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59" w:rsidRDefault="00FF7959" w:rsidP="00FF7959">
      <w:pPr>
        <w:spacing w:after="28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МБОУ «</w:t>
      </w:r>
      <w:r w:rsidR="00136E18">
        <w:rPr>
          <w:rFonts w:ascii="Times New Roman" w:hAnsi="Times New Roman"/>
          <w:bCs/>
          <w:sz w:val="32"/>
          <w:szCs w:val="32"/>
        </w:rPr>
        <w:t>Пречистенская средняя</w:t>
      </w:r>
      <w:r>
        <w:rPr>
          <w:rFonts w:ascii="Times New Roman" w:hAnsi="Times New Roman"/>
          <w:bCs/>
          <w:sz w:val="32"/>
          <w:szCs w:val="32"/>
        </w:rPr>
        <w:t xml:space="preserve"> школа» </w:t>
      </w:r>
      <w:r w:rsidR="00136E18">
        <w:rPr>
          <w:rFonts w:ascii="Times New Roman" w:hAnsi="Times New Roman"/>
          <w:bCs/>
          <w:sz w:val="32"/>
          <w:szCs w:val="32"/>
        </w:rPr>
        <w:t xml:space="preserve">имени И.И. </w:t>
      </w:r>
      <w:proofErr w:type="spellStart"/>
      <w:r w:rsidR="00136E18">
        <w:rPr>
          <w:rFonts w:ascii="Times New Roman" w:hAnsi="Times New Roman"/>
          <w:bCs/>
          <w:sz w:val="32"/>
          <w:szCs w:val="32"/>
        </w:rPr>
        <w:t>Цапова</w:t>
      </w:r>
      <w:proofErr w:type="spellEnd"/>
    </w:p>
    <w:p w:rsidR="00FF7959" w:rsidRDefault="00FF7959" w:rsidP="00FF795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</w:rPr>
        <w:t>Гагаринского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 района  Смоленской  области</w:t>
      </w: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</w:rPr>
      </w:pPr>
    </w:p>
    <w:p w:rsidR="00FF7959" w:rsidRDefault="00574A09" w:rsidP="00FF7959">
      <w:pPr>
        <w:spacing w:after="28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574A09">
        <w:rPr>
          <w:rFonts w:ascii="Times New Roman" w:hAnsi="Times New Roman"/>
          <w:b/>
          <w:bCs/>
          <w:sz w:val="40"/>
          <w:szCs w:val="40"/>
        </w:rPr>
        <w:t>У</w:t>
      </w:r>
      <w:r w:rsidR="00FF7959" w:rsidRPr="00574A09">
        <w:rPr>
          <w:rFonts w:ascii="Times New Roman" w:hAnsi="Times New Roman"/>
          <w:b/>
          <w:bCs/>
          <w:sz w:val="40"/>
          <w:szCs w:val="40"/>
        </w:rPr>
        <w:t xml:space="preserve">рок информатики </w:t>
      </w:r>
    </w:p>
    <w:p w:rsidR="00574A09" w:rsidRPr="00574A09" w:rsidRDefault="00574A09" w:rsidP="00FF7959">
      <w:pPr>
        <w:spacing w:after="28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7959" w:rsidRDefault="00FF7959" w:rsidP="00FF7959">
      <w:pPr>
        <w:spacing w:after="28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pacing w:val="-20"/>
          <w:sz w:val="48"/>
          <w:szCs w:val="48"/>
        </w:rPr>
        <w:t>«</w:t>
      </w:r>
      <w:r>
        <w:rPr>
          <w:rFonts w:ascii="Times New Roman" w:hAnsi="Times New Roman"/>
          <w:b/>
          <w:bCs/>
          <w:spacing w:val="-20"/>
          <w:sz w:val="48"/>
          <w:szCs w:val="48"/>
        </w:rPr>
        <w:t>Программирование линейных алгоритмов</w:t>
      </w:r>
      <w:r>
        <w:rPr>
          <w:rFonts w:ascii="Times New Roman" w:hAnsi="Times New Roman"/>
          <w:bCs/>
          <w:spacing w:val="-20"/>
          <w:sz w:val="48"/>
          <w:szCs w:val="48"/>
        </w:rPr>
        <w:t>»</w:t>
      </w:r>
    </w:p>
    <w:p w:rsidR="00FF7959" w:rsidRPr="00574A09" w:rsidRDefault="00FF7959" w:rsidP="00574A0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74A0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="00574A09" w:rsidRPr="00574A09">
        <w:rPr>
          <w:rFonts w:ascii="Times New Roman" w:hAnsi="Times New Roman"/>
          <w:bCs/>
          <w:sz w:val="28"/>
          <w:szCs w:val="28"/>
        </w:rPr>
        <w:t>(8 класс)</w:t>
      </w: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959" w:rsidRDefault="00FF7959" w:rsidP="00FF7959">
      <w:pPr>
        <w:spacing w:after="28"/>
        <w:ind w:firstLine="576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74A09" w:rsidRDefault="00574A09" w:rsidP="00FF7959">
      <w:pPr>
        <w:spacing w:after="28"/>
        <w:ind w:left="4206" w:firstLine="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74A09" w:rsidRDefault="00574A09" w:rsidP="00FF7959">
      <w:pPr>
        <w:spacing w:after="28"/>
        <w:ind w:left="4206" w:firstLine="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74A09" w:rsidRDefault="00574A09" w:rsidP="00FF7959">
      <w:pPr>
        <w:spacing w:after="28"/>
        <w:ind w:left="4206" w:firstLine="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36E18" w:rsidRDefault="00FF7959" w:rsidP="00FF7959">
      <w:pPr>
        <w:spacing w:after="28"/>
        <w:ind w:left="4206" w:firstLine="1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Учитель информатики</w:t>
      </w:r>
    </w:p>
    <w:p w:rsidR="00FF7959" w:rsidRDefault="00FF7959" w:rsidP="00FF7959">
      <w:pPr>
        <w:spacing w:after="28"/>
        <w:ind w:left="4206" w:firstLine="1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36E18">
        <w:rPr>
          <w:rFonts w:ascii="Times New Roman" w:hAnsi="Times New Roman"/>
          <w:b/>
          <w:bCs/>
          <w:i/>
          <w:iCs/>
          <w:sz w:val="28"/>
          <w:szCs w:val="28"/>
        </w:rPr>
        <w:t>Данилкин</w:t>
      </w:r>
      <w:proofErr w:type="spellEnd"/>
      <w:r w:rsidR="00136E1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Виктор Анатольевич</w:t>
      </w:r>
    </w:p>
    <w:p w:rsidR="00FF7959" w:rsidRDefault="00FF7959" w:rsidP="00FF7959">
      <w:pPr>
        <w:spacing w:after="28"/>
        <w:ind w:firstLine="57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7959" w:rsidRDefault="00FF7959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E18" w:rsidRDefault="00136E18" w:rsidP="00FF7959">
      <w:pPr>
        <w:spacing w:after="2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4A09" w:rsidRDefault="00574A09" w:rsidP="00FF7959">
      <w:pPr>
        <w:spacing w:after="28"/>
        <w:ind w:left="851" w:hanging="851"/>
        <w:jc w:val="center"/>
        <w:rPr>
          <w:rFonts w:ascii="Times New Roman" w:hAnsi="Times New Roman"/>
          <w:b/>
          <w:bCs/>
          <w:i/>
          <w:color w:val="C00000"/>
          <w:sz w:val="36"/>
          <w:szCs w:val="36"/>
        </w:rPr>
      </w:pPr>
    </w:p>
    <w:p w:rsidR="00FF7959" w:rsidRDefault="00FF7959" w:rsidP="00FF7959">
      <w:pPr>
        <w:spacing w:after="28"/>
        <w:ind w:left="851" w:hanging="851"/>
        <w:jc w:val="center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136E18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2020 </w:t>
      </w:r>
    </w:p>
    <w:p w:rsidR="00574A09" w:rsidRPr="00136E18" w:rsidRDefault="00574A09" w:rsidP="00FF7959">
      <w:pPr>
        <w:spacing w:after="28"/>
        <w:ind w:left="851" w:hanging="851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FF7959" w:rsidRDefault="00FF7959" w:rsidP="00136E18">
      <w:pPr>
        <w:pStyle w:val="a4"/>
        <w:jc w:val="left"/>
      </w:pPr>
      <w:r>
        <w:rPr>
          <w:rFonts w:ascii="Times New Roman" w:eastAsia="Calibri" w:hAnsi="Times New Roman" w:cs="Times New Roman"/>
        </w:rPr>
        <w:lastRenderedPageBreak/>
        <w:t>Тема:  Программирование линейных алгоритмов</w:t>
      </w:r>
      <w:r w:rsidR="00136E18">
        <w:rPr>
          <w:rFonts w:ascii="Times New Roman" w:eastAsia="Calibri" w:hAnsi="Times New Roman" w:cs="Times New Roman"/>
        </w:rPr>
        <w:t xml:space="preserve"> </w:t>
      </w:r>
      <w:r w:rsidR="00136E18" w:rsidRPr="00136E18">
        <w:rPr>
          <w:rFonts w:ascii="Times New Roman" w:eastAsia="Calibri" w:hAnsi="Times New Roman" w:cs="Times New Roman"/>
          <w:b w:val="0"/>
        </w:rPr>
        <w:t>(</w:t>
      </w:r>
      <w:r w:rsidRPr="00136E18">
        <w:rPr>
          <w:rFonts w:ascii="Times New Roman" w:eastAsia="Calibri" w:hAnsi="Times New Roman" w:cs="Times New Roman"/>
          <w:b w:val="0"/>
        </w:rPr>
        <w:t>8 класс</w:t>
      </w:r>
      <w:r w:rsidR="00136E18" w:rsidRPr="00136E18">
        <w:rPr>
          <w:rFonts w:ascii="Times New Roman" w:eastAsia="Calibri" w:hAnsi="Times New Roman" w:cs="Times New Roman"/>
          <w:b w:val="0"/>
        </w:rPr>
        <w:t>)</w:t>
      </w:r>
    </w:p>
    <w:p w:rsidR="00FF7959" w:rsidRPr="00637CEE" w:rsidRDefault="00FF7959" w:rsidP="00136E1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b/>
          <w:sz w:val="24"/>
          <w:szCs w:val="24"/>
        </w:rPr>
        <w:t>Цель урока:</w:t>
      </w:r>
      <w:r w:rsidRPr="00637CEE">
        <w:rPr>
          <w:rFonts w:ascii="Times New Roman" w:hAnsi="Times New Roman"/>
          <w:sz w:val="24"/>
          <w:szCs w:val="24"/>
        </w:rPr>
        <w:t xml:space="preserve">  Формирование умения писать  и практически  применять линейный  алгоритм.</w:t>
      </w:r>
    </w:p>
    <w:p w:rsidR="00FF7959" w:rsidRPr="00637CEE" w:rsidRDefault="00FF7959" w:rsidP="00136E18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37CEE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FF7959" w:rsidRPr="00637CEE" w:rsidRDefault="00FF7959" w:rsidP="00136E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i/>
          <w:sz w:val="24"/>
          <w:szCs w:val="24"/>
        </w:rPr>
        <w:t>Предметные:</w:t>
      </w:r>
    </w:p>
    <w:p w:rsidR="00FF7959" w:rsidRPr="00637CEE" w:rsidRDefault="00136E18" w:rsidP="00136E1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>актуализация знаний учащихся по теме «Алгоритмы, формы представления алгоритмов»;</w:t>
      </w:r>
    </w:p>
    <w:p w:rsidR="00FF7959" w:rsidRPr="00637CEE" w:rsidRDefault="00136E18" w:rsidP="00136E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 -</w:t>
      </w:r>
      <w:r w:rsidR="00FF7959" w:rsidRPr="00637CEE">
        <w:rPr>
          <w:rFonts w:ascii="Times New Roman" w:hAnsi="Times New Roman"/>
          <w:sz w:val="24"/>
          <w:szCs w:val="24"/>
        </w:rPr>
        <w:t>знакомство с основными операторами линейных алгоритмов на языке программирования;</w:t>
      </w:r>
    </w:p>
    <w:p w:rsidR="00FF7959" w:rsidRPr="00637CEE" w:rsidRDefault="00136E18" w:rsidP="00136E1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>обучение составлять и применять программы, используя операторы ввода, вывода и присваивания;</w:t>
      </w:r>
    </w:p>
    <w:p w:rsidR="00FF7959" w:rsidRPr="00637CEE" w:rsidRDefault="00FF7959" w:rsidP="00136E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CEE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637CEE">
        <w:rPr>
          <w:rFonts w:ascii="Times New Roman" w:hAnsi="Times New Roman"/>
          <w:i/>
          <w:sz w:val="24"/>
          <w:szCs w:val="24"/>
        </w:rPr>
        <w:t>:</w:t>
      </w:r>
    </w:p>
    <w:p w:rsidR="00FF7959" w:rsidRPr="00637CEE" w:rsidRDefault="00136E18" w:rsidP="00136E1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 - </w:t>
      </w:r>
      <w:r w:rsidR="00FF7959" w:rsidRPr="00637CEE">
        <w:rPr>
          <w:rFonts w:ascii="Times New Roman" w:hAnsi="Times New Roman"/>
          <w:sz w:val="24"/>
          <w:szCs w:val="24"/>
        </w:rPr>
        <w:t>развитие речи учеников в области предметного словаря;</w:t>
      </w:r>
    </w:p>
    <w:p w:rsidR="00FF7959" w:rsidRPr="00637CEE" w:rsidRDefault="00136E18" w:rsidP="00136E1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 xml:space="preserve">формирование умения связывать уже известный материал с новым, сравнивать  и анализировать;  </w:t>
      </w:r>
    </w:p>
    <w:p w:rsidR="00FF7959" w:rsidRPr="00637CEE" w:rsidRDefault="00136E18" w:rsidP="00136E18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 xml:space="preserve">выявление значимости владения английским языком для изучения информатики                   </w:t>
      </w:r>
    </w:p>
    <w:p w:rsidR="00FF7959" w:rsidRPr="00637CEE" w:rsidRDefault="00FF7959" w:rsidP="00136E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i/>
          <w:sz w:val="24"/>
          <w:szCs w:val="24"/>
        </w:rPr>
        <w:t>Личностные:</w:t>
      </w:r>
    </w:p>
    <w:p w:rsidR="00FF7959" w:rsidRPr="00637CEE" w:rsidRDefault="00136E18" w:rsidP="00136E1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 xml:space="preserve">развитие критического логического мышления учащихся </w:t>
      </w:r>
      <w:r w:rsidRPr="00637CEE">
        <w:rPr>
          <w:rFonts w:ascii="Times New Roman" w:hAnsi="Times New Roman"/>
          <w:sz w:val="24"/>
          <w:szCs w:val="24"/>
        </w:rPr>
        <w:t>-</w:t>
      </w:r>
      <w:r w:rsidR="00FF7959" w:rsidRPr="00637CEE">
        <w:rPr>
          <w:rFonts w:ascii="Times New Roman" w:hAnsi="Times New Roman"/>
          <w:sz w:val="24"/>
          <w:szCs w:val="24"/>
        </w:rPr>
        <w:t xml:space="preserve"> умения выделять  главное, существенное, обобщать имеющуюся информацию;</w:t>
      </w:r>
    </w:p>
    <w:p w:rsidR="00FF7959" w:rsidRPr="00637CEE" w:rsidRDefault="00136E18" w:rsidP="00136E1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>повышение мотивации к  самостоятельной работе;</w:t>
      </w:r>
    </w:p>
    <w:p w:rsidR="00FF7959" w:rsidRPr="00637CEE" w:rsidRDefault="00136E18" w:rsidP="00136E18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>воспитание дисциплинированности.</w:t>
      </w:r>
    </w:p>
    <w:p w:rsidR="00FF7959" w:rsidRPr="00637CEE" w:rsidRDefault="00136E18" w:rsidP="00136E1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i/>
          <w:sz w:val="24"/>
          <w:szCs w:val="24"/>
        </w:rPr>
        <w:t xml:space="preserve"> </w:t>
      </w:r>
      <w:r w:rsidR="00FF7959" w:rsidRPr="00637CEE">
        <w:rPr>
          <w:rFonts w:ascii="Times New Roman" w:hAnsi="Times New Roman"/>
          <w:i/>
          <w:sz w:val="24"/>
          <w:szCs w:val="24"/>
        </w:rPr>
        <w:t>Коммуникативные</w:t>
      </w:r>
      <w:r w:rsidR="00FF7959" w:rsidRPr="00637CEE">
        <w:rPr>
          <w:rFonts w:ascii="Times New Roman" w:hAnsi="Times New Roman"/>
          <w:sz w:val="24"/>
          <w:szCs w:val="24"/>
        </w:rPr>
        <w:t>:</w:t>
      </w:r>
    </w:p>
    <w:p w:rsidR="00FF7959" w:rsidRPr="00637CEE" w:rsidRDefault="000966BE" w:rsidP="000966BE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>предоставление ученикам возможности конструктивно и вежливо общаться, выражать собственное аргументированное мнение и прислушиваться к мнению других;</w:t>
      </w:r>
    </w:p>
    <w:p w:rsidR="00FF7959" w:rsidRPr="00637CEE" w:rsidRDefault="000966BE" w:rsidP="000966BE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>создание на уроке комфортной</w:t>
      </w:r>
      <w:r w:rsidR="00637CEE">
        <w:rPr>
          <w:rFonts w:ascii="Times New Roman" w:hAnsi="Times New Roman"/>
          <w:sz w:val="24"/>
          <w:szCs w:val="24"/>
        </w:rPr>
        <w:t xml:space="preserve"> </w:t>
      </w:r>
      <w:r w:rsidR="00637CEE" w:rsidRPr="00637CEE">
        <w:rPr>
          <w:rFonts w:ascii="Times New Roman" w:hAnsi="Times New Roman"/>
          <w:sz w:val="24"/>
          <w:szCs w:val="24"/>
        </w:rPr>
        <w:t>обстановки</w:t>
      </w:r>
      <w:r w:rsidR="00FF7959" w:rsidRPr="00637CEE">
        <w:rPr>
          <w:rFonts w:ascii="Times New Roman" w:hAnsi="Times New Roman"/>
          <w:sz w:val="24"/>
          <w:szCs w:val="24"/>
        </w:rPr>
        <w:t xml:space="preserve"> для межличностного общения, партнерских отношений «учитель-ученик».</w:t>
      </w:r>
    </w:p>
    <w:p w:rsidR="00FF7959" w:rsidRPr="00637CEE" w:rsidRDefault="000966BE" w:rsidP="00FF795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i/>
          <w:sz w:val="24"/>
          <w:szCs w:val="24"/>
        </w:rPr>
        <w:t xml:space="preserve">  </w:t>
      </w:r>
      <w:r w:rsidR="00FF7959" w:rsidRPr="00637CEE">
        <w:rPr>
          <w:rFonts w:ascii="Times New Roman" w:hAnsi="Times New Roman"/>
          <w:i/>
          <w:sz w:val="24"/>
          <w:szCs w:val="24"/>
        </w:rPr>
        <w:t>Регулятивные</w:t>
      </w:r>
      <w:r w:rsidR="00FF7959" w:rsidRPr="00637CEE">
        <w:rPr>
          <w:rFonts w:ascii="Times New Roman" w:hAnsi="Times New Roman"/>
          <w:sz w:val="24"/>
          <w:szCs w:val="24"/>
        </w:rPr>
        <w:t>:</w:t>
      </w:r>
    </w:p>
    <w:p w:rsidR="00FF7959" w:rsidRPr="00637CEE" w:rsidRDefault="000966BE" w:rsidP="00637CEE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 xml:space="preserve">- </w:t>
      </w:r>
      <w:r w:rsidR="00FF7959" w:rsidRPr="00637CEE">
        <w:rPr>
          <w:rFonts w:ascii="Times New Roman" w:hAnsi="Times New Roman"/>
          <w:sz w:val="24"/>
          <w:szCs w:val="24"/>
        </w:rPr>
        <w:t>создание условий для формирования адекватной самооценки, понимания собственного уровня освоения материала, умения планировать учебную задачу и поэтапно ее решать.</w:t>
      </w:r>
    </w:p>
    <w:p w:rsidR="00FF7959" w:rsidRPr="00637CEE" w:rsidRDefault="00637CEE" w:rsidP="00637CEE">
      <w:pPr>
        <w:pStyle w:val="a6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637CEE">
        <w:rPr>
          <w:rStyle w:val="3"/>
          <w:rFonts w:ascii="Times New Roman" w:eastAsia="Calibri" w:hAnsi="Times New Roman"/>
          <w:bCs w:val="0"/>
          <w:sz w:val="24"/>
          <w:szCs w:val="24"/>
        </w:rPr>
        <w:t>Т</w:t>
      </w:r>
      <w:r w:rsidR="00FF7959" w:rsidRPr="00637CEE">
        <w:rPr>
          <w:rStyle w:val="3"/>
          <w:rFonts w:ascii="Times New Roman" w:eastAsia="Calibri" w:hAnsi="Times New Roman"/>
          <w:bCs w:val="0"/>
          <w:sz w:val="24"/>
          <w:szCs w:val="24"/>
        </w:rPr>
        <w:t>ип урока</w:t>
      </w:r>
      <w:r w:rsidR="00FF7959" w:rsidRPr="00637CEE">
        <w:rPr>
          <w:rStyle w:val="3"/>
          <w:rFonts w:ascii="Times New Roman" w:eastAsia="Calibri" w:hAnsi="Times New Roman"/>
          <w:b w:val="0"/>
          <w:bCs w:val="0"/>
          <w:sz w:val="24"/>
          <w:szCs w:val="24"/>
        </w:rPr>
        <w:t>:</w:t>
      </w:r>
      <w:r w:rsidR="00FF7959" w:rsidRPr="00637CEE">
        <w:rPr>
          <w:rFonts w:ascii="Times New Roman" w:eastAsia="Calibri" w:hAnsi="Times New Roman"/>
          <w:sz w:val="24"/>
          <w:szCs w:val="24"/>
        </w:rPr>
        <w:t xml:space="preserve"> комбинированный</w:t>
      </w:r>
    </w:p>
    <w:p w:rsidR="00FF7959" w:rsidRPr="00637CEE" w:rsidRDefault="00FF7959" w:rsidP="00637CEE">
      <w:pPr>
        <w:pStyle w:val="a6"/>
        <w:rPr>
          <w:rFonts w:ascii="Times New Roman" w:hAnsi="Times New Roman"/>
          <w:b/>
          <w:sz w:val="24"/>
          <w:szCs w:val="24"/>
        </w:rPr>
      </w:pPr>
      <w:r w:rsidRPr="00637CEE">
        <w:rPr>
          <w:rFonts w:ascii="Times New Roman" w:eastAsia="Calibri" w:hAnsi="Times New Roman"/>
          <w:b/>
          <w:sz w:val="24"/>
          <w:szCs w:val="24"/>
        </w:rPr>
        <w:t>Методы и технологии:</w:t>
      </w:r>
    </w:p>
    <w:p w:rsidR="00FF7959" w:rsidRPr="00637CEE" w:rsidRDefault="00FF7959" w:rsidP="00637CEE">
      <w:pPr>
        <w:pStyle w:val="a6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>Проблемно-поисковый метод;</w:t>
      </w:r>
    </w:p>
    <w:p w:rsidR="00FF7959" w:rsidRPr="00637CEE" w:rsidRDefault="00FF7959" w:rsidP="00637CEE">
      <w:pPr>
        <w:pStyle w:val="a6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>Метод практического применения знаний</w:t>
      </w:r>
      <w:r w:rsidR="00637CEE">
        <w:rPr>
          <w:rFonts w:ascii="Times New Roman" w:hAnsi="Times New Roman"/>
          <w:sz w:val="24"/>
          <w:szCs w:val="24"/>
        </w:rPr>
        <w:t>;</w:t>
      </w:r>
    </w:p>
    <w:p w:rsidR="00FF7959" w:rsidRPr="00637CEE" w:rsidRDefault="00FF7959" w:rsidP="00637CEE">
      <w:pPr>
        <w:pStyle w:val="a6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>Иллюстративный метод</w:t>
      </w:r>
      <w:r w:rsidR="00637CEE">
        <w:rPr>
          <w:rFonts w:ascii="Times New Roman" w:hAnsi="Times New Roman"/>
          <w:sz w:val="24"/>
          <w:szCs w:val="24"/>
        </w:rPr>
        <w:t>;</w:t>
      </w:r>
    </w:p>
    <w:p w:rsidR="00FF7959" w:rsidRPr="00637CEE" w:rsidRDefault="00FF7959" w:rsidP="00637CEE">
      <w:pPr>
        <w:pStyle w:val="a6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>Репродуктивный метод</w:t>
      </w:r>
      <w:r w:rsidR="00637CEE">
        <w:rPr>
          <w:rFonts w:ascii="Times New Roman" w:hAnsi="Times New Roman"/>
          <w:sz w:val="24"/>
          <w:szCs w:val="24"/>
        </w:rPr>
        <w:t>;</w:t>
      </w:r>
    </w:p>
    <w:p w:rsidR="00FF7959" w:rsidRPr="00637CEE" w:rsidRDefault="00FF7959" w:rsidP="00637CEE">
      <w:pPr>
        <w:pStyle w:val="a6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>Технология развития критического мышления</w:t>
      </w:r>
      <w:r w:rsidR="00637CEE">
        <w:rPr>
          <w:rFonts w:ascii="Times New Roman" w:hAnsi="Times New Roman"/>
          <w:sz w:val="24"/>
          <w:szCs w:val="24"/>
        </w:rPr>
        <w:t>;</w:t>
      </w:r>
    </w:p>
    <w:p w:rsidR="00637CEE" w:rsidRDefault="00FF7959" w:rsidP="00637CEE">
      <w:pPr>
        <w:pStyle w:val="a6"/>
        <w:rPr>
          <w:rFonts w:ascii="Times New Roman" w:hAnsi="Times New Roman"/>
          <w:sz w:val="24"/>
          <w:szCs w:val="24"/>
        </w:rPr>
      </w:pPr>
      <w:r w:rsidRPr="00637CEE">
        <w:rPr>
          <w:rFonts w:ascii="Times New Roman" w:hAnsi="Times New Roman"/>
          <w:sz w:val="24"/>
          <w:szCs w:val="24"/>
        </w:rPr>
        <w:t>Метод работы в малой группе</w:t>
      </w:r>
      <w:r w:rsidR="00637CEE">
        <w:rPr>
          <w:rFonts w:ascii="Times New Roman" w:hAnsi="Times New Roman"/>
          <w:sz w:val="24"/>
          <w:szCs w:val="24"/>
        </w:rPr>
        <w:t>.</w:t>
      </w:r>
    </w:p>
    <w:p w:rsidR="00FF7959" w:rsidRPr="00CF163A" w:rsidRDefault="00FF7959" w:rsidP="00637C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Программно</w:t>
      </w:r>
      <w:r w:rsidR="00637CEE">
        <w:rPr>
          <w:rFonts w:ascii="Times New Roman" w:eastAsia="Calibri" w:hAnsi="Times New Roman"/>
          <w:b/>
          <w:sz w:val="24"/>
          <w:szCs w:val="24"/>
        </w:rPr>
        <w:t>-</w:t>
      </w:r>
      <w:r>
        <w:rPr>
          <w:rFonts w:ascii="Times New Roman" w:eastAsia="Calibri" w:hAnsi="Times New Roman"/>
          <w:b/>
          <w:sz w:val="24"/>
          <w:szCs w:val="24"/>
        </w:rPr>
        <w:t xml:space="preserve">дидактическое обеспечение: </w:t>
      </w:r>
      <w:r w:rsidRPr="00CF163A">
        <w:rPr>
          <w:rFonts w:ascii="Times New Roman" w:hAnsi="Times New Roman"/>
          <w:sz w:val="24"/>
          <w:szCs w:val="24"/>
        </w:rPr>
        <w:t xml:space="preserve">ПК, среда программирования, раздаточный материал. </w:t>
      </w:r>
    </w:p>
    <w:p w:rsidR="00FF7959" w:rsidRPr="00637CEE" w:rsidRDefault="00FF7959" w:rsidP="00637CEE">
      <w:pPr>
        <w:pStyle w:val="a6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637CEE">
        <w:rPr>
          <w:rFonts w:ascii="Times New Roman" w:eastAsia="Calibri" w:hAnsi="Times New Roman"/>
          <w:b/>
          <w:sz w:val="24"/>
          <w:szCs w:val="24"/>
        </w:rPr>
        <w:t>План урока</w:t>
      </w:r>
      <w:r w:rsidRPr="00637CEE">
        <w:rPr>
          <w:rFonts w:ascii="Times New Roman" w:eastAsia="Calibri" w:hAnsi="Times New Roman"/>
          <w:sz w:val="24"/>
          <w:szCs w:val="24"/>
        </w:rPr>
        <w:t xml:space="preserve">  </w:t>
      </w:r>
      <w:r w:rsidRPr="00CF163A">
        <w:rPr>
          <w:rFonts w:ascii="Times New Roman" w:eastAsia="Calibri" w:hAnsi="Times New Roman"/>
          <w:sz w:val="24"/>
          <w:szCs w:val="24"/>
        </w:rPr>
        <w:t>(4</w:t>
      </w:r>
      <w:r w:rsidR="00CF163A" w:rsidRPr="00CF163A">
        <w:rPr>
          <w:rFonts w:ascii="Times New Roman" w:eastAsia="Calibri" w:hAnsi="Times New Roman"/>
          <w:sz w:val="24"/>
          <w:szCs w:val="24"/>
        </w:rPr>
        <w:t xml:space="preserve">0 </w:t>
      </w:r>
      <w:r w:rsidRPr="00CF163A">
        <w:rPr>
          <w:rFonts w:ascii="Times New Roman" w:eastAsia="Calibri" w:hAnsi="Times New Roman"/>
          <w:sz w:val="24"/>
          <w:szCs w:val="24"/>
        </w:rPr>
        <w:t>минут)</w:t>
      </w:r>
    </w:p>
    <w:p w:rsidR="00FF7959" w:rsidRPr="00637CEE" w:rsidRDefault="00637CEE" w:rsidP="00637CEE">
      <w:pPr>
        <w:pStyle w:val="a6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начала урока –              5</w:t>
      </w:r>
      <w:r w:rsidR="00FF7959" w:rsidRPr="00637CEE">
        <w:rPr>
          <w:rFonts w:ascii="Times New Roman" w:eastAsia="Calibri" w:hAnsi="Times New Roman"/>
          <w:sz w:val="24"/>
          <w:szCs w:val="24"/>
        </w:rPr>
        <w:t xml:space="preserve"> минут;</w:t>
      </w:r>
    </w:p>
    <w:p w:rsidR="00FF7959" w:rsidRPr="00637CEE" w:rsidRDefault="00637CEE" w:rsidP="00637CEE">
      <w:pPr>
        <w:pStyle w:val="a6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Актуализация знаний –                      </w:t>
      </w:r>
      <w:r w:rsidR="00CF163A">
        <w:rPr>
          <w:rFonts w:ascii="Times New Roman" w:eastAsia="Calibri" w:hAnsi="Times New Roman"/>
          <w:sz w:val="24"/>
          <w:szCs w:val="24"/>
        </w:rPr>
        <w:t xml:space="preserve">5 </w:t>
      </w:r>
      <w:r w:rsidR="00FF7959" w:rsidRPr="00637CEE">
        <w:rPr>
          <w:rFonts w:ascii="Times New Roman" w:eastAsia="Calibri" w:hAnsi="Times New Roman"/>
          <w:sz w:val="24"/>
          <w:szCs w:val="24"/>
        </w:rPr>
        <w:t xml:space="preserve"> минут;</w:t>
      </w:r>
    </w:p>
    <w:p w:rsidR="00FF7959" w:rsidRPr="00637CEE" w:rsidRDefault="00637CEE" w:rsidP="00637CEE">
      <w:pPr>
        <w:pStyle w:val="a6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Постановка целей и задач –                </w:t>
      </w:r>
      <w:r w:rsidR="00FF7959" w:rsidRPr="00637CEE">
        <w:rPr>
          <w:rFonts w:ascii="Times New Roman" w:eastAsia="Calibri" w:hAnsi="Times New Roman"/>
          <w:sz w:val="24"/>
          <w:szCs w:val="24"/>
        </w:rPr>
        <w:t>3 минуты;</w:t>
      </w:r>
    </w:p>
    <w:p w:rsidR="00FF7959" w:rsidRPr="00637CEE" w:rsidRDefault="00FF7959" w:rsidP="00637CEE">
      <w:pPr>
        <w:pStyle w:val="a6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637CEE">
        <w:rPr>
          <w:rFonts w:ascii="Times New Roman" w:eastAsia="Calibri" w:hAnsi="Times New Roman"/>
          <w:sz w:val="24"/>
          <w:szCs w:val="24"/>
        </w:rPr>
        <w:t xml:space="preserve">Изучение нового материала – </w:t>
      </w:r>
      <w:r w:rsidRPr="00637CEE">
        <w:rPr>
          <w:rFonts w:ascii="Times New Roman" w:eastAsia="Calibri" w:hAnsi="Times New Roman"/>
          <w:sz w:val="24"/>
          <w:szCs w:val="24"/>
        </w:rPr>
        <w:tab/>
      </w:r>
      <w:r w:rsidR="00637CEE">
        <w:rPr>
          <w:rFonts w:ascii="Times New Roman" w:eastAsia="Calibri" w:hAnsi="Times New Roman"/>
          <w:sz w:val="24"/>
          <w:szCs w:val="24"/>
        </w:rPr>
        <w:t xml:space="preserve">    </w:t>
      </w:r>
      <w:r w:rsidRPr="00637CEE">
        <w:rPr>
          <w:rFonts w:ascii="Times New Roman" w:eastAsia="Calibri" w:hAnsi="Times New Roman"/>
          <w:sz w:val="24"/>
          <w:szCs w:val="24"/>
        </w:rPr>
        <w:t>10 минут;</w:t>
      </w:r>
    </w:p>
    <w:p w:rsidR="00FF7959" w:rsidRPr="00637CEE" w:rsidRDefault="00FF7959" w:rsidP="00637CEE">
      <w:pPr>
        <w:pStyle w:val="a6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637CEE">
        <w:rPr>
          <w:rFonts w:ascii="Times New Roman" w:eastAsia="Calibri" w:hAnsi="Times New Roman"/>
          <w:sz w:val="24"/>
          <w:szCs w:val="24"/>
        </w:rPr>
        <w:t xml:space="preserve">Закрепление </w:t>
      </w:r>
      <w:proofErr w:type="gramStart"/>
      <w:r w:rsidRPr="00637CEE">
        <w:rPr>
          <w:rFonts w:ascii="Times New Roman" w:eastAsia="Calibri" w:hAnsi="Times New Roman"/>
          <w:sz w:val="24"/>
          <w:szCs w:val="24"/>
        </w:rPr>
        <w:t>изученного</w:t>
      </w:r>
      <w:proofErr w:type="gramEnd"/>
      <w:r w:rsidRPr="00637CEE">
        <w:rPr>
          <w:rFonts w:ascii="Times New Roman" w:eastAsia="Calibri" w:hAnsi="Times New Roman"/>
          <w:sz w:val="24"/>
          <w:szCs w:val="24"/>
        </w:rPr>
        <w:t xml:space="preserve"> на уроке  – </w:t>
      </w:r>
      <w:r w:rsidR="00637CEE">
        <w:rPr>
          <w:rFonts w:ascii="Times New Roman" w:eastAsia="Calibri" w:hAnsi="Times New Roman"/>
          <w:sz w:val="24"/>
          <w:szCs w:val="24"/>
        </w:rPr>
        <w:t xml:space="preserve"> </w:t>
      </w:r>
      <w:r w:rsidRPr="00637CEE">
        <w:rPr>
          <w:rFonts w:ascii="Times New Roman" w:eastAsia="Calibri" w:hAnsi="Times New Roman"/>
          <w:sz w:val="24"/>
          <w:szCs w:val="24"/>
        </w:rPr>
        <w:t>13 минут;</w:t>
      </w:r>
    </w:p>
    <w:p w:rsidR="00FF7959" w:rsidRPr="00637CEE" w:rsidRDefault="00FF7959" w:rsidP="00637CEE">
      <w:pPr>
        <w:pStyle w:val="a6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637CEE">
        <w:rPr>
          <w:rFonts w:ascii="Times New Roman" w:eastAsia="Calibri" w:hAnsi="Times New Roman"/>
          <w:sz w:val="24"/>
          <w:szCs w:val="24"/>
        </w:rPr>
        <w:t xml:space="preserve">Информация о домашнем задании – </w:t>
      </w:r>
      <w:r w:rsidR="00637CEE">
        <w:rPr>
          <w:rFonts w:ascii="Times New Roman" w:eastAsia="Calibri" w:hAnsi="Times New Roman"/>
          <w:sz w:val="24"/>
          <w:szCs w:val="24"/>
        </w:rPr>
        <w:t xml:space="preserve"> </w:t>
      </w:r>
      <w:r w:rsidRPr="00637CEE">
        <w:rPr>
          <w:rFonts w:ascii="Times New Roman" w:eastAsia="Calibri" w:hAnsi="Times New Roman"/>
          <w:sz w:val="24"/>
          <w:szCs w:val="24"/>
        </w:rPr>
        <w:t>1 минута;</w:t>
      </w:r>
    </w:p>
    <w:p w:rsidR="00FF7959" w:rsidRPr="00637CEE" w:rsidRDefault="00D3711B" w:rsidP="00637CEE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Подведение итогов урока. </w:t>
      </w:r>
      <w:r w:rsidR="00FF7959" w:rsidRPr="00637CEE">
        <w:rPr>
          <w:rFonts w:ascii="Times New Roman" w:eastAsia="Calibri" w:hAnsi="Times New Roman"/>
          <w:sz w:val="24"/>
          <w:szCs w:val="24"/>
        </w:rPr>
        <w:t>Рефлексия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F7959" w:rsidRPr="00637CEE">
        <w:rPr>
          <w:rFonts w:ascii="Times New Roman" w:eastAsia="Calibri" w:hAnsi="Times New Roman"/>
          <w:sz w:val="24"/>
          <w:szCs w:val="24"/>
        </w:rPr>
        <w:t xml:space="preserve">– </w:t>
      </w:r>
      <w:r w:rsidR="00FF7959" w:rsidRPr="00637CEE">
        <w:rPr>
          <w:rFonts w:ascii="Times New Roman" w:eastAsia="Calibri" w:hAnsi="Times New Roman"/>
          <w:sz w:val="24"/>
          <w:szCs w:val="24"/>
        </w:rPr>
        <w:tab/>
        <w:t>3 минуты.</w:t>
      </w:r>
    </w:p>
    <w:p w:rsidR="00637CEE" w:rsidRPr="00637CEE" w:rsidRDefault="00637CEE" w:rsidP="00637CEE">
      <w:pPr>
        <w:pStyle w:val="a6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FF7959" w:rsidRPr="007737B0" w:rsidRDefault="00637CEE" w:rsidP="00637CEE">
      <w:pPr>
        <w:pStyle w:val="a6"/>
        <w:rPr>
          <w:rFonts w:ascii="Times New Roman" w:hAnsi="Times New Roman"/>
          <w:b/>
          <w:sz w:val="24"/>
          <w:szCs w:val="24"/>
        </w:rPr>
      </w:pPr>
      <w:r w:rsidRPr="00637CEE">
        <w:rPr>
          <w:rFonts w:ascii="Times New Roman" w:hAnsi="Times New Roman"/>
          <w:b/>
          <w:sz w:val="24"/>
          <w:szCs w:val="24"/>
        </w:rPr>
        <w:t>Ход урока</w:t>
      </w:r>
    </w:p>
    <w:p w:rsidR="00FF7959" w:rsidRPr="001E3E7D" w:rsidRDefault="007737B0" w:rsidP="007737B0">
      <w:pPr>
        <w:pStyle w:val="a6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1E3E7D">
        <w:rPr>
          <w:rFonts w:ascii="Times New Roman" w:hAnsi="Times New Roman"/>
          <w:b/>
          <w:sz w:val="24"/>
          <w:szCs w:val="24"/>
          <w:u w:val="single"/>
        </w:rPr>
        <w:t>1.</w:t>
      </w:r>
      <w:r w:rsidR="00FF7959" w:rsidRPr="001E3E7D">
        <w:rPr>
          <w:rFonts w:ascii="Times New Roman" w:hAnsi="Times New Roman"/>
          <w:b/>
          <w:sz w:val="24"/>
          <w:szCs w:val="24"/>
          <w:u w:val="single"/>
        </w:rPr>
        <w:t>Организация начала урока</w:t>
      </w:r>
    </w:p>
    <w:p w:rsidR="00DF201B" w:rsidRPr="00DF201B" w:rsidRDefault="00DF201B" w:rsidP="002877A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7959" w:rsidRPr="00DF201B">
        <w:rPr>
          <w:rFonts w:ascii="Times New Roman" w:hAnsi="Times New Roman"/>
          <w:sz w:val="24"/>
          <w:szCs w:val="24"/>
        </w:rPr>
        <w:t xml:space="preserve">Здравствуйте, ребята. </w:t>
      </w:r>
      <w:r w:rsidRPr="00DF201B">
        <w:rPr>
          <w:rFonts w:ascii="Times New Roman" w:hAnsi="Times New Roman"/>
          <w:sz w:val="24"/>
          <w:szCs w:val="24"/>
        </w:rPr>
        <w:t>Я рад вас видеть и очень хочу начать работу с вами! Пусть этот урок принесет нам радость общения и наполнит души прекрасными чувствами. Хорошего нам настроения и успехов! Начинаем работать!</w:t>
      </w:r>
    </w:p>
    <w:p w:rsidR="00DF201B" w:rsidRDefault="00DF201B" w:rsidP="002877A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FF7959" w:rsidRPr="007737B0">
        <w:rPr>
          <w:rFonts w:ascii="Times New Roman" w:eastAsia="Calibri" w:hAnsi="Times New Roman"/>
          <w:sz w:val="24"/>
          <w:szCs w:val="24"/>
        </w:rPr>
        <w:t xml:space="preserve">Тема, которую вы изучаете </w:t>
      </w:r>
      <w:r>
        <w:rPr>
          <w:rFonts w:ascii="Times New Roman" w:eastAsia="Calibri" w:hAnsi="Times New Roman"/>
          <w:sz w:val="24"/>
          <w:szCs w:val="24"/>
        </w:rPr>
        <w:t>– «Алгоритмизация».</w:t>
      </w:r>
    </w:p>
    <w:p w:rsidR="00DF201B" w:rsidRDefault="00DF201B" w:rsidP="002877A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Сколько </w:t>
      </w:r>
      <w:r w:rsidRPr="007737B0">
        <w:rPr>
          <w:rFonts w:ascii="Times New Roman" w:eastAsia="Calibri" w:hAnsi="Times New Roman"/>
          <w:sz w:val="24"/>
          <w:szCs w:val="24"/>
        </w:rPr>
        <w:t>основных видов</w:t>
      </w:r>
      <w:r>
        <w:rPr>
          <w:rFonts w:ascii="Times New Roman" w:eastAsia="Calibri" w:hAnsi="Times New Roman"/>
          <w:sz w:val="24"/>
          <w:szCs w:val="24"/>
        </w:rPr>
        <w:t xml:space="preserve"> алгоритмических </w:t>
      </w:r>
      <w:r w:rsidR="00FF7959" w:rsidRPr="007737B0">
        <w:rPr>
          <w:rFonts w:ascii="Times New Roman" w:eastAsia="Calibri" w:hAnsi="Times New Roman"/>
          <w:sz w:val="24"/>
          <w:szCs w:val="24"/>
        </w:rPr>
        <w:t xml:space="preserve">конструкции </w:t>
      </w:r>
      <w:r>
        <w:rPr>
          <w:rFonts w:ascii="Times New Roman" w:eastAsia="Calibri" w:hAnsi="Times New Roman"/>
          <w:sz w:val="24"/>
          <w:szCs w:val="24"/>
        </w:rPr>
        <w:t xml:space="preserve">вы знаете?  </w:t>
      </w:r>
      <w:r w:rsidRPr="002877A9">
        <w:rPr>
          <w:rFonts w:ascii="Times New Roman" w:eastAsia="Calibri" w:hAnsi="Times New Roman"/>
          <w:i/>
          <w:sz w:val="24"/>
          <w:szCs w:val="24"/>
        </w:rPr>
        <w:t>(</w:t>
      </w:r>
      <w:r w:rsidR="00FF7959" w:rsidRPr="002877A9">
        <w:rPr>
          <w:rFonts w:ascii="Times New Roman" w:eastAsia="Calibri" w:hAnsi="Times New Roman"/>
          <w:i/>
          <w:sz w:val="24"/>
          <w:szCs w:val="24"/>
        </w:rPr>
        <w:t>3</w:t>
      </w:r>
      <w:r w:rsidRPr="002877A9">
        <w:rPr>
          <w:rFonts w:ascii="Times New Roman" w:eastAsia="Calibri" w:hAnsi="Times New Roman"/>
          <w:i/>
          <w:sz w:val="24"/>
          <w:szCs w:val="24"/>
        </w:rPr>
        <w:t>)</w:t>
      </w:r>
    </w:p>
    <w:p w:rsidR="00FF7959" w:rsidRPr="002877A9" w:rsidRDefault="002877A9" w:rsidP="00DF201B">
      <w:pPr>
        <w:pStyle w:val="a6"/>
        <w:spacing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FF7959" w:rsidRPr="007737B0">
        <w:rPr>
          <w:rFonts w:ascii="Times New Roman" w:eastAsia="Calibri" w:hAnsi="Times New Roman"/>
          <w:sz w:val="24"/>
          <w:szCs w:val="24"/>
        </w:rPr>
        <w:t>С повторением некоторых операций 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877A9">
        <w:rPr>
          <w:rFonts w:ascii="Times New Roman" w:eastAsia="Calibri" w:hAnsi="Times New Roman"/>
          <w:i/>
          <w:sz w:val="24"/>
          <w:szCs w:val="24"/>
        </w:rPr>
        <w:t>цикл</w:t>
      </w:r>
      <w:r w:rsidR="00FF7959" w:rsidRPr="002877A9">
        <w:rPr>
          <w:rFonts w:ascii="Times New Roman" w:eastAsia="Calibri" w:hAnsi="Times New Roman"/>
          <w:i/>
          <w:sz w:val="24"/>
          <w:szCs w:val="24"/>
        </w:rPr>
        <w:t>,</w:t>
      </w:r>
      <w:r w:rsidR="00FF7959" w:rsidRPr="007737B0">
        <w:rPr>
          <w:rFonts w:ascii="Times New Roman" w:eastAsia="Calibri" w:hAnsi="Times New Roman"/>
          <w:sz w:val="24"/>
          <w:szCs w:val="24"/>
        </w:rPr>
        <w:t xml:space="preserve"> с проверкой условия – </w:t>
      </w:r>
      <w:r w:rsidRPr="002877A9">
        <w:rPr>
          <w:rFonts w:ascii="Times New Roman" w:eastAsia="Calibri" w:hAnsi="Times New Roman"/>
          <w:i/>
          <w:sz w:val="24"/>
          <w:szCs w:val="24"/>
        </w:rPr>
        <w:t>ветвление</w:t>
      </w:r>
      <w:r w:rsidR="00FF7959" w:rsidRPr="002877A9">
        <w:rPr>
          <w:rFonts w:ascii="Times New Roman" w:eastAsia="Calibri" w:hAnsi="Times New Roman"/>
          <w:i/>
          <w:sz w:val="24"/>
          <w:szCs w:val="24"/>
        </w:rPr>
        <w:t>,</w:t>
      </w:r>
      <w:r w:rsidR="00FF7959" w:rsidRPr="007737B0">
        <w:rPr>
          <w:rFonts w:ascii="Times New Roman" w:eastAsia="Calibri" w:hAnsi="Times New Roman"/>
          <w:sz w:val="24"/>
          <w:szCs w:val="24"/>
        </w:rPr>
        <w:t xml:space="preserve"> а какой же алгоритм представлен в эпиграфе нашего урока? </w:t>
      </w:r>
      <w:r w:rsidRPr="002877A9">
        <w:rPr>
          <w:rFonts w:ascii="Times New Roman" w:eastAsia="Calibri" w:hAnsi="Times New Roman"/>
          <w:i/>
          <w:sz w:val="24"/>
          <w:szCs w:val="24"/>
        </w:rPr>
        <w:t>(линейный)</w:t>
      </w:r>
      <w:r w:rsidR="00FF7959" w:rsidRPr="002877A9">
        <w:rPr>
          <w:rFonts w:ascii="Times New Roman" w:eastAsia="Calibri" w:hAnsi="Times New Roman"/>
          <w:i/>
          <w:sz w:val="24"/>
          <w:szCs w:val="24"/>
        </w:rPr>
        <w:t>.</w:t>
      </w:r>
    </w:p>
    <w:p w:rsidR="002877A9" w:rsidRPr="002877A9" w:rsidRDefault="002877A9" w:rsidP="00DF201B">
      <w:pPr>
        <w:pStyle w:val="a6"/>
        <w:spacing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А</w:t>
      </w:r>
      <w:r w:rsidR="00FF7959" w:rsidRPr="007737B0">
        <w:rPr>
          <w:rFonts w:ascii="Times New Roman" w:eastAsia="Calibri" w:hAnsi="Times New Roman"/>
          <w:sz w:val="24"/>
          <w:szCs w:val="24"/>
        </w:rPr>
        <w:t xml:space="preserve">лгоритмы мы уже </w:t>
      </w:r>
      <w:r>
        <w:rPr>
          <w:rFonts w:ascii="Times New Roman" w:eastAsia="Calibri" w:hAnsi="Times New Roman"/>
          <w:sz w:val="24"/>
          <w:szCs w:val="24"/>
        </w:rPr>
        <w:t>изучили</w:t>
      </w:r>
      <w:r w:rsidR="00FF7959" w:rsidRPr="007737B0">
        <w:rPr>
          <w:rFonts w:ascii="Times New Roman" w:eastAsia="Calibri" w:hAnsi="Times New Roman"/>
          <w:sz w:val="24"/>
          <w:szCs w:val="24"/>
        </w:rPr>
        <w:t xml:space="preserve"> и сейчас перешли непосредственно к программированию</w:t>
      </w:r>
      <w:r>
        <w:rPr>
          <w:rFonts w:ascii="Times New Roman" w:eastAsia="Calibri" w:hAnsi="Times New Roman"/>
          <w:sz w:val="24"/>
          <w:szCs w:val="24"/>
        </w:rPr>
        <w:t xml:space="preserve">. А программировать мы будем на </w:t>
      </w:r>
      <w:r w:rsidRPr="002877A9">
        <w:rPr>
          <w:rFonts w:ascii="Times New Roman" w:eastAsia="Calibri" w:hAnsi="Times New Roman"/>
          <w:i/>
          <w:sz w:val="24"/>
          <w:szCs w:val="24"/>
        </w:rPr>
        <w:t>языке  Питон.</w:t>
      </w:r>
    </w:p>
    <w:p w:rsidR="00FF7959" w:rsidRPr="007737B0" w:rsidRDefault="002877A9" w:rsidP="00DF201B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Итак,</w:t>
      </w:r>
      <w:r w:rsidR="00FF7959" w:rsidRPr="007737B0">
        <w:rPr>
          <w:rFonts w:ascii="Times New Roman" w:eastAsia="Calibri" w:hAnsi="Times New Roman"/>
          <w:sz w:val="24"/>
          <w:szCs w:val="24"/>
        </w:rPr>
        <w:t xml:space="preserve"> у нас есть два понятия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 w:rsidRPr="002877A9">
        <w:rPr>
          <w:rFonts w:ascii="Times New Roman" w:eastAsia="Calibri" w:hAnsi="Times New Roman"/>
          <w:b/>
          <w:sz w:val="24"/>
          <w:szCs w:val="24"/>
        </w:rPr>
        <w:t>А</w:t>
      </w:r>
      <w:bookmarkStart w:id="1" w:name="OLE_LINK3"/>
      <w:r>
        <w:rPr>
          <w:rFonts w:ascii="Times New Roman" w:eastAsia="Calibri" w:hAnsi="Times New Roman"/>
          <w:sz w:val="24"/>
          <w:szCs w:val="24"/>
        </w:rPr>
        <w:t xml:space="preserve"> – линейный алгоритм, </w:t>
      </w:r>
      <w:r w:rsidRPr="002877A9"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 xml:space="preserve"> - программирование</w:t>
      </w:r>
      <w:r w:rsidR="00FF7959" w:rsidRPr="007737B0">
        <w:rPr>
          <w:rFonts w:ascii="Times New Roman" w:eastAsia="Calibri" w:hAnsi="Times New Roman"/>
          <w:b/>
          <w:bCs/>
          <w:sz w:val="24"/>
          <w:szCs w:val="24"/>
        </w:rPr>
        <w:t xml:space="preserve"> – </w:t>
      </w:r>
    </w:p>
    <w:bookmarkEnd w:id="1"/>
    <w:p w:rsidR="00FF7959" w:rsidRPr="007737B0" w:rsidRDefault="00FF7959" w:rsidP="002877A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37B0">
        <w:rPr>
          <w:rFonts w:ascii="Times New Roman" w:eastAsia="Calibri" w:hAnsi="Times New Roman"/>
          <w:sz w:val="24"/>
          <w:szCs w:val="24"/>
        </w:rPr>
        <w:t>Внимание</w:t>
      </w:r>
      <w:r w:rsidR="002877A9">
        <w:rPr>
          <w:rFonts w:ascii="Times New Roman" w:eastAsia="Calibri" w:hAnsi="Times New Roman"/>
          <w:sz w:val="24"/>
          <w:szCs w:val="24"/>
        </w:rPr>
        <w:t>!</w:t>
      </w:r>
      <w:r w:rsidRPr="007737B0">
        <w:rPr>
          <w:rFonts w:ascii="Times New Roman" w:eastAsia="Calibri" w:hAnsi="Times New Roman"/>
          <w:sz w:val="24"/>
          <w:szCs w:val="24"/>
        </w:rPr>
        <w:t xml:space="preserve"> Что получится если сложить</w:t>
      </w:r>
      <w:proofErr w:type="gramStart"/>
      <w:r w:rsidR="002877A9">
        <w:rPr>
          <w:rFonts w:ascii="Times New Roman" w:eastAsia="Calibri" w:hAnsi="Times New Roman"/>
          <w:sz w:val="24"/>
          <w:szCs w:val="24"/>
        </w:rPr>
        <w:t xml:space="preserve"> </w:t>
      </w:r>
      <w:r w:rsidR="002877A9" w:rsidRPr="002877A9">
        <w:rPr>
          <w:rFonts w:ascii="Times New Roman" w:eastAsia="Calibri" w:hAnsi="Times New Roman"/>
          <w:b/>
          <w:sz w:val="24"/>
          <w:szCs w:val="24"/>
        </w:rPr>
        <w:t>А</w:t>
      </w:r>
      <w:proofErr w:type="gramEnd"/>
      <w:r w:rsidR="002877A9">
        <w:rPr>
          <w:rFonts w:ascii="Times New Roman" w:eastAsia="Calibri" w:hAnsi="Times New Roman"/>
          <w:sz w:val="24"/>
          <w:szCs w:val="24"/>
        </w:rPr>
        <w:t xml:space="preserve"> и </w:t>
      </w:r>
      <w:r w:rsidR="002877A9" w:rsidRPr="002877A9">
        <w:rPr>
          <w:rFonts w:ascii="Times New Roman" w:eastAsia="Calibri" w:hAnsi="Times New Roman"/>
          <w:b/>
          <w:sz w:val="24"/>
          <w:szCs w:val="24"/>
        </w:rPr>
        <w:t>В</w:t>
      </w:r>
      <w:r w:rsidRPr="007737B0">
        <w:rPr>
          <w:rFonts w:ascii="Times New Roman" w:eastAsia="Calibri" w:hAnsi="Times New Roman"/>
          <w:sz w:val="24"/>
          <w:szCs w:val="24"/>
        </w:rPr>
        <w:t xml:space="preserve">? </w:t>
      </w:r>
      <w:r w:rsidR="002877A9">
        <w:rPr>
          <w:rFonts w:ascii="Times New Roman" w:eastAsia="Calibri" w:hAnsi="Times New Roman"/>
          <w:sz w:val="24"/>
          <w:szCs w:val="24"/>
        </w:rPr>
        <w:t>(</w:t>
      </w:r>
      <w:r w:rsidR="002877A9" w:rsidRPr="002877A9">
        <w:rPr>
          <w:rFonts w:ascii="Times New Roman" w:eastAsia="Calibri" w:hAnsi="Times New Roman"/>
          <w:i/>
          <w:sz w:val="24"/>
          <w:szCs w:val="24"/>
        </w:rPr>
        <w:t>программирование линейного алгоритма</w:t>
      </w:r>
      <w:r w:rsidR="002877A9">
        <w:rPr>
          <w:rFonts w:ascii="Times New Roman" w:eastAsia="Calibri" w:hAnsi="Times New Roman"/>
          <w:sz w:val="24"/>
          <w:szCs w:val="24"/>
        </w:rPr>
        <w:t xml:space="preserve">) </w:t>
      </w:r>
      <w:r w:rsidRPr="007737B0">
        <w:rPr>
          <w:rFonts w:ascii="Times New Roman" w:eastAsia="Calibri" w:hAnsi="Times New Roman"/>
          <w:sz w:val="24"/>
          <w:szCs w:val="24"/>
        </w:rPr>
        <w:t>Молодцы, это и есть тема нашего урока. Запишите её себе в лист самооценки.</w:t>
      </w:r>
    </w:p>
    <w:p w:rsidR="00FF7959" w:rsidRPr="00220BE8" w:rsidRDefault="002877A9" w:rsidP="002877A9">
      <w:pPr>
        <w:pStyle w:val="a6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7959" w:rsidRPr="007737B0">
        <w:rPr>
          <w:rFonts w:ascii="Times New Roman" w:hAnsi="Times New Roman"/>
          <w:sz w:val="24"/>
          <w:szCs w:val="24"/>
        </w:rPr>
        <w:t xml:space="preserve">Сегодня на уроке мы поговорим об очень важном разделе информатики - </w:t>
      </w:r>
      <w:r w:rsidR="00FF7959" w:rsidRPr="00220BE8">
        <w:rPr>
          <w:rFonts w:ascii="Times New Roman" w:hAnsi="Times New Roman"/>
          <w:bCs/>
          <w:i/>
          <w:sz w:val="24"/>
          <w:szCs w:val="24"/>
        </w:rPr>
        <w:t>«Программирование линейных алгоритмов».</w:t>
      </w:r>
    </w:p>
    <w:p w:rsidR="00FF7959" w:rsidRPr="001E3E7D" w:rsidRDefault="00DF201B" w:rsidP="00FF7959">
      <w:pPr>
        <w:pStyle w:val="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E3E7D">
        <w:rPr>
          <w:rFonts w:ascii="Times New Roman" w:hAnsi="Times New Roman" w:cs="Times New Roman"/>
          <w:i w:val="0"/>
          <w:sz w:val="24"/>
          <w:szCs w:val="24"/>
          <w:u w:val="single"/>
        </w:rPr>
        <w:t>2.</w:t>
      </w:r>
      <w:r w:rsidR="00FF7959" w:rsidRPr="001E3E7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Актуализация знаний</w:t>
      </w:r>
    </w:p>
    <w:p w:rsidR="00FF7959" w:rsidRPr="00D3711B" w:rsidRDefault="00220BE8" w:rsidP="00D3711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7959" w:rsidRPr="00D3711B">
        <w:rPr>
          <w:rFonts w:ascii="Times New Roman" w:hAnsi="Times New Roman"/>
          <w:sz w:val="24"/>
          <w:szCs w:val="24"/>
        </w:rPr>
        <w:t>Итак, вспомним, ребята основные понятия нашей темы:</w:t>
      </w:r>
    </w:p>
    <w:p w:rsidR="00FF7959" w:rsidRPr="00D3711B" w:rsidRDefault="00FF7959" w:rsidP="00D3711B">
      <w:pPr>
        <w:pStyle w:val="a6"/>
        <w:rPr>
          <w:rFonts w:ascii="Times New Roman" w:hAnsi="Times New Roman"/>
          <w:sz w:val="24"/>
          <w:szCs w:val="24"/>
        </w:rPr>
      </w:pPr>
      <w:r w:rsidRPr="00D3711B">
        <w:rPr>
          <w:rFonts w:ascii="Times New Roman" w:hAnsi="Times New Roman"/>
          <w:sz w:val="24"/>
          <w:szCs w:val="24"/>
          <w:lang w:val="en-US"/>
        </w:rPr>
        <w:t>B</w:t>
      </w:r>
      <w:r w:rsidRPr="00D3711B">
        <w:rPr>
          <w:rFonts w:ascii="Times New Roman" w:hAnsi="Times New Roman"/>
          <w:sz w:val="24"/>
          <w:szCs w:val="24"/>
        </w:rPr>
        <w:t>1. Алгоритмом называют</w:t>
      </w:r>
      <w:proofErr w:type="gramStart"/>
      <w:r w:rsidRPr="00D3711B">
        <w:rPr>
          <w:rFonts w:ascii="Times New Roman" w:hAnsi="Times New Roman"/>
          <w:sz w:val="24"/>
          <w:szCs w:val="24"/>
        </w:rPr>
        <w:t xml:space="preserve"> …  </w:t>
      </w:r>
      <w:r w:rsidR="00220BE8">
        <w:rPr>
          <w:rFonts w:ascii="Times New Roman" w:hAnsi="Times New Roman"/>
          <w:sz w:val="24"/>
          <w:szCs w:val="24"/>
        </w:rPr>
        <w:t>(</w:t>
      </w:r>
      <w:r w:rsidRPr="00D3711B">
        <w:rPr>
          <w:rFonts w:ascii="Times New Roman" w:hAnsi="Times New Roman"/>
          <w:i/>
          <w:sz w:val="24"/>
          <w:szCs w:val="24"/>
        </w:rPr>
        <w:t xml:space="preserve"> – </w:t>
      </w:r>
      <w:proofErr w:type="gramEnd"/>
      <w:r w:rsidRPr="00D3711B">
        <w:rPr>
          <w:rFonts w:ascii="Times New Roman" w:hAnsi="Times New Roman"/>
          <w:i/>
          <w:sz w:val="24"/>
          <w:szCs w:val="24"/>
        </w:rPr>
        <w:t>последовательный порядок действий, направленных на решение поставленной задачи</w:t>
      </w:r>
      <w:r w:rsidR="00220BE8">
        <w:rPr>
          <w:rFonts w:ascii="Times New Roman" w:hAnsi="Times New Roman"/>
          <w:i/>
          <w:sz w:val="24"/>
          <w:szCs w:val="24"/>
        </w:rPr>
        <w:t>)</w:t>
      </w:r>
      <w:r w:rsidRPr="00D3711B">
        <w:rPr>
          <w:rFonts w:ascii="Times New Roman" w:hAnsi="Times New Roman"/>
          <w:i/>
          <w:sz w:val="24"/>
          <w:szCs w:val="24"/>
        </w:rPr>
        <w:t>;</w:t>
      </w:r>
    </w:p>
    <w:p w:rsidR="00FF7959" w:rsidRPr="00D3711B" w:rsidRDefault="00FF7959" w:rsidP="00D3711B">
      <w:pPr>
        <w:pStyle w:val="a6"/>
        <w:rPr>
          <w:rFonts w:ascii="Times New Roman" w:hAnsi="Times New Roman"/>
          <w:sz w:val="24"/>
          <w:szCs w:val="24"/>
        </w:rPr>
      </w:pPr>
      <w:r w:rsidRPr="00D3711B">
        <w:rPr>
          <w:rFonts w:ascii="Times New Roman" w:hAnsi="Times New Roman"/>
          <w:sz w:val="24"/>
          <w:szCs w:val="24"/>
          <w:lang w:val="en-US"/>
        </w:rPr>
        <w:t>B</w:t>
      </w:r>
      <w:r w:rsidRPr="00D3711B">
        <w:rPr>
          <w:rFonts w:ascii="Times New Roman" w:hAnsi="Times New Roman"/>
          <w:sz w:val="24"/>
          <w:szCs w:val="24"/>
        </w:rPr>
        <w:t>2. Алгоритмическая структура «следование»</w:t>
      </w:r>
      <w:r w:rsidR="00220BE8">
        <w:rPr>
          <w:rFonts w:ascii="Times New Roman" w:hAnsi="Times New Roman"/>
          <w:sz w:val="24"/>
          <w:szCs w:val="24"/>
        </w:rPr>
        <w:t xml:space="preserve"> (</w:t>
      </w:r>
      <w:r w:rsidRPr="00D3711B">
        <w:rPr>
          <w:rFonts w:ascii="Times New Roman" w:hAnsi="Times New Roman"/>
          <w:i/>
          <w:sz w:val="24"/>
          <w:szCs w:val="24"/>
        </w:rPr>
        <w:t>Последовательное выполнение действий</w:t>
      </w:r>
      <w:r w:rsidR="00220BE8">
        <w:rPr>
          <w:rFonts w:ascii="Times New Roman" w:hAnsi="Times New Roman"/>
          <w:i/>
          <w:sz w:val="24"/>
          <w:szCs w:val="24"/>
        </w:rPr>
        <w:t>)</w:t>
      </w:r>
      <w:r w:rsidRPr="00D3711B">
        <w:rPr>
          <w:rFonts w:ascii="Times New Roman" w:hAnsi="Times New Roman"/>
          <w:i/>
          <w:sz w:val="24"/>
          <w:szCs w:val="24"/>
        </w:rPr>
        <w:t>.</w:t>
      </w:r>
    </w:p>
    <w:p w:rsidR="00D3711B" w:rsidRDefault="00D3711B" w:rsidP="00FF7959">
      <w:pPr>
        <w:pStyle w:val="a6"/>
        <w:rPr>
          <w:rFonts w:ascii="Times New Roman" w:hAnsi="Times New Roman"/>
          <w:sz w:val="24"/>
          <w:szCs w:val="24"/>
        </w:rPr>
      </w:pPr>
    </w:p>
    <w:p w:rsidR="00FF7959" w:rsidRPr="001E3E7D" w:rsidRDefault="00D3711B" w:rsidP="00D3711B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1E3E7D">
        <w:rPr>
          <w:rFonts w:ascii="Times New Roman" w:hAnsi="Times New Roman"/>
          <w:b/>
          <w:sz w:val="24"/>
          <w:szCs w:val="24"/>
        </w:rPr>
        <w:t>3</w:t>
      </w:r>
      <w:r w:rsidRPr="001E3E7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F7959" w:rsidRPr="001E3E7D">
        <w:rPr>
          <w:rFonts w:ascii="Times New Roman" w:hAnsi="Times New Roman"/>
          <w:b/>
          <w:sz w:val="24"/>
          <w:szCs w:val="24"/>
          <w:u w:val="single"/>
        </w:rPr>
        <w:t xml:space="preserve"> Постановка целей и задач</w:t>
      </w:r>
    </w:p>
    <w:p w:rsidR="00FF7959" w:rsidRDefault="00D3711B" w:rsidP="00D3711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   </w:t>
      </w:r>
      <w:r w:rsidR="00FF7959" w:rsidRPr="00D3711B">
        <w:rPr>
          <w:rFonts w:ascii="Times New Roman" w:hAnsi="Times New Roman"/>
          <w:sz w:val="24"/>
          <w:szCs w:val="24"/>
        </w:rPr>
        <w:t xml:space="preserve">Ребята, давайте подумаем и выпишем себе в лист самооценки по одной задаче из каждой рубрики </w:t>
      </w:r>
      <w:r w:rsidR="00220BE8">
        <w:rPr>
          <w:rFonts w:ascii="Times New Roman" w:hAnsi="Times New Roman"/>
          <w:sz w:val="24"/>
          <w:szCs w:val="24"/>
        </w:rPr>
        <w:t>-</w:t>
      </w:r>
      <w:r w:rsidR="00FF7959" w:rsidRPr="00D3711B">
        <w:rPr>
          <w:rFonts w:ascii="Times New Roman" w:hAnsi="Times New Roman"/>
          <w:sz w:val="24"/>
          <w:szCs w:val="24"/>
        </w:rPr>
        <w:t xml:space="preserve"> </w:t>
      </w:r>
      <w:r w:rsidR="00FF7959" w:rsidRPr="00220BE8">
        <w:rPr>
          <w:rFonts w:ascii="Times New Roman" w:hAnsi="Times New Roman"/>
          <w:i/>
          <w:sz w:val="24"/>
          <w:szCs w:val="24"/>
          <w:u w:val="single"/>
        </w:rPr>
        <w:t>вспомнить, узнать, научиться</w:t>
      </w:r>
      <w:r w:rsidR="00FF7959" w:rsidRPr="00D3711B">
        <w:rPr>
          <w:rFonts w:ascii="Times New Roman" w:hAnsi="Times New Roman"/>
          <w:sz w:val="24"/>
          <w:szCs w:val="24"/>
        </w:rPr>
        <w:t xml:space="preserve"> </w:t>
      </w:r>
      <w:r w:rsidR="00220BE8">
        <w:rPr>
          <w:rFonts w:ascii="Times New Roman" w:hAnsi="Times New Roman"/>
          <w:sz w:val="24"/>
          <w:szCs w:val="24"/>
        </w:rPr>
        <w:t>-</w:t>
      </w:r>
      <w:r w:rsidR="00FF7959" w:rsidRPr="00D3711B">
        <w:rPr>
          <w:rFonts w:ascii="Times New Roman" w:hAnsi="Times New Roman"/>
          <w:sz w:val="24"/>
          <w:szCs w:val="24"/>
        </w:rPr>
        <w:t xml:space="preserve"> то, что  вам </w:t>
      </w:r>
      <w:r w:rsidR="00220BE8">
        <w:rPr>
          <w:rFonts w:ascii="Times New Roman" w:hAnsi="Times New Roman"/>
          <w:sz w:val="24"/>
          <w:szCs w:val="24"/>
        </w:rPr>
        <w:t xml:space="preserve">лично </w:t>
      </w:r>
      <w:r w:rsidR="00FF7959" w:rsidRPr="00D3711B">
        <w:rPr>
          <w:rFonts w:ascii="Times New Roman" w:hAnsi="Times New Roman"/>
          <w:sz w:val="24"/>
          <w:szCs w:val="24"/>
        </w:rPr>
        <w:t xml:space="preserve">важно </w:t>
      </w:r>
      <w:r w:rsidR="00FF7959" w:rsidRPr="00220BE8">
        <w:rPr>
          <w:rFonts w:ascii="Times New Roman" w:hAnsi="Times New Roman"/>
          <w:i/>
          <w:sz w:val="24"/>
          <w:szCs w:val="24"/>
          <w:u w:val="single"/>
        </w:rPr>
        <w:t>узнать</w:t>
      </w:r>
      <w:r w:rsidR="00FF7959" w:rsidRPr="00D3711B">
        <w:rPr>
          <w:rFonts w:ascii="Times New Roman" w:hAnsi="Times New Roman"/>
          <w:sz w:val="24"/>
          <w:szCs w:val="24"/>
        </w:rPr>
        <w:t xml:space="preserve"> и </w:t>
      </w:r>
      <w:r w:rsidR="00FF7959" w:rsidRPr="00220BE8">
        <w:rPr>
          <w:rFonts w:ascii="Times New Roman" w:hAnsi="Times New Roman"/>
          <w:i/>
          <w:sz w:val="24"/>
          <w:szCs w:val="24"/>
          <w:u w:val="single"/>
        </w:rPr>
        <w:t xml:space="preserve">выполнить </w:t>
      </w:r>
      <w:r w:rsidR="00FF7959" w:rsidRPr="00D3711B">
        <w:rPr>
          <w:rFonts w:ascii="Times New Roman" w:hAnsi="Times New Roman"/>
          <w:sz w:val="24"/>
          <w:szCs w:val="24"/>
        </w:rPr>
        <w:t>сегодня на уроке.</w:t>
      </w:r>
    </w:p>
    <w:p w:rsidR="00220BE8" w:rsidRPr="00D3711B" w:rsidRDefault="00220BE8" w:rsidP="00D3711B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3402"/>
        <w:gridCol w:w="2976"/>
        <w:gridCol w:w="2552"/>
      </w:tblGrid>
      <w:tr w:rsidR="00FF7959" w:rsidTr="00220BE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59" w:rsidRPr="00E05D79" w:rsidRDefault="00FF79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5D79">
              <w:rPr>
                <w:rFonts w:ascii="Times New Roman" w:hAnsi="Times New Roman"/>
                <w:i/>
                <w:sz w:val="24"/>
                <w:szCs w:val="24"/>
              </w:rPr>
              <w:t>Вспомнить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59" w:rsidRPr="00E05D79" w:rsidRDefault="00FF79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5D79">
              <w:rPr>
                <w:rFonts w:ascii="Times New Roman" w:hAnsi="Times New Roman"/>
                <w:i/>
                <w:sz w:val="24"/>
                <w:szCs w:val="24"/>
              </w:rPr>
              <w:t>Узнать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959" w:rsidRPr="00E05D79" w:rsidRDefault="00FF7959">
            <w:pPr>
              <w:jc w:val="center"/>
              <w:rPr>
                <w:i/>
                <w:sz w:val="24"/>
                <w:szCs w:val="24"/>
              </w:rPr>
            </w:pPr>
            <w:r w:rsidRPr="00E05D79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</w:p>
        </w:tc>
      </w:tr>
      <w:tr w:rsidR="00FF7959" w:rsidTr="007A4155">
        <w:trPr>
          <w:trHeight w:val="22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алгоритма</w:t>
            </w:r>
          </w:p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Виды конструкций</w:t>
            </w:r>
          </w:p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Кто исполнитель</w:t>
            </w:r>
          </w:p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Язык программирования</w:t>
            </w:r>
          </w:p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Операторы ввода и вывода</w:t>
            </w:r>
          </w:p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Линейная конструкция</w:t>
            </w:r>
          </w:p>
          <w:p w:rsidR="00FF7959" w:rsidRPr="00D3711B" w:rsidRDefault="00FF7959" w:rsidP="007A4155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Оператор присваивания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программирования</w:t>
            </w:r>
          </w:p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Новые операторы</w:t>
            </w:r>
          </w:p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Способы решения задач</w:t>
            </w:r>
          </w:p>
          <w:p w:rsidR="00FF7959" w:rsidRPr="00D3711B" w:rsidRDefault="00FF7959" w:rsidP="00D3711B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в </w:t>
            </w:r>
            <w:r w:rsidR="00220BE8">
              <w:rPr>
                <w:rFonts w:ascii="Times New Roman" w:hAnsi="Times New Roman"/>
                <w:color w:val="000000"/>
                <w:sz w:val="24"/>
                <w:szCs w:val="24"/>
              </w:rPr>
              <w:t>Питоне</w:t>
            </w:r>
          </w:p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задачи с помощью </w:t>
            </w:r>
            <w:proofErr w:type="gramStart"/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ЯП</w:t>
            </w:r>
            <w:proofErr w:type="gramEnd"/>
          </w:p>
          <w:p w:rsidR="00FF7959" w:rsidRPr="00D3711B" w:rsidRDefault="00FF7959" w:rsidP="00D3711B">
            <w:pPr>
              <w:autoSpaceDE w:val="0"/>
              <w:spacing w:after="0" w:line="10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</w:t>
            </w:r>
            <w:proofErr w:type="gramStart"/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>ЯП</w:t>
            </w:r>
            <w:proofErr w:type="gramEnd"/>
            <w:r w:rsidRPr="00D3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 и учебе</w:t>
            </w:r>
          </w:p>
          <w:p w:rsidR="00FF7959" w:rsidRPr="00D3711B" w:rsidRDefault="00FF7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155" w:rsidRDefault="00D3711B" w:rsidP="00E05D79">
      <w:pPr>
        <w:pStyle w:val="a6"/>
      </w:pPr>
      <w:r>
        <w:t xml:space="preserve">  </w:t>
      </w:r>
    </w:p>
    <w:p w:rsidR="00E05D79" w:rsidRPr="00E05D79" w:rsidRDefault="00D3711B" w:rsidP="00E05D79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t xml:space="preserve"> </w:t>
      </w:r>
      <w:r w:rsidR="00E05D79" w:rsidRPr="00E05D79">
        <w:rPr>
          <w:rFonts w:ascii="Times New Roman" w:hAnsi="Times New Roman"/>
          <w:sz w:val="24"/>
          <w:szCs w:val="24"/>
        </w:rPr>
        <w:t>В каких формах м</w:t>
      </w:r>
      <w:r w:rsidR="00FF7959" w:rsidRPr="00E05D79">
        <w:rPr>
          <w:rFonts w:ascii="Times New Roman" w:hAnsi="Times New Roman"/>
          <w:sz w:val="24"/>
          <w:szCs w:val="24"/>
        </w:rPr>
        <w:t>ы можем с вами составлять алгоритмы</w:t>
      </w:r>
      <w:r w:rsidR="00E05D79" w:rsidRPr="00E05D79">
        <w:rPr>
          <w:rFonts w:ascii="Times New Roman" w:hAnsi="Times New Roman"/>
          <w:sz w:val="24"/>
          <w:szCs w:val="24"/>
        </w:rPr>
        <w:t>? (</w:t>
      </w:r>
      <w:r w:rsidR="00FF7959" w:rsidRPr="00E05D79">
        <w:rPr>
          <w:rFonts w:ascii="Times New Roman" w:hAnsi="Times New Roman"/>
          <w:i/>
          <w:sz w:val="24"/>
          <w:szCs w:val="24"/>
        </w:rPr>
        <w:t>словесной, графической</w:t>
      </w:r>
      <w:r w:rsidR="00E05D79" w:rsidRPr="00E05D79">
        <w:rPr>
          <w:rFonts w:ascii="Times New Roman" w:hAnsi="Times New Roman"/>
          <w:i/>
          <w:sz w:val="24"/>
          <w:szCs w:val="24"/>
        </w:rPr>
        <w:t>)</w:t>
      </w:r>
      <w:r w:rsidR="00FF7959" w:rsidRPr="00E05D79">
        <w:rPr>
          <w:rFonts w:ascii="Times New Roman" w:hAnsi="Times New Roman"/>
          <w:i/>
          <w:sz w:val="24"/>
          <w:szCs w:val="24"/>
        </w:rPr>
        <w:t>.</w:t>
      </w:r>
      <w:r w:rsidR="00FF7959" w:rsidRPr="00E05D79">
        <w:rPr>
          <w:rFonts w:ascii="Times New Roman" w:hAnsi="Times New Roman"/>
          <w:sz w:val="24"/>
          <w:szCs w:val="24"/>
        </w:rPr>
        <w:t xml:space="preserve"> </w:t>
      </w:r>
    </w:p>
    <w:p w:rsidR="00E05D79" w:rsidRDefault="00E05D79" w:rsidP="00E05D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7959" w:rsidRPr="00E05D79">
        <w:rPr>
          <w:rFonts w:ascii="Times New Roman" w:hAnsi="Times New Roman"/>
          <w:sz w:val="24"/>
          <w:szCs w:val="24"/>
        </w:rPr>
        <w:t>Где в жизни вы встречаете алгоритмические конструкции</w:t>
      </w:r>
      <w:proofErr w:type="gramStart"/>
      <w:r w:rsidR="00FF7959" w:rsidRPr="00E05D79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(….)</w:t>
      </w:r>
      <w:proofErr w:type="gramEnd"/>
    </w:p>
    <w:p w:rsidR="00FF7959" w:rsidRPr="00E05D79" w:rsidRDefault="00E05D79" w:rsidP="00E05D79">
      <w:pPr>
        <w:pStyle w:val="a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7959" w:rsidRPr="00E05D79">
        <w:rPr>
          <w:rFonts w:ascii="Times New Roman" w:hAnsi="Times New Roman"/>
          <w:sz w:val="24"/>
          <w:szCs w:val="24"/>
        </w:rPr>
        <w:t xml:space="preserve">На каких уроках вы используете алгоритмические конструкции? </w:t>
      </w:r>
      <w:r>
        <w:rPr>
          <w:rFonts w:ascii="Times New Roman" w:hAnsi="Times New Roman"/>
          <w:sz w:val="24"/>
          <w:szCs w:val="24"/>
        </w:rPr>
        <w:t>(</w:t>
      </w:r>
      <w:r w:rsidRPr="00E05D79">
        <w:rPr>
          <w:rFonts w:ascii="Times New Roman" w:hAnsi="Times New Roman"/>
          <w:i/>
          <w:sz w:val="24"/>
          <w:szCs w:val="24"/>
        </w:rPr>
        <w:t>н</w:t>
      </w:r>
      <w:r w:rsidR="00FF7959" w:rsidRPr="00E05D79">
        <w:rPr>
          <w:rFonts w:ascii="Times New Roman" w:hAnsi="Times New Roman"/>
          <w:i/>
          <w:sz w:val="24"/>
          <w:szCs w:val="24"/>
        </w:rPr>
        <w:t>а математике, физике, химии и т.д.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F7959" w:rsidRPr="00D3711B" w:rsidRDefault="00D3711B" w:rsidP="00D3711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3711B">
        <w:rPr>
          <w:rFonts w:ascii="Times New Roman" w:hAnsi="Times New Roman"/>
          <w:sz w:val="24"/>
          <w:szCs w:val="24"/>
        </w:rPr>
        <w:t xml:space="preserve">   </w:t>
      </w:r>
      <w:r w:rsidR="00FF7959" w:rsidRPr="00D3711B">
        <w:rPr>
          <w:rFonts w:ascii="Times New Roman" w:hAnsi="Times New Roman"/>
          <w:sz w:val="24"/>
          <w:szCs w:val="24"/>
        </w:rPr>
        <w:t xml:space="preserve">А теперь наша задача </w:t>
      </w:r>
      <w:r w:rsidR="00FF7959" w:rsidRPr="00E05D79">
        <w:rPr>
          <w:rFonts w:ascii="Times New Roman" w:hAnsi="Times New Roman"/>
          <w:i/>
          <w:sz w:val="24"/>
          <w:szCs w:val="24"/>
          <w:u w:val="single"/>
        </w:rPr>
        <w:t>научиться</w:t>
      </w:r>
      <w:r w:rsidR="00FF7959" w:rsidRPr="00D3711B">
        <w:rPr>
          <w:rFonts w:ascii="Times New Roman" w:hAnsi="Times New Roman"/>
          <w:sz w:val="24"/>
          <w:szCs w:val="24"/>
        </w:rPr>
        <w:t xml:space="preserve"> составлять линейные</w:t>
      </w:r>
      <w:r w:rsidR="00FF7959" w:rsidRPr="00D3711B">
        <w:rPr>
          <w:rFonts w:ascii="Times New Roman" w:hAnsi="Times New Roman"/>
          <w:i/>
          <w:sz w:val="24"/>
          <w:szCs w:val="24"/>
        </w:rPr>
        <w:t xml:space="preserve"> </w:t>
      </w:r>
      <w:r w:rsidR="00FF7959" w:rsidRPr="00D3711B">
        <w:rPr>
          <w:rFonts w:ascii="Times New Roman" w:hAnsi="Times New Roman"/>
          <w:sz w:val="24"/>
          <w:szCs w:val="24"/>
        </w:rPr>
        <w:t>алгоритмы на языке программирования и проверить их в действии.</w:t>
      </w:r>
    </w:p>
    <w:p w:rsidR="00FF7959" w:rsidRPr="00D3711B" w:rsidRDefault="00D3711B" w:rsidP="00D3711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7959" w:rsidRPr="00D3711B">
        <w:rPr>
          <w:rFonts w:ascii="Times New Roman" w:hAnsi="Times New Roman"/>
          <w:sz w:val="24"/>
          <w:szCs w:val="24"/>
        </w:rPr>
        <w:t xml:space="preserve">Ребята, какие языки программирования </w:t>
      </w:r>
      <w:r w:rsidR="00FF7959" w:rsidRPr="00E05D79">
        <w:rPr>
          <w:rFonts w:ascii="Times New Roman" w:hAnsi="Times New Roman"/>
          <w:sz w:val="24"/>
          <w:szCs w:val="24"/>
        </w:rPr>
        <w:t>существуют</w:t>
      </w:r>
      <w:proofErr w:type="gramStart"/>
      <w:r w:rsidR="00FF7959" w:rsidRPr="00E05D79">
        <w:rPr>
          <w:rFonts w:ascii="Times New Roman" w:hAnsi="Times New Roman"/>
          <w:sz w:val="24"/>
          <w:szCs w:val="24"/>
        </w:rPr>
        <w:t xml:space="preserve"> </w:t>
      </w:r>
      <w:r w:rsidR="00FF7959" w:rsidRPr="00D3711B">
        <w:rPr>
          <w:rFonts w:ascii="Times New Roman" w:hAnsi="Times New Roman"/>
          <w:sz w:val="24"/>
          <w:szCs w:val="24"/>
        </w:rPr>
        <w:t>? (</w:t>
      </w:r>
      <w:r w:rsidR="00E05D79">
        <w:rPr>
          <w:rFonts w:ascii="Times New Roman" w:hAnsi="Times New Roman"/>
          <w:sz w:val="24"/>
          <w:szCs w:val="24"/>
        </w:rPr>
        <w:t>…</w:t>
      </w:r>
      <w:r w:rsidR="00FF7959" w:rsidRPr="00D3711B">
        <w:rPr>
          <w:rFonts w:ascii="Times New Roman" w:hAnsi="Times New Roman"/>
          <w:sz w:val="24"/>
          <w:szCs w:val="24"/>
        </w:rPr>
        <w:t>)</w:t>
      </w:r>
      <w:proofErr w:type="gramEnd"/>
    </w:p>
    <w:p w:rsidR="00FF7959" w:rsidRDefault="00D3711B" w:rsidP="00D3711B">
      <w:pPr>
        <w:pStyle w:val="a6"/>
        <w:spacing w:line="276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FF7959" w:rsidRPr="00D3711B">
        <w:rPr>
          <w:rFonts w:ascii="Times New Roman" w:hAnsi="Times New Roman"/>
          <w:sz w:val="24"/>
          <w:szCs w:val="24"/>
        </w:rPr>
        <w:t>Сегодня на уроке мы с вами познакомимся с операторами присваивания, ввода и вывода, продолжим составлять программы, используя эти операторы. Работать мы будем в тех средах, которые вы знаете, например,</w:t>
      </w:r>
      <w:r w:rsidR="0073606D" w:rsidRPr="0073606D">
        <w:rPr>
          <w:rFonts w:ascii="Times New Roman" w:hAnsi="Times New Roman"/>
          <w:b/>
          <w:sz w:val="44"/>
          <w:szCs w:val="44"/>
        </w:rPr>
        <w:t xml:space="preserve"> </w:t>
      </w:r>
      <w:r w:rsidR="0073606D" w:rsidRPr="0073606D">
        <w:rPr>
          <w:rFonts w:ascii="Times New Roman" w:hAnsi="Times New Roman"/>
          <w:sz w:val="24"/>
          <w:szCs w:val="24"/>
          <w:u w:val="single"/>
          <w:lang w:val="en-US"/>
        </w:rPr>
        <w:t>Python</w:t>
      </w:r>
      <w:r w:rsidR="00FF7959" w:rsidRPr="0073606D">
        <w:rPr>
          <w:rFonts w:ascii="Times New Roman" w:hAnsi="Times New Roman"/>
          <w:sz w:val="24"/>
          <w:szCs w:val="24"/>
          <w:u w:val="single"/>
        </w:rPr>
        <w:t>.</w:t>
      </w:r>
    </w:p>
    <w:p w:rsidR="00FF7959" w:rsidRPr="001E3E7D" w:rsidRDefault="00D3711B" w:rsidP="00FF7959">
      <w:pPr>
        <w:pStyle w:val="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E3E7D">
        <w:rPr>
          <w:rFonts w:ascii="Times New Roman" w:hAnsi="Times New Roman" w:cs="Times New Roman"/>
          <w:i w:val="0"/>
          <w:sz w:val="24"/>
          <w:szCs w:val="24"/>
          <w:u w:val="single"/>
        </w:rPr>
        <w:t>4.</w:t>
      </w:r>
      <w:r w:rsidR="00FF7959" w:rsidRPr="001E3E7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Изучение нового материала</w:t>
      </w:r>
    </w:p>
    <w:p w:rsidR="00FF7959" w:rsidRPr="00E05D79" w:rsidRDefault="00D3711B" w:rsidP="00E05D7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bookmarkStart w:id="2" w:name="OLE_LINK4"/>
      <w:r>
        <w:t xml:space="preserve">   </w:t>
      </w:r>
      <w:r w:rsidRPr="00E05D79">
        <w:rPr>
          <w:rFonts w:ascii="Times New Roman" w:hAnsi="Times New Roman"/>
          <w:sz w:val="24"/>
          <w:szCs w:val="24"/>
        </w:rPr>
        <w:t>Линейные программы</w:t>
      </w:r>
      <w:r w:rsidR="00FF7959" w:rsidRPr="00E05D79">
        <w:rPr>
          <w:rFonts w:ascii="Times New Roman" w:hAnsi="Times New Roman"/>
          <w:sz w:val="24"/>
          <w:szCs w:val="24"/>
        </w:rPr>
        <w:t xml:space="preserve"> могут включать в себя операторы:</w:t>
      </w:r>
    </w:p>
    <w:p w:rsidR="00FF7959" w:rsidRPr="00E05D79" w:rsidRDefault="00E05D79" w:rsidP="00E05D7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E05D79">
        <w:rPr>
          <w:rFonts w:ascii="Times New Roman" w:hAnsi="Times New Roman"/>
          <w:sz w:val="24"/>
          <w:szCs w:val="24"/>
        </w:rPr>
        <w:t xml:space="preserve">            Присваивания </w:t>
      </w:r>
      <w:r w:rsidRPr="00E05D79">
        <w:rPr>
          <w:rFonts w:ascii="Times New Roman" w:hAnsi="Times New Roman"/>
          <w:sz w:val="24"/>
          <w:szCs w:val="24"/>
        </w:rPr>
        <w:tab/>
      </w:r>
      <w:r w:rsidRPr="00E05D79">
        <w:rPr>
          <w:rFonts w:ascii="Times New Roman" w:hAnsi="Times New Roman"/>
          <w:sz w:val="24"/>
          <w:szCs w:val="24"/>
        </w:rPr>
        <w:tab/>
      </w:r>
      <w:r w:rsidR="00FF7959" w:rsidRPr="00E05D79">
        <w:rPr>
          <w:rFonts w:ascii="Times New Roman" w:hAnsi="Times New Roman"/>
          <w:sz w:val="24"/>
          <w:szCs w:val="24"/>
        </w:rPr>
        <w:t>=</w:t>
      </w:r>
    </w:p>
    <w:p w:rsidR="00FF7959" w:rsidRPr="00E05D79" w:rsidRDefault="00E05D79" w:rsidP="00E05D7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E05D79">
        <w:rPr>
          <w:rFonts w:ascii="Times New Roman" w:hAnsi="Times New Roman"/>
          <w:sz w:val="24"/>
          <w:szCs w:val="24"/>
        </w:rPr>
        <w:t xml:space="preserve">            </w:t>
      </w:r>
      <w:r w:rsidR="00FF7959" w:rsidRPr="00E05D79">
        <w:rPr>
          <w:rFonts w:ascii="Times New Roman" w:hAnsi="Times New Roman"/>
          <w:sz w:val="24"/>
          <w:szCs w:val="24"/>
        </w:rPr>
        <w:t xml:space="preserve">Ввода </w:t>
      </w:r>
      <w:r w:rsidR="00FF7959" w:rsidRPr="00E05D79">
        <w:rPr>
          <w:rFonts w:ascii="Times New Roman" w:hAnsi="Times New Roman"/>
          <w:sz w:val="24"/>
          <w:szCs w:val="24"/>
        </w:rPr>
        <w:tab/>
      </w:r>
      <w:r w:rsidR="00FF7959" w:rsidRPr="00E05D79">
        <w:rPr>
          <w:rFonts w:ascii="Times New Roman" w:hAnsi="Times New Roman"/>
          <w:sz w:val="24"/>
          <w:szCs w:val="24"/>
        </w:rPr>
        <w:tab/>
      </w:r>
      <w:r w:rsidR="00FF7959" w:rsidRPr="00E05D79">
        <w:rPr>
          <w:rFonts w:ascii="Times New Roman" w:hAnsi="Times New Roman"/>
          <w:sz w:val="24"/>
          <w:szCs w:val="24"/>
        </w:rPr>
        <w:tab/>
      </w:r>
      <w:r w:rsidR="00FF7959" w:rsidRPr="00E05D79">
        <w:rPr>
          <w:rFonts w:ascii="Times New Roman" w:hAnsi="Times New Roman"/>
          <w:sz w:val="24"/>
          <w:szCs w:val="24"/>
        </w:rPr>
        <w:tab/>
      </w:r>
      <w:r w:rsidRPr="00E05D79">
        <w:rPr>
          <w:rFonts w:ascii="Times New Roman" w:hAnsi="Times New Roman"/>
          <w:sz w:val="24"/>
          <w:szCs w:val="24"/>
          <w:lang w:val="en-US"/>
        </w:rPr>
        <w:t>input</w:t>
      </w:r>
    </w:p>
    <w:p w:rsidR="00FF7959" w:rsidRPr="00E05D79" w:rsidRDefault="00E05D79" w:rsidP="00E05D7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74A09">
        <w:rPr>
          <w:rFonts w:ascii="Times New Roman" w:hAnsi="Times New Roman"/>
          <w:sz w:val="24"/>
          <w:szCs w:val="24"/>
        </w:rPr>
        <w:t xml:space="preserve">            </w:t>
      </w:r>
      <w:r w:rsidR="00FF7959" w:rsidRPr="00E05D79">
        <w:rPr>
          <w:rFonts w:ascii="Times New Roman" w:hAnsi="Times New Roman"/>
          <w:sz w:val="24"/>
          <w:szCs w:val="24"/>
        </w:rPr>
        <w:t xml:space="preserve">Вывода </w:t>
      </w:r>
      <w:r w:rsidR="00FF7959" w:rsidRPr="00E05D79">
        <w:rPr>
          <w:rFonts w:ascii="Times New Roman" w:hAnsi="Times New Roman"/>
          <w:sz w:val="24"/>
          <w:szCs w:val="24"/>
        </w:rPr>
        <w:tab/>
      </w:r>
      <w:r w:rsidR="00FF7959" w:rsidRPr="00E05D79">
        <w:rPr>
          <w:rFonts w:ascii="Times New Roman" w:hAnsi="Times New Roman"/>
          <w:sz w:val="24"/>
          <w:szCs w:val="24"/>
        </w:rPr>
        <w:tab/>
      </w:r>
      <w:r w:rsidR="00FF7959" w:rsidRPr="00E05D79">
        <w:rPr>
          <w:rFonts w:ascii="Times New Roman" w:hAnsi="Times New Roman"/>
          <w:sz w:val="24"/>
          <w:szCs w:val="24"/>
        </w:rPr>
        <w:tab/>
      </w:r>
      <w:r w:rsidRPr="00E05D79">
        <w:rPr>
          <w:rFonts w:ascii="Times New Roman" w:hAnsi="Times New Roman"/>
          <w:sz w:val="24"/>
          <w:szCs w:val="24"/>
          <w:lang w:val="en-US"/>
        </w:rPr>
        <w:t>print</w:t>
      </w:r>
    </w:p>
    <w:p w:rsidR="00FF7959" w:rsidRDefault="00D3711B" w:rsidP="00FF7959">
      <w:pPr>
        <w:spacing w:line="100" w:lineRule="atLeast"/>
        <w:rPr>
          <w:rFonts w:ascii="Times New Roman" w:hAnsi="Times New Roman"/>
          <w:sz w:val="24"/>
          <w:szCs w:val="24"/>
        </w:rPr>
      </w:pPr>
      <w:bookmarkStart w:id="3" w:name="OLE_LINK5"/>
      <w:bookmarkStart w:id="4" w:name="OLE_LINK6"/>
      <w:r>
        <w:rPr>
          <w:rFonts w:ascii="Times New Roman" w:hAnsi="Times New Roman"/>
          <w:sz w:val="24"/>
          <w:szCs w:val="24"/>
        </w:rPr>
        <w:t xml:space="preserve">   </w:t>
      </w:r>
      <w:r w:rsidR="00FF7959">
        <w:rPr>
          <w:rFonts w:ascii="Times New Roman" w:hAnsi="Times New Roman"/>
          <w:sz w:val="24"/>
          <w:szCs w:val="24"/>
        </w:rPr>
        <w:t xml:space="preserve">Все помнят структуру программы? </w:t>
      </w:r>
    </w:p>
    <w:p w:rsidR="00775240" w:rsidRPr="00775240" w:rsidRDefault="00FF7959" w:rsidP="00FF7959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ввода данных</w:t>
      </w:r>
    </w:p>
    <w:p w:rsidR="00775240" w:rsidRPr="00775240" w:rsidRDefault="00775240" w:rsidP="00FF7959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</w:t>
      </w:r>
      <w:r w:rsidR="00FF7959">
        <w:rPr>
          <w:rFonts w:ascii="Times New Roman" w:hAnsi="Times New Roman"/>
          <w:sz w:val="24"/>
          <w:szCs w:val="24"/>
        </w:rPr>
        <w:t xml:space="preserve"> присваивания </w:t>
      </w:r>
    </w:p>
    <w:p w:rsidR="00FF7959" w:rsidRDefault="00FF7959" w:rsidP="00FF7959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5240">
        <w:rPr>
          <w:rFonts w:ascii="Times New Roman" w:hAnsi="Times New Roman"/>
          <w:sz w:val="24"/>
          <w:szCs w:val="24"/>
        </w:rPr>
        <w:t xml:space="preserve">Операторы </w:t>
      </w:r>
      <w:r>
        <w:rPr>
          <w:rFonts w:ascii="Times New Roman" w:hAnsi="Times New Roman"/>
          <w:sz w:val="24"/>
          <w:szCs w:val="24"/>
        </w:rPr>
        <w:t>вывода данных</w:t>
      </w:r>
    </w:p>
    <w:bookmarkEnd w:id="3"/>
    <w:bookmarkEnd w:id="4"/>
    <w:p w:rsidR="007A4155" w:rsidRPr="00CF163A" w:rsidRDefault="007A4155" w:rsidP="007A4155">
      <w:pPr>
        <w:spacing w:line="10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ввода необходимо преобразовать из типа «строка» в тип «число» функцией </w:t>
      </w:r>
      <w:proofErr w:type="spellStart"/>
      <w:r w:rsidRPr="00CF163A">
        <w:rPr>
          <w:rFonts w:ascii="Times New Roman" w:hAnsi="Times New Roman"/>
          <w:i/>
          <w:sz w:val="24"/>
          <w:szCs w:val="24"/>
          <w:lang w:val="en-US"/>
        </w:rPr>
        <w:t>int</w:t>
      </w:r>
      <w:proofErr w:type="spellEnd"/>
    </w:p>
    <w:p w:rsidR="007A4155" w:rsidRPr="00CF163A" w:rsidRDefault="00CF163A" w:rsidP="007A4155">
      <w:pPr>
        <w:spacing w:line="100" w:lineRule="atLeast"/>
        <w:rPr>
          <w:rFonts w:ascii="Times New Roman" w:hAnsi="Times New Roman"/>
          <w:i/>
          <w:sz w:val="24"/>
          <w:szCs w:val="24"/>
          <w:lang w:val="en-US"/>
        </w:rPr>
      </w:pPr>
      <w:r w:rsidRPr="00CF163A">
        <w:rPr>
          <w:rFonts w:ascii="Times New Roman" w:hAnsi="Times New Roman"/>
          <w:i/>
          <w:sz w:val="24"/>
          <w:szCs w:val="24"/>
        </w:rPr>
        <w:t>При</w:t>
      </w:r>
      <w:r w:rsidR="007A4155" w:rsidRPr="00CF163A">
        <w:rPr>
          <w:rFonts w:ascii="Times New Roman" w:hAnsi="Times New Roman"/>
          <w:i/>
          <w:sz w:val="24"/>
          <w:szCs w:val="24"/>
        </w:rPr>
        <w:t>мер</w:t>
      </w:r>
      <w:r w:rsidR="007A4155" w:rsidRPr="00CF163A">
        <w:rPr>
          <w:rFonts w:ascii="Times New Roman" w:hAnsi="Times New Roman"/>
          <w:i/>
          <w:sz w:val="24"/>
          <w:szCs w:val="24"/>
          <w:lang w:val="en-US"/>
        </w:rPr>
        <w:t>: n=</w:t>
      </w:r>
      <w:proofErr w:type="spellStart"/>
      <w:r w:rsidR="007A4155" w:rsidRPr="00CF163A">
        <w:rPr>
          <w:rFonts w:ascii="Times New Roman" w:hAnsi="Times New Roman"/>
          <w:i/>
          <w:sz w:val="24"/>
          <w:szCs w:val="24"/>
          <w:lang w:val="en-US"/>
        </w:rPr>
        <w:t>int</w:t>
      </w:r>
      <w:proofErr w:type="spellEnd"/>
      <w:r w:rsidR="007A4155" w:rsidRPr="00CF163A">
        <w:rPr>
          <w:rFonts w:ascii="Times New Roman" w:hAnsi="Times New Roman"/>
          <w:i/>
          <w:sz w:val="24"/>
          <w:szCs w:val="24"/>
          <w:lang w:val="en-US"/>
        </w:rPr>
        <w:t>(input(‘n=’))</w:t>
      </w:r>
    </w:p>
    <w:bookmarkEnd w:id="2"/>
    <w:p w:rsidR="00FF7959" w:rsidRPr="001E3E7D" w:rsidRDefault="00D3711B" w:rsidP="001E3E7D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CF163A">
        <w:rPr>
          <w:rFonts w:ascii="Times New Roman" w:hAnsi="Times New Roman"/>
          <w:b/>
          <w:sz w:val="24"/>
          <w:szCs w:val="24"/>
          <w:u w:val="single"/>
        </w:rPr>
        <w:t>5.</w:t>
      </w:r>
      <w:r w:rsidR="00FF7959" w:rsidRPr="00CF16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F163A" w:rsidRPr="00CF163A">
        <w:rPr>
          <w:rFonts w:ascii="Times New Roman" w:eastAsia="Calibri" w:hAnsi="Times New Roman"/>
          <w:b/>
          <w:sz w:val="24"/>
          <w:szCs w:val="24"/>
          <w:u w:val="single"/>
        </w:rPr>
        <w:t xml:space="preserve">Закрепление </w:t>
      </w:r>
      <w:proofErr w:type="gramStart"/>
      <w:r w:rsidR="00CF163A" w:rsidRPr="00CF163A">
        <w:rPr>
          <w:rFonts w:ascii="Times New Roman" w:eastAsia="Calibri" w:hAnsi="Times New Roman"/>
          <w:b/>
          <w:sz w:val="24"/>
          <w:szCs w:val="24"/>
          <w:u w:val="single"/>
        </w:rPr>
        <w:t>изученного</w:t>
      </w:r>
      <w:proofErr w:type="gramEnd"/>
      <w:r w:rsidR="00CF163A" w:rsidRPr="00CF163A">
        <w:rPr>
          <w:rFonts w:ascii="Times New Roman" w:eastAsia="Calibri" w:hAnsi="Times New Roman"/>
          <w:b/>
          <w:sz w:val="24"/>
          <w:szCs w:val="24"/>
          <w:u w:val="single"/>
        </w:rPr>
        <w:t xml:space="preserve"> на уроке</w:t>
      </w:r>
      <w:r w:rsidR="00CF163A" w:rsidRPr="00637CEE">
        <w:rPr>
          <w:rFonts w:ascii="Times New Roman" w:eastAsia="Calibri" w:hAnsi="Times New Roman"/>
          <w:sz w:val="24"/>
          <w:szCs w:val="24"/>
        </w:rPr>
        <w:t xml:space="preserve">  </w:t>
      </w:r>
    </w:p>
    <w:p w:rsidR="00FF7959" w:rsidRPr="00CF163A" w:rsidRDefault="00D3711B" w:rsidP="00CF163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E3E7D">
        <w:rPr>
          <w:rFonts w:ascii="Times New Roman" w:hAnsi="Times New Roman"/>
          <w:sz w:val="24"/>
          <w:szCs w:val="24"/>
        </w:rPr>
        <w:t xml:space="preserve">  </w:t>
      </w:r>
      <w:r w:rsidR="00FF7959" w:rsidRPr="00CF163A">
        <w:rPr>
          <w:rFonts w:ascii="Times New Roman" w:hAnsi="Times New Roman"/>
          <w:sz w:val="24"/>
          <w:szCs w:val="24"/>
        </w:rPr>
        <w:t>А вот теперь начинается самое интересное – применение этих знаний на практике.</w:t>
      </w:r>
    </w:p>
    <w:p w:rsidR="00FF7959" w:rsidRPr="00CF163A" w:rsidRDefault="00FF7959" w:rsidP="00CF163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CF163A">
        <w:rPr>
          <w:rFonts w:ascii="Times New Roman" w:hAnsi="Times New Roman"/>
          <w:sz w:val="24"/>
          <w:szCs w:val="24"/>
        </w:rPr>
        <w:t xml:space="preserve">Ребята, </w:t>
      </w:r>
      <w:r w:rsidR="00D4258C" w:rsidRPr="00CF163A">
        <w:rPr>
          <w:rFonts w:ascii="Times New Roman" w:hAnsi="Times New Roman"/>
          <w:sz w:val="24"/>
          <w:szCs w:val="24"/>
        </w:rPr>
        <w:t>нажмите</w:t>
      </w:r>
      <w:r w:rsidRPr="00CF163A">
        <w:rPr>
          <w:rFonts w:ascii="Times New Roman" w:hAnsi="Times New Roman"/>
          <w:sz w:val="24"/>
          <w:szCs w:val="24"/>
        </w:rPr>
        <w:t xml:space="preserve"> только кнопку включения монитора – знакомый вам </w:t>
      </w:r>
      <w:r w:rsidR="0073606D" w:rsidRPr="00CF163A">
        <w:rPr>
          <w:rFonts w:ascii="Times New Roman" w:hAnsi="Times New Roman"/>
          <w:sz w:val="24"/>
          <w:szCs w:val="24"/>
          <w:lang w:val="en-US"/>
        </w:rPr>
        <w:t>Python</w:t>
      </w:r>
      <w:r w:rsidRPr="00CF163A">
        <w:rPr>
          <w:rFonts w:ascii="Times New Roman" w:hAnsi="Times New Roman"/>
          <w:sz w:val="24"/>
          <w:szCs w:val="24"/>
        </w:rPr>
        <w:t xml:space="preserve"> у всех запущен, но при желании вы можете использовать для выполнения задания любой язык программирования, знакомый вам.</w:t>
      </w:r>
    </w:p>
    <w:p w:rsidR="00FF7959" w:rsidRPr="00CF163A" w:rsidRDefault="00D3711B" w:rsidP="00CF163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CF163A">
        <w:rPr>
          <w:rFonts w:ascii="Times New Roman" w:hAnsi="Times New Roman"/>
          <w:color w:val="C00000"/>
          <w:sz w:val="24"/>
          <w:szCs w:val="24"/>
        </w:rPr>
        <w:t xml:space="preserve">    </w:t>
      </w:r>
      <w:r w:rsidR="00FF7959" w:rsidRPr="00CF163A">
        <w:rPr>
          <w:rFonts w:ascii="Times New Roman" w:hAnsi="Times New Roman"/>
          <w:sz w:val="24"/>
          <w:szCs w:val="24"/>
          <w:u w:val="single"/>
        </w:rPr>
        <w:t>Первое задание</w:t>
      </w:r>
      <w:r w:rsidR="00FF7959" w:rsidRPr="00CF163A">
        <w:rPr>
          <w:rFonts w:ascii="Times New Roman" w:hAnsi="Times New Roman"/>
          <w:sz w:val="24"/>
          <w:szCs w:val="24"/>
        </w:rPr>
        <w:t xml:space="preserve"> – составить программу, вычисляющую </w:t>
      </w:r>
      <w:r w:rsidR="007A4155" w:rsidRPr="00CF163A">
        <w:rPr>
          <w:rFonts w:ascii="Times New Roman" w:hAnsi="Times New Roman"/>
          <w:sz w:val="24"/>
          <w:szCs w:val="24"/>
        </w:rPr>
        <w:t>среднее арифметическое 3-х чисел.</w:t>
      </w:r>
    </w:p>
    <w:p w:rsidR="007A4155" w:rsidRPr="00CF163A" w:rsidRDefault="007A4155" w:rsidP="00CF163A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F163A">
        <w:rPr>
          <w:rFonts w:ascii="Times New Roman" w:hAnsi="Times New Roman"/>
          <w:sz w:val="24"/>
          <w:szCs w:val="24"/>
          <w:lang w:val="en-US"/>
        </w:rPr>
        <w:t>x=</w:t>
      </w:r>
      <w:proofErr w:type="spellStart"/>
      <w:proofErr w:type="gramStart"/>
      <w:r w:rsidRPr="00CF163A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CF163A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CF163A">
        <w:rPr>
          <w:rFonts w:ascii="Times New Roman" w:hAnsi="Times New Roman"/>
          <w:sz w:val="24"/>
          <w:szCs w:val="24"/>
          <w:lang w:val="en-US"/>
        </w:rPr>
        <w:t>input(‘x=’))</w:t>
      </w:r>
    </w:p>
    <w:p w:rsidR="007A4155" w:rsidRPr="00CF163A" w:rsidRDefault="007A4155" w:rsidP="00CF163A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F163A">
        <w:rPr>
          <w:rFonts w:ascii="Times New Roman" w:hAnsi="Times New Roman"/>
          <w:sz w:val="24"/>
          <w:szCs w:val="24"/>
          <w:lang w:val="en-US"/>
        </w:rPr>
        <w:t>y=</w:t>
      </w:r>
      <w:proofErr w:type="spellStart"/>
      <w:proofErr w:type="gramStart"/>
      <w:r w:rsidRPr="00CF163A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CF163A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CF163A">
        <w:rPr>
          <w:rFonts w:ascii="Times New Roman" w:hAnsi="Times New Roman"/>
          <w:sz w:val="24"/>
          <w:szCs w:val="24"/>
          <w:lang w:val="en-US"/>
        </w:rPr>
        <w:t>input(‘y=’))</w:t>
      </w:r>
    </w:p>
    <w:p w:rsidR="007A4155" w:rsidRPr="00CF163A" w:rsidRDefault="007A4155" w:rsidP="00CF163A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F163A">
        <w:rPr>
          <w:rFonts w:ascii="Times New Roman" w:hAnsi="Times New Roman"/>
          <w:sz w:val="24"/>
          <w:szCs w:val="24"/>
          <w:lang w:val="en-US"/>
        </w:rPr>
        <w:t>z=</w:t>
      </w:r>
      <w:proofErr w:type="spellStart"/>
      <w:proofErr w:type="gramStart"/>
      <w:r w:rsidRPr="00CF163A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CF163A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CF163A">
        <w:rPr>
          <w:rFonts w:ascii="Times New Roman" w:hAnsi="Times New Roman"/>
          <w:sz w:val="24"/>
          <w:szCs w:val="24"/>
          <w:lang w:val="en-US"/>
        </w:rPr>
        <w:t>input(‘z=’))</w:t>
      </w:r>
    </w:p>
    <w:p w:rsidR="007A4155" w:rsidRPr="00CF163A" w:rsidRDefault="007A4155" w:rsidP="00CF163A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F163A">
        <w:rPr>
          <w:rFonts w:ascii="Times New Roman" w:hAnsi="Times New Roman"/>
          <w:sz w:val="24"/>
          <w:szCs w:val="24"/>
          <w:lang w:val="en-US"/>
        </w:rPr>
        <w:t>s</w:t>
      </w:r>
      <w:r w:rsidRPr="00CF163A">
        <w:rPr>
          <w:rFonts w:ascii="Times New Roman" w:hAnsi="Times New Roman"/>
          <w:sz w:val="24"/>
          <w:szCs w:val="24"/>
        </w:rPr>
        <w:t>=(</w:t>
      </w:r>
      <w:r w:rsidRPr="00CF163A">
        <w:rPr>
          <w:rFonts w:ascii="Times New Roman" w:hAnsi="Times New Roman"/>
          <w:sz w:val="24"/>
          <w:szCs w:val="24"/>
          <w:lang w:val="en-US"/>
        </w:rPr>
        <w:t>x</w:t>
      </w:r>
      <w:r w:rsidRPr="00CF163A">
        <w:rPr>
          <w:rFonts w:ascii="Times New Roman" w:hAnsi="Times New Roman"/>
          <w:sz w:val="24"/>
          <w:szCs w:val="24"/>
        </w:rPr>
        <w:t>+</w:t>
      </w:r>
      <w:r w:rsidRPr="00CF163A">
        <w:rPr>
          <w:rFonts w:ascii="Times New Roman" w:hAnsi="Times New Roman"/>
          <w:sz w:val="24"/>
          <w:szCs w:val="24"/>
          <w:lang w:val="en-US"/>
        </w:rPr>
        <w:t>y</w:t>
      </w:r>
      <w:r w:rsidRPr="00CF163A">
        <w:rPr>
          <w:rFonts w:ascii="Times New Roman" w:hAnsi="Times New Roman"/>
          <w:sz w:val="24"/>
          <w:szCs w:val="24"/>
        </w:rPr>
        <w:t>+</w:t>
      </w:r>
      <w:r w:rsidRPr="00CF163A">
        <w:rPr>
          <w:rFonts w:ascii="Times New Roman" w:hAnsi="Times New Roman"/>
          <w:sz w:val="24"/>
          <w:szCs w:val="24"/>
          <w:lang w:val="en-US"/>
        </w:rPr>
        <w:t>z</w:t>
      </w:r>
      <w:r w:rsidRPr="00CF163A">
        <w:rPr>
          <w:rFonts w:ascii="Times New Roman" w:hAnsi="Times New Roman"/>
          <w:sz w:val="24"/>
          <w:szCs w:val="24"/>
        </w:rPr>
        <w:t>)/3</w:t>
      </w:r>
    </w:p>
    <w:p w:rsidR="007A4155" w:rsidRPr="00CF163A" w:rsidRDefault="007A4155" w:rsidP="00CF163A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163A">
        <w:rPr>
          <w:rFonts w:ascii="Times New Roman" w:hAnsi="Times New Roman"/>
          <w:sz w:val="24"/>
          <w:szCs w:val="24"/>
          <w:lang w:val="en-US"/>
        </w:rPr>
        <w:t>print</w:t>
      </w:r>
      <w:r w:rsidRPr="00CF163A">
        <w:rPr>
          <w:rFonts w:ascii="Times New Roman" w:hAnsi="Times New Roman"/>
          <w:sz w:val="24"/>
          <w:szCs w:val="24"/>
        </w:rPr>
        <w:t>(</w:t>
      </w:r>
      <w:proofErr w:type="gramEnd"/>
      <w:r w:rsidRPr="00CF163A">
        <w:rPr>
          <w:rFonts w:ascii="Times New Roman" w:hAnsi="Times New Roman"/>
          <w:sz w:val="24"/>
          <w:szCs w:val="24"/>
        </w:rPr>
        <w:t>‘</w:t>
      </w:r>
      <w:proofErr w:type="spellStart"/>
      <w:r w:rsidRPr="00CF163A">
        <w:rPr>
          <w:rFonts w:ascii="Times New Roman" w:hAnsi="Times New Roman"/>
          <w:sz w:val="24"/>
          <w:szCs w:val="24"/>
          <w:lang w:val="en-US"/>
        </w:rPr>
        <w:t>srednee</w:t>
      </w:r>
      <w:proofErr w:type="spellEnd"/>
      <w:r w:rsidRPr="00CF163A">
        <w:rPr>
          <w:rFonts w:ascii="Times New Roman" w:hAnsi="Times New Roman"/>
          <w:sz w:val="24"/>
          <w:szCs w:val="24"/>
        </w:rPr>
        <w:t>=’,</w:t>
      </w:r>
      <w:r w:rsidRPr="00CF163A">
        <w:rPr>
          <w:rFonts w:ascii="Times New Roman" w:hAnsi="Times New Roman"/>
          <w:sz w:val="24"/>
          <w:szCs w:val="24"/>
          <w:lang w:val="en-US"/>
        </w:rPr>
        <w:t>s</w:t>
      </w:r>
      <w:r w:rsidRPr="00CF163A">
        <w:rPr>
          <w:rFonts w:ascii="Times New Roman" w:hAnsi="Times New Roman"/>
          <w:sz w:val="24"/>
          <w:szCs w:val="24"/>
        </w:rPr>
        <w:t>)</w:t>
      </w:r>
    </w:p>
    <w:p w:rsidR="00FF7959" w:rsidRDefault="00D4258C" w:rsidP="00FF79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выполняют задание.</w:t>
      </w:r>
    </w:p>
    <w:p w:rsidR="00CF163A" w:rsidRDefault="00D3711B" w:rsidP="00D3711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7959" w:rsidRPr="00CF163A">
        <w:rPr>
          <w:rFonts w:ascii="Times New Roman" w:hAnsi="Times New Roman"/>
          <w:sz w:val="24"/>
          <w:szCs w:val="24"/>
        </w:rPr>
        <w:t>Время работы за компьютером подошло к концу, все молодцы, отлично справились с заданием, и теперь вы разделитесь на группы по 3-4 человека</w:t>
      </w:r>
      <w:r w:rsidR="00CF163A" w:rsidRPr="00CF163A">
        <w:rPr>
          <w:rFonts w:ascii="Times New Roman" w:hAnsi="Times New Roman"/>
          <w:sz w:val="24"/>
          <w:szCs w:val="24"/>
        </w:rPr>
        <w:t>.</w:t>
      </w:r>
    </w:p>
    <w:p w:rsidR="006F3F49" w:rsidRPr="00CF163A" w:rsidRDefault="00CF163A" w:rsidP="00D3711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Составить программу</w:t>
      </w:r>
      <w:r w:rsidR="006F3F49" w:rsidRPr="00CF16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6F3F49" w:rsidRPr="00CF163A">
        <w:rPr>
          <w:rFonts w:ascii="Times New Roman" w:hAnsi="Times New Roman"/>
          <w:sz w:val="24"/>
          <w:szCs w:val="24"/>
        </w:rPr>
        <w:t>Дано количество лет, получить количество секунд</w:t>
      </w:r>
    </w:p>
    <w:p w:rsidR="006F3F49" w:rsidRPr="00CF163A" w:rsidRDefault="006F3F49" w:rsidP="00D3711B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FF7959" w:rsidRPr="001E3E7D" w:rsidRDefault="00CF163A" w:rsidP="00CF163A">
      <w:pPr>
        <w:pStyle w:val="a6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F163A">
        <w:rPr>
          <w:rFonts w:ascii="Times New Roman" w:hAnsi="Times New Roman"/>
          <w:b/>
          <w:sz w:val="24"/>
          <w:szCs w:val="24"/>
        </w:rPr>
        <w:t>6</w:t>
      </w:r>
      <w:r w:rsidR="00FF7959" w:rsidRPr="00CF163A">
        <w:rPr>
          <w:rFonts w:ascii="Times New Roman" w:hAnsi="Times New Roman"/>
          <w:b/>
          <w:sz w:val="24"/>
          <w:szCs w:val="24"/>
          <w:u w:val="single"/>
        </w:rPr>
        <w:t>.</w:t>
      </w:r>
      <w:r w:rsidR="00FF7959" w:rsidRPr="001E3E7D">
        <w:rPr>
          <w:rFonts w:ascii="Times New Roman" w:hAnsi="Times New Roman"/>
          <w:b/>
          <w:sz w:val="24"/>
          <w:szCs w:val="24"/>
          <w:u w:val="single"/>
        </w:rPr>
        <w:t xml:space="preserve"> Информация о домашнем задании</w:t>
      </w:r>
    </w:p>
    <w:p w:rsidR="00CF163A" w:rsidRDefault="00D3711B" w:rsidP="00CF163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163A">
        <w:rPr>
          <w:rFonts w:ascii="Times New Roman" w:hAnsi="Times New Roman"/>
          <w:sz w:val="24"/>
          <w:szCs w:val="24"/>
        </w:rPr>
        <w:t>Повторить операторы ввода и вывода.</w:t>
      </w:r>
    </w:p>
    <w:p w:rsidR="00E6614F" w:rsidRDefault="00CF163A" w:rsidP="00E6614F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Составить программу</w:t>
      </w:r>
      <w:r w:rsidRPr="00CF16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163A">
        <w:rPr>
          <w:rFonts w:ascii="Times New Roman" w:hAnsi="Times New Roman"/>
          <w:sz w:val="24"/>
          <w:szCs w:val="24"/>
        </w:rPr>
        <w:t xml:space="preserve">Дано количество </w:t>
      </w:r>
      <w:r>
        <w:rPr>
          <w:rFonts w:ascii="Times New Roman" w:hAnsi="Times New Roman"/>
          <w:sz w:val="24"/>
          <w:szCs w:val="24"/>
        </w:rPr>
        <w:t xml:space="preserve">километров, </w:t>
      </w:r>
      <w:r w:rsidRPr="00CF163A">
        <w:rPr>
          <w:rFonts w:ascii="Times New Roman" w:hAnsi="Times New Roman"/>
          <w:sz w:val="24"/>
          <w:szCs w:val="24"/>
        </w:rPr>
        <w:t>получить количество с</w:t>
      </w:r>
      <w:r>
        <w:rPr>
          <w:rFonts w:ascii="Times New Roman" w:hAnsi="Times New Roman"/>
          <w:sz w:val="24"/>
          <w:szCs w:val="24"/>
        </w:rPr>
        <w:t>антиметров.</w:t>
      </w:r>
      <w:bookmarkStart w:id="5" w:name="OLE_LINK8"/>
      <w:bookmarkStart w:id="6" w:name="OLE_LINK7"/>
      <w:bookmarkEnd w:id="5"/>
      <w:bookmarkEnd w:id="6"/>
    </w:p>
    <w:p w:rsidR="003A6CB8" w:rsidRDefault="003A6CB8" w:rsidP="00E6614F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FF7959" w:rsidRDefault="003A6CB8" w:rsidP="003A6CB8">
      <w:pPr>
        <w:pStyle w:val="a6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</w:t>
      </w:r>
      <w:r w:rsidR="00FF7959" w:rsidRPr="00E6614F">
        <w:rPr>
          <w:rFonts w:ascii="Times New Roman" w:hAnsi="Times New Roman"/>
          <w:b/>
          <w:sz w:val="24"/>
          <w:szCs w:val="24"/>
          <w:u w:val="single"/>
        </w:rPr>
        <w:t>Подведение итогов урока. Рефлексия</w:t>
      </w:r>
      <w:r w:rsidR="00D3711B" w:rsidRPr="00E6614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A6CB8" w:rsidRDefault="003A6CB8" w:rsidP="003A6CB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E3E7D">
        <w:rPr>
          <w:rFonts w:ascii="Times New Roman" w:hAnsi="Times New Roman"/>
          <w:sz w:val="24"/>
          <w:szCs w:val="24"/>
        </w:rPr>
        <w:t xml:space="preserve">Возьмите листы самооценки за урок, проставьте себе баллы и оценку. Объективно оцените себя. </w:t>
      </w:r>
      <w:r w:rsidRPr="003A6CB8"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>п</w:t>
      </w:r>
      <w:r w:rsidRPr="003A6CB8">
        <w:rPr>
          <w:rFonts w:ascii="Times New Roman" w:hAnsi="Times New Roman"/>
          <w:sz w:val="24"/>
          <w:szCs w:val="24"/>
        </w:rPr>
        <w:t>роводят самооценку</w:t>
      </w:r>
      <w:r>
        <w:rPr>
          <w:rFonts w:ascii="Times New Roman" w:hAnsi="Times New Roman"/>
          <w:sz w:val="24"/>
          <w:szCs w:val="24"/>
        </w:rPr>
        <w:t>,</w:t>
      </w:r>
      <w:r w:rsidRPr="003A6CB8">
        <w:rPr>
          <w:rFonts w:ascii="Times New Roman" w:hAnsi="Times New Roman"/>
          <w:sz w:val="24"/>
          <w:szCs w:val="24"/>
        </w:rPr>
        <w:t xml:space="preserve"> принимают участие в оценивании других групп</w:t>
      </w:r>
      <w:r>
        <w:rPr>
          <w:rFonts w:ascii="Times New Roman" w:hAnsi="Times New Roman"/>
          <w:sz w:val="24"/>
          <w:szCs w:val="24"/>
        </w:rPr>
        <w:t>.</w:t>
      </w:r>
      <w:r w:rsidRPr="003A6CB8">
        <w:rPr>
          <w:rFonts w:ascii="Times New Roman" w:hAnsi="Times New Roman"/>
          <w:sz w:val="24"/>
          <w:szCs w:val="24"/>
        </w:rPr>
        <w:t xml:space="preserve"> Подводит</w:t>
      </w:r>
      <w:r>
        <w:rPr>
          <w:rFonts w:ascii="Times New Roman" w:hAnsi="Times New Roman"/>
          <w:sz w:val="24"/>
          <w:szCs w:val="24"/>
        </w:rPr>
        <w:t>ся</w:t>
      </w:r>
      <w:r w:rsidRPr="003A6CB8">
        <w:rPr>
          <w:rFonts w:ascii="Times New Roman" w:hAnsi="Times New Roman"/>
          <w:sz w:val="24"/>
          <w:szCs w:val="24"/>
        </w:rPr>
        <w:t xml:space="preserve"> итог</w:t>
      </w:r>
      <w:r>
        <w:rPr>
          <w:rFonts w:ascii="Times New Roman" w:hAnsi="Times New Roman"/>
          <w:sz w:val="24"/>
          <w:szCs w:val="24"/>
        </w:rPr>
        <w:t xml:space="preserve"> урока. </w:t>
      </w:r>
    </w:p>
    <w:p w:rsidR="004E1184" w:rsidRPr="001E3E7D" w:rsidRDefault="004E1184" w:rsidP="003A6CB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E3E7D">
        <w:rPr>
          <w:rFonts w:ascii="Times New Roman" w:hAnsi="Times New Roman"/>
          <w:sz w:val="24"/>
          <w:szCs w:val="24"/>
        </w:rPr>
        <w:t>Ребята, выполнили ли вы за урок намеченные в начале урока задачи</w:t>
      </w:r>
      <w:proofErr w:type="gramStart"/>
      <w:r w:rsidRPr="001E3E7D">
        <w:rPr>
          <w:rFonts w:ascii="Times New Roman" w:hAnsi="Times New Roman"/>
          <w:sz w:val="24"/>
          <w:szCs w:val="24"/>
        </w:rPr>
        <w:t>? (…)</w:t>
      </w:r>
      <w:proofErr w:type="gramEnd"/>
    </w:p>
    <w:p w:rsidR="004E1184" w:rsidRPr="001E3E7D" w:rsidRDefault="004E1184" w:rsidP="003A6CB8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E3E7D">
        <w:rPr>
          <w:rFonts w:ascii="Times New Roman" w:hAnsi="Times New Roman"/>
          <w:sz w:val="24"/>
          <w:szCs w:val="24"/>
        </w:rPr>
        <w:t xml:space="preserve">Все старались. Все молодцы. Спасибо за урок. </w:t>
      </w:r>
    </w:p>
    <w:p w:rsidR="00512FC8" w:rsidRDefault="00512FC8" w:rsidP="003A6CB8">
      <w:pPr>
        <w:rPr>
          <w:rFonts w:ascii="Times New Roman" w:hAnsi="Times New Roman"/>
          <w:sz w:val="24"/>
          <w:szCs w:val="24"/>
        </w:rPr>
      </w:pPr>
    </w:p>
    <w:p w:rsidR="00FF7959" w:rsidRPr="004E1184" w:rsidRDefault="00FF7959" w:rsidP="004E1184">
      <w:pPr>
        <w:spacing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E1184" w:rsidRPr="004E1184">
        <w:rPr>
          <w:rFonts w:ascii="Times New Roman" w:hAnsi="Times New Roman"/>
          <w:b/>
          <w:sz w:val="24"/>
          <w:szCs w:val="24"/>
        </w:rPr>
        <w:t>Приложение</w:t>
      </w:r>
    </w:p>
    <w:p w:rsidR="004E1184" w:rsidRPr="00CD7E9B" w:rsidRDefault="004E1184" w:rsidP="004E1184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D7E9B">
        <w:rPr>
          <w:rFonts w:ascii="Times New Roman" w:hAnsi="Times New Roman"/>
          <w:b/>
          <w:sz w:val="28"/>
          <w:szCs w:val="28"/>
        </w:rPr>
        <w:t>Лист самооценки учащегося</w:t>
      </w:r>
    </w:p>
    <w:p w:rsidR="004E1184" w:rsidRDefault="00512FC8" w:rsidP="00325D16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Фамилия, имя учащегося _______________________________________________ </w:t>
      </w:r>
    </w:p>
    <w:p w:rsidR="00512FC8" w:rsidRDefault="00512FC8" w:rsidP="00325D16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Тема урока «</w:t>
      </w:r>
      <w:r>
        <w:rPr>
          <w:rFonts w:ascii="Times New Roman" w:hAnsi="Times New Roman"/>
        </w:rPr>
        <w:t>Программирование линейных алгоритмов»</w:t>
      </w:r>
    </w:p>
    <w:p w:rsidR="00512FC8" w:rsidRDefault="00512FC8" w:rsidP="00325D16">
      <w:pPr>
        <w:spacing w:line="100" w:lineRule="atLeast"/>
        <w:rPr>
          <w:rFonts w:ascii="Times New Roman" w:hAnsi="Times New Roman"/>
        </w:rPr>
      </w:pPr>
      <w:r w:rsidRPr="00325D16">
        <w:rPr>
          <w:rFonts w:ascii="Times New Roman" w:hAnsi="Times New Roman"/>
          <w:b/>
        </w:rPr>
        <w:t>Дата урока</w:t>
      </w:r>
      <w:r>
        <w:rPr>
          <w:rFonts w:ascii="Times New Roman" w:hAnsi="Times New Roman"/>
        </w:rPr>
        <w:t xml:space="preserve"> __________________________ </w:t>
      </w:r>
    </w:p>
    <w:p w:rsidR="00512FC8" w:rsidRPr="00637CEE" w:rsidRDefault="00512FC8" w:rsidP="00512FC8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37CEE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tbl>
      <w:tblPr>
        <w:tblW w:w="0" w:type="auto"/>
        <w:tblInd w:w="534" w:type="dxa"/>
        <w:tblLayout w:type="fixed"/>
        <w:tblLook w:val="04A0"/>
      </w:tblPr>
      <w:tblGrid>
        <w:gridCol w:w="3402"/>
        <w:gridCol w:w="2976"/>
        <w:gridCol w:w="2552"/>
      </w:tblGrid>
      <w:tr w:rsidR="00512FC8" w:rsidRPr="00E05D79" w:rsidTr="00B5514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FC8" w:rsidRPr="00E05D79" w:rsidRDefault="00512FC8" w:rsidP="00B551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5D79">
              <w:rPr>
                <w:rFonts w:ascii="Times New Roman" w:hAnsi="Times New Roman"/>
                <w:i/>
                <w:sz w:val="24"/>
                <w:szCs w:val="24"/>
              </w:rPr>
              <w:t>Вспомнить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FC8" w:rsidRPr="00E05D79" w:rsidRDefault="00512FC8" w:rsidP="00B551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5D79">
              <w:rPr>
                <w:rFonts w:ascii="Times New Roman" w:hAnsi="Times New Roman"/>
                <w:i/>
                <w:sz w:val="24"/>
                <w:szCs w:val="24"/>
              </w:rPr>
              <w:t>Узнать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8" w:rsidRPr="00E05D79" w:rsidRDefault="00512FC8" w:rsidP="00B5514F">
            <w:pPr>
              <w:jc w:val="center"/>
              <w:rPr>
                <w:i/>
                <w:sz w:val="24"/>
                <w:szCs w:val="24"/>
              </w:rPr>
            </w:pPr>
            <w:r w:rsidRPr="00E05D79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</w:p>
        </w:tc>
      </w:tr>
      <w:tr w:rsidR="00512FC8" w:rsidRPr="00D3711B" w:rsidTr="00B5514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FC8" w:rsidRDefault="00512FC8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FC8" w:rsidRDefault="00512FC8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FC8" w:rsidRDefault="00512FC8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FC8" w:rsidRDefault="00512FC8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FC8" w:rsidRPr="00D3711B" w:rsidRDefault="00512FC8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FC8" w:rsidRDefault="00512FC8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FC8" w:rsidRPr="00D3711B" w:rsidRDefault="00512FC8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C8" w:rsidRPr="00D3711B" w:rsidRDefault="00512FC8" w:rsidP="00B55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184" w:rsidRPr="0096441B" w:rsidRDefault="00325D16" w:rsidP="0055540A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 w:rsidRPr="0096441B">
        <w:rPr>
          <w:rFonts w:ascii="Times New Roman" w:hAnsi="Times New Roman"/>
          <w:b/>
          <w:sz w:val="24"/>
          <w:szCs w:val="24"/>
        </w:rPr>
        <w:t>Таблица самооценки</w:t>
      </w:r>
    </w:p>
    <w:tbl>
      <w:tblPr>
        <w:tblW w:w="0" w:type="auto"/>
        <w:tblInd w:w="534" w:type="dxa"/>
        <w:tblLayout w:type="fixed"/>
        <w:tblLook w:val="04A0"/>
      </w:tblPr>
      <w:tblGrid>
        <w:gridCol w:w="992"/>
        <w:gridCol w:w="4536"/>
        <w:gridCol w:w="1701"/>
        <w:gridCol w:w="1701"/>
      </w:tblGrid>
      <w:tr w:rsidR="00AA4766" w:rsidRPr="00E05D79" w:rsidTr="00016D2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4766" w:rsidRPr="00960C81" w:rsidRDefault="00960C81" w:rsidP="00AA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C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C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0C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A4766" w:rsidRPr="00960C81" w:rsidRDefault="00960C81" w:rsidP="00B5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8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766" w:rsidRPr="00960C81" w:rsidRDefault="00960C81" w:rsidP="00B5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66" w:rsidRPr="00960C81" w:rsidRDefault="00960C81" w:rsidP="00B5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8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AA4766" w:rsidRPr="00D3711B" w:rsidTr="00016D21">
        <w:trPr>
          <w:trHeight w:val="2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4766" w:rsidRPr="00D3711B" w:rsidRDefault="00016D21" w:rsidP="00016D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A4766" w:rsidRPr="006F3F49" w:rsidRDefault="006F3F49" w:rsidP="00AA47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4766" w:rsidRPr="00D3711B" w:rsidRDefault="00AA4766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66" w:rsidRPr="00D3711B" w:rsidRDefault="00AA4766" w:rsidP="00B55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C81" w:rsidRPr="00D3711B" w:rsidTr="00016D2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C81" w:rsidRDefault="00016D21" w:rsidP="00016D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C81" w:rsidRDefault="006F3F49" w:rsidP="00AA47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поиска среднего арифметического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81" w:rsidRDefault="00960C81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C81" w:rsidRPr="00D3711B" w:rsidRDefault="00960C81" w:rsidP="00B55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C81" w:rsidRPr="00D3711B" w:rsidTr="00016D2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C81" w:rsidRDefault="00016D21" w:rsidP="00016D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C81" w:rsidRDefault="006F3F49" w:rsidP="00AA47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перевода количества лет в секунды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81" w:rsidRDefault="00960C81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C81" w:rsidRPr="00D3711B" w:rsidRDefault="00960C81" w:rsidP="00B55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41B" w:rsidRPr="00D3711B" w:rsidTr="0096441B">
        <w:trPr>
          <w:trHeight w:val="39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1B" w:rsidRDefault="0096441B" w:rsidP="00AA47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41B" w:rsidRDefault="0096441B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1B" w:rsidRPr="00D3711B" w:rsidRDefault="0096441B" w:rsidP="00B55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766" w:rsidRDefault="00AA4766" w:rsidP="00325D1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0" w:type="dxa"/>
        <w:tblInd w:w="534" w:type="dxa"/>
        <w:tblLayout w:type="fixed"/>
        <w:tblLook w:val="04A0"/>
      </w:tblPr>
      <w:tblGrid>
        <w:gridCol w:w="2324"/>
        <w:gridCol w:w="1928"/>
        <w:gridCol w:w="2410"/>
        <w:gridCol w:w="2268"/>
      </w:tblGrid>
      <w:tr w:rsidR="0096441B" w:rsidRPr="00E05D79" w:rsidTr="00CD7E9B">
        <w:trPr>
          <w:trHeight w:val="51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29" w:rsidRPr="0096441B" w:rsidRDefault="00531F29" w:rsidP="00964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1B">
              <w:rPr>
                <w:rFonts w:ascii="Times New Roman" w:hAnsi="Times New Roman"/>
                <w:sz w:val="24"/>
                <w:szCs w:val="24"/>
              </w:rPr>
              <w:t>Было ли интересно и полезно на уроке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F29" w:rsidRPr="0096441B" w:rsidRDefault="0096441B" w:rsidP="00964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1B">
              <w:rPr>
                <w:rFonts w:ascii="Times New Roman" w:hAnsi="Times New Roman"/>
                <w:sz w:val="24"/>
                <w:szCs w:val="24"/>
              </w:rPr>
              <w:t>Да,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1F29" w:rsidRPr="0096441B" w:rsidRDefault="0096441B" w:rsidP="00964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1B"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29" w:rsidRPr="0096441B" w:rsidRDefault="0096441B" w:rsidP="00964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1B">
              <w:rPr>
                <w:rFonts w:ascii="Times New Roman" w:hAnsi="Times New Roman"/>
                <w:sz w:val="24"/>
                <w:szCs w:val="24"/>
              </w:rPr>
              <w:t>Не было полезно</w:t>
            </w:r>
          </w:p>
        </w:tc>
      </w:tr>
      <w:tr w:rsidR="0096441B" w:rsidRPr="00D3711B" w:rsidTr="00CD7E9B">
        <w:trPr>
          <w:trHeight w:val="102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29" w:rsidRDefault="00531F29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F29" w:rsidRPr="00D3711B" w:rsidRDefault="00531F29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F29" w:rsidRDefault="00531F29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F29" w:rsidRPr="00D3711B" w:rsidRDefault="00531F29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1F29" w:rsidRDefault="00531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F29" w:rsidRPr="00D3711B" w:rsidRDefault="00531F29" w:rsidP="00531F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29" w:rsidRPr="00D3711B" w:rsidRDefault="00531F29" w:rsidP="00B55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766" w:rsidRDefault="00AA4766" w:rsidP="00325D1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3402"/>
        <w:gridCol w:w="2976"/>
        <w:gridCol w:w="2552"/>
      </w:tblGrid>
      <w:tr w:rsidR="0096441B" w:rsidRPr="00E05D79" w:rsidTr="00B5514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41B" w:rsidRPr="00E05D79" w:rsidRDefault="0096441B" w:rsidP="009644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знаю (в</w:t>
            </w:r>
            <w:r w:rsidRPr="00E05D79">
              <w:rPr>
                <w:rFonts w:ascii="Times New Roman" w:hAnsi="Times New Roman"/>
                <w:i/>
                <w:sz w:val="24"/>
                <w:szCs w:val="24"/>
              </w:rPr>
              <w:t>спомни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41B" w:rsidRPr="00E05D79" w:rsidRDefault="0096441B" w:rsidP="009644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у</w:t>
            </w:r>
            <w:r w:rsidRPr="00E05D79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 (научился)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1B" w:rsidRPr="00E05D79" w:rsidRDefault="0096441B" w:rsidP="009644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Хочу узнать (мотив, интерес)</w:t>
            </w:r>
          </w:p>
        </w:tc>
      </w:tr>
      <w:tr w:rsidR="0096441B" w:rsidRPr="00D3711B" w:rsidTr="00B5514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41B" w:rsidRDefault="0096441B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41B" w:rsidRPr="00D3711B" w:rsidRDefault="0096441B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41B" w:rsidRDefault="0096441B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41B" w:rsidRPr="00D3711B" w:rsidRDefault="0096441B" w:rsidP="00B5514F">
            <w:pPr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1B" w:rsidRPr="00D3711B" w:rsidRDefault="0096441B" w:rsidP="00B55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41B" w:rsidRDefault="0096441B" w:rsidP="00872EF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sectPr w:rsidR="0096441B" w:rsidSect="0013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59"/>
        </w:tabs>
        <w:ind w:left="928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560" w:hanging="720"/>
      </w:pPr>
      <w:rPr>
        <w:rFonts w:ascii="Times New Roman" w:hAnsi="Times New Roman" w:cs="Times New Roman"/>
        <w:b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2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/>
      </w:rPr>
    </w:lvl>
  </w:abstractNum>
  <w:abstractNum w:abstractNumId="9">
    <w:nsid w:val="18FD551D"/>
    <w:multiLevelType w:val="hybridMultilevel"/>
    <w:tmpl w:val="01043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220EE"/>
    <w:multiLevelType w:val="hybridMultilevel"/>
    <w:tmpl w:val="F1584660"/>
    <w:lvl w:ilvl="0" w:tplc="7820F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6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959"/>
    <w:rsid w:val="00016D21"/>
    <w:rsid w:val="000377BD"/>
    <w:rsid w:val="000966BE"/>
    <w:rsid w:val="00136E18"/>
    <w:rsid w:val="001A0100"/>
    <w:rsid w:val="001E3E7D"/>
    <w:rsid w:val="00220BE8"/>
    <w:rsid w:val="002877A9"/>
    <w:rsid w:val="00325D16"/>
    <w:rsid w:val="003A6CB8"/>
    <w:rsid w:val="003D51EC"/>
    <w:rsid w:val="00460393"/>
    <w:rsid w:val="004B09B6"/>
    <w:rsid w:val="004E1184"/>
    <w:rsid w:val="00512FC8"/>
    <w:rsid w:val="00531F29"/>
    <w:rsid w:val="0055540A"/>
    <w:rsid w:val="00574A09"/>
    <w:rsid w:val="005D02C8"/>
    <w:rsid w:val="00637CEE"/>
    <w:rsid w:val="006B57B9"/>
    <w:rsid w:val="006F3F49"/>
    <w:rsid w:val="0073606D"/>
    <w:rsid w:val="007737B0"/>
    <w:rsid w:val="00775240"/>
    <w:rsid w:val="007A4155"/>
    <w:rsid w:val="00872EF5"/>
    <w:rsid w:val="00960C81"/>
    <w:rsid w:val="0096441B"/>
    <w:rsid w:val="00A352C6"/>
    <w:rsid w:val="00AA4766"/>
    <w:rsid w:val="00B54D29"/>
    <w:rsid w:val="00B852E6"/>
    <w:rsid w:val="00CD7E9B"/>
    <w:rsid w:val="00CF163A"/>
    <w:rsid w:val="00D0702E"/>
    <w:rsid w:val="00D3711B"/>
    <w:rsid w:val="00D4258C"/>
    <w:rsid w:val="00D82B9C"/>
    <w:rsid w:val="00DF201B"/>
    <w:rsid w:val="00E05D79"/>
    <w:rsid w:val="00E3424A"/>
    <w:rsid w:val="00E6614F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59"/>
    <w:pPr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F7959"/>
    <w:pPr>
      <w:keepNext/>
      <w:tabs>
        <w:tab w:val="num" w:pos="0"/>
      </w:tabs>
      <w:spacing w:before="240" w:after="60"/>
      <w:ind w:left="1287" w:hanging="3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7959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959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7959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FF7959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FF7959"/>
    <w:pPr>
      <w:spacing w:before="240" w:after="60"/>
      <w:jc w:val="center"/>
    </w:pPr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5">
    <w:name w:val="Название Знак"/>
    <w:basedOn w:val="a0"/>
    <w:link w:val="a4"/>
    <w:rsid w:val="00FF7959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a6">
    <w:name w:val="No Spacing"/>
    <w:qFormat/>
    <w:rsid w:val="00FF7959"/>
    <w:pPr>
      <w:suppressAutoHyphens/>
    </w:pPr>
    <w:rPr>
      <w:rFonts w:eastAsia="Times New Roman"/>
      <w:sz w:val="22"/>
      <w:szCs w:val="22"/>
      <w:lang w:eastAsia="ar-SA"/>
    </w:rPr>
  </w:style>
  <w:style w:type="paragraph" w:styleId="a7">
    <w:name w:val="List Paragraph"/>
    <w:basedOn w:val="a"/>
    <w:qFormat/>
    <w:rsid w:val="00FF7959"/>
    <w:pPr>
      <w:ind w:left="720"/>
    </w:pPr>
  </w:style>
  <w:style w:type="character" w:customStyle="1" w:styleId="3">
    <w:name w:val="Заголовок 3 Знак"/>
    <w:rsid w:val="00FF7959"/>
    <w:rPr>
      <w:rFonts w:ascii="Cambria" w:eastAsia="Times New Roman" w:hAnsi="Cambria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959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32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3343-9D9A-46AE-A752-B857564D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Данилкин</dc:creator>
  <cp:lastModifiedBy>Данилкин</cp:lastModifiedBy>
  <cp:revision>17</cp:revision>
  <dcterms:created xsi:type="dcterms:W3CDTF">2022-11-11T18:28:00Z</dcterms:created>
  <dcterms:modified xsi:type="dcterms:W3CDTF">2022-11-13T17:17:00Z</dcterms:modified>
</cp:coreProperties>
</file>