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AE8A" w14:textId="77777777" w:rsidR="00BD0FEB" w:rsidRPr="00B5717F" w:rsidRDefault="00BD0FEB" w:rsidP="00BD0FEB">
      <w:pPr>
        <w:jc w:val="center"/>
        <w:rPr>
          <w:rFonts w:ascii="Times New Roman" w:hAnsi="Times New Roman" w:cs="Times New Roman"/>
          <w:b/>
          <w:sz w:val="28"/>
          <w:szCs w:val="28"/>
        </w:rPr>
      </w:pPr>
      <w:bookmarkStart w:id="0" w:name="_Toc102672"/>
      <w:r w:rsidRPr="00B5717F">
        <w:rPr>
          <w:rFonts w:ascii="Times New Roman" w:hAnsi="Times New Roman" w:cs="Times New Roman"/>
          <w:b/>
          <w:sz w:val="28"/>
          <w:szCs w:val="28"/>
        </w:rPr>
        <w:t>МИНИСТЕРСТВО ПРОСВЕЩЕНИЯ РОССИЙСКОЙ ФЕДЕРАЦИИ</w:t>
      </w:r>
    </w:p>
    <w:p w14:paraId="0347A866" w14:textId="77777777" w:rsidR="00BD0FEB" w:rsidRPr="00B5717F" w:rsidRDefault="00BD0FEB" w:rsidP="00BD0FEB">
      <w:pPr>
        <w:jc w:val="center"/>
        <w:rPr>
          <w:rFonts w:ascii="Times New Roman" w:hAnsi="Times New Roman" w:cs="Times New Roman"/>
          <w:b/>
          <w:sz w:val="28"/>
          <w:szCs w:val="28"/>
        </w:rPr>
      </w:pPr>
      <w:r w:rsidRPr="00B5717F">
        <w:rPr>
          <w:rFonts w:ascii="Times New Roman" w:hAnsi="Times New Roman" w:cs="Times New Roman"/>
          <w:b/>
          <w:sz w:val="28"/>
          <w:szCs w:val="28"/>
        </w:rPr>
        <w:t>Министерство образования и науки Нижегородской области</w:t>
      </w:r>
    </w:p>
    <w:p w14:paraId="6F13F05F" w14:textId="77777777" w:rsidR="00BD0FEB" w:rsidRPr="00B5717F" w:rsidRDefault="00BD0FEB" w:rsidP="00BD0FEB">
      <w:pPr>
        <w:jc w:val="center"/>
        <w:rPr>
          <w:rFonts w:ascii="Times New Roman" w:hAnsi="Times New Roman" w:cs="Times New Roman"/>
          <w:b/>
          <w:sz w:val="28"/>
          <w:szCs w:val="28"/>
        </w:rPr>
      </w:pPr>
      <w:r w:rsidRPr="00B5717F">
        <w:rPr>
          <w:rFonts w:ascii="Times New Roman" w:hAnsi="Times New Roman" w:cs="Times New Roman"/>
          <w:b/>
          <w:sz w:val="28"/>
          <w:szCs w:val="28"/>
        </w:rPr>
        <w:t>ГКОУ СКШИ № 1 г. Нижнего Новгорода</w:t>
      </w:r>
    </w:p>
    <w:p w14:paraId="6AF969DE" w14:textId="77777777" w:rsidR="00BD0FEB" w:rsidRPr="00B5717F" w:rsidRDefault="00BD0FEB" w:rsidP="00BD0FEB">
      <w:pPr>
        <w:jc w:val="center"/>
        <w:rPr>
          <w:rFonts w:ascii="Times New Roman" w:hAnsi="Times New Roman" w:cs="Times New Roman"/>
          <w:b/>
          <w:sz w:val="28"/>
          <w:szCs w:val="28"/>
        </w:rPr>
      </w:pPr>
    </w:p>
    <w:p w14:paraId="7D5F5611" w14:textId="77777777" w:rsidR="00BD0FEB" w:rsidRPr="00B5717F" w:rsidRDefault="00BD0FEB" w:rsidP="00BD0FEB">
      <w:pPr>
        <w:jc w:val="center"/>
        <w:rPr>
          <w:rFonts w:ascii="Times New Roman" w:hAnsi="Times New Roman" w:cs="Times New Roman"/>
          <w:b/>
          <w:sz w:val="28"/>
          <w:szCs w:val="28"/>
        </w:rPr>
      </w:pPr>
    </w:p>
    <w:tbl>
      <w:tblPr>
        <w:tblW w:w="10679" w:type="dxa"/>
        <w:tblLook w:val="04A0" w:firstRow="1" w:lastRow="0" w:firstColumn="1" w:lastColumn="0" w:noHBand="0" w:noVBand="1"/>
      </w:tblPr>
      <w:tblGrid>
        <w:gridCol w:w="3390"/>
        <w:gridCol w:w="3453"/>
        <w:gridCol w:w="3836"/>
      </w:tblGrid>
      <w:tr w:rsidR="00BD0FEB" w:rsidRPr="00B5717F" w14:paraId="4C996466" w14:textId="77777777" w:rsidTr="00E573F2">
        <w:trPr>
          <w:trHeight w:val="2627"/>
        </w:trPr>
        <w:tc>
          <w:tcPr>
            <w:tcW w:w="3390" w:type="dxa"/>
          </w:tcPr>
          <w:p w14:paraId="4D75C415" w14:textId="77777777" w:rsidR="00BD0FEB" w:rsidRPr="00B5717F" w:rsidRDefault="00BD0FEB" w:rsidP="00E573F2">
            <w:pPr>
              <w:autoSpaceDE w:val="0"/>
              <w:autoSpaceDN w:val="0"/>
              <w:spacing w:after="120"/>
              <w:rPr>
                <w:rFonts w:ascii="Times New Roman" w:hAnsi="Times New Roman" w:cs="Times New Roman"/>
                <w:sz w:val="28"/>
                <w:szCs w:val="28"/>
              </w:rPr>
            </w:pPr>
            <w:r w:rsidRPr="00B5717F">
              <w:rPr>
                <w:rFonts w:ascii="Times New Roman" w:hAnsi="Times New Roman" w:cs="Times New Roman"/>
                <w:sz w:val="28"/>
                <w:szCs w:val="28"/>
              </w:rPr>
              <w:t>РАССМОТРЕНО</w:t>
            </w:r>
          </w:p>
          <w:p w14:paraId="39F047D9" w14:textId="77777777" w:rsidR="00BD0FEB" w:rsidRPr="00B5717F" w:rsidRDefault="00BD0FEB" w:rsidP="00E573F2">
            <w:pPr>
              <w:autoSpaceDE w:val="0"/>
              <w:autoSpaceDN w:val="0"/>
              <w:spacing w:after="120"/>
              <w:rPr>
                <w:rFonts w:ascii="Times New Roman" w:hAnsi="Times New Roman" w:cs="Times New Roman"/>
                <w:sz w:val="28"/>
                <w:szCs w:val="28"/>
              </w:rPr>
            </w:pPr>
            <w:r w:rsidRPr="00B5717F">
              <w:rPr>
                <w:rFonts w:ascii="Times New Roman" w:hAnsi="Times New Roman" w:cs="Times New Roman"/>
                <w:sz w:val="28"/>
                <w:szCs w:val="28"/>
              </w:rPr>
              <w:t>на МО</w:t>
            </w:r>
          </w:p>
          <w:p w14:paraId="52013117" w14:textId="77777777" w:rsidR="00BD0FEB" w:rsidRPr="00B5717F" w:rsidRDefault="00BD0FEB" w:rsidP="00E573F2">
            <w:pPr>
              <w:autoSpaceDE w:val="0"/>
              <w:autoSpaceDN w:val="0"/>
              <w:spacing w:after="120"/>
              <w:rPr>
                <w:rFonts w:ascii="Times New Roman" w:hAnsi="Times New Roman" w:cs="Times New Roman"/>
                <w:sz w:val="28"/>
                <w:szCs w:val="28"/>
              </w:rPr>
            </w:pPr>
            <w:r w:rsidRPr="00B5717F">
              <w:rPr>
                <w:rFonts w:ascii="Times New Roman" w:hAnsi="Times New Roman" w:cs="Times New Roman"/>
                <w:sz w:val="28"/>
                <w:szCs w:val="28"/>
              </w:rPr>
              <w:t xml:space="preserve">_____________ </w:t>
            </w:r>
          </w:p>
          <w:p w14:paraId="12C5105B" w14:textId="77777777" w:rsidR="00BD0FEB" w:rsidRPr="00B5717F" w:rsidRDefault="00BD0FEB" w:rsidP="00E573F2">
            <w:pPr>
              <w:autoSpaceDE w:val="0"/>
              <w:autoSpaceDN w:val="0"/>
              <w:jc w:val="both"/>
              <w:rPr>
                <w:rFonts w:ascii="Times New Roman" w:hAnsi="Times New Roman" w:cs="Times New Roman"/>
                <w:sz w:val="28"/>
                <w:szCs w:val="28"/>
              </w:rPr>
            </w:pPr>
            <w:r w:rsidRPr="00B5717F">
              <w:rPr>
                <w:rFonts w:ascii="Times New Roman" w:hAnsi="Times New Roman" w:cs="Times New Roman"/>
                <w:sz w:val="28"/>
                <w:szCs w:val="28"/>
              </w:rPr>
              <w:t>Илларионова М.И.</w:t>
            </w:r>
          </w:p>
          <w:p w14:paraId="2D113419" w14:textId="77777777" w:rsidR="00BD0FEB" w:rsidRPr="00B5717F" w:rsidRDefault="00BD0FEB" w:rsidP="00E573F2">
            <w:pPr>
              <w:autoSpaceDE w:val="0"/>
              <w:autoSpaceDN w:val="0"/>
              <w:rPr>
                <w:rFonts w:ascii="Times New Roman" w:hAnsi="Times New Roman" w:cs="Times New Roman"/>
                <w:sz w:val="28"/>
                <w:szCs w:val="28"/>
              </w:rPr>
            </w:pPr>
          </w:p>
          <w:p w14:paraId="0808700A" w14:textId="77777777" w:rsidR="00BD0FEB" w:rsidRPr="00B5717F" w:rsidRDefault="00BD0FEB" w:rsidP="00E573F2">
            <w:pPr>
              <w:autoSpaceDE w:val="0"/>
              <w:autoSpaceDN w:val="0"/>
              <w:spacing w:after="120"/>
              <w:rPr>
                <w:rFonts w:ascii="Times New Roman" w:hAnsi="Times New Roman" w:cs="Times New Roman"/>
                <w:sz w:val="28"/>
                <w:szCs w:val="28"/>
              </w:rPr>
            </w:pPr>
          </w:p>
        </w:tc>
        <w:tc>
          <w:tcPr>
            <w:tcW w:w="3453" w:type="dxa"/>
          </w:tcPr>
          <w:p w14:paraId="46BED1A6" w14:textId="77777777" w:rsidR="00BD0FEB" w:rsidRPr="00B5717F" w:rsidRDefault="00BD0FEB" w:rsidP="00E573F2">
            <w:pPr>
              <w:autoSpaceDE w:val="0"/>
              <w:autoSpaceDN w:val="0"/>
              <w:spacing w:after="120"/>
              <w:rPr>
                <w:rFonts w:ascii="Times New Roman" w:hAnsi="Times New Roman" w:cs="Times New Roman"/>
                <w:sz w:val="28"/>
                <w:szCs w:val="28"/>
              </w:rPr>
            </w:pPr>
            <w:r w:rsidRPr="00B5717F">
              <w:rPr>
                <w:rFonts w:ascii="Times New Roman" w:hAnsi="Times New Roman" w:cs="Times New Roman"/>
                <w:sz w:val="28"/>
                <w:szCs w:val="28"/>
              </w:rPr>
              <w:t xml:space="preserve">  СОГЛАСОВАНО</w:t>
            </w:r>
          </w:p>
          <w:p w14:paraId="217DB8FB" w14:textId="77777777" w:rsidR="00BD0FEB" w:rsidRPr="00B5717F" w:rsidRDefault="00BD0FEB" w:rsidP="00E573F2">
            <w:pPr>
              <w:autoSpaceDE w:val="0"/>
              <w:autoSpaceDN w:val="0"/>
              <w:spacing w:after="120"/>
              <w:rPr>
                <w:rFonts w:ascii="Times New Roman" w:hAnsi="Times New Roman" w:cs="Times New Roman"/>
                <w:sz w:val="28"/>
                <w:szCs w:val="28"/>
              </w:rPr>
            </w:pPr>
            <w:r w:rsidRPr="00B5717F">
              <w:rPr>
                <w:rFonts w:ascii="Times New Roman" w:hAnsi="Times New Roman" w:cs="Times New Roman"/>
                <w:sz w:val="28"/>
                <w:szCs w:val="28"/>
              </w:rPr>
              <w:t xml:space="preserve">  ЗД УВР</w:t>
            </w:r>
          </w:p>
          <w:p w14:paraId="6F2E2955" w14:textId="77777777" w:rsidR="00BD0FEB" w:rsidRPr="00B5717F" w:rsidRDefault="00BD0FEB" w:rsidP="00E573F2">
            <w:pPr>
              <w:autoSpaceDE w:val="0"/>
              <w:autoSpaceDN w:val="0"/>
              <w:spacing w:after="120"/>
              <w:rPr>
                <w:rFonts w:ascii="Times New Roman" w:hAnsi="Times New Roman" w:cs="Times New Roman"/>
                <w:sz w:val="28"/>
                <w:szCs w:val="28"/>
              </w:rPr>
            </w:pPr>
            <w:r w:rsidRPr="00B5717F">
              <w:rPr>
                <w:rFonts w:ascii="Times New Roman" w:hAnsi="Times New Roman" w:cs="Times New Roman"/>
                <w:sz w:val="28"/>
                <w:szCs w:val="28"/>
              </w:rPr>
              <w:t xml:space="preserve">   _________________</w:t>
            </w:r>
          </w:p>
          <w:p w14:paraId="58F48BE7" w14:textId="77777777" w:rsidR="00BD0FEB" w:rsidRPr="00B5717F" w:rsidRDefault="00BD0FEB" w:rsidP="00E573F2">
            <w:pPr>
              <w:autoSpaceDE w:val="0"/>
              <w:autoSpaceDN w:val="0"/>
              <w:rPr>
                <w:rFonts w:ascii="Times New Roman" w:hAnsi="Times New Roman" w:cs="Times New Roman"/>
                <w:sz w:val="28"/>
                <w:szCs w:val="28"/>
              </w:rPr>
            </w:pPr>
            <w:r w:rsidRPr="00B5717F">
              <w:rPr>
                <w:rFonts w:ascii="Times New Roman" w:hAnsi="Times New Roman" w:cs="Times New Roman"/>
                <w:sz w:val="28"/>
                <w:szCs w:val="28"/>
              </w:rPr>
              <w:t xml:space="preserve">    Иванова В.А.                       </w:t>
            </w:r>
          </w:p>
          <w:p w14:paraId="38A7F7A8" w14:textId="77777777" w:rsidR="00BD0FEB" w:rsidRPr="00B5717F" w:rsidRDefault="00BD0FEB" w:rsidP="00E573F2">
            <w:pPr>
              <w:autoSpaceDE w:val="0"/>
              <w:autoSpaceDN w:val="0"/>
              <w:spacing w:after="120"/>
              <w:rPr>
                <w:rFonts w:ascii="Times New Roman" w:hAnsi="Times New Roman" w:cs="Times New Roman"/>
                <w:sz w:val="28"/>
                <w:szCs w:val="28"/>
              </w:rPr>
            </w:pPr>
          </w:p>
        </w:tc>
        <w:tc>
          <w:tcPr>
            <w:tcW w:w="3836" w:type="dxa"/>
          </w:tcPr>
          <w:p w14:paraId="1ED4C099" w14:textId="77777777" w:rsidR="00BD0FEB" w:rsidRPr="00B5717F" w:rsidRDefault="00BD0FEB" w:rsidP="00E573F2">
            <w:pPr>
              <w:autoSpaceDE w:val="0"/>
              <w:autoSpaceDN w:val="0"/>
              <w:spacing w:after="120"/>
              <w:rPr>
                <w:rFonts w:ascii="Times New Roman" w:hAnsi="Times New Roman" w:cs="Times New Roman"/>
                <w:sz w:val="28"/>
                <w:szCs w:val="28"/>
              </w:rPr>
            </w:pPr>
            <w:r w:rsidRPr="00B5717F">
              <w:rPr>
                <w:rFonts w:ascii="Times New Roman" w:hAnsi="Times New Roman" w:cs="Times New Roman"/>
                <w:sz w:val="28"/>
                <w:szCs w:val="28"/>
              </w:rPr>
              <w:t xml:space="preserve"> УТВЕРЖДЕНО</w:t>
            </w:r>
          </w:p>
          <w:p w14:paraId="62ED7BE1" w14:textId="77777777" w:rsidR="00BD0FEB" w:rsidRPr="00B5717F" w:rsidRDefault="00BD0FEB" w:rsidP="00E573F2">
            <w:pPr>
              <w:autoSpaceDE w:val="0"/>
              <w:autoSpaceDN w:val="0"/>
              <w:spacing w:after="120"/>
              <w:rPr>
                <w:rFonts w:ascii="Times New Roman" w:hAnsi="Times New Roman" w:cs="Times New Roman"/>
                <w:sz w:val="28"/>
                <w:szCs w:val="28"/>
              </w:rPr>
            </w:pPr>
            <w:proofErr w:type="gramStart"/>
            <w:r w:rsidRPr="00B5717F">
              <w:rPr>
                <w:rFonts w:ascii="Times New Roman" w:hAnsi="Times New Roman" w:cs="Times New Roman"/>
                <w:sz w:val="28"/>
                <w:szCs w:val="28"/>
              </w:rPr>
              <w:t>Приказ  от</w:t>
            </w:r>
            <w:proofErr w:type="gramEnd"/>
            <w:r w:rsidRPr="00B5717F">
              <w:rPr>
                <w:rFonts w:ascii="Times New Roman" w:hAnsi="Times New Roman" w:cs="Times New Roman"/>
                <w:sz w:val="28"/>
                <w:szCs w:val="28"/>
              </w:rPr>
              <w:t xml:space="preserve"> «___» ___2023 №____</w:t>
            </w:r>
          </w:p>
          <w:p w14:paraId="4BB65FD2" w14:textId="77777777" w:rsidR="00BD0FEB" w:rsidRPr="00B5717F" w:rsidRDefault="00BD0FEB" w:rsidP="00E573F2">
            <w:pPr>
              <w:autoSpaceDE w:val="0"/>
              <w:autoSpaceDN w:val="0"/>
              <w:spacing w:after="120"/>
              <w:rPr>
                <w:rFonts w:ascii="Times New Roman" w:hAnsi="Times New Roman" w:cs="Times New Roman"/>
                <w:sz w:val="28"/>
                <w:szCs w:val="28"/>
              </w:rPr>
            </w:pPr>
          </w:p>
          <w:p w14:paraId="2E86E983" w14:textId="77777777" w:rsidR="00BD0FEB" w:rsidRPr="00B5717F" w:rsidRDefault="00BD0FEB" w:rsidP="00E573F2">
            <w:pPr>
              <w:autoSpaceDE w:val="0"/>
              <w:autoSpaceDN w:val="0"/>
              <w:spacing w:after="120"/>
              <w:rPr>
                <w:rFonts w:ascii="Times New Roman" w:hAnsi="Times New Roman" w:cs="Times New Roman"/>
                <w:sz w:val="28"/>
                <w:szCs w:val="28"/>
              </w:rPr>
            </w:pPr>
          </w:p>
          <w:p w14:paraId="08B9017D" w14:textId="77777777" w:rsidR="00BD0FEB" w:rsidRPr="00B5717F" w:rsidRDefault="00BD0FEB" w:rsidP="00E573F2">
            <w:pPr>
              <w:autoSpaceDE w:val="0"/>
              <w:autoSpaceDN w:val="0"/>
              <w:jc w:val="right"/>
              <w:rPr>
                <w:rFonts w:ascii="Times New Roman" w:hAnsi="Times New Roman" w:cs="Times New Roman"/>
                <w:sz w:val="28"/>
                <w:szCs w:val="28"/>
              </w:rPr>
            </w:pPr>
          </w:p>
          <w:p w14:paraId="3C7AC30B" w14:textId="77777777" w:rsidR="00BD0FEB" w:rsidRPr="00B5717F" w:rsidRDefault="00BD0FEB" w:rsidP="00E573F2">
            <w:pPr>
              <w:autoSpaceDE w:val="0"/>
              <w:autoSpaceDN w:val="0"/>
              <w:rPr>
                <w:rFonts w:ascii="Times New Roman" w:hAnsi="Times New Roman" w:cs="Times New Roman"/>
                <w:sz w:val="28"/>
                <w:szCs w:val="28"/>
              </w:rPr>
            </w:pPr>
          </w:p>
        </w:tc>
      </w:tr>
    </w:tbl>
    <w:p w14:paraId="33AD6A02" w14:textId="77777777" w:rsidR="00BD0FEB" w:rsidRPr="00B5717F" w:rsidRDefault="00BD0FEB" w:rsidP="00BD0FEB">
      <w:pPr>
        <w:rPr>
          <w:rFonts w:ascii="Times New Roman" w:hAnsi="Times New Roman" w:cs="Times New Roman"/>
          <w:b/>
          <w:sz w:val="28"/>
          <w:szCs w:val="28"/>
        </w:rPr>
      </w:pPr>
    </w:p>
    <w:p w14:paraId="1EC8971C" w14:textId="77777777" w:rsidR="00BD0FEB" w:rsidRPr="00B5717F" w:rsidRDefault="00BD0FEB" w:rsidP="00BD0FEB">
      <w:pPr>
        <w:jc w:val="center"/>
        <w:rPr>
          <w:rFonts w:ascii="Times New Roman" w:hAnsi="Times New Roman" w:cs="Times New Roman"/>
          <w:b/>
          <w:sz w:val="28"/>
          <w:szCs w:val="28"/>
        </w:rPr>
      </w:pPr>
      <w:r w:rsidRPr="00B5717F">
        <w:rPr>
          <w:rFonts w:ascii="Times New Roman" w:hAnsi="Times New Roman" w:cs="Times New Roman"/>
          <w:b/>
          <w:sz w:val="28"/>
          <w:szCs w:val="28"/>
        </w:rPr>
        <w:t xml:space="preserve">Адаптированная дополнительная </w:t>
      </w:r>
    </w:p>
    <w:p w14:paraId="1059D27C" w14:textId="77777777" w:rsidR="00BD0FEB" w:rsidRPr="00B5717F" w:rsidRDefault="00BD0FEB" w:rsidP="00BD0FEB">
      <w:pPr>
        <w:jc w:val="center"/>
        <w:rPr>
          <w:rFonts w:ascii="Times New Roman" w:hAnsi="Times New Roman" w:cs="Times New Roman"/>
          <w:b/>
          <w:sz w:val="28"/>
          <w:szCs w:val="28"/>
        </w:rPr>
      </w:pPr>
      <w:r w:rsidRPr="00B5717F">
        <w:rPr>
          <w:rFonts w:ascii="Times New Roman" w:hAnsi="Times New Roman" w:cs="Times New Roman"/>
          <w:b/>
          <w:sz w:val="28"/>
          <w:szCs w:val="28"/>
        </w:rPr>
        <w:t>общеобразовательная (развивающая) программа</w:t>
      </w:r>
    </w:p>
    <w:p w14:paraId="60EC9332" w14:textId="77777777" w:rsidR="00BD0FEB" w:rsidRPr="00B5717F" w:rsidRDefault="00BD0FEB" w:rsidP="00BD0FEB">
      <w:pPr>
        <w:jc w:val="center"/>
        <w:rPr>
          <w:rFonts w:ascii="Times New Roman" w:hAnsi="Times New Roman" w:cs="Times New Roman"/>
          <w:b/>
          <w:sz w:val="28"/>
          <w:szCs w:val="28"/>
        </w:rPr>
      </w:pPr>
      <w:r>
        <w:rPr>
          <w:rFonts w:ascii="Times New Roman" w:hAnsi="Times New Roman" w:cs="Times New Roman"/>
          <w:b/>
          <w:sz w:val="28"/>
          <w:szCs w:val="28"/>
        </w:rPr>
        <w:t xml:space="preserve">художественной </w:t>
      </w:r>
      <w:r w:rsidRPr="00B5717F">
        <w:rPr>
          <w:rFonts w:ascii="Times New Roman" w:hAnsi="Times New Roman" w:cs="Times New Roman"/>
          <w:b/>
          <w:sz w:val="28"/>
          <w:szCs w:val="28"/>
        </w:rPr>
        <w:t xml:space="preserve">направленности </w:t>
      </w:r>
      <w:r>
        <w:rPr>
          <w:rFonts w:ascii="Times New Roman" w:hAnsi="Times New Roman" w:cs="Times New Roman"/>
          <w:b/>
          <w:sz w:val="28"/>
          <w:szCs w:val="28"/>
        </w:rPr>
        <w:t xml:space="preserve"> </w:t>
      </w:r>
    </w:p>
    <w:p w14:paraId="6ED7CF2F" w14:textId="77777777" w:rsidR="00BD0FEB" w:rsidRPr="00B5717F" w:rsidRDefault="00BD0FEB" w:rsidP="00BD0FEB">
      <w:pPr>
        <w:jc w:val="center"/>
        <w:rPr>
          <w:rFonts w:ascii="Times New Roman" w:hAnsi="Times New Roman" w:cs="Times New Roman"/>
          <w:b/>
          <w:sz w:val="28"/>
          <w:szCs w:val="28"/>
        </w:rPr>
      </w:pPr>
      <w:r>
        <w:rPr>
          <w:rFonts w:ascii="Times New Roman" w:hAnsi="Times New Roman" w:cs="Times New Roman"/>
          <w:b/>
          <w:sz w:val="28"/>
          <w:szCs w:val="28"/>
        </w:rPr>
        <w:t>«Батик</w:t>
      </w:r>
      <w:r w:rsidRPr="00B5717F">
        <w:rPr>
          <w:rFonts w:ascii="Times New Roman" w:hAnsi="Times New Roman" w:cs="Times New Roman"/>
          <w:b/>
          <w:sz w:val="28"/>
          <w:szCs w:val="28"/>
        </w:rPr>
        <w:t>»</w:t>
      </w:r>
    </w:p>
    <w:p w14:paraId="68343F19" w14:textId="77777777" w:rsidR="00BD0FEB" w:rsidRPr="00B5717F" w:rsidRDefault="00BD0FEB" w:rsidP="00BD0FEB">
      <w:pPr>
        <w:jc w:val="center"/>
        <w:rPr>
          <w:rFonts w:ascii="Times New Roman" w:hAnsi="Times New Roman" w:cs="Times New Roman"/>
          <w:b/>
          <w:sz w:val="28"/>
          <w:szCs w:val="28"/>
        </w:rPr>
      </w:pPr>
      <w:r>
        <w:rPr>
          <w:rFonts w:ascii="Times New Roman" w:hAnsi="Times New Roman" w:cs="Times New Roman"/>
          <w:b/>
          <w:sz w:val="28"/>
          <w:szCs w:val="28"/>
        </w:rPr>
        <w:t>Возраст обучающихся: 14</w:t>
      </w:r>
      <w:r w:rsidRPr="00B5717F">
        <w:rPr>
          <w:rFonts w:ascii="Times New Roman" w:hAnsi="Times New Roman" w:cs="Times New Roman"/>
          <w:b/>
          <w:sz w:val="28"/>
          <w:szCs w:val="28"/>
        </w:rPr>
        <w:t xml:space="preserve">-17 лет  </w:t>
      </w:r>
    </w:p>
    <w:p w14:paraId="37659A31" w14:textId="7D7696D6" w:rsidR="00BD0FEB" w:rsidRPr="00B5717F" w:rsidRDefault="00BD0FEB" w:rsidP="00BD0FEB">
      <w:pPr>
        <w:jc w:val="center"/>
        <w:rPr>
          <w:rFonts w:ascii="Times New Roman" w:hAnsi="Times New Roman" w:cs="Times New Roman"/>
          <w:b/>
          <w:sz w:val="28"/>
          <w:szCs w:val="28"/>
        </w:rPr>
      </w:pPr>
      <w:r w:rsidRPr="00B5717F">
        <w:rPr>
          <w:rFonts w:ascii="Times New Roman" w:hAnsi="Times New Roman" w:cs="Times New Roman"/>
          <w:b/>
          <w:sz w:val="28"/>
          <w:szCs w:val="28"/>
        </w:rPr>
        <w:t xml:space="preserve">Срок реализации: </w:t>
      </w:r>
      <w:r w:rsidR="00CF7AC8">
        <w:rPr>
          <w:rFonts w:ascii="Times New Roman" w:hAnsi="Times New Roman" w:cs="Times New Roman"/>
          <w:b/>
          <w:sz w:val="28"/>
          <w:szCs w:val="28"/>
        </w:rPr>
        <w:t>2</w:t>
      </w:r>
      <w:r w:rsidRPr="00B5717F">
        <w:rPr>
          <w:rFonts w:ascii="Times New Roman" w:hAnsi="Times New Roman" w:cs="Times New Roman"/>
          <w:b/>
          <w:sz w:val="28"/>
          <w:szCs w:val="28"/>
        </w:rPr>
        <w:t xml:space="preserve"> год</w:t>
      </w:r>
      <w:r w:rsidR="00CF7AC8">
        <w:rPr>
          <w:rFonts w:ascii="Times New Roman" w:hAnsi="Times New Roman" w:cs="Times New Roman"/>
          <w:b/>
          <w:sz w:val="28"/>
          <w:szCs w:val="28"/>
        </w:rPr>
        <w:t>а</w:t>
      </w:r>
      <w:r w:rsidRPr="00B5717F">
        <w:rPr>
          <w:rFonts w:ascii="Times New Roman" w:hAnsi="Times New Roman" w:cs="Times New Roman"/>
          <w:b/>
          <w:sz w:val="28"/>
          <w:szCs w:val="28"/>
        </w:rPr>
        <w:t xml:space="preserve"> </w:t>
      </w:r>
    </w:p>
    <w:p w14:paraId="4FD92A28" w14:textId="77777777" w:rsidR="00BD0FEB" w:rsidRPr="00B5717F" w:rsidRDefault="00BD0FEB" w:rsidP="00BD0FEB">
      <w:pPr>
        <w:jc w:val="right"/>
        <w:rPr>
          <w:rFonts w:ascii="Times New Roman" w:hAnsi="Times New Roman" w:cs="Times New Roman"/>
          <w:sz w:val="28"/>
          <w:szCs w:val="28"/>
        </w:rPr>
      </w:pPr>
    </w:p>
    <w:p w14:paraId="593330FF" w14:textId="77777777" w:rsidR="00BD0FEB" w:rsidRPr="00B5717F" w:rsidRDefault="00BD0FEB" w:rsidP="00BD0FEB">
      <w:pPr>
        <w:jc w:val="right"/>
        <w:rPr>
          <w:rFonts w:ascii="Times New Roman" w:hAnsi="Times New Roman" w:cs="Times New Roman"/>
          <w:sz w:val="28"/>
          <w:szCs w:val="28"/>
        </w:rPr>
      </w:pPr>
      <w:r w:rsidRPr="00B5717F">
        <w:rPr>
          <w:rFonts w:ascii="Times New Roman" w:hAnsi="Times New Roman" w:cs="Times New Roman"/>
          <w:sz w:val="28"/>
          <w:szCs w:val="28"/>
        </w:rPr>
        <w:t xml:space="preserve"> Автор-составитель программы:</w:t>
      </w:r>
    </w:p>
    <w:p w14:paraId="1BEB9921" w14:textId="77777777" w:rsidR="00BD0FEB" w:rsidRPr="00B5717F" w:rsidRDefault="00BD0FEB" w:rsidP="00BD0FEB">
      <w:pPr>
        <w:jc w:val="right"/>
        <w:rPr>
          <w:rFonts w:ascii="Times New Roman" w:hAnsi="Times New Roman" w:cs="Times New Roman"/>
          <w:sz w:val="28"/>
          <w:szCs w:val="28"/>
        </w:rPr>
      </w:pPr>
      <w:r>
        <w:rPr>
          <w:rFonts w:ascii="Times New Roman" w:hAnsi="Times New Roman" w:cs="Times New Roman"/>
          <w:sz w:val="28"/>
          <w:szCs w:val="28"/>
        </w:rPr>
        <w:t>Антошкина Ольга Вячеславовна</w:t>
      </w:r>
    </w:p>
    <w:p w14:paraId="385E4F72" w14:textId="77777777" w:rsidR="00BD0FEB" w:rsidRPr="009232C1" w:rsidRDefault="00BD0FEB" w:rsidP="00BD0FEB">
      <w:pPr>
        <w:jc w:val="right"/>
        <w:rPr>
          <w:rFonts w:ascii="Times New Roman" w:hAnsi="Times New Roman" w:cs="Times New Roman"/>
          <w:sz w:val="28"/>
          <w:szCs w:val="28"/>
        </w:rPr>
      </w:pPr>
      <w:r w:rsidRPr="00B5717F">
        <w:rPr>
          <w:rFonts w:ascii="Times New Roman" w:hAnsi="Times New Roman" w:cs="Times New Roman"/>
          <w:sz w:val="28"/>
          <w:szCs w:val="28"/>
        </w:rPr>
        <w:t>(</w:t>
      </w:r>
      <w:r>
        <w:rPr>
          <w:rFonts w:ascii="Times New Roman" w:hAnsi="Times New Roman" w:cs="Times New Roman"/>
          <w:sz w:val="28"/>
          <w:szCs w:val="28"/>
        </w:rPr>
        <w:t>педагог ДО</w:t>
      </w:r>
      <w:r w:rsidRPr="00B5717F">
        <w:rPr>
          <w:rFonts w:ascii="Times New Roman" w:hAnsi="Times New Roman" w:cs="Times New Roman"/>
          <w:sz w:val="28"/>
          <w:szCs w:val="28"/>
        </w:rPr>
        <w:t>)</w:t>
      </w:r>
    </w:p>
    <w:p w14:paraId="151A94B2" w14:textId="77777777" w:rsidR="00BD0FEB" w:rsidRPr="00B5717F" w:rsidRDefault="00BD0FEB" w:rsidP="00BD0FEB">
      <w:pPr>
        <w:rPr>
          <w:rFonts w:ascii="Times New Roman" w:hAnsi="Times New Roman" w:cs="Times New Roman"/>
          <w:b/>
          <w:sz w:val="28"/>
          <w:szCs w:val="28"/>
        </w:rPr>
      </w:pPr>
    </w:p>
    <w:p w14:paraId="37C720B2" w14:textId="77777777" w:rsidR="00BD0FEB" w:rsidRPr="00B5717F" w:rsidRDefault="00BD0FEB" w:rsidP="00BD0FEB">
      <w:pPr>
        <w:jc w:val="center"/>
        <w:rPr>
          <w:rFonts w:ascii="Times New Roman" w:hAnsi="Times New Roman" w:cs="Times New Roman"/>
          <w:sz w:val="28"/>
          <w:szCs w:val="28"/>
        </w:rPr>
      </w:pPr>
      <w:r w:rsidRPr="00B5717F">
        <w:rPr>
          <w:rFonts w:ascii="Times New Roman" w:hAnsi="Times New Roman" w:cs="Times New Roman"/>
          <w:sz w:val="28"/>
          <w:szCs w:val="28"/>
        </w:rPr>
        <w:t xml:space="preserve">г. Нижний Новгород </w:t>
      </w:r>
    </w:p>
    <w:p w14:paraId="6D3E10B2" w14:textId="77777777" w:rsidR="00BD0FEB" w:rsidRDefault="00BD0FEB" w:rsidP="00BD0FEB">
      <w:pPr>
        <w:jc w:val="center"/>
        <w:rPr>
          <w:rFonts w:ascii="Times New Roman" w:hAnsi="Times New Roman" w:cs="Times New Roman"/>
          <w:sz w:val="28"/>
          <w:szCs w:val="28"/>
        </w:rPr>
      </w:pPr>
      <w:r w:rsidRPr="00B5717F">
        <w:rPr>
          <w:rFonts w:ascii="Times New Roman" w:hAnsi="Times New Roman" w:cs="Times New Roman"/>
          <w:sz w:val="28"/>
          <w:szCs w:val="28"/>
        </w:rPr>
        <w:t>202</w:t>
      </w:r>
      <w:bookmarkEnd w:id="0"/>
      <w:r>
        <w:rPr>
          <w:rFonts w:ascii="Times New Roman" w:hAnsi="Times New Roman" w:cs="Times New Roman"/>
          <w:sz w:val="28"/>
          <w:szCs w:val="28"/>
        </w:rPr>
        <w:t>3</w:t>
      </w:r>
    </w:p>
    <w:p w14:paraId="01137A2C" w14:textId="77777777" w:rsidR="009A1690" w:rsidRDefault="009A1690" w:rsidP="00BD0FEB">
      <w:pPr>
        <w:jc w:val="center"/>
        <w:rPr>
          <w:rFonts w:ascii="Times New Roman" w:hAnsi="Times New Roman" w:cs="Times New Roman"/>
          <w:sz w:val="28"/>
          <w:szCs w:val="28"/>
        </w:rPr>
      </w:pPr>
    </w:p>
    <w:p w14:paraId="6342A70D" w14:textId="77777777" w:rsidR="009A1690" w:rsidRPr="00B5717F" w:rsidRDefault="009A1690" w:rsidP="00BD0FEB">
      <w:pPr>
        <w:jc w:val="center"/>
        <w:rPr>
          <w:rFonts w:ascii="Times New Roman" w:hAnsi="Times New Roman" w:cs="Times New Roman"/>
          <w:sz w:val="28"/>
          <w:szCs w:val="28"/>
        </w:rPr>
      </w:pPr>
    </w:p>
    <w:p w14:paraId="0F0F78FD" w14:textId="77777777" w:rsidR="000A5A52" w:rsidRDefault="000A5A52" w:rsidP="000A5A52">
      <w:pPr>
        <w:shd w:val="clear" w:color="auto" w:fill="FFFFFF"/>
        <w:spacing w:after="0" w:line="240" w:lineRule="auto"/>
        <w:ind w:right="425" w:firstLine="709"/>
        <w:contextualSpacing/>
        <w:jc w:val="both"/>
        <w:rPr>
          <w:rFonts w:ascii="Times New Roman" w:hAnsi="Times New Roman" w:cs="Times New Roman"/>
          <w:b/>
          <w:bCs/>
          <w:sz w:val="28"/>
          <w:szCs w:val="28"/>
        </w:rPr>
      </w:pPr>
    </w:p>
    <w:p w14:paraId="5FA149FD" w14:textId="77777777" w:rsidR="00BD0FEB" w:rsidRPr="000A5A52" w:rsidRDefault="00BD0FEB" w:rsidP="000A5A52">
      <w:pPr>
        <w:shd w:val="clear" w:color="auto" w:fill="FFFFFF"/>
        <w:spacing w:after="0" w:line="240" w:lineRule="auto"/>
        <w:ind w:right="425" w:firstLine="709"/>
        <w:contextualSpacing/>
        <w:jc w:val="both"/>
        <w:rPr>
          <w:rFonts w:ascii="Times New Roman" w:hAnsi="Times New Roman" w:cs="Times New Roman"/>
          <w:b/>
          <w:bCs/>
          <w:sz w:val="28"/>
          <w:szCs w:val="28"/>
        </w:rPr>
      </w:pPr>
      <w:r w:rsidRPr="000A5A52">
        <w:rPr>
          <w:rFonts w:ascii="Times New Roman" w:hAnsi="Times New Roman" w:cs="Times New Roman"/>
          <w:b/>
          <w:bCs/>
          <w:sz w:val="28"/>
          <w:szCs w:val="28"/>
        </w:rPr>
        <w:lastRenderedPageBreak/>
        <w:t xml:space="preserve">Раздел 1. «Комплекс основных характеристик программы» </w:t>
      </w:r>
    </w:p>
    <w:p w14:paraId="49A06512" w14:textId="77777777" w:rsidR="00BD0FEB" w:rsidRPr="000A5A52" w:rsidRDefault="00BD0FEB" w:rsidP="000A5A52">
      <w:pPr>
        <w:spacing w:after="0" w:line="240" w:lineRule="auto"/>
        <w:ind w:right="425" w:firstLine="697"/>
        <w:jc w:val="both"/>
        <w:rPr>
          <w:rFonts w:ascii="Times New Roman" w:hAnsi="Times New Roman" w:cs="Times New Roman"/>
          <w:b/>
          <w:sz w:val="28"/>
          <w:szCs w:val="28"/>
        </w:rPr>
      </w:pPr>
    </w:p>
    <w:p w14:paraId="29524E8A" w14:textId="77777777" w:rsidR="00BD0FEB" w:rsidRPr="000A5A52" w:rsidRDefault="00BD0FEB" w:rsidP="000A5A52">
      <w:pPr>
        <w:pStyle w:val="a3"/>
        <w:numPr>
          <w:ilvl w:val="1"/>
          <w:numId w:val="1"/>
        </w:numPr>
        <w:shd w:val="clear" w:color="auto" w:fill="FFFFFF"/>
        <w:spacing w:after="0" w:line="240" w:lineRule="auto"/>
        <w:ind w:left="0" w:right="425" w:firstLine="697"/>
        <w:jc w:val="both"/>
        <w:rPr>
          <w:rFonts w:ascii="Times New Roman" w:hAnsi="Times New Roman" w:cs="Times New Roman"/>
          <w:b/>
          <w:bCs/>
          <w:sz w:val="28"/>
          <w:szCs w:val="28"/>
        </w:rPr>
      </w:pPr>
      <w:r w:rsidRPr="000A5A52">
        <w:rPr>
          <w:rFonts w:ascii="Times New Roman" w:hAnsi="Times New Roman" w:cs="Times New Roman"/>
          <w:b/>
          <w:bCs/>
          <w:sz w:val="28"/>
          <w:szCs w:val="28"/>
        </w:rPr>
        <w:t>Пояснительная записка</w:t>
      </w:r>
    </w:p>
    <w:p w14:paraId="559BC64B" w14:textId="77777777" w:rsidR="00BD0FEB" w:rsidRPr="000A5A52" w:rsidRDefault="00BD0FEB" w:rsidP="000A5A52">
      <w:pPr>
        <w:spacing w:line="240" w:lineRule="auto"/>
        <w:ind w:right="425" w:firstLine="697"/>
        <w:jc w:val="both"/>
        <w:rPr>
          <w:rFonts w:ascii="Times New Roman" w:hAnsi="Times New Roman" w:cs="Times New Roman"/>
          <w:b/>
          <w:sz w:val="28"/>
          <w:szCs w:val="28"/>
        </w:rPr>
      </w:pPr>
      <w:r w:rsidRPr="000A5A52">
        <w:rPr>
          <w:rFonts w:ascii="Times New Roman" w:hAnsi="Times New Roman" w:cs="Times New Roman"/>
          <w:sz w:val="28"/>
          <w:szCs w:val="28"/>
        </w:rPr>
        <w:t>Адаптированная дополнительная общеобразовательная общеразвивающая программа «Батик» (далее – Программа) разработана в соответствии с нормативно-правовых документов</w:t>
      </w:r>
    </w:p>
    <w:p w14:paraId="541313FF" w14:textId="77777777" w:rsidR="00BD0FEB" w:rsidRPr="000A5A52" w:rsidRDefault="00BD0FEB" w:rsidP="000A5A52">
      <w:pPr>
        <w:spacing w:after="0" w:line="240" w:lineRule="auto"/>
        <w:ind w:right="425" w:firstLine="697"/>
        <w:jc w:val="both"/>
        <w:rPr>
          <w:rFonts w:ascii="Times New Roman" w:hAnsi="Times New Roman" w:cs="Times New Roman"/>
          <w:sz w:val="28"/>
          <w:szCs w:val="28"/>
        </w:rPr>
      </w:pPr>
      <w:r w:rsidRPr="000A5A52">
        <w:rPr>
          <w:rFonts w:ascii="Times New Roman" w:hAnsi="Times New Roman" w:cs="Times New Roman"/>
          <w:sz w:val="28"/>
          <w:szCs w:val="28"/>
        </w:rPr>
        <w:t>1. Федеральный закон от 29.12.2012 г. № 273-ФЗ «Об образовании в Российской Федерации» (действующая редакция).</w:t>
      </w:r>
    </w:p>
    <w:p w14:paraId="7AF2F4ED" w14:textId="77777777" w:rsidR="00BD0FEB" w:rsidRPr="000A5A52" w:rsidRDefault="00BD0FEB" w:rsidP="000A5A52">
      <w:pPr>
        <w:spacing w:after="0" w:line="240" w:lineRule="auto"/>
        <w:ind w:right="425" w:firstLine="697"/>
        <w:jc w:val="both"/>
        <w:rPr>
          <w:rFonts w:ascii="Times New Roman" w:hAnsi="Times New Roman" w:cs="Times New Roman"/>
          <w:sz w:val="28"/>
          <w:szCs w:val="28"/>
        </w:rPr>
      </w:pPr>
      <w:r w:rsidRPr="000A5A52">
        <w:rPr>
          <w:rFonts w:ascii="Times New Roman" w:hAnsi="Times New Roman" w:cs="Times New Roman"/>
          <w:sz w:val="28"/>
          <w:szCs w:val="28"/>
        </w:rPr>
        <w:t xml:space="preserve"> 2. 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 (ред. 30.09.2020). </w:t>
      </w:r>
    </w:p>
    <w:p w14:paraId="55AB1963" w14:textId="77777777" w:rsidR="00BD0FEB" w:rsidRPr="000A5A52" w:rsidRDefault="00BD0FEB" w:rsidP="000A5A52">
      <w:pPr>
        <w:spacing w:after="0" w:line="240" w:lineRule="auto"/>
        <w:ind w:right="425" w:firstLine="697"/>
        <w:jc w:val="both"/>
        <w:rPr>
          <w:rFonts w:ascii="Times New Roman" w:hAnsi="Times New Roman" w:cs="Times New Roman"/>
          <w:sz w:val="28"/>
          <w:szCs w:val="28"/>
        </w:rPr>
      </w:pPr>
      <w:r w:rsidRPr="000A5A52">
        <w:rPr>
          <w:rFonts w:ascii="Times New Roman" w:hAnsi="Times New Roman" w:cs="Times New Roman"/>
          <w:sz w:val="28"/>
          <w:szCs w:val="28"/>
        </w:rPr>
        <w:t>3.Стратегия развития воспитания в РФ на период до 2025года (распоряжение Правительства РФ от 29 мая 2015</w:t>
      </w:r>
      <w:proofErr w:type="gramStart"/>
      <w:r w:rsidRPr="000A5A52">
        <w:rPr>
          <w:rFonts w:ascii="Times New Roman" w:hAnsi="Times New Roman" w:cs="Times New Roman"/>
          <w:sz w:val="28"/>
          <w:szCs w:val="28"/>
        </w:rPr>
        <w:t>г .</w:t>
      </w:r>
      <w:proofErr w:type="gramEnd"/>
      <w:r w:rsidRPr="000A5A52">
        <w:rPr>
          <w:rFonts w:ascii="Times New Roman" w:hAnsi="Times New Roman" w:cs="Times New Roman"/>
          <w:sz w:val="28"/>
          <w:szCs w:val="28"/>
        </w:rPr>
        <w:t>№996-</w:t>
      </w:r>
    </w:p>
    <w:p w14:paraId="1FF9DD62" w14:textId="77777777" w:rsidR="00BD0FEB" w:rsidRPr="000A5A52" w:rsidRDefault="00BD0FEB" w:rsidP="000A5A52">
      <w:pPr>
        <w:spacing w:after="0" w:line="240" w:lineRule="auto"/>
        <w:ind w:right="425" w:firstLine="697"/>
        <w:jc w:val="both"/>
        <w:rPr>
          <w:rFonts w:ascii="Times New Roman" w:hAnsi="Times New Roman" w:cs="Times New Roman"/>
          <w:sz w:val="28"/>
          <w:szCs w:val="28"/>
        </w:rPr>
      </w:pPr>
      <w:r w:rsidRPr="000A5A52">
        <w:rPr>
          <w:rFonts w:ascii="Times New Roman" w:hAnsi="Times New Roman" w:cs="Times New Roman"/>
          <w:sz w:val="28"/>
          <w:szCs w:val="28"/>
        </w:rPr>
        <w:t>4. Проект Концепции развития дополнительного образования детей до2030 г.</w:t>
      </w:r>
    </w:p>
    <w:p w14:paraId="4FAEBA17" w14:textId="77777777" w:rsidR="00BD0FEB" w:rsidRPr="000A5A52" w:rsidRDefault="00BD0FEB" w:rsidP="000A5A52">
      <w:pPr>
        <w:spacing w:after="0" w:line="240" w:lineRule="auto"/>
        <w:ind w:right="425" w:firstLine="697"/>
        <w:jc w:val="both"/>
        <w:rPr>
          <w:rFonts w:ascii="Times New Roman" w:hAnsi="Times New Roman" w:cs="Times New Roman"/>
          <w:sz w:val="28"/>
          <w:szCs w:val="28"/>
        </w:rPr>
      </w:pPr>
      <w:r w:rsidRPr="000A5A52">
        <w:rPr>
          <w:rFonts w:ascii="Times New Roman" w:hAnsi="Times New Roman" w:cs="Times New Roman"/>
          <w:sz w:val="28"/>
          <w:szCs w:val="28"/>
        </w:rPr>
        <w:t xml:space="preserve"> 5. Постановление главного санитарного врача РФ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7D25D4C0" w14:textId="77777777" w:rsidR="00BD0FEB" w:rsidRPr="000A5A52" w:rsidRDefault="00BD0FEB" w:rsidP="000A5A52">
      <w:pPr>
        <w:spacing w:after="0" w:line="240" w:lineRule="auto"/>
        <w:ind w:right="425" w:firstLine="697"/>
        <w:jc w:val="both"/>
        <w:rPr>
          <w:rFonts w:ascii="Times New Roman" w:hAnsi="Times New Roman" w:cs="Times New Roman"/>
          <w:sz w:val="28"/>
          <w:szCs w:val="28"/>
        </w:rPr>
      </w:pPr>
      <w:r w:rsidRPr="000A5A52">
        <w:rPr>
          <w:rFonts w:ascii="Times New Roman" w:hAnsi="Times New Roman" w:cs="Times New Roman"/>
          <w:sz w:val="28"/>
          <w:szCs w:val="28"/>
        </w:rPr>
        <w:t xml:space="preserve">6. Приказ Министерства просвещения Российской </w:t>
      </w:r>
      <w:proofErr w:type="spellStart"/>
      <w:r w:rsidRPr="000A5A52">
        <w:rPr>
          <w:rFonts w:ascii="Times New Roman" w:hAnsi="Times New Roman" w:cs="Times New Roman"/>
          <w:sz w:val="28"/>
          <w:szCs w:val="28"/>
        </w:rPr>
        <w:t>Федерацииот</w:t>
      </w:r>
      <w:proofErr w:type="spellEnd"/>
      <w:r w:rsidRPr="000A5A52">
        <w:rPr>
          <w:rFonts w:ascii="Times New Roman" w:hAnsi="Times New Roman" w:cs="Times New Roman"/>
          <w:sz w:val="28"/>
          <w:szCs w:val="28"/>
        </w:rPr>
        <w:t xml:space="preserve"> 13.03.2019 №13.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2F5FC622" w14:textId="77777777" w:rsidR="00BD0FEB" w:rsidRPr="000A5A52" w:rsidRDefault="00BD0FEB" w:rsidP="000A5A52">
      <w:pPr>
        <w:spacing w:after="14" w:line="240" w:lineRule="auto"/>
        <w:ind w:right="425" w:firstLine="697"/>
        <w:jc w:val="both"/>
        <w:rPr>
          <w:rFonts w:ascii="Times New Roman" w:hAnsi="Times New Roman" w:cs="Times New Roman"/>
          <w:sz w:val="28"/>
          <w:szCs w:val="28"/>
        </w:rPr>
      </w:pPr>
      <w:r w:rsidRPr="000A5A52">
        <w:rPr>
          <w:rFonts w:ascii="Times New Roman" w:hAnsi="Times New Roman" w:cs="Times New Roman"/>
          <w:sz w:val="28"/>
          <w:szCs w:val="28"/>
        </w:rPr>
        <w:t xml:space="preserve">       7. Приказ министерства образования и науки Российской Федерации и министерства просвещения Российской Федерации от 5.08.2020г.№882/391 «Об организации и осуществлении образовательной деятельности по сетевой форме реализации образовательных программ».</w:t>
      </w:r>
    </w:p>
    <w:p w14:paraId="0840CDE9" w14:textId="77777777" w:rsidR="00BD0FEB" w:rsidRPr="000A5A52" w:rsidRDefault="00BD0FEB" w:rsidP="000A5A52">
      <w:pPr>
        <w:spacing w:after="0" w:line="240" w:lineRule="auto"/>
        <w:ind w:right="425" w:firstLine="697"/>
        <w:jc w:val="both"/>
        <w:rPr>
          <w:rFonts w:ascii="Times New Roman" w:hAnsi="Times New Roman" w:cs="Times New Roman"/>
          <w:sz w:val="28"/>
          <w:szCs w:val="28"/>
        </w:rPr>
      </w:pPr>
      <w:r w:rsidRPr="000A5A52">
        <w:rPr>
          <w:rFonts w:ascii="Times New Roman" w:hAnsi="Times New Roman" w:cs="Times New Roman"/>
          <w:sz w:val="28"/>
          <w:szCs w:val="28"/>
        </w:rPr>
        <w:t>8. Методические рекомендации по разработке (составлению) адаптированной дополнительной общеобразовательной программы (адаптированной дополнительной общеобразовательной общеразвивающей программы) с применением электронного обучения (ЭО) и дистанционных образовательных технологий (ДОТ) Нижегородского института развития образования.</w:t>
      </w:r>
    </w:p>
    <w:p w14:paraId="39282907" w14:textId="77777777" w:rsidR="00BD0FEB" w:rsidRPr="000A5A52" w:rsidRDefault="00BD0FEB" w:rsidP="000A5A52">
      <w:pPr>
        <w:spacing w:after="0" w:line="240" w:lineRule="auto"/>
        <w:ind w:right="425" w:firstLine="697"/>
        <w:jc w:val="both"/>
        <w:rPr>
          <w:rFonts w:ascii="Times New Roman" w:hAnsi="Times New Roman" w:cs="Times New Roman"/>
          <w:sz w:val="28"/>
          <w:szCs w:val="28"/>
        </w:rPr>
      </w:pPr>
      <w:r w:rsidRPr="000A5A52">
        <w:rPr>
          <w:rFonts w:ascii="Times New Roman" w:hAnsi="Times New Roman" w:cs="Times New Roman"/>
          <w:sz w:val="28"/>
          <w:szCs w:val="28"/>
        </w:rPr>
        <w:t xml:space="preserve"> 9. Уставом и локальными актами ГКОУ СКШИ №1</w:t>
      </w:r>
    </w:p>
    <w:p w14:paraId="54BAD306" w14:textId="77777777" w:rsidR="00BD0FEB" w:rsidRPr="000A5A52" w:rsidRDefault="00BD0FEB" w:rsidP="000A5A52">
      <w:pPr>
        <w:pStyle w:val="a4"/>
        <w:spacing w:before="2"/>
        <w:ind w:left="0" w:right="425" w:firstLine="697"/>
        <w:jc w:val="both"/>
      </w:pPr>
      <w:r w:rsidRPr="000A5A52">
        <w:t>Адаптированная общеразвивающая программа «Батик ОВЗ»</w:t>
      </w:r>
      <w:r w:rsidRPr="000A5A52">
        <w:rPr>
          <w:spacing w:val="1"/>
        </w:rPr>
        <w:t xml:space="preserve"> </w:t>
      </w:r>
      <w:r w:rsidRPr="000A5A52">
        <w:t>позволяет</w:t>
      </w:r>
      <w:r w:rsidRPr="000A5A52">
        <w:rPr>
          <w:spacing w:val="-67"/>
        </w:rPr>
        <w:t xml:space="preserve"> </w:t>
      </w:r>
      <w:r w:rsidRPr="000A5A52">
        <w:t>обучающимся</w:t>
      </w:r>
      <w:r w:rsidRPr="000A5A52">
        <w:rPr>
          <w:spacing w:val="1"/>
        </w:rPr>
        <w:t xml:space="preserve"> </w:t>
      </w:r>
      <w:r w:rsidRPr="000A5A52">
        <w:t>с</w:t>
      </w:r>
      <w:r w:rsidRPr="000A5A52">
        <w:rPr>
          <w:spacing w:val="1"/>
        </w:rPr>
        <w:t xml:space="preserve"> </w:t>
      </w:r>
      <w:r w:rsidRPr="000A5A52">
        <w:t>ОВЗ</w:t>
      </w:r>
      <w:r w:rsidRPr="000A5A52">
        <w:rPr>
          <w:spacing w:val="1"/>
        </w:rPr>
        <w:t xml:space="preserve"> </w:t>
      </w:r>
      <w:r w:rsidRPr="000A5A52">
        <w:t>и</w:t>
      </w:r>
      <w:r w:rsidRPr="000A5A52">
        <w:rPr>
          <w:spacing w:val="1"/>
        </w:rPr>
        <w:t xml:space="preserve"> </w:t>
      </w:r>
      <w:r w:rsidRPr="000A5A52">
        <w:t>детям-инвалидам</w:t>
      </w:r>
      <w:r w:rsidRPr="000A5A52">
        <w:rPr>
          <w:spacing w:val="1"/>
        </w:rPr>
        <w:t xml:space="preserve"> </w:t>
      </w:r>
      <w:r w:rsidRPr="000A5A52">
        <w:t>познакомиться</w:t>
      </w:r>
      <w:r w:rsidRPr="000A5A52">
        <w:rPr>
          <w:spacing w:val="1"/>
        </w:rPr>
        <w:t xml:space="preserve"> </w:t>
      </w:r>
      <w:r w:rsidRPr="000A5A52">
        <w:t>с</w:t>
      </w:r>
      <w:r w:rsidRPr="000A5A52">
        <w:rPr>
          <w:spacing w:val="71"/>
        </w:rPr>
        <w:t xml:space="preserve"> </w:t>
      </w:r>
      <w:r w:rsidRPr="000A5A52">
        <w:t>искусством</w:t>
      </w:r>
      <w:r w:rsidRPr="000A5A52">
        <w:rPr>
          <w:spacing w:val="-67"/>
        </w:rPr>
        <w:t xml:space="preserve"> </w:t>
      </w:r>
      <w:r w:rsidRPr="000A5A52">
        <w:t>росписи ткани, художественными традициями в этой области искусства, а</w:t>
      </w:r>
      <w:r w:rsidRPr="000A5A52">
        <w:rPr>
          <w:spacing w:val="1"/>
        </w:rPr>
        <w:t xml:space="preserve"> </w:t>
      </w:r>
      <w:r w:rsidRPr="000A5A52">
        <w:t>также</w:t>
      </w:r>
      <w:r w:rsidRPr="000A5A52">
        <w:rPr>
          <w:spacing w:val="1"/>
        </w:rPr>
        <w:t xml:space="preserve"> </w:t>
      </w:r>
      <w:r w:rsidRPr="000A5A52">
        <w:t>реализовать</w:t>
      </w:r>
      <w:r w:rsidRPr="000A5A52">
        <w:rPr>
          <w:spacing w:val="1"/>
        </w:rPr>
        <w:t xml:space="preserve"> </w:t>
      </w:r>
      <w:r w:rsidRPr="000A5A52">
        <w:t>свои</w:t>
      </w:r>
      <w:r w:rsidRPr="000A5A52">
        <w:rPr>
          <w:spacing w:val="1"/>
        </w:rPr>
        <w:t xml:space="preserve"> </w:t>
      </w:r>
      <w:r w:rsidRPr="000A5A52">
        <w:t>индивидуальные</w:t>
      </w:r>
      <w:r w:rsidRPr="000A5A52">
        <w:rPr>
          <w:spacing w:val="1"/>
        </w:rPr>
        <w:t xml:space="preserve"> </w:t>
      </w:r>
      <w:r w:rsidRPr="000A5A52">
        <w:t>образовательные</w:t>
      </w:r>
      <w:r w:rsidRPr="000A5A52">
        <w:rPr>
          <w:spacing w:val="1"/>
        </w:rPr>
        <w:t xml:space="preserve"> </w:t>
      </w:r>
      <w:r w:rsidRPr="000A5A52">
        <w:t>и</w:t>
      </w:r>
      <w:r w:rsidRPr="000A5A52">
        <w:rPr>
          <w:spacing w:val="1"/>
        </w:rPr>
        <w:t xml:space="preserve"> </w:t>
      </w:r>
      <w:r w:rsidRPr="000A5A52">
        <w:t>творческие</w:t>
      </w:r>
      <w:r w:rsidRPr="000A5A52">
        <w:rPr>
          <w:spacing w:val="1"/>
        </w:rPr>
        <w:t xml:space="preserve"> </w:t>
      </w:r>
      <w:r w:rsidRPr="000A5A52">
        <w:t>художественно-эстетические</w:t>
      </w:r>
      <w:r w:rsidRPr="000A5A52">
        <w:rPr>
          <w:spacing w:val="1"/>
        </w:rPr>
        <w:t xml:space="preserve"> </w:t>
      </w:r>
      <w:r w:rsidRPr="000A5A52">
        <w:t>потребности.</w:t>
      </w:r>
      <w:r w:rsidRPr="000A5A52">
        <w:rPr>
          <w:spacing w:val="3"/>
        </w:rPr>
        <w:t xml:space="preserve"> </w:t>
      </w:r>
      <w:r w:rsidRPr="000A5A52">
        <w:t>Художественная</w:t>
      </w:r>
      <w:r w:rsidRPr="000A5A52">
        <w:rPr>
          <w:spacing w:val="3"/>
        </w:rPr>
        <w:t xml:space="preserve"> </w:t>
      </w:r>
      <w:r w:rsidRPr="000A5A52">
        <w:t>роспись</w:t>
      </w:r>
      <w:r w:rsidRPr="000A5A52">
        <w:rPr>
          <w:spacing w:val="2"/>
        </w:rPr>
        <w:t xml:space="preserve"> </w:t>
      </w:r>
      <w:r w:rsidRPr="000A5A52">
        <w:t>ткани,</w:t>
      </w:r>
    </w:p>
    <w:p w14:paraId="1E3E7316" w14:textId="77777777" w:rsidR="00BD0FEB" w:rsidRPr="000A5A52" w:rsidRDefault="00BD0FEB" w:rsidP="000A5A52">
      <w:pPr>
        <w:pStyle w:val="a4"/>
        <w:spacing w:before="67"/>
        <w:ind w:left="0" w:right="425" w:firstLine="697"/>
        <w:jc w:val="both"/>
      </w:pPr>
      <w:r w:rsidRPr="000A5A52">
        <w:t>как вид декоративно-прикладного искусства помогает решить эту проблему.</w:t>
      </w:r>
      <w:r w:rsidRPr="000A5A52">
        <w:rPr>
          <w:spacing w:val="1"/>
        </w:rPr>
        <w:t xml:space="preserve"> </w:t>
      </w:r>
      <w:r w:rsidRPr="000A5A52">
        <w:t>Занятия батиком способствуют</w:t>
      </w:r>
      <w:r w:rsidRPr="000A5A52">
        <w:rPr>
          <w:spacing w:val="1"/>
        </w:rPr>
        <w:t xml:space="preserve"> </w:t>
      </w:r>
      <w:r w:rsidRPr="000A5A52">
        <w:t>формированию и развитию духовного мира</w:t>
      </w:r>
      <w:r w:rsidRPr="000A5A52">
        <w:rPr>
          <w:spacing w:val="1"/>
        </w:rPr>
        <w:t xml:space="preserve"> </w:t>
      </w:r>
      <w:r w:rsidRPr="000A5A52">
        <w:t>ребенка,</w:t>
      </w:r>
      <w:r w:rsidRPr="000A5A52">
        <w:rPr>
          <w:spacing w:val="1"/>
        </w:rPr>
        <w:t xml:space="preserve"> </w:t>
      </w:r>
      <w:r w:rsidRPr="000A5A52">
        <w:t>поддержанию</w:t>
      </w:r>
      <w:r w:rsidRPr="000A5A52">
        <w:rPr>
          <w:spacing w:val="1"/>
        </w:rPr>
        <w:t xml:space="preserve"> </w:t>
      </w:r>
      <w:r w:rsidRPr="000A5A52">
        <w:t>интереса</w:t>
      </w:r>
      <w:r w:rsidRPr="000A5A52">
        <w:rPr>
          <w:spacing w:val="1"/>
        </w:rPr>
        <w:t xml:space="preserve"> </w:t>
      </w:r>
      <w:r w:rsidRPr="000A5A52">
        <w:t>к</w:t>
      </w:r>
      <w:r w:rsidRPr="000A5A52">
        <w:rPr>
          <w:spacing w:val="1"/>
        </w:rPr>
        <w:t xml:space="preserve"> </w:t>
      </w:r>
      <w:r w:rsidRPr="000A5A52">
        <w:t>художественной</w:t>
      </w:r>
      <w:r w:rsidRPr="000A5A52">
        <w:rPr>
          <w:spacing w:val="1"/>
        </w:rPr>
        <w:t xml:space="preserve"> </w:t>
      </w:r>
      <w:r w:rsidRPr="000A5A52">
        <w:t>деятельности,</w:t>
      </w:r>
      <w:r w:rsidRPr="000A5A52">
        <w:rPr>
          <w:spacing w:val="1"/>
        </w:rPr>
        <w:t xml:space="preserve"> </w:t>
      </w:r>
      <w:r w:rsidRPr="000A5A52">
        <w:t>расширению кругозора и формированию нравственных принципов. Занятия</w:t>
      </w:r>
      <w:r w:rsidRPr="000A5A52">
        <w:rPr>
          <w:spacing w:val="1"/>
        </w:rPr>
        <w:t xml:space="preserve"> </w:t>
      </w:r>
      <w:r w:rsidRPr="000A5A52">
        <w:t>росписью</w:t>
      </w:r>
      <w:r w:rsidRPr="000A5A52">
        <w:rPr>
          <w:spacing w:val="1"/>
        </w:rPr>
        <w:t xml:space="preserve"> </w:t>
      </w:r>
      <w:r w:rsidRPr="000A5A52">
        <w:t>по</w:t>
      </w:r>
      <w:r w:rsidRPr="000A5A52">
        <w:rPr>
          <w:spacing w:val="1"/>
        </w:rPr>
        <w:t xml:space="preserve"> </w:t>
      </w:r>
      <w:r w:rsidRPr="000A5A52">
        <w:t>ткани</w:t>
      </w:r>
      <w:r w:rsidRPr="000A5A52">
        <w:rPr>
          <w:spacing w:val="1"/>
        </w:rPr>
        <w:t xml:space="preserve"> </w:t>
      </w:r>
      <w:r w:rsidRPr="000A5A52">
        <w:t>развивают</w:t>
      </w:r>
      <w:r w:rsidRPr="000A5A52">
        <w:rPr>
          <w:spacing w:val="1"/>
        </w:rPr>
        <w:t xml:space="preserve"> </w:t>
      </w:r>
      <w:r w:rsidRPr="000A5A52">
        <w:t>мелкую</w:t>
      </w:r>
      <w:r w:rsidRPr="000A5A52">
        <w:rPr>
          <w:spacing w:val="1"/>
        </w:rPr>
        <w:t xml:space="preserve"> </w:t>
      </w:r>
      <w:r w:rsidRPr="000A5A52">
        <w:t>моторику</w:t>
      </w:r>
      <w:r w:rsidRPr="000A5A52">
        <w:rPr>
          <w:spacing w:val="1"/>
        </w:rPr>
        <w:t xml:space="preserve"> </w:t>
      </w:r>
      <w:r w:rsidRPr="000A5A52">
        <w:t>рук,</w:t>
      </w:r>
      <w:r w:rsidRPr="000A5A52">
        <w:rPr>
          <w:spacing w:val="71"/>
        </w:rPr>
        <w:t xml:space="preserve"> </w:t>
      </w:r>
      <w:r w:rsidRPr="000A5A52">
        <w:t>координацию</w:t>
      </w:r>
      <w:r w:rsidRPr="000A5A52">
        <w:rPr>
          <w:spacing w:val="1"/>
        </w:rPr>
        <w:t xml:space="preserve"> </w:t>
      </w:r>
      <w:r w:rsidRPr="000A5A52">
        <w:t>движений,</w:t>
      </w:r>
      <w:r w:rsidRPr="000A5A52">
        <w:rPr>
          <w:spacing w:val="1"/>
        </w:rPr>
        <w:t xml:space="preserve"> </w:t>
      </w:r>
      <w:r w:rsidRPr="000A5A52">
        <w:t>глазомер;</w:t>
      </w:r>
      <w:r w:rsidRPr="000A5A52">
        <w:rPr>
          <w:spacing w:val="1"/>
        </w:rPr>
        <w:t xml:space="preserve"> </w:t>
      </w:r>
      <w:r w:rsidRPr="000A5A52">
        <w:t>совершенствуют</w:t>
      </w:r>
      <w:r w:rsidRPr="000A5A52">
        <w:rPr>
          <w:spacing w:val="1"/>
        </w:rPr>
        <w:t xml:space="preserve"> </w:t>
      </w:r>
      <w:r w:rsidRPr="000A5A52">
        <w:t>личностные</w:t>
      </w:r>
      <w:r w:rsidRPr="000A5A52">
        <w:rPr>
          <w:spacing w:val="1"/>
        </w:rPr>
        <w:t xml:space="preserve"> </w:t>
      </w:r>
      <w:r w:rsidRPr="000A5A52">
        <w:t>качества</w:t>
      </w:r>
      <w:r w:rsidRPr="000A5A52">
        <w:rPr>
          <w:spacing w:val="1"/>
        </w:rPr>
        <w:t xml:space="preserve"> </w:t>
      </w:r>
      <w:r w:rsidRPr="000A5A52">
        <w:t>–</w:t>
      </w:r>
      <w:r w:rsidRPr="000A5A52">
        <w:rPr>
          <w:spacing w:val="1"/>
        </w:rPr>
        <w:t xml:space="preserve"> </w:t>
      </w:r>
      <w:r w:rsidRPr="000A5A52">
        <w:t>абстрактное</w:t>
      </w:r>
      <w:r w:rsidRPr="000A5A52">
        <w:rPr>
          <w:spacing w:val="-67"/>
        </w:rPr>
        <w:t xml:space="preserve"> </w:t>
      </w:r>
      <w:r w:rsidRPr="000A5A52">
        <w:t>мышление,</w:t>
      </w:r>
      <w:r w:rsidRPr="000A5A52">
        <w:rPr>
          <w:spacing w:val="-5"/>
        </w:rPr>
        <w:t xml:space="preserve"> </w:t>
      </w:r>
      <w:r w:rsidRPr="000A5A52">
        <w:t>художественный</w:t>
      </w:r>
      <w:r w:rsidRPr="000A5A52">
        <w:rPr>
          <w:spacing w:val="-1"/>
        </w:rPr>
        <w:t xml:space="preserve"> </w:t>
      </w:r>
      <w:r w:rsidRPr="000A5A52">
        <w:t>вкус,</w:t>
      </w:r>
      <w:r w:rsidRPr="000A5A52">
        <w:rPr>
          <w:spacing w:val="-1"/>
        </w:rPr>
        <w:t xml:space="preserve"> </w:t>
      </w:r>
      <w:r w:rsidRPr="000A5A52">
        <w:t>расширяют</w:t>
      </w:r>
      <w:r w:rsidRPr="000A5A52">
        <w:rPr>
          <w:spacing w:val="-3"/>
        </w:rPr>
        <w:t xml:space="preserve"> </w:t>
      </w:r>
      <w:r w:rsidRPr="000A5A52">
        <w:t>и</w:t>
      </w:r>
      <w:r w:rsidRPr="000A5A52">
        <w:rPr>
          <w:spacing w:val="-1"/>
        </w:rPr>
        <w:t xml:space="preserve"> </w:t>
      </w:r>
      <w:r w:rsidRPr="000A5A52">
        <w:t>углубляют кругозор.</w:t>
      </w:r>
    </w:p>
    <w:p w14:paraId="5CD1C7AA" w14:textId="77777777" w:rsidR="000A5A52" w:rsidRDefault="000A5A52" w:rsidP="000A5A52">
      <w:pPr>
        <w:pStyle w:val="a4"/>
        <w:ind w:left="0" w:right="425" w:firstLine="697"/>
        <w:jc w:val="both"/>
        <w:rPr>
          <w:b/>
        </w:rPr>
      </w:pPr>
    </w:p>
    <w:p w14:paraId="76E5B931" w14:textId="77777777" w:rsidR="00BD0FEB" w:rsidRPr="000A5A52" w:rsidRDefault="00BD0FEB" w:rsidP="000A5A52">
      <w:pPr>
        <w:pStyle w:val="a4"/>
        <w:ind w:left="0" w:right="425" w:firstLine="697"/>
        <w:jc w:val="both"/>
      </w:pPr>
      <w:r w:rsidRPr="000A5A52">
        <w:rPr>
          <w:b/>
        </w:rPr>
        <w:t>Направленность</w:t>
      </w:r>
      <w:r w:rsidRPr="000A5A52">
        <w:rPr>
          <w:b/>
          <w:spacing w:val="-5"/>
        </w:rPr>
        <w:t xml:space="preserve"> </w:t>
      </w:r>
      <w:r w:rsidRPr="000A5A52">
        <w:t>программы</w:t>
      </w:r>
      <w:r w:rsidRPr="000A5A52">
        <w:rPr>
          <w:spacing w:val="-4"/>
        </w:rPr>
        <w:t xml:space="preserve"> </w:t>
      </w:r>
      <w:r w:rsidRPr="000A5A52">
        <w:t>художественная.</w:t>
      </w:r>
    </w:p>
    <w:p w14:paraId="65FE9757" w14:textId="77777777" w:rsidR="00BD0FEB" w:rsidRPr="000A5A52" w:rsidRDefault="00BD0FEB" w:rsidP="000A5A52">
      <w:pPr>
        <w:pStyle w:val="a4"/>
        <w:spacing w:before="26"/>
        <w:ind w:left="0" w:right="425" w:firstLine="697"/>
        <w:jc w:val="both"/>
      </w:pPr>
      <w:r w:rsidRPr="000A5A52">
        <w:rPr>
          <w:b/>
        </w:rPr>
        <w:t>Уровень</w:t>
      </w:r>
      <w:r w:rsidRPr="000A5A52">
        <w:rPr>
          <w:b/>
          <w:spacing w:val="-6"/>
        </w:rPr>
        <w:t xml:space="preserve"> </w:t>
      </w:r>
      <w:r w:rsidRPr="000A5A52">
        <w:rPr>
          <w:b/>
        </w:rPr>
        <w:t>программы</w:t>
      </w:r>
      <w:r w:rsidRPr="000A5A52">
        <w:rPr>
          <w:spacing w:val="-3"/>
        </w:rPr>
        <w:t xml:space="preserve"> </w:t>
      </w:r>
      <w:r w:rsidRPr="000A5A52">
        <w:t>соответствует</w:t>
      </w:r>
      <w:r w:rsidRPr="000A5A52">
        <w:rPr>
          <w:spacing w:val="-1"/>
        </w:rPr>
        <w:t xml:space="preserve"> </w:t>
      </w:r>
      <w:r w:rsidRPr="000A5A52">
        <w:t>стартовому</w:t>
      </w:r>
      <w:r w:rsidRPr="000A5A52">
        <w:rPr>
          <w:spacing w:val="-5"/>
        </w:rPr>
        <w:t xml:space="preserve"> </w:t>
      </w:r>
      <w:r w:rsidRPr="000A5A52">
        <w:t>уровню.</w:t>
      </w:r>
    </w:p>
    <w:p w14:paraId="7300DF43" w14:textId="77777777" w:rsidR="00BD0FEB" w:rsidRPr="000A5A52" w:rsidRDefault="00BD0FEB" w:rsidP="000A5A52">
      <w:pPr>
        <w:pStyle w:val="11"/>
        <w:spacing w:before="28"/>
        <w:ind w:left="0" w:right="425" w:firstLine="697"/>
        <w:jc w:val="both"/>
      </w:pPr>
      <w:r w:rsidRPr="000A5A52">
        <w:t>Новизна</w:t>
      </w:r>
      <w:r w:rsidRPr="000A5A52">
        <w:rPr>
          <w:spacing w:val="-4"/>
        </w:rPr>
        <w:t xml:space="preserve"> </w:t>
      </w:r>
      <w:r w:rsidRPr="000A5A52">
        <w:t>программы:</w:t>
      </w:r>
    </w:p>
    <w:p w14:paraId="0381F472" w14:textId="77777777" w:rsidR="00BD0FEB" w:rsidRPr="000A5A52" w:rsidRDefault="00BD0FEB" w:rsidP="000A5A52">
      <w:pPr>
        <w:pStyle w:val="a4"/>
        <w:ind w:left="0" w:right="425" w:firstLine="697"/>
        <w:jc w:val="both"/>
      </w:pPr>
      <w:r w:rsidRPr="000A5A52">
        <w:t>В процессе разработки программы</w:t>
      </w:r>
      <w:r w:rsidRPr="000A5A52">
        <w:rPr>
          <w:spacing w:val="1"/>
        </w:rPr>
        <w:t xml:space="preserve"> </w:t>
      </w:r>
      <w:r w:rsidRPr="000A5A52">
        <w:t>главным ориентиром стала</w:t>
      </w:r>
      <w:r w:rsidRPr="000A5A52">
        <w:rPr>
          <w:spacing w:val="1"/>
        </w:rPr>
        <w:t xml:space="preserve"> </w:t>
      </w:r>
      <w:r w:rsidRPr="000A5A52">
        <w:t>цель</w:t>
      </w:r>
      <w:r w:rsidRPr="000A5A52">
        <w:rPr>
          <w:spacing w:val="1"/>
        </w:rPr>
        <w:t xml:space="preserve"> </w:t>
      </w:r>
      <w:r w:rsidRPr="000A5A52">
        <w:t>гармоничного единства личностного, познавательного, коммуникативного и</w:t>
      </w:r>
      <w:r w:rsidRPr="000A5A52">
        <w:rPr>
          <w:spacing w:val="-67"/>
        </w:rPr>
        <w:t xml:space="preserve"> </w:t>
      </w:r>
      <w:r w:rsidRPr="000A5A52">
        <w:t>социального</w:t>
      </w:r>
      <w:r w:rsidRPr="000A5A52">
        <w:rPr>
          <w:spacing w:val="68"/>
        </w:rPr>
        <w:t xml:space="preserve"> </w:t>
      </w:r>
      <w:r w:rsidRPr="000A5A52">
        <w:t>развития обучающихся.</w:t>
      </w:r>
      <w:r w:rsidRPr="000A5A52">
        <w:rPr>
          <w:spacing w:val="-2"/>
        </w:rPr>
        <w:t xml:space="preserve"> </w:t>
      </w:r>
      <w:r w:rsidRPr="000A5A52">
        <w:t>Программа</w:t>
      </w:r>
      <w:r w:rsidRPr="000A5A52">
        <w:rPr>
          <w:spacing w:val="-1"/>
        </w:rPr>
        <w:t xml:space="preserve"> </w:t>
      </w:r>
      <w:r w:rsidRPr="000A5A52">
        <w:t>предусматривает</w:t>
      </w:r>
    </w:p>
    <w:p w14:paraId="2B8B6A7E" w14:textId="77777777" w:rsidR="00BD0FEB" w:rsidRPr="000A5A52" w:rsidRDefault="00BD0FEB" w:rsidP="000A5A52">
      <w:pPr>
        <w:pStyle w:val="a4"/>
        <w:ind w:left="0" w:right="425" w:firstLine="697"/>
        <w:jc w:val="both"/>
      </w:pPr>
      <w:r w:rsidRPr="000A5A52">
        <w:t>знакомство с истоками и жанрами древнейшей, народной, национальной</w:t>
      </w:r>
      <w:r w:rsidRPr="000A5A52">
        <w:rPr>
          <w:spacing w:val="1"/>
        </w:rPr>
        <w:t xml:space="preserve"> </w:t>
      </w:r>
      <w:r w:rsidRPr="000A5A52">
        <w:t>росписи.</w:t>
      </w:r>
      <w:r w:rsidRPr="000A5A52">
        <w:rPr>
          <w:spacing w:val="-4"/>
        </w:rPr>
        <w:t xml:space="preserve"> </w:t>
      </w:r>
      <w:r w:rsidRPr="000A5A52">
        <w:t>Тем</w:t>
      </w:r>
      <w:r w:rsidRPr="000A5A52">
        <w:rPr>
          <w:spacing w:val="-3"/>
        </w:rPr>
        <w:t xml:space="preserve"> </w:t>
      </w:r>
      <w:r w:rsidRPr="000A5A52">
        <w:t>самым</w:t>
      </w:r>
      <w:r w:rsidRPr="000A5A52">
        <w:rPr>
          <w:spacing w:val="-4"/>
        </w:rPr>
        <w:t xml:space="preserve"> </w:t>
      </w:r>
      <w:r w:rsidRPr="000A5A52">
        <w:t>расширяется</w:t>
      </w:r>
      <w:r w:rsidRPr="000A5A52">
        <w:rPr>
          <w:spacing w:val="-6"/>
        </w:rPr>
        <w:t xml:space="preserve"> </w:t>
      </w:r>
      <w:r w:rsidRPr="000A5A52">
        <w:t>культурное</w:t>
      </w:r>
      <w:r w:rsidRPr="000A5A52">
        <w:rPr>
          <w:spacing w:val="-3"/>
        </w:rPr>
        <w:t xml:space="preserve"> </w:t>
      </w:r>
      <w:r w:rsidRPr="000A5A52">
        <w:t>пространство</w:t>
      </w:r>
      <w:r w:rsidRPr="000A5A52">
        <w:rPr>
          <w:spacing w:val="-5"/>
        </w:rPr>
        <w:t xml:space="preserve"> </w:t>
      </w:r>
      <w:r w:rsidRPr="000A5A52">
        <w:t>и</w:t>
      </w:r>
      <w:r w:rsidRPr="000A5A52">
        <w:rPr>
          <w:spacing w:val="-3"/>
        </w:rPr>
        <w:t xml:space="preserve"> </w:t>
      </w:r>
      <w:r w:rsidRPr="000A5A52">
        <w:t>формируется</w:t>
      </w:r>
    </w:p>
    <w:p w14:paraId="1E813CA4" w14:textId="77777777" w:rsidR="00BD0FEB" w:rsidRPr="000A5A52" w:rsidRDefault="00BD0FEB" w:rsidP="000A5A52">
      <w:pPr>
        <w:pStyle w:val="a4"/>
        <w:ind w:left="0" w:right="425" w:firstLine="697"/>
        <w:jc w:val="both"/>
      </w:pPr>
      <w:r w:rsidRPr="000A5A52">
        <w:t>среда, позволяющая обучающемуся развивать художественно - эстетическое</w:t>
      </w:r>
      <w:r w:rsidRPr="000A5A52">
        <w:rPr>
          <w:spacing w:val="-67"/>
        </w:rPr>
        <w:t xml:space="preserve"> </w:t>
      </w:r>
      <w:r w:rsidRPr="000A5A52">
        <w:t>видение</w:t>
      </w:r>
      <w:r w:rsidRPr="000A5A52">
        <w:rPr>
          <w:spacing w:val="-1"/>
        </w:rPr>
        <w:t xml:space="preserve"> </w:t>
      </w:r>
      <w:r w:rsidRPr="000A5A52">
        <w:t>мира,</w:t>
      </w:r>
      <w:r w:rsidRPr="000A5A52">
        <w:rPr>
          <w:spacing w:val="-1"/>
        </w:rPr>
        <w:t xml:space="preserve"> </w:t>
      </w:r>
      <w:r w:rsidRPr="000A5A52">
        <w:t>реализовать</w:t>
      </w:r>
      <w:r w:rsidRPr="000A5A52">
        <w:rPr>
          <w:spacing w:val="-2"/>
        </w:rPr>
        <w:t xml:space="preserve"> </w:t>
      </w:r>
      <w:r w:rsidRPr="000A5A52">
        <w:t>его стремление</w:t>
      </w:r>
      <w:r w:rsidRPr="000A5A52">
        <w:rPr>
          <w:spacing w:val="-1"/>
        </w:rPr>
        <w:t xml:space="preserve"> </w:t>
      </w:r>
      <w:r w:rsidRPr="000A5A52">
        <w:t>к самовыражению.</w:t>
      </w:r>
    </w:p>
    <w:p w14:paraId="5F002363" w14:textId="77777777" w:rsidR="00BD0FEB" w:rsidRPr="000A5A52" w:rsidRDefault="00BD0FEB" w:rsidP="000A5A52">
      <w:pPr>
        <w:pStyle w:val="11"/>
        <w:ind w:left="0" w:right="425" w:firstLine="697"/>
        <w:jc w:val="both"/>
      </w:pPr>
      <w:r w:rsidRPr="000A5A52">
        <w:t>Актуальность.</w:t>
      </w:r>
    </w:p>
    <w:p w14:paraId="235A7591" w14:textId="77777777" w:rsidR="00BD0FEB" w:rsidRPr="000A5A52" w:rsidRDefault="00BD0FEB" w:rsidP="000A5A52">
      <w:pPr>
        <w:pStyle w:val="a4"/>
        <w:ind w:left="0" w:right="425" w:firstLine="697"/>
        <w:jc w:val="both"/>
      </w:pPr>
      <w:r w:rsidRPr="000A5A52">
        <w:t>Искусство батика не изучается на уроках в общеобразовательной школе. В</w:t>
      </w:r>
      <w:r w:rsidRPr="000A5A52">
        <w:rPr>
          <w:spacing w:val="-67"/>
        </w:rPr>
        <w:t xml:space="preserve"> </w:t>
      </w:r>
      <w:r w:rsidRPr="000A5A52">
        <w:t>специализированной художественной школе росписью ткани занимаются</w:t>
      </w:r>
      <w:r w:rsidRPr="000A5A52">
        <w:rPr>
          <w:spacing w:val="1"/>
        </w:rPr>
        <w:t xml:space="preserve"> </w:t>
      </w:r>
      <w:r w:rsidRPr="000A5A52">
        <w:t>учащиеся, владеющие начальными графическими умениями и навыками</w:t>
      </w:r>
      <w:r w:rsidRPr="000A5A52">
        <w:rPr>
          <w:spacing w:val="1"/>
        </w:rPr>
        <w:t xml:space="preserve"> </w:t>
      </w:r>
      <w:r w:rsidRPr="000A5A52">
        <w:t>изобразительной</w:t>
      </w:r>
      <w:r w:rsidRPr="000A5A52">
        <w:rPr>
          <w:spacing w:val="-2"/>
        </w:rPr>
        <w:t xml:space="preserve"> </w:t>
      </w:r>
      <w:r w:rsidRPr="000A5A52">
        <w:t>деятельности.</w:t>
      </w:r>
      <w:r w:rsidRPr="000A5A52">
        <w:rPr>
          <w:spacing w:val="-2"/>
        </w:rPr>
        <w:t xml:space="preserve"> </w:t>
      </w:r>
      <w:r w:rsidRPr="000A5A52">
        <w:t>Адаптированная</w:t>
      </w:r>
      <w:r w:rsidRPr="000A5A52">
        <w:rPr>
          <w:spacing w:val="-5"/>
        </w:rPr>
        <w:t xml:space="preserve"> </w:t>
      </w:r>
      <w:r w:rsidRPr="000A5A52">
        <w:t>общеразвивающая</w:t>
      </w:r>
    </w:p>
    <w:p w14:paraId="605D0507" w14:textId="77777777" w:rsidR="00BD0FEB" w:rsidRPr="000A5A52" w:rsidRDefault="00BD0FEB" w:rsidP="000A5A52">
      <w:pPr>
        <w:pStyle w:val="a4"/>
        <w:ind w:left="0" w:right="425" w:firstLine="697"/>
        <w:jc w:val="both"/>
      </w:pPr>
      <w:r w:rsidRPr="000A5A52">
        <w:t>программа «Батик ОВЗ» составлена таким образом, что по ней могут</w:t>
      </w:r>
      <w:r w:rsidRPr="000A5A52">
        <w:rPr>
          <w:spacing w:val="1"/>
        </w:rPr>
        <w:t xml:space="preserve"> </w:t>
      </w:r>
      <w:r w:rsidRPr="000A5A52">
        <w:t>заниматься все желающие подростки, даже те, кто не имеет специальных</w:t>
      </w:r>
      <w:r w:rsidRPr="000A5A52">
        <w:rPr>
          <w:spacing w:val="-67"/>
        </w:rPr>
        <w:t xml:space="preserve"> </w:t>
      </w:r>
      <w:r w:rsidRPr="000A5A52">
        <w:t>навыков.</w:t>
      </w:r>
    </w:p>
    <w:p w14:paraId="6B96D713" w14:textId="77777777" w:rsidR="00BD0FEB" w:rsidRPr="000A5A52" w:rsidRDefault="00BD0FEB" w:rsidP="000A5A52">
      <w:pPr>
        <w:pStyle w:val="a4"/>
        <w:ind w:left="0" w:right="425" w:firstLine="697"/>
        <w:jc w:val="both"/>
      </w:pPr>
      <w:r w:rsidRPr="000A5A52">
        <w:rPr>
          <w:b/>
        </w:rPr>
        <w:t>Направленность программы:</w:t>
      </w:r>
      <w:r w:rsidRPr="000A5A52">
        <w:t xml:space="preserve"> художественная.</w:t>
      </w:r>
    </w:p>
    <w:p w14:paraId="14C5E592" w14:textId="77777777" w:rsidR="0036170B" w:rsidRPr="000A5A52" w:rsidRDefault="0036170B" w:rsidP="000A5A52">
      <w:pPr>
        <w:pStyle w:val="11"/>
        <w:ind w:left="0" w:right="425" w:firstLine="697"/>
        <w:jc w:val="both"/>
      </w:pPr>
      <w:r w:rsidRPr="000A5A52">
        <w:t>Отличительные</w:t>
      </w:r>
      <w:r w:rsidRPr="000A5A52">
        <w:rPr>
          <w:spacing w:val="-5"/>
        </w:rPr>
        <w:t xml:space="preserve"> </w:t>
      </w:r>
      <w:r w:rsidRPr="000A5A52">
        <w:t>особенности</w:t>
      </w:r>
      <w:r w:rsidRPr="000A5A52">
        <w:rPr>
          <w:spacing w:val="-6"/>
        </w:rPr>
        <w:t xml:space="preserve"> </w:t>
      </w:r>
      <w:r w:rsidRPr="000A5A52">
        <w:t>программы</w:t>
      </w:r>
    </w:p>
    <w:p w14:paraId="0704DAA6" w14:textId="77777777" w:rsidR="0036170B" w:rsidRPr="000A5A52" w:rsidRDefault="0036170B" w:rsidP="000A5A52">
      <w:pPr>
        <w:pStyle w:val="a4"/>
        <w:ind w:left="0" w:right="425" w:firstLine="697"/>
        <w:jc w:val="both"/>
      </w:pPr>
      <w:r w:rsidRPr="000A5A52">
        <w:t>Учебные задания располагаются в порядке постепенного усложнения – от</w:t>
      </w:r>
      <w:r w:rsidRPr="000A5A52">
        <w:rPr>
          <w:spacing w:val="1"/>
        </w:rPr>
        <w:t xml:space="preserve"> </w:t>
      </w:r>
      <w:r w:rsidRPr="000A5A52">
        <w:t>простейших упражнений до самостоятельно выполненной художественной</w:t>
      </w:r>
      <w:r w:rsidRPr="000A5A52">
        <w:rPr>
          <w:spacing w:val="1"/>
        </w:rPr>
        <w:t xml:space="preserve"> </w:t>
      </w:r>
      <w:r w:rsidRPr="000A5A52">
        <w:t>работы. Особое внимание обращается на уровень усвоения обучающимися с</w:t>
      </w:r>
      <w:r w:rsidRPr="000A5A52">
        <w:rPr>
          <w:spacing w:val="1"/>
        </w:rPr>
        <w:t xml:space="preserve"> </w:t>
      </w:r>
      <w:r w:rsidRPr="000A5A52">
        <w:t>ОВЗ и детей-инвалидов получаемых знаний и навыков, на закрепление их в</w:t>
      </w:r>
      <w:r w:rsidRPr="000A5A52">
        <w:rPr>
          <w:spacing w:val="1"/>
        </w:rPr>
        <w:t xml:space="preserve"> </w:t>
      </w:r>
      <w:r w:rsidRPr="000A5A52">
        <w:t>последующих</w:t>
      </w:r>
      <w:r w:rsidRPr="000A5A52">
        <w:rPr>
          <w:spacing w:val="1"/>
        </w:rPr>
        <w:t xml:space="preserve"> </w:t>
      </w:r>
      <w:r w:rsidRPr="000A5A52">
        <w:t>заданиях,</w:t>
      </w:r>
      <w:r w:rsidRPr="000A5A52">
        <w:rPr>
          <w:spacing w:val="1"/>
        </w:rPr>
        <w:t xml:space="preserve"> </w:t>
      </w:r>
      <w:r w:rsidRPr="000A5A52">
        <w:t>все</w:t>
      </w:r>
      <w:r w:rsidRPr="000A5A52">
        <w:rPr>
          <w:spacing w:val="1"/>
        </w:rPr>
        <w:t xml:space="preserve"> </w:t>
      </w:r>
      <w:r w:rsidRPr="000A5A52">
        <w:t>это</w:t>
      </w:r>
      <w:r w:rsidRPr="000A5A52">
        <w:rPr>
          <w:spacing w:val="1"/>
        </w:rPr>
        <w:t xml:space="preserve"> </w:t>
      </w:r>
      <w:r w:rsidRPr="000A5A52">
        <w:t>развивает</w:t>
      </w:r>
      <w:r w:rsidRPr="000A5A52">
        <w:rPr>
          <w:spacing w:val="1"/>
        </w:rPr>
        <w:t xml:space="preserve"> </w:t>
      </w:r>
      <w:r w:rsidRPr="000A5A52">
        <w:t>у</w:t>
      </w:r>
      <w:r w:rsidRPr="000A5A52">
        <w:rPr>
          <w:spacing w:val="1"/>
        </w:rPr>
        <w:t xml:space="preserve"> </w:t>
      </w:r>
      <w:r w:rsidRPr="000A5A52">
        <w:t>них</w:t>
      </w:r>
      <w:r w:rsidRPr="000A5A52">
        <w:rPr>
          <w:spacing w:val="1"/>
        </w:rPr>
        <w:t xml:space="preserve"> </w:t>
      </w:r>
      <w:r w:rsidRPr="000A5A52">
        <w:t>не</w:t>
      </w:r>
      <w:r w:rsidRPr="000A5A52">
        <w:rPr>
          <w:spacing w:val="1"/>
        </w:rPr>
        <w:t xml:space="preserve"> </w:t>
      </w:r>
      <w:r w:rsidRPr="000A5A52">
        <w:t>только</w:t>
      </w:r>
      <w:r w:rsidRPr="000A5A52">
        <w:rPr>
          <w:spacing w:val="1"/>
        </w:rPr>
        <w:t xml:space="preserve"> </w:t>
      </w:r>
      <w:r w:rsidRPr="000A5A52">
        <w:t>навыки</w:t>
      </w:r>
      <w:r w:rsidRPr="000A5A52">
        <w:rPr>
          <w:spacing w:val="1"/>
        </w:rPr>
        <w:t xml:space="preserve"> </w:t>
      </w:r>
      <w:r w:rsidRPr="000A5A52">
        <w:t>технического</w:t>
      </w:r>
      <w:r w:rsidRPr="000A5A52">
        <w:rPr>
          <w:spacing w:val="1"/>
        </w:rPr>
        <w:t xml:space="preserve"> </w:t>
      </w:r>
      <w:r w:rsidRPr="000A5A52">
        <w:t>ремесла,</w:t>
      </w:r>
      <w:r w:rsidRPr="000A5A52">
        <w:rPr>
          <w:spacing w:val="1"/>
        </w:rPr>
        <w:t xml:space="preserve"> </w:t>
      </w:r>
      <w:r w:rsidRPr="000A5A52">
        <w:t>но</w:t>
      </w:r>
      <w:r w:rsidRPr="000A5A52">
        <w:rPr>
          <w:spacing w:val="1"/>
        </w:rPr>
        <w:t xml:space="preserve"> </w:t>
      </w:r>
      <w:r w:rsidRPr="000A5A52">
        <w:t>и</w:t>
      </w:r>
      <w:r w:rsidRPr="000A5A52">
        <w:rPr>
          <w:spacing w:val="1"/>
        </w:rPr>
        <w:t xml:space="preserve"> </w:t>
      </w:r>
      <w:r w:rsidRPr="000A5A52">
        <w:t>творческого</w:t>
      </w:r>
      <w:r w:rsidRPr="000A5A52">
        <w:rPr>
          <w:spacing w:val="1"/>
        </w:rPr>
        <w:t xml:space="preserve"> </w:t>
      </w:r>
      <w:r w:rsidRPr="000A5A52">
        <w:t>начала.</w:t>
      </w:r>
      <w:r w:rsidRPr="000A5A52">
        <w:rPr>
          <w:spacing w:val="1"/>
        </w:rPr>
        <w:t xml:space="preserve"> </w:t>
      </w:r>
      <w:r w:rsidRPr="000A5A52">
        <w:t>В</w:t>
      </w:r>
      <w:r w:rsidRPr="000A5A52">
        <w:rPr>
          <w:spacing w:val="1"/>
        </w:rPr>
        <w:t xml:space="preserve"> </w:t>
      </w:r>
      <w:r w:rsidRPr="000A5A52">
        <w:t>процессе</w:t>
      </w:r>
      <w:r w:rsidRPr="000A5A52">
        <w:rPr>
          <w:spacing w:val="1"/>
        </w:rPr>
        <w:t xml:space="preserve"> </w:t>
      </w:r>
      <w:r w:rsidRPr="000A5A52">
        <w:t>решения</w:t>
      </w:r>
      <w:r w:rsidRPr="000A5A52">
        <w:rPr>
          <w:spacing w:val="1"/>
        </w:rPr>
        <w:t xml:space="preserve"> </w:t>
      </w:r>
      <w:r w:rsidRPr="000A5A52">
        <w:t>технических</w:t>
      </w:r>
      <w:r w:rsidRPr="000A5A52">
        <w:rPr>
          <w:spacing w:val="1"/>
        </w:rPr>
        <w:t xml:space="preserve"> </w:t>
      </w:r>
      <w:r w:rsidRPr="000A5A52">
        <w:t>и</w:t>
      </w:r>
      <w:r w:rsidRPr="000A5A52">
        <w:rPr>
          <w:spacing w:val="1"/>
        </w:rPr>
        <w:t xml:space="preserve"> </w:t>
      </w:r>
      <w:r w:rsidRPr="000A5A52">
        <w:t>творческих</w:t>
      </w:r>
      <w:r w:rsidRPr="000A5A52">
        <w:rPr>
          <w:spacing w:val="1"/>
        </w:rPr>
        <w:t xml:space="preserve"> </w:t>
      </w:r>
      <w:r w:rsidRPr="000A5A52">
        <w:t>задач,</w:t>
      </w:r>
      <w:r w:rsidRPr="000A5A52">
        <w:rPr>
          <w:spacing w:val="1"/>
        </w:rPr>
        <w:t xml:space="preserve"> </w:t>
      </w:r>
      <w:r w:rsidRPr="000A5A52">
        <w:t>обучающиеся</w:t>
      </w:r>
      <w:r w:rsidRPr="000A5A52">
        <w:rPr>
          <w:spacing w:val="1"/>
        </w:rPr>
        <w:t xml:space="preserve"> </w:t>
      </w:r>
      <w:r w:rsidRPr="000A5A52">
        <w:t>с</w:t>
      </w:r>
      <w:r w:rsidRPr="000A5A52">
        <w:rPr>
          <w:spacing w:val="1"/>
        </w:rPr>
        <w:t xml:space="preserve"> </w:t>
      </w:r>
      <w:r w:rsidRPr="000A5A52">
        <w:t>ОВЗ</w:t>
      </w:r>
      <w:r w:rsidRPr="000A5A52">
        <w:rPr>
          <w:spacing w:val="1"/>
        </w:rPr>
        <w:t xml:space="preserve"> </w:t>
      </w:r>
      <w:r w:rsidRPr="000A5A52">
        <w:t>и</w:t>
      </w:r>
      <w:r w:rsidRPr="000A5A52">
        <w:rPr>
          <w:spacing w:val="1"/>
        </w:rPr>
        <w:t xml:space="preserve"> </w:t>
      </w:r>
      <w:r w:rsidRPr="000A5A52">
        <w:t>дети-инвалиды</w:t>
      </w:r>
      <w:r w:rsidRPr="000A5A52">
        <w:rPr>
          <w:spacing w:val="1"/>
        </w:rPr>
        <w:t xml:space="preserve"> </w:t>
      </w:r>
      <w:r w:rsidRPr="000A5A52">
        <w:t>получают</w:t>
      </w:r>
      <w:r w:rsidRPr="000A5A52">
        <w:rPr>
          <w:spacing w:val="1"/>
        </w:rPr>
        <w:t xml:space="preserve"> </w:t>
      </w:r>
      <w:r w:rsidRPr="000A5A52">
        <w:t>знания</w:t>
      </w:r>
      <w:r w:rsidRPr="000A5A52">
        <w:rPr>
          <w:spacing w:val="1"/>
        </w:rPr>
        <w:t xml:space="preserve"> </w:t>
      </w:r>
      <w:r w:rsidRPr="000A5A52">
        <w:t>по</w:t>
      </w:r>
      <w:r w:rsidRPr="000A5A52">
        <w:rPr>
          <w:spacing w:val="1"/>
        </w:rPr>
        <w:t xml:space="preserve"> </w:t>
      </w:r>
      <w:r w:rsidRPr="000A5A52">
        <w:t>технологии</w:t>
      </w:r>
      <w:r w:rsidRPr="000A5A52">
        <w:rPr>
          <w:spacing w:val="1"/>
        </w:rPr>
        <w:t xml:space="preserve"> </w:t>
      </w:r>
      <w:r w:rsidRPr="000A5A52">
        <w:t>батика,</w:t>
      </w:r>
      <w:r w:rsidRPr="000A5A52">
        <w:rPr>
          <w:spacing w:val="1"/>
        </w:rPr>
        <w:t xml:space="preserve"> </w:t>
      </w:r>
      <w:r w:rsidRPr="000A5A52">
        <w:t>знакомятся</w:t>
      </w:r>
      <w:r w:rsidRPr="000A5A52">
        <w:rPr>
          <w:spacing w:val="1"/>
        </w:rPr>
        <w:t xml:space="preserve"> </w:t>
      </w:r>
      <w:r w:rsidRPr="000A5A52">
        <w:t>с</w:t>
      </w:r>
      <w:r w:rsidRPr="000A5A52">
        <w:rPr>
          <w:spacing w:val="71"/>
        </w:rPr>
        <w:t xml:space="preserve"> </w:t>
      </w:r>
      <w:r w:rsidRPr="000A5A52">
        <w:t>правилами</w:t>
      </w:r>
      <w:r w:rsidRPr="000A5A52">
        <w:rPr>
          <w:spacing w:val="1"/>
        </w:rPr>
        <w:t xml:space="preserve"> </w:t>
      </w:r>
      <w:r w:rsidRPr="000A5A52">
        <w:t>безопасности</w:t>
      </w:r>
      <w:r w:rsidRPr="000A5A52">
        <w:rPr>
          <w:spacing w:val="-4"/>
        </w:rPr>
        <w:t xml:space="preserve"> </w:t>
      </w:r>
      <w:r w:rsidRPr="000A5A52">
        <w:t>при</w:t>
      </w:r>
      <w:r w:rsidRPr="000A5A52">
        <w:rPr>
          <w:spacing w:val="-4"/>
        </w:rPr>
        <w:t xml:space="preserve"> </w:t>
      </w:r>
      <w:r w:rsidRPr="000A5A52">
        <w:t>работе</w:t>
      </w:r>
      <w:r w:rsidRPr="000A5A52">
        <w:rPr>
          <w:spacing w:val="-1"/>
        </w:rPr>
        <w:t xml:space="preserve"> </w:t>
      </w:r>
      <w:r w:rsidRPr="000A5A52">
        <w:t>с</w:t>
      </w:r>
      <w:r w:rsidRPr="000A5A52">
        <w:rPr>
          <w:spacing w:val="-2"/>
        </w:rPr>
        <w:t xml:space="preserve"> </w:t>
      </w:r>
      <w:r w:rsidRPr="000A5A52">
        <w:t>оборудованием</w:t>
      </w:r>
      <w:r w:rsidRPr="000A5A52">
        <w:rPr>
          <w:spacing w:val="-1"/>
        </w:rPr>
        <w:t xml:space="preserve"> </w:t>
      </w:r>
      <w:r w:rsidRPr="000A5A52">
        <w:t>и</w:t>
      </w:r>
      <w:r w:rsidRPr="000A5A52">
        <w:rPr>
          <w:spacing w:val="-1"/>
        </w:rPr>
        <w:t xml:space="preserve"> </w:t>
      </w:r>
      <w:r w:rsidRPr="000A5A52">
        <w:t>рабочими</w:t>
      </w:r>
      <w:r w:rsidRPr="000A5A52">
        <w:rPr>
          <w:spacing w:val="-3"/>
        </w:rPr>
        <w:t xml:space="preserve"> </w:t>
      </w:r>
      <w:r w:rsidRPr="000A5A52">
        <w:t>инструментами.</w:t>
      </w:r>
    </w:p>
    <w:p w14:paraId="6044C627" w14:textId="77777777" w:rsidR="0036170B" w:rsidRPr="000A5A52" w:rsidRDefault="0036170B" w:rsidP="000A5A52">
      <w:pPr>
        <w:pStyle w:val="11"/>
        <w:ind w:left="0" w:right="425" w:firstLine="697"/>
        <w:jc w:val="both"/>
      </w:pPr>
      <w:r w:rsidRPr="000A5A52">
        <w:t>Возраст</w:t>
      </w:r>
      <w:r w:rsidRPr="000A5A52">
        <w:rPr>
          <w:spacing w:val="-2"/>
        </w:rPr>
        <w:t xml:space="preserve"> </w:t>
      </w:r>
      <w:r w:rsidRPr="000A5A52">
        <w:t>обучающихся.</w:t>
      </w:r>
    </w:p>
    <w:p w14:paraId="4972BAAE" w14:textId="77777777" w:rsidR="0036170B" w:rsidRPr="000A5A52" w:rsidRDefault="0036170B" w:rsidP="000A5A52">
      <w:pPr>
        <w:pStyle w:val="a4"/>
        <w:ind w:left="0" w:right="425" w:firstLine="697"/>
        <w:jc w:val="both"/>
      </w:pPr>
      <w:r w:rsidRPr="000A5A52">
        <w:t>Программа по художественной росписи ткани «Батик ОВЗ» разработана для</w:t>
      </w:r>
      <w:r w:rsidRPr="000A5A52">
        <w:rPr>
          <w:spacing w:val="-67"/>
        </w:rPr>
        <w:t xml:space="preserve"> </w:t>
      </w:r>
      <w:r w:rsidRPr="000A5A52">
        <w:t>занятий</w:t>
      </w:r>
      <w:r w:rsidRPr="000A5A52">
        <w:rPr>
          <w:spacing w:val="-1"/>
        </w:rPr>
        <w:t xml:space="preserve"> </w:t>
      </w:r>
      <w:r w:rsidRPr="000A5A52">
        <w:t>с</w:t>
      </w:r>
      <w:r w:rsidRPr="000A5A52">
        <w:rPr>
          <w:spacing w:val="-1"/>
        </w:rPr>
        <w:t xml:space="preserve"> </w:t>
      </w:r>
      <w:r w:rsidRPr="000A5A52">
        <w:t>учащимися</w:t>
      </w:r>
      <w:r w:rsidRPr="000A5A52">
        <w:rPr>
          <w:spacing w:val="2"/>
        </w:rPr>
        <w:t xml:space="preserve"> </w:t>
      </w:r>
      <w:r w:rsidRPr="000A5A52">
        <w:t>14-17 лет.</w:t>
      </w:r>
    </w:p>
    <w:p w14:paraId="5170905C" w14:textId="77777777" w:rsidR="0036170B" w:rsidRPr="000A5A52" w:rsidRDefault="0036170B" w:rsidP="000A5A52">
      <w:pPr>
        <w:pStyle w:val="11"/>
        <w:spacing w:before="3"/>
        <w:ind w:left="0" w:right="425" w:firstLine="697"/>
        <w:jc w:val="both"/>
      </w:pPr>
      <w:r w:rsidRPr="000A5A52">
        <w:t>Сроки</w:t>
      </w:r>
      <w:r w:rsidRPr="000A5A52">
        <w:rPr>
          <w:spacing w:val="-4"/>
        </w:rPr>
        <w:t xml:space="preserve"> </w:t>
      </w:r>
      <w:r w:rsidRPr="000A5A52">
        <w:t>реализации</w:t>
      </w:r>
      <w:r w:rsidRPr="000A5A52">
        <w:rPr>
          <w:spacing w:val="-3"/>
        </w:rPr>
        <w:t xml:space="preserve"> </w:t>
      </w:r>
      <w:r w:rsidRPr="000A5A52">
        <w:t>программы</w:t>
      </w:r>
    </w:p>
    <w:p w14:paraId="665EE985" w14:textId="77777777" w:rsidR="0036170B" w:rsidRPr="000A5A52" w:rsidRDefault="0036170B" w:rsidP="000A5A52">
      <w:pPr>
        <w:pStyle w:val="a4"/>
        <w:spacing w:before="67"/>
        <w:ind w:left="0" w:right="425" w:firstLine="697"/>
        <w:jc w:val="both"/>
      </w:pPr>
      <w:r w:rsidRPr="000A5A52">
        <w:t>Форма</w:t>
      </w:r>
      <w:r w:rsidRPr="000A5A52">
        <w:rPr>
          <w:spacing w:val="-2"/>
        </w:rPr>
        <w:t xml:space="preserve"> </w:t>
      </w:r>
      <w:r w:rsidRPr="000A5A52">
        <w:t>обучения</w:t>
      </w:r>
      <w:r w:rsidRPr="000A5A52">
        <w:rPr>
          <w:spacing w:val="-4"/>
        </w:rPr>
        <w:t xml:space="preserve"> </w:t>
      </w:r>
      <w:r w:rsidRPr="000A5A52">
        <w:t>очная.</w:t>
      </w:r>
    </w:p>
    <w:p w14:paraId="623173D3" w14:textId="4765D045" w:rsidR="0036170B" w:rsidRPr="000A5A52" w:rsidRDefault="0036170B" w:rsidP="000A5A52">
      <w:pPr>
        <w:pStyle w:val="a4"/>
        <w:spacing w:before="3"/>
        <w:ind w:left="0" w:right="425" w:firstLine="697"/>
        <w:jc w:val="both"/>
      </w:pPr>
      <w:r w:rsidRPr="000A5A52">
        <w:t>Формы проведения занятий аудиторные (учебное занятие).</w:t>
      </w:r>
      <w:r w:rsidRPr="000A5A52">
        <w:rPr>
          <w:spacing w:val="-67"/>
        </w:rPr>
        <w:t xml:space="preserve"> </w:t>
      </w:r>
      <w:r w:rsidRPr="000A5A52">
        <w:t>Программа</w:t>
      </w:r>
      <w:r w:rsidRPr="000A5A52">
        <w:rPr>
          <w:spacing w:val="-1"/>
        </w:rPr>
        <w:t xml:space="preserve"> </w:t>
      </w:r>
      <w:r w:rsidRPr="000A5A52">
        <w:t>«Батик</w:t>
      </w:r>
      <w:r w:rsidRPr="000A5A52">
        <w:rPr>
          <w:spacing w:val="-2"/>
        </w:rPr>
        <w:t xml:space="preserve"> </w:t>
      </w:r>
      <w:r w:rsidRPr="000A5A52">
        <w:t>ОВЗ»</w:t>
      </w:r>
      <w:r w:rsidRPr="000A5A52">
        <w:rPr>
          <w:spacing w:val="-2"/>
        </w:rPr>
        <w:t xml:space="preserve"> </w:t>
      </w:r>
      <w:r w:rsidRPr="000A5A52">
        <w:t>рассчитана</w:t>
      </w:r>
      <w:r w:rsidRPr="000A5A52">
        <w:rPr>
          <w:spacing w:val="-3"/>
        </w:rPr>
        <w:t xml:space="preserve"> </w:t>
      </w:r>
      <w:r w:rsidRPr="000A5A52">
        <w:t>на</w:t>
      </w:r>
      <w:r w:rsidRPr="000A5A52">
        <w:rPr>
          <w:spacing w:val="-3"/>
        </w:rPr>
        <w:t xml:space="preserve"> </w:t>
      </w:r>
      <w:r w:rsidR="000F7B25">
        <w:rPr>
          <w:spacing w:val="-3"/>
        </w:rPr>
        <w:t>2</w:t>
      </w:r>
      <w:r w:rsidRPr="000A5A52">
        <w:rPr>
          <w:spacing w:val="-3"/>
        </w:rPr>
        <w:t xml:space="preserve"> года </w:t>
      </w:r>
      <w:r w:rsidRPr="000A5A52">
        <w:t>7</w:t>
      </w:r>
      <w:r w:rsidR="00AB71B6">
        <w:t>2</w:t>
      </w:r>
      <w:r w:rsidRPr="000A5A52">
        <w:rPr>
          <w:spacing w:val="1"/>
        </w:rPr>
        <w:t xml:space="preserve"> </w:t>
      </w:r>
      <w:proofErr w:type="gramStart"/>
      <w:r w:rsidRPr="000A5A52">
        <w:t>час</w:t>
      </w:r>
      <w:r w:rsidR="00AB71B6">
        <w:t>а</w:t>
      </w:r>
      <w:r w:rsidRPr="000A5A52">
        <w:t xml:space="preserve"> </w:t>
      </w:r>
      <w:r w:rsidR="00BB5748">
        <w:t xml:space="preserve"> на</w:t>
      </w:r>
      <w:proofErr w:type="gramEnd"/>
      <w:r w:rsidR="00BB5748">
        <w:t xml:space="preserve"> каждую группу</w:t>
      </w:r>
      <w:r w:rsidRPr="000A5A52">
        <w:rPr>
          <w:spacing w:val="-1"/>
        </w:rPr>
        <w:t xml:space="preserve"> </w:t>
      </w:r>
      <w:r w:rsidRPr="000A5A52">
        <w:t>в</w:t>
      </w:r>
      <w:r w:rsidRPr="000A5A52">
        <w:rPr>
          <w:spacing w:val="-1"/>
        </w:rPr>
        <w:t xml:space="preserve"> </w:t>
      </w:r>
      <w:r w:rsidRPr="000A5A52">
        <w:t>год,  1 раз в неделю по 2 часа (по 40 мин) с перерывом 10</w:t>
      </w:r>
      <w:r w:rsidRPr="000A5A52">
        <w:rPr>
          <w:spacing w:val="-67"/>
        </w:rPr>
        <w:t xml:space="preserve"> </w:t>
      </w:r>
      <w:r w:rsidRPr="000A5A52">
        <w:t>минут.</w:t>
      </w:r>
      <w:r w:rsidRPr="000A5A52">
        <w:rPr>
          <w:spacing w:val="-3"/>
        </w:rPr>
        <w:t xml:space="preserve"> </w:t>
      </w:r>
      <w:r w:rsidRPr="000A5A52">
        <w:t xml:space="preserve"> </w:t>
      </w:r>
    </w:p>
    <w:p w14:paraId="1E353DB2" w14:textId="77777777" w:rsidR="00BD0FEB" w:rsidRPr="000A5A52" w:rsidRDefault="00BD0FEB" w:rsidP="000A5A52">
      <w:pPr>
        <w:pStyle w:val="11"/>
        <w:ind w:left="0" w:right="425" w:firstLine="697"/>
        <w:jc w:val="both"/>
      </w:pPr>
      <w:r w:rsidRPr="000A5A52">
        <w:t>Педагогическая</w:t>
      </w:r>
      <w:r w:rsidRPr="000A5A52">
        <w:rPr>
          <w:spacing w:val="-7"/>
        </w:rPr>
        <w:t xml:space="preserve"> </w:t>
      </w:r>
      <w:r w:rsidRPr="000A5A52">
        <w:t>целесообразность</w:t>
      </w:r>
    </w:p>
    <w:p w14:paraId="7B8C998C" w14:textId="77777777" w:rsidR="00BD0FEB" w:rsidRPr="000A5A52" w:rsidRDefault="00BD0FEB" w:rsidP="000A5A52">
      <w:pPr>
        <w:pStyle w:val="a4"/>
        <w:ind w:left="0" w:right="425" w:firstLine="697"/>
        <w:jc w:val="both"/>
      </w:pPr>
      <w:r w:rsidRPr="000A5A52">
        <w:t>Педагогическая целесообразность программы - ориентация на обучающихся</w:t>
      </w:r>
      <w:r w:rsidRPr="000A5A52">
        <w:rPr>
          <w:spacing w:val="-67"/>
        </w:rPr>
        <w:t xml:space="preserve"> </w:t>
      </w:r>
      <w:r w:rsidRPr="000A5A52">
        <w:t>с</w:t>
      </w:r>
      <w:r w:rsidRPr="000A5A52">
        <w:rPr>
          <w:spacing w:val="-2"/>
        </w:rPr>
        <w:t xml:space="preserve"> </w:t>
      </w:r>
      <w:r w:rsidRPr="000A5A52">
        <w:t>ОВЗ</w:t>
      </w:r>
      <w:r w:rsidRPr="000A5A52">
        <w:rPr>
          <w:spacing w:val="-1"/>
        </w:rPr>
        <w:t xml:space="preserve"> </w:t>
      </w:r>
      <w:r w:rsidRPr="000A5A52">
        <w:t>и детей-инвалидов,</w:t>
      </w:r>
      <w:r w:rsidRPr="000A5A52">
        <w:rPr>
          <w:spacing w:val="-2"/>
        </w:rPr>
        <w:t xml:space="preserve"> </w:t>
      </w:r>
      <w:r w:rsidRPr="000A5A52">
        <w:t>на</w:t>
      </w:r>
      <w:r w:rsidRPr="000A5A52">
        <w:rPr>
          <w:spacing w:val="-2"/>
        </w:rPr>
        <w:t xml:space="preserve"> </w:t>
      </w:r>
      <w:r w:rsidRPr="000A5A52">
        <w:t>их</w:t>
      </w:r>
      <w:r w:rsidRPr="000A5A52">
        <w:rPr>
          <w:spacing w:val="-1"/>
        </w:rPr>
        <w:t xml:space="preserve"> </w:t>
      </w:r>
      <w:r w:rsidRPr="000A5A52">
        <w:t>потребности,</w:t>
      </w:r>
      <w:r w:rsidRPr="000A5A52">
        <w:rPr>
          <w:spacing w:val="-2"/>
        </w:rPr>
        <w:t xml:space="preserve"> </w:t>
      </w:r>
      <w:r w:rsidRPr="000A5A52">
        <w:t>способности,</w:t>
      </w:r>
      <w:r w:rsidRPr="000A5A52">
        <w:rPr>
          <w:spacing w:val="-2"/>
        </w:rPr>
        <w:t xml:space="preserve"> </w:t>
      </w:r>
      <w:r w:rsidRPr="000A5A52">
        <w:t>интересы.</w:t>
      </w:r>
    </w:p>
    <w:p w14:paraId="5BEB7F6D" w14:textId="77777777" w:rsidR="00BD0FEB" w:rsidRPr="000A5A52" w:rsidRDefault="00BD0FEB" w:rsidP="000A5A52">
      <w:pPr>
        <w:pStyle w:val="a4"/>
        <w:ind w:left="0" w:right="425" w:firstLine="697"/>
        <w:jc w:val="both"/>
      </w:pPr>
      <w:r w:rsidRPr="000A5A52">
        <w:t>Ведущая идея программы - актуализация способностей и потенциала</w:t>
      </w:r>
      <w:r w:rsidRPr="000A5A52">
        <w:rPr>
          <w:spacing w:val="1"/>
        </w:rPr>
        <w:t xml:space="preserve"> </w:t>
      </w:r>
      <w:r w:rsidRPr="000A5A52">
        <w:t>подростка</w:t>
      </w:r>
      <w:r w:rsidRPr="000A5A52">
        <w:rPr>
          <w:spacing w:val="1"/>
        </w:rPr>
        <w:t xml:space="preserve"> </w:t>
      </w:r>
      <w:r w:rsidRPr="000A5A52">
        <w:t>с целью развития творческих способностей, познавательного</w:t>
      </w:r>
      <w:r w:rsidRPr="000A5A52">
        <w:rPr>
          <w:spacing w:val="1"/>
        </w:rPr>
        <w:t xml:space="preserve"> </w:t>
      </w:r>
      <w:r w:rsidRPr="000A5A52">
        <w:t>интереса,</w:t>
      </w:r>
      <w:r w:rsidRPr="000A5A52">
        <w:rPr>
          <w:spacing w:val="-5"/>
        </w:rPr>
        <w:t xml:space="preserve"> </w:t>
      </w:r>
      <w:r w:rsidRPr="000A5A52">
        <w:t>формирования</w:t>
      </w:r>
      <w:r w:rsidRPr="000A5A52">
        <w:rPr>
          <w:spacing w:val="-2"/>
        </w:rPr>
        <w:t xml:space="preserve"> </w:t>
      </w:r>
      <w:r w:rsidRPr="000A5A52">
        <w:t>ценностных</w:t>
      </w:r>
      <w:r w:rsidRPr="000A5A52">
        <w:rPr>
          <w:spacing w:val="-7"/>
        </w:rPr>
        <w:t xml:space="preserve"> </w:t>
      </w:r>
      <w:r w:rsidRPr="000A5A52">
        <w:t>ориентаций.</w:t>
      </w:r>
      <w:r w:rsidRPr="000A5A52">
        <w:rPr>
          <w:spacing w:val="-5"/>
        </w:rPr>
        <w:t xml:space="preserve"> </w:t>
      </w:r>
      <w:r w:rsidRPr="000A5A52">
        <w:t>Программа</w:t>
      </w:r>
      <w:r w:rsidRPr="000A5A52">
        <w:rPr>
          <w:spacing w:val="-4"/>
        </w:rPr>
        <w:t xml:space="preserve"> </w:t>
      </w:r>
      <w:r w:rsidRPr="000A5A52">
        <w:t>ставит</w:t>
      </w:r>
      <w:r w:rsidRPr="000A5A52">
        <w:rPr>
          <w:spacing w:val="-5"/>
        </w:rPr>
        <w:t xml:space="preserve"> </w:t>
      </w:r>
      <w:r w:rsidRPr="000A5A52">
        <w:t>своей</w:t>
      </w:r>
    </w:p>
    <w:p w14:paraId="74846444" w14:textId="77777777" w:rsidR="00BD0FEB" w:rsidRPr="000A5A52" w:rsidRDefault="00BD0FEB" w:rsidP="000A5A52">
      <w:pPr>
        <w:pStyle w:val="a4"/>
        <w:ind w:left="0" w:right="425" w:firstLine="697"/>
        <w:jc w:val="both"/>
      </w:pPr>
      <w:r w:rsidRPr="000A5A52">
        <w:t>целью познакомить обучающихся с ОВЗ и детей-инвалидов с традиционным</w:t>
      </w:r>
      <w:r w:rsidRPr="000A5A52">
        <w:rPr>
          <w:spacing w:val="-67"/>
        </w:rPr>
        <w:t xml:space="preserve"> </w:t>
      </w:r>
      <w:r w:rsidRPr="000A5A52">
        <w:t>искусством</w:t>
      </w:r>
      <w:r w:rsidRPr="000A5A52">
        <w:rPr>
          <w:spacing w:val="-1"/>
        </w:rPr>
        <w:t xml:space="preserve"> </w:t>
      </w:r>
      <w:r w:rsidRPr="000A5A52">
        <w:t>народов</w:t>
      </w:r>
      <w:r w:rsidRPr="000A5A52">
        <w:rPr>
          <w:spacing w:val="-3"/>
        </w:rPr>
        <w:t xml:space="preserve"> </w:t>
      </w:r>
      <w:r w:rsidRPr="000A5A52">
        <w:t>мира.</w:t>
      </w:r>
      <w:r w:rsidRPr="000A5A52">
        <w:rPr>
          <w:spacing w:val="-2"/>
        </w:rPr>
        <w:t xml:space="preserve"> </w:t>
      </w:r>
      <w:r w:rsidRPr="000A5A52">
        <w:t>Привить</w:t>
      </w:r>
      <w:r w:rsidRPr="000A5A52">
        <w:rPr>
          <w:spacing w:val="-1"/>
        </w:rPr>
        <w:t xml:space="preserve"> </w:t>
      </w:r>
      <w:r w:rsidRPr="000A5A52">
        <w:t>любовь</w:t>
      </w:r>
      <w:r w:rsidRPr="000A5A52">
        <w:rPr>
          <w:spacing w:val="-3"/>
        </w:rPr>
        <w:t xml:space="preserve"> </w:t>
      </w:r>
      <w:r w:rsidRPr="000A5A52">
        <w:t>к</w:t>
      </w:r>
      <w:r w:rsidRPr="000A5A52">
        <w:rPr>
          <w:spacing w:val="-1"/>
        </w:rPr>
        <w:t xml:space="preserve"> </w:t>
      </w:r>
      <w:r w:rsidRPr="000A5A52">
        <w:t>данному</w:t>
      </w:r>
      <w:r w:rsidRPr="000A5A52">
        <w:rPr>
          <w:spacing w:val="-4"/>
        </w:rPr>
        <w:t xml:space="preserve"> </w:t>
      </w:r>
      <w:r w:rsidRPr="000A5A52">
        <w:t>виду</w:t>
      </w:r>
      <w:r w:rsidRPr="000A5A52">
        <w:rPr>
          <w:spacing w:val="-4"/>
        </w:rPr>
        <w:t xml:space="preserve"> </w:t>
      </w:r>
      <w:r w:rsidRPr="000A5A52">
        <w:t>искусства,</w:t>
      </w:r>
    </w:p>
    <w:p w14:paraId="16078595" w14:textId="77777777" w:rsidR="00BD0FEB" w:rsidRPr="000A5A52" w:rsidRDefault="00BD0FEB" w:rsidP="000A5A52">
      <w:pPr>
        <w:pStyle w:val="a4"/>
        <w:ind w:left="0" w:right="425" w:firstLine="697"/>
        <w:jc w:val="both"/>
      </w:pPr>
      <w:r w:rsidRPr="000A5A52">
        <w:t>обучить практическим навыкам росписи, научить создавать собственные</w:t>
      </w:r>
      <w:r w:rsidRPr="000A5A52">
        <w:rPr>
          <w:spacing w:val="-67"/>
        </w:rPr>
        <w:t xml:space="preserve"> </w:t>
      </w:r>
      <w:r w:rsidRPr="000A5A52">
        <w:t>творческие</w:t>
      </w:r>
      <w:r w:rsidRPr="000A5A52">
        <w:rPr>
          <w:spacing w:val="-1"/>
        </w:rPr>
        <w:t xml:space="preserve"> </w:t>
      </w:r>
      <w:r w:rsidRPr="000A5A52">
        <w:t>проекты</w:t>
      </w:r>
      <w:r w:rsidRPr="000A5A52">
        <w:rPr>
          <w:spacing w:val="-2"/>
        </w:rPr>
        <w:t xml:space="preserve"> </w:t>
      </w:r>
      <w:r w:rsidRPr="000A5A52">
        <w:t xml:space="preserve">и композиции </w:t>
      </w:r>
    </w:p>
    <w:p w14:paraId="399C68CA" w14:textId="77777777" w:rsidR="000A5A52" w:rsidRDefault="000A5A52" w:rsidP="000A5A52">
      <w:pPr>
        <w:spacing w:after="0" w:line="240" w:lineRule="auto"/>
        <w:ind w:right="425" w:firstLine="697"/>
        <w:jc w:val="both"/>
        <w:rPr>
          <w:rFonts w:ascii="Times New Roman" w:hAnsi="Times New Roman" w:cs="Times New Roman"/>
          <w:b/>
          <w:sz w:val="28"/>
          <w:szCs w:val="28"/>
        </w:rPr>
      </w:pPr>
    </w:p>
    <w:p w14:paraId="406CE80C" w14:textId="77777777" w:rsidR="00BD0FEB" w:rsidRPr="000A5A52" w:rsidRDefault="00BD0FEB" w:rsidP="000A5A52">
      <w:pPr>
        <w:spacing w:after="0" w:line="240" w:lineRule="auto"/>
        <w:ind w:right="425" w:firstLine="697"/>
        <w:jc w:val="both"/>
        <w:rPr>
          <w:rFonts w:ascii="Times New Roman" w:hAnsi="Times New Roman" w:cs="Times New Roman"/>
          <w:sz w:val="28"/>
          <w:szCs w:val="28"/>
        </w:rPr>
      </w:pPr>
      <w:r w:rsidRPr="000A5A52">
        <w:rPr>
          <w:rFonts w:ascii="Times New Roman" w:hAnsi="Times New Roman" w:cs="Times New Roman"/>
          <w:b/>
          <w:sz w:val="28"/>
          <w:szCs w:val="28"/>
        </w:rPr>
        <w:lastRenderedPageBreak/>
        <w:t>Цель</w:t>
      </w:r>
      <w:r w:rsidRPr="000A5A52">
        <w:rPr>
          <w:rFonts w:ascii="Times New Roman" w:hAnsi="Times New Roman" w:cs="Times New Roman"/>
          <w:b/>
          <w:spacing w:val="-3"/>
          <w:sz w:val="28"/>
          <w:szCs w:val="28"/>
        </w:rPr>
        <w:t xml:space="preserve"> </w:t>
      </w:r>
      <w:r w:rsidRPr="000A5A52">
        <w:rPr>
          <w:rFonts w:ascii="Times New Roman" w:hAnsi="Times New Roman" w:cs="Times New Roman"/>
          <w:b/>
          <w:sz w:val="28"/>
          <w:szCs w:val="28"/>
        </w:rPr>
        <w:t>программы</w:t>
      </w:r>
      <w:r w:rsidRPr="000A5A52">
        <w:rPr>
          <w:rFonts w:ascii="Times New Roman" w:hAnsi="Times New Roman" w:cs="Times New Roman"/>
          <w:b/>
          <w:spacing w:val="-2"/>
          <w:sz w:val="28"/>
          <w:szCs w:val="28"/>
        </w:rPr>
        <w:t xml:space="preserve"> </w:t>
      </w:r>
      <w:r w:rsidRPr="000A5A52">
        <w:rPr>
          <w:rFonts w:ascii="Times New Roman" w:hAnsi="Times New Roman" w:cs="Times New Roman"/>
          <w:sz w:val="28"/>
          <w:szCs w:val="28"/>
        </w:rPr>
        <w:t>–</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создание</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условий,</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способствующих</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развитию</w:t>
      </w:r>
    </w:p>
    <w:p w14:paraId="2D0EE5F5" w14:textId="77777777" w:rsidR="00BD0FEB" w:rsidRPr="000A5A52" w:rsidRDefault="00BD0FEB" w:rsidP="000A5A52">
      <w:pPr>
        <w:pStyle w:val="a4"/>
        <w:ind w:left="0" w:right="425" w:firstLine="697"/>
        <w:jc w:val="both"/>
      </w:pPr>
      <w:r w:rsidRPr="000A5A52">
        <w:t>творческого потенциала личности обучающихся с ОВЗ и детей-инвалидов</w:t>
      </w:r>
      <w:r w:rsidRPr="000A5A52">
        <w:rPr>
          <w:spacing w:val="-67"/>
        </w:rPr>
        <w:t xml:space="preserve"> </w:t>
      </w:r>
      <w:r w:rsidRPr="000A5A52">
        <w:t>средствами</w:t>
      </w:r>
      <w:r w:rsidRPr="000A5A52">
        <w:rPr>
          <w:spacing w:val="-1"/>
        </w:rPr>
        <w:t xml:space="preserve"> </w:t>
      </w:r>
      <w:r w:rsidRPr="000A5A52">
        <w:t>декоративно-прикладного</w:t>
      </w:r>
      <w:r w:rsidRPr="000A5A52">
        <w:rPr>
          <w:spacing w:val="1"/>
        </w:rPr>
        <w:t xml:space="preserve"> </w:t>
      </w:r>
      <w:r w:rsidRPr="000A5A52">
        <w:t>творчества.</w:t>
      </w:r>
    </w:p>
    <w:p w14:paraId="2F98BA6D" w14:textId="77777777" w:rsidR="00BD0FEB" w:rsidRPr="000A5A52" w:rsidRDefault="00BD0FEB" w:rsidP="000A5A52">
      <w:pPr>
        <w:pStyle w:val="11"/>
        <w:ind w:left="0" w:right="425" w:firstLine="697"/>
        <w:jc w:val="both"/>
      </w:pPr>
      <w:r w:rsidRPr="000A5A52">
        <w:t>Задачи:</w:t>
      </w:r>
    </w:p>
    <w:p w14:paraId="1134B9F2" w14:textId="77777777" w:rsidR="00BD0FEB" w:rsidRPr="000A5A52" w:rsidRDefault="0036170B" w:rsidP="000A5A52">
      <w:pPr>
        <w:pStyle w:val="21"/>
        <w:ind w:left="0" w:right="425" w:firstLine="697"/>
        <w:jc w:val="both"/>
        <w:rPr>
          <w:i w:val="0"/>
        </w:rPr>
      </w:pPr>
      <w:r w:rsidRPr="000A5A52">
        <w:rPr>
          <w:i w:val="0"/>
        </w:rPr>
        <w:t>Образовательные:</w:t>
      </w:r>
    </w:p>
    <w:p w14:paraId="2ECE444B" w14:textId="77777777" w:rsidR="00BD0FEB" w:rsidRPr="000A5A52" w:rsidRDefault="00BD0FEB" w:rsidP="000A5A52">
      <w:pPr>
        <w:pStyle w:val="a4"/>
        <w:ind w:left="0" w:right="425" w:firstLine="697"/>
        <w:jc w:val="both"/>
      </w:pPr>
      <w:r w:rsidRPr="000A5A52">
        <w:t>- познакомить обучающихся с видами и свойствами изобразительных</w:t>
      </w:r>
      <w:r w:rsidRPr="000A5A52">
        <w:rPr>
          <w:spacing w:val="-67"/>
        </w:rPr>
        <w:t xml:space="preserve"> </w:t>
      </w:r>
      <w:r w:rsidRPr="000A5A52">
        <w:t>материалов,</w:t>
      </w:r>
    </w:p>
    <w:p w14:paraId="3A1EC0BF" w14:textId="77777777" w:rsidR="00BD0FEB" w:rsidRPr="000A5A52" w:rsidRDefault="00BD0FEB" w:rsidP="000A5A52">
      <w:pPr>
        <w:pStyle w:val="a4"/>
        <w:ind w:left="0" w:right="425" w:firstLine="697"/>
        <w:jc w:val="both"/>
      </w:pPr>
      <w:r w:rsidRPr="000A5A52">
        <w:t>-научить обучающихся владеть различными инструментами,</w:t>
      </w:r>
      <w:r w:rsidRPr="000A5A52">
        <w:rPr>
          <w:spacing w:val="-67"/>
        </w:rPr>
        <w:t xml:space="preserve"> </w:t>
      </w:r>
      <w:r w:rsidRPr="000A5A52">
        <w:t>изобразительными</w:t>
      </w:r>
      <w:r w:rsidRPr="000A5A52">
        <w:rPr>
          <w:spacing w:val="-5"/>
        </w:rPr>
        <w:t xml:space="preserve"> </w:t>
      </w:r>
      <w:r w:rsidRPr="000A5A52">
        <w:t>материалами</w:t>
      </w:r>
      <w:r w:rsidRPr="000A5A52">
        <w:rPr>
          <w:spacing w:val="66"/>
        </w:rPr>
        <w:t xml:space="preserve"> </w:t>
      </w:r>
      <w:r w:rsidRPr="000A5A52">
        <w:t>и</w:t>
      </w:r>
      <w:r w:rsidRPr="000A5A52">
        <w:rPr>
          <w:spacing w:val="-2"/>
        </w:rPr>
        <w:t xml:space="preserve"> </w:t>
      </w:r>
      <w:r w:rsidRPr="000A5A52">
        <w:t>приемами</w:t>
      </w:r>
      <w:r w:rsidRPr="000A5A52">
        <w:rPr>
          <w:spacing w:val="64"/>
        </w:rPr>
        <w:t xml:space="preserve"> </w:t>
      </w:r>
      <w:r w:rsidRPr="000A5A52">
        <w:t>работы</w:t>
      </w:r>
      <w:r w:rsidRPr="000A5A52">
        <w:rPr>
          <w:spacing w:val="-1"/>
        </w:rPr>
        <w:t xml:space="preserve"> </w:t>
      </w:r>
      <w:r w:rsidRPr="000A5A52">
        <w:t>с</w:t>
      </w:r>
      <w:r w:rsidRPr="000A5A52">
        <w:rPr>
          <w:spacing w:val="-3"/>
        </w:rPr>
        <w:t xml:space="preserve"> </w:t>
      </w:r>
      <w:r w:rsidRPr="000A5A52">
        <w:t>ними</w:t>
      </w:r>
    </w:p>
    <w:p w14:paraId="48D52E83" w14:textId="77777777" w:rsidR="00BD0FEB" w:rsidRPr="000A5A52" w:rsidRDefault="00BD0FEB" w:rsidP="000A5A52">
      <w:pPr>
        <w:pStyle w:val="a4"/>
        <w:ind w:left="0" w:right="425" w:firstLine="697"/>
        <w:jc w:val="both"/>
      </w:pPr>
      <w:r w:rsidRPr="000A5A52">
        <w:t>-выработать</w:t>
      </w:r>
      <w:r w:rsidRPr="000A5A52">
        <w:rPr>
          <w:spacing w:val="-7"/>
        </w:rPr>
        <w:t xml:space="preserve"> </w:t>
      </w:r>
      <w:r w:rsidRPr="000A5A52">
        <w:t>знания</w:t>
      </w:r>
      <w:r w:rsidRPr="000A5A52">
        <w:rPr>
          <w:spacing w:val="-8"/>
        </w:rPr>
        <w:t xml:space="preserve"> </w:t>
      </w:r>
      <w:r w:rsidRPr="000A5A52">
        <w:t>технологических</w:t>
      </w:r>
      <w:r w:rsidRPr="000A5A52">
        <w:rPr>
          <w:spacing w:val="-4"/>
        </w:rPr>
        <w:t xml:space="preserve"> </w:t>
      </w:r>
      <w:r w:rsidRPr="000A5A52">
        <w:t>приемов</w:t>
      </w:r>
      <w:r w:rsidRPr="000A5A52">
        <w:rPr>
          <w:spacing w:val="-6"/>
        </w:rPr>
        <w:t xml:space="preserve"> </w:t>
      </w:r>
      <w:r w:rsidRPr="000A5A52">
        <w:t>выполнения</w:t>
      </w:r>
      <w:r w:rsidRPr="000A5A52">
        <w:rPr>
          <w:spacing w:val="-8"/>
        </w:rPr>
        <w:t xml:space="preserve"> </w:t>
      </w:r>
      <w:r w:rsidRPr="000A5A52">
        <w:t>росписи</w:t>
      </w:r>
      <w:r w:rsidRPr="000A5A52">
        <w:rPr>
          <w:spacing w:val="-5"/>
        </w:rPr>
        <w:t xml:space="preserve"> </w:t>
      </w:r>
      <w:r w:rsidRPr="000A5A52">
        <w:t>ткани;</w:t>
      </w:r>
      <w:r w:rsidRPr="000A5A52">
        <w:rPr>
          <w:spacing w:val="-67"/>
        </w:rPr>
        <w:t xml:space="preserve"> </w:t>
      </w:r>
      <w:r w:rsidRPr="000A5A52">
        <w:t>сформировать</w:t>
      </w:r>
      <w:r w:rsidRPr="000A5A52">
        <w:rPr>
          <w:spacing w:val="-3"/>
        </w:rPr>
        <w:t xml:space="preserve"> </w:t>
      </w:r>
      <w:r w:rsidRPr="000A5A52">
        <w:t>навыки организации своей</w:t>
      </w:r>
      <w:r w:rsidRPr="000A5A52">
        <w:rPr>
          <w:spacing w:val="-1"/>
        </w:rPr>
        <w:t xml:space="preserve"> </w:t>
      </w:r>
      <w:r w:rsidRPr="000A5A52">
        <w:t>деятельности, умение</w:t>
      </w:r>
    </w:p>
    <w:p w14:paraId="35662A3D" w14:textId="77777777" w:rsidR="00BD0FEB" w:rsidRPr="000A5A52" w:rsidRDefault="00BD0FEB" w:rsidP="000A5A52">
      <w:pPr>
        <w:pStyle w:val="a4"/>
        <w:ind w:left="0" w:right="425" w:firstLine="697"/>
        <w:jc w:val="both"/>
      </w:pPr>
      <w:r w:rsidRPr="000A5A52">
        <w:t>-</w:t>
      </w:r>
      <w:r w:rsidRPr="000A5A52">
        <w:rPr>
          <w:spacing w:val="-4"/>
        </w:rPr>
        <w:t xml:space="preserve"> </w:t>
      </w:r>
      <w:r w:rsidRPr="000A5A52">
        <w:t>самостоятельно</w:t>
      </w:r>
      <w:r w:rsidRPr="000A5A52">
        <w:rPr>
          <w:spacing w:val="-1"/>
        </w:rPr>
        <w:t xml:space="preserve"> </w:t>
      </w:r>
      <w:r w:rsidRPr="000A5A52">
        <w:t>выполнять</w:t>
      </w:r>
      <w:r w:rsidRPr="000A5A52">
        <w:rPr>
          <w:spacing w:val="-4"/>
        </w:rPr>
        <w:t xml:space="preserve"> </w:t>
      </w:r>
      <w:r w:rsidRPr="000A5A52">
        <w:t>и</w:t>
      </w:r>
      <w:r w:rsidRPr="000A5A52">
        <w:rPr>
          <w:spacing w:val="-3"/>
        </w:rPr>
        <w:t xml:space="preserve"> </w:t>
      </w:r>
      <w:r w:rsidRPr="000A5A52">
        <w:t>анализировать</w:t>
      </w:r>
      <w:r w:rsidRPr="000A5A52">
        <w:rPr>
          <w:spacing w:val="-4"/>
        </w:rPr>
        <w:t xml:space="preserve"> </w:t>
      </w:r>
      <w:r w:rsidRPr="000A5A52">
        <w:t>свою</w:t>
      </w:r>
      <w:r w:rsidRPr="000A5A52">
        <w:rPr>
          <w:spacing w:val="-6"/>
        </w:rPr>
        <w:t xml:space="preserve"> </w:t>
      </w:r>
      <w:r w:rsidRPr="000A5A52">
        <w:t>работу;</w:t>
      </w:r>
    </w:p>
    <w:p w14:paraId="2B6F270D" w14:textId="77777777" w:rsidR="00BD0FEB" w:rsidRPr="000A5A52" w:rsidRDefault="00BD0FEB" w:rsidP="000A5A52">
      <w:pPr>
        <w:pStyle w:val="a4"/>
        <w:spacing w:before="12"/>
        <w:ind w:left="0" w:right="425" w:firstLine="697"/>
        <w:jc w:val="both"/>
      </w:pPr>
      <w:r w:rsidRPr="000A5A52">
        <w:t>-способствовать развитию воображения, фантазии обучающихся,</w:t>
      </w:r>
      <w:r w:rsidRPr="000A5A52">
        <w:rPr>
          <w:spacing w:val="1"/>
        </w:rPr>
        <w:t xml:space="preserve"> </w:t>
      </w:r>
      <w:r w:rsidRPr="000A5A52">
        <w:t>пространственного</w:t>
      </w:r>
      <w:r w:rsidRPr="000A5A52">
        <w:rPr>
          <w:spacing w:val="-7"/>
        </w:rPr>
        <w:t xml:space="preserve"> </w:t>
      </w:r>
      <w:r w:rsidRPr="000A5A52">
        <w:t>и</w:t>
      </w:r>
      <w:r w:rsidRPr="000A5A52">
        <w:rPr>
          <w:spacing w:val="-4"/>
        </w:rPr>
        <w:t xml:space="preserve"> </w:t>
      </w:r>
      <w:r w:rsidRPr="000A5A52">
        <w:t>творческого</w:t>
      </w:r>
      <w:r w:rsidRPr="000A5A52">
        <w:rPr>
          <w:spacing w:val="-3"/>
        </w:rPr>
        <w:t xml:space="preserve"> </w:t>
      </w:r>
      <w:r w:rsidRPr="000A5A52">
        <w:t>мышления,</w:t>
      </w:r>
      <w:r w:rsidRPr="000A5A52">
        <w:rPr>
          <w:spacing w:val="-7"/>
        </w:rPr>
        <w:t xml:space="preserve"> </w:t>
      </w:r>
      <w:r w:rsidRPr="000A5A52">
        <w:t>художественного</w:t>
      </w:r>
      <w:r w:rsidRPr="000A5A52">
        <w:rPr>
          <w:spacing w:val="-4"/>
        </w:rPr>
        <w:t xml:space="preserve"> </w:t>
      </w:r>
      <w:r w:rsidRPr="000A5A52">
        <w:t>вкуса;</w:t>
      </w:r>
    </w:p>
    <w:p w14:paraId="6239DCBC" w14:textId="77777777" w:rsidR="00BD0FEB" w:rsidRPr="000A5A52" w:rsidRDefault="00BD0FEB" w:rsidP="000A5A52">
      <w:pPr>
        <w:pStyle w:val="a4"/>
        <w:ind w:left="0" w:right="425" w:firstLine="697"/>
        <w:jc w:val="both"/>
      </w:pPr>
      <w:r w:rsidRPr="000A5A52">
        <w:t>-социально</w:t>
      </w:r>
      <w:r w:rsidRPr="000A5A52">
        <w:rPr>
          <w:spacing w:val="-4"/>
        </w:rPr>
        <w:t xml:space="preserve"> </w:t>
      </w:r>
      <w:r w:rsidRPr="000A5A52">
        <w:t>адаптировать</w:t>
      </w:r>
      <w:r w:rsidRPr="000A5A52">
        <w:rPr>
          <w:spacing w:val="-4"/>
        </w:rPr>
        <w:t xml:space="preserve"> </w:t>
      </w:r>
      <w:r w:rsidRPr="000A5A52">
        <w:t>обучающихся.</w:t>
      </w:r>
    </w:p>
    <w:p w14:paraId="60D60F48" w14:textId="77777777" w:rsidR="00BD0FEB" w:rsidRPr="000A5A52" w:rsidRDefault="00BD0FEB" w:rsidP="000A5A52">
      <w:pPr>
        <w:pStyle w:val="21"/>
        <w:spacing w:before="11"/>
        <w:ind w:left="0" w:right="425" w:firstLine="697"/>
        <w:jc w:val="both"/>
        <w:rPr>
          <w:i w:val="0"/>
        </w:rPr>
      </w:pPr>
      <w:r w:rsidRPr="000A5A52">
        <w:rPr>
          <w:i w:val="0"/>
        </w:rPr>
        <w:t>Развивающие:</w:t>
      </w:r>
    </w:p>
    <w:p w14:paraId="0F152815" w14:textId="77777777" w:rsidR="00BD0FEB" w:rsidRPr="000A5A52" w:rsidRDefault="00BD0FEB" w:rsidP="000A5A52">
      <w:pPr>
        <w:pStyle w:val="a4"/>
        <w:ind w:left="0" w:right="425" w:firstLine="697"/>
        <w:jc w:val="both"/>
      </w:pPr>
      <w:r w:rsidRPr="000A5A52">
        <w:rPr>
          <w:i/>
        </w:rPr>
        <w:t>-</w:t>
      </w:r>
      <w:r w:rsidRPr="000A5A52">
        <w:t>содействовать формированию интереса к росписи ткани, развивать</w:t>
      </w:r>
      <w:r w:rsidRPr="000A5A52">
        <w:rPr>
          <w:spacing w:val="-67"/>
        </w:rPr>
        <w:t xml:space="preserve"> </w:t>
      </w:r>
      <w:r w:rsidRPr="000A5A52">
        <w:t>творческие</w:t>
      </w:r>
      <w:r w:rsidRPr="000A5A52">
        <w:rPr>
          <w:spacing w:val="-1"/>
        </w:rPr>
        <w:t xml:space="preserve"> </w:t>
      </w:r>
      <w:r w:rsidRPr="000A5A52">
        <w:t>способности.</w:t>
      </w:r>
    </w:p>
    <w:p w14:paraId="39AF68D3" w14:textId="77777777" w:rsidR="00BD0FEB" w:rsidRPr="000A5A52" w:rsidRDefault="00BD0FEB" w:rsidP="000A5A52">
      <w:pPr>
        <w:pStyle w:val="a4"/>
        <w:ind w:left="0" w:right="425" w:firstLine="697"/>
        <w:jc w:val="both"/>
      </w:pPr>
      <w:r w:rsidRPr="000A5A52">
        <w:t xml:space="preserve">-сформировать основы знаний по композиции, </w:t>
      </w:r>
      <w:proofErr w:type="spellStart"/>
      <w:r w:rsidRPr="000A5A52">
        <w:t>цветоведению</w:t>
      </w:r>
      <w:proofErr w:type="spellEnd"/>
      <w:r w:rsidRPr="000A5A52">
        <w:t>, истории батика</w:t>
      </w:r>
      <w:r w:rsidRPr="000A5A52">
        <w:rPr>
          <w:spacing w:val="-68"/>
        </w:rPr>
        <w:t xml:space="preserve"> </w:t>
      </w:r>
      <w:r w:rsidRPr="000A5A52">
        <w:t>и</w:t>
      </w:r>
      <w:r w:rsidRPr="000A5A52">
        <w:rPr>
          <w:spacing w:val="-1"/>
        </w:rPr>
        <w:t xml:space="preserve"> </w:t>
      </w:r>
      <w:r w:rsidRPr="000A5A52">
        <w:t>изобразительной грамоты;</w:t>
      </w:r>
    </w:p>
    <w:p w14:paraId="19552D2A" w14:textId="77777777" w:rsidR="00BD0FEB" w:rsidRPr="000A5A52" w:rsidRDefault="00BD0FEB" w:rsidP="000A5A52">
      <w:pPr>
        <w:pStyle w:val="a4"/>
        <w:ind w:left="0" w:right="425" w:firstLine="697"/>
        <w:jc w:val="both"/>
      </w:pPr>
      <w:r w:rsidRPr="000A5A52">
        <w:t>-развитие художественно-творческих способностей в продуктивных видах</w:t>
      </w:r>
      <w:r w:rsidRPr="000A5A52">
        <w:rPr>
          <w:spacing w:val="-67"/>
        </w:rPr>
        <w:t xml:space="preserve"> </w:t>
      </w:r>
      <w:r w:rsidRPr="000A5A52">
        <w:t>деятельности;</w:t>
      </w:r>
    </w:p>
    <w:p w14:paraId="73B254CF" w14:textId="77777777" w:rsidR="00BD0FEB" w:rsidRPr="000A5A52" w:rsidRDefault="00BD0FEB" w:rsidP="000A5A52">
      <w:pPr>
        <w:pStyle w:val="a4"/>
        <w:ind w:left="0" w:right="425" w:firstLine="697"/>
        <w:jc w:val="both"/>
      </w:pPr>
      <w:r w:rsidRPr="000A5A52">
        <w:t>-развивать эмоционально - эстетическое отношение к предметам и явлениям</w:t>
      </w:r>
      <w:r w:rsidRPr="000A5A52">
        <w:rPr>
          <w:spacing w:val="-67"/>
        </w:rPr>
        <w:t xml:space="preserve"> </w:t>
      </w:r>
      <w:r w:rsidRPr="000A5A52">
        <w:t>действительности;</w:t>
      </w:r>
    </w:p>
    <w:p w14:paraId="1B6C7E04" w14:textId="77777777" w:rsidR="00BD0FEB" w:rsidRPr="000A5A52" w:rsidRDefault="00BD0FEB" w:rsidP="000A5A52">
      <w:pPr>
        <w:pStyle w:val="21"/>
        <w:ind w:left="0" w:right="425" w:firstLine="697"/>
        <w:jc w:val="both"/>
        <w:rPr>
          <w:i w:val="0"/>
        </w:rPr>
      </w:pPr>
      <w:r w:rsidRPr="000A5A52">
        <w:rPr>
          <w:i w:val="0"/>
        </w:rPr>
        <w:t>Воспитательные:</w:t>
      </w:r>
    </w:p>
    <w:p w14:paraId="2C2B19D3" w14:textId="77777777" w:rsidR="00BD0FEB" w:rsidRPr="000A5A52" w:rsidRDefault="00BD0FEB" w:rsidP="000A5A52">
      <w:pPr>
        <w:pStyle w:val="a4"/>
        <w:ind w:left="0" w:right="425" w:firstLine="697"/>
        <w:jc w:val="both"/>
      </w:pPr>
      <w:r w:rsidRPr="000A5A52">
        <w:t>- воспитывать качества личности: любознательность, творческую</w:t>
      </w:r>
      <w:r w:rsidRPr="000A5A52">
        <w:rPr>
          <w:spacing w:val="-67"/>
        </w:rPr>
        <w:t xml:space="preserve"> </w:t>
      </w:r>
      <w:r w:rsidRPr="000A5A52">
        <w:t>инициативность,</w:t>
      </w:r>
      <w:r w:rsidRPr="000A5A52">
        <w:rPr>
          <w:spacing w:val="-2"/>
        </w:rPr>
        <w:t xml:space="preserve"> </w:t>
      </w:r>
      <w:r w:rsidRPr="000A5A52">
        <w:t>дружелюбие,</w:t>
      </w:r>
      <w:r w:rsidRPr="000A5A52">
        <w:rPr>
          <w:spacing w:val="68"/>
        </w:rPr>
        <w:t xml:space="preserve"> </w:t>
      </w:r>
      <w:r w:rsidRPr="000A5A52">
        <w:t>взаимопомощь</w:t>
      </w:r>
    </w:p>
    <w:p w14:paraId="0C8A7A3D" w14:textId="77777777" w:rsidR="00BD0FEB" w:rsidRPr="000A5A52" w:rsidRDefault="00BD0FEB" w:rsidP="000A5A52">
      <w:pPr>
        <w:pStyle w:val="a4"/>
        <w:ind w:left="0" w:right="425" w:firstLine="697"/>
        <w:jc w:val="both"/>
      </w:pPr>
      <w:r w:rsidRPr="000A5A52">
        <w:t>-</w:t>
      </w:r>
      <w:r w:rsidRPr="000A5A52">
        <w:rPr>
          <w:spacing w:val="-6"/>
        </w:rPr>
        <w:t xml:space="preserve"> </w:t>
      </w:r>
      <w:r w:rsidRPr="000A5A52">
        <w:t>воспитывать</w:t>
      </w:r>
      <w:r w:rsidRPr="000A5A52">
        <w:rPr>
          <w:spacing w:val="-6"/>
        </w:rPr>
        <w:t xml:space="preserve"> </w:t>
      </w:r>
      <w:r w:rsidRPr="000A5A52">
        <w:t>усидчивость,</w:t>
      </w:r>
      <w:r w:rsidRPr="000A5A52">
        <w:rPr>
          <w:spacing w:val="-6"/>
        </w:rPr>
        <w:t xml:space="preserve"> </w:t>
      </w:r>
      <w:r w:rsidRPr="000A5A52">
        <w:t>настойчивость,</w:t>
      </w:r>
      <w:r w:rsidRPr="000A5A52">
        <w:rPr>
          <w:spacing w:val="-5"/>
        </w:rPr>
        <w:t xml:space="preserve"> </w:t>
      </w:r>
      <w:r w:rsidRPr="000A5A52">
        <w:t>целеустремленность,</w:t>
      </w:r>
    </w:p>
    <w:p w14:paraId="37802DAF" w14:textId="77777777" w:rsidR="00BD0FEB" w:rsidRPr="000A5A52" w:rsidRDefault="00BD0FEB" w:rsidP="000A5A52">
      <w:pPr>
        <w:pStyle w:val="a4"/>
        <w:ind w:left="0" w:right="425" w:firstLine="697"/>
        <w:jc w:val="both"/>
      </w:pPr>
      <w:r w:rsidRPr="000A5A52">
        <w:t>ответственность, дисциплинированность, аккуратность, коммуникативность,</w:t>
      </w:r>
      <w:r w:rsidRPr="000A5A52">
        <w:rPr>
          <w:spacing w:val="-67"/>
        </w:rPr>
        <w:t xml:space="preserve"> </w:t>
      </w:r>
      <w:r w:rsidRPr="000A5A52">
        <w:t>самостоятельность;</w:t>
      </w:r>
    </w:p>
    <w:p w14:paraId="4B655CE7" w14:textId="77777777" w:rsidR="00BD0FEB" w:rsidRPr="000A5A52" w:rsidRDefault="00BD0FEB" w:rsidP="000A5A52">
      <w:pPr>
        <w:pStyle w:val="a4"/>
        <w:ind w:left="0" w:right="425" w:firstLine="697"/>
        <w:jc w:val="both"/>
      </w:pPr>
      <w:r w:rsidRPr="000A5A52">
        <w:t>-воспитывать уважительное отношение к русским традициям и национальной</w:t>
      </w:r>
      <w:r w:rsidRPr="000A5A52">
        <w:rPr>
          <w:spacing w:val="-67"/>
        </w:rPr>
        <w:t xml:space="preserve"> </w:t>
      </w:r>
      <w:r w:rsidRPr="000A5A52">
        <w:t>культуре;</w:t>
      </w:r>
    </w:p>
    <w:p w14:paraId="0AA9EAF4" w14:textId="77777777" w:rsidR="00194E44" w:rsidRPr="000A5A52" w:rsidRDefault="00BD0FEB" w:rsidP="000A5A52">
      <w:pPr>
        <w:pStyle w:val="11"/>
        <w:spacing w:before="4"/>
        <w:ind w:left="0" w:right="425" w:firstLine="697"/>
        <w:jc w:val="both"/>
      </w:pPr>
      <w:r w:rsidRPr="000A5A52">
        <w:t>Планируемые результаты</w:t>
      </w:r>
    </w:p>
    <w:p w14:paraId="33A74EBC" w14:textId="77777777" w:rsidR="00BD0FEB" w:rsidRPr="000A5A52" w:rsidRDefault="00BD0FEB" w:rsidP="000A5A52">
      <w:pPr>
        <w:pStyle w:val="11"/>
        <w:spacing w:before="4"/>
        <w:ind w:left="0" w:right="425" w:firstLine="697"/>
        <w:jc w:val="both"/>
      </w:pPr>
      <w:r w:rsidRPr="000A5A52">
        <w:rPr>
          <w:spacing w:val="-67"/>
        </w:rPr>
        <w:t xml:space="preserve"> </w:t>
      </w:r>
      <w:r w:rsidRPr="000A5A52">
        <w:t>Личностные</w:t>
      </w:r>
      <w:r w:rsidRPr="000A5A52">
        <w:rPr>
          <w:spacing w:val="-1"/>
        </w:rPr>
        <w:t xml:space="preserve"> </w:t>
      </w:r>
      <w:r w:rsidRPr="000A5A52">
        <w:t>результаты:</w:t>
      </w:r>
    </w:p>
    <w:p w14:paraId="34844FB3" w14:textId="77777777" w:rsidR="00BD0FEB" w:rsidRPr="000A5A52" w:rsidRDefault="00BD0FEB" w:rsidP="000A5A52">
      <w:pPr>
        <w:pStyle w:val="a4"/>
        <w:ind w:left="0" w:right="425" w:firstLine="697"/>
        <w:jc w:val="both"/>
      </w:pPr>
      <w:r w:rsidRPr="000A5A52">
        <w:t>У</w:t>
      </w:r>
      <w:r w:rsidRPr="000A5A52">
        <w:rPr>
          <w:spacing w:val="-2"/>
        </w:rPr>
        <w:t xml:space="preserve"> </w:t>
      </w:r>
      <w:r w:rsidRPr="000A5A52">
        <w:t>обучающихся</w:t>
      </w:r>
      <w:r w:rsidRPr="000A5A52">
        <w:rPr>
          <w:spacing w:val="-4"/>
        </w:rPr>
        <w:t xml:space="preserve"> </w:t>
      </w:r>
      <w:r w:rsidRPr="000A5A52">
        <w:t>будут</w:t>
      </w:r>
      <w:r w:rsidRPr="000A5A52">
        <w:rPr>
          <w:spacing w:val="-3"/>
        </w:rPr>
        <w:t xml:space="preserve"> </w:t>
      </w:r>
      <w:r w:rsidRPr="000A5A52">
        <w:t>сформированы:</w:t>
      </w:r>
    </w:p>
    <w:p w14:paraId="52F251DB" w14:textId="77777777" w:rsidR="00BD0FEB" w:rsidRPr="000A5A52" w:rsidRDefault="00BD0FEB"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начальные представления о материальной культуре, как продукте</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творческой,</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предметно-преобразующей</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деятельности</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человека;</w:t>
      </w:r>
    </w:p>
    <w:p w14:paraId="353B1181" w14:textId="77777777" w:rsidR="00BD0FEB" w:rsidRPr="000A5A52" w:rsidRDefault="00BD0FEB"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знания и представления о наиболее важных правилах дизайна, которые</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необходимо</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учитывать</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при</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создании</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предметов</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материальной</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культуры;</w:t>
      </w:r>
    </w:p>
    <w:p w14:paraId="361B5EA0" w14:textId="77777777" w:rsidR="00BD0FEB" w:rsidRPr="000A5A52" w:rsidRDefault="00BD0FEB"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знания и умения для творческой самореализации при оформлении</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своего дома и классной комнаты, при изготовлении подарков близким и</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друзьям,</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художественно-декоративных</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и других изделий.</w:t>
      </w:r>
    </w:p>
    <w:p w14:paraId="5309F505" w14:textId="77777777" w:rsidR="00BD0FEB" w:rsidRPr="000A5A52" w:rsidRDefault="00BD0FEB"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осознанное, уважительное и доброжелательное отношение к другому</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человеку, его мнению, мировоззрению, культуре; готовность и способность</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вести</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диалог</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с</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другими</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людьми</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достигать</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в</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нем</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взаимопонимания;</w:t>
      </w:r>
    </w:p>
    <w:p w14:paraId="400992F0" w14:textId="77777777" w:rsidR="00BD0FEB" w:rsidRPr="000A5A52" w:rsidRDefault="00BD0FEB"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нравственные чувства и нравственное поведение, осознанное и</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ответственное</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отношение к</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собственным поступкам;</w:t>
      </w:r>
    </w:p>
    <w:p w14:paraId="4A56DE06" w14:textId="77777777" w:rsidR="000A5A52" w:rsidRDefault="000A5A52" w:rsidP="000A5A52">
      <w:pPr>
        <w:pStyle w:val="a3"/>
        <w:widowControl w:val="0"/>
        <w:tabs>
          <w:tab w:val="left" w:pos="1381"/>
          <w:tab w:val="left" w:pos="1382"/>
        </w:tabs>
        <w:autoSpaceDE w:val="0"/>
        <w:autoSpaceDN w:val="0"/>
        <w:spacing w:after="0" w:line="240" w:lineRule="auto"/>
        <w:ind w:left="697" w:right="425"/>
        <w:contextualSpacing w:val="0"/>
        <w:jc w:val="both"/>
        <w:rPr>
          <w:rFonts w:ascii="Times New Roman" w:hAnsi="Times New Roman" w:cs="Times New Roman"/>
          <w:sz w:val="28"/>
          <w:szCs w:val="28"/>
        </w:rPr>
      </w:pPr>
    </w:p>
    <w:p w14:paraId="0190680C" w14:textId="77777777" w:rsidR="000A5A52" w:rsidRPr="000A5A52" w:rsidRDefault="000A5A52" w:rsidP="000A5A52">
      <w:pPr>
        <w:widowControl w:val="0"/>
        <w:tabs>
          <w:tab w:val="left" w:pos="1381"/>
          <w:tab w:val="left" w:pos="1382"/>
        </w:tabs>
        <w:autoSpaceDE w:val="0"/>
        <w:autoSpaceDN w:val="0"/>
        <w:spacing w:after="0" w:line="240" w:lineRule="auto"/>
        <w:ind w:right="425"/>
        <w:jc w:val="both"/>
        <w:rPr>
          <w:rFonts w:ascii="Times New Roman" w:hAnsi="Times New Roman" w:cs="Times New Roman"/>
          <w:sz w:val="28"/>
          <w:szCs w:val="28"/>
        </w:rPr>
      </w:pPr>
    </w:p>
    <w:p w14:paraId="1BF43C00" w14:textId="77777777" w:rsidR="00BD0FEB" w:rsidRPr="000A5A52" w:rsidRDefault="00BD0FEB"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lastRenderedPageBreak/>
        <w:t>коммуникативная компетентность в общении и сотрудничестве со</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сверстниками,</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взрослыми</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в</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процессе</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образовательной,</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творческой</w:t>
      </w:r>
    </w:p>
    <w:p w14:paraId="03AE82DA" w14:textId="77777777" w:rsidR="00BD0FEB" w:rsidRPr="000A5A52" w:rsidRDefault="00BD0FEB" w:rsidP="000A5A52">
      <w:pPr>
        <w:pStyle w:val="a4"/>
        <w:ind w:left="0" w:right="425" w:firstLine="697"/>
        <w:jc w:val="both"/>
      </w:pPr>
      <w:r w:rsidRPr="000A5A52">
        <w:t>деятельности;</w:t>
      </w:r>
    </w:p>
    <w:p w14:paraId="58DEA2AC" w14:textId="77777777" w:rsidR="00BD0FEB" w:rsidRPr="000A5A52" w:rsidRDefault="00BD0FEB" w:rsidP="000A5A52">
      <w:pPr>
        <w:pStyle w:val="a4"/>
        <w:ind w:left="0" w:right="425" w:firstLine="697"/>
        <w:jc w:val="both"/>
      </w:pPr>
      <w:r w:rsidRPr="000A5A52">
        <w:t>Обучающийся</w:t>
      </w:r>
      <w:r w:rsidRPr="000A5A52">
        <w:rPr>
          <w:spacing w:val="-6"/>
        </w:rPr>
        <w:t xml:space="preserve"> </w:t>
      </w:r>
      <w:r w:rsidRPr="000A5A52">
        <w:t>получит</w:t>
      </w:r>
      <w:r w:rsidRPr="000A5A52">
        <w:rPr>
          <w:spacing w:val="-5"/>
        </w:rPr>
        <w:t xml:space="preserve"> </w:t>
      </w:r>
      <w:r w:rsidRPr="000A5A52">
        <w:t>возможность</w:t>
      </w:r>
      <w:r w:rsidRPr="000A5A52">
        <w:rPr>
          <w:spacing w:val="-4"/>
        </w:rPr>
        <w:t xml:space="preserve"> </w:t>
      </w:r>
      <w:r w:rsidRPr="000A5A52">
        <w:t>для</w:t>
      </w:r>
      <w:r w:rsidRPr="000A5A52">
        <w:rPr>
          <w:spacing w:val="-3"/>
        </w:rPr>
        <w:t xml:space="preserve"> </w:t>
      </w:r>
      <w:r w:rsidRPr="000A5A52">
        <w:t>формирования:</w:t>
      </w:r>
    </w:p>
    <w:p w14:paraId="70138EE3" w14:textId="77777777" w:rsidR="00BD0FEB" w:rsidRPr="000A5A52" w:rsidRDefault="00BD0FEB"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осознание</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своих</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творческих</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возможностей;</w:t>
      </w:r>
    </w:p>
    <w:p w14:paraId="395DA04A" w14:textId="77777777" w:rsidR="00BD0FEB" w:rsidRPr="000A5A52" w:rsidRDefault="00BD0FEB"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проявление</w:t>
      </w:r>
      <w:r w:rsidRPr="000A5A52">
        <w:rPr>
          <w:rFonts w:ascii="Times New Roman" w:hAnsi="Times New Roman" w:cs="Times New Roman"/>
          <w:spacing w:val="-7"/>
          <w:sz w:val="28"/>
          <w:szCs w:val="28"/>
        </w:rPr>
        <w:t xml:space="preserve"> </w:t>
      </w:r>
      <w:r w:rsidRPr="000A5A52">
        <w:rPr>
          <w:rFonts w:ascii="Times New Roman" w:hAnsi="Times New Roman" w:cs="Times New Roman"/>
          <w:sz w:val="28"/>
          <w:szCs w:val="28"/>
        </w:rPr>
        <w:t>познавательных</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мотивов;</w:t>
      </w:r>
    </w:p>
    <w:p w14:paraId="57DAFA3E" w14:textId="77777777" w:rsidR="00BD0FEB" w:rsidRPr="000A5A52" w:rsidRDefault="00BD0FEB"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развитие чувства прекрасного и эстетического чувства на основе</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знакомства</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с</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мировой</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и художественной</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культурой;</w:t>
      </w:r>
    </w:p>
    <w:p w14:paraId="06BF01AE" w14:textId="77777777" w:rsidR="00BD0FEB" w:rsidRPr="000A5A52" w:rsidRDefault="00BD0FEB" w:rsidP="000A5A52">
      <w:pPr>
        <w:pStyle w:val="11"/>
        <w:spacing w:before="1"/>
        <w:ind w:left="0" w:right="425" w:firstLine="697"/>
        <w:jc w:val="both"/>
      </w:pPr>
      <w:r w:rsidRPr="000A5A52">
        <w:t>Метапредметные</w:t>
      </w:r>
      <w:r w:rsidRPr="000A5A52">
        <w:rPr>
          <w:spacing w:val="-4"/>
        </w:rPr>
        <w:t xml:space="preserve"> </w:t>
      </w:r>
      <w:r w:rsidRPr="000A5A52">
        <w:t>результаты:</w:t>
      </w:r>
    </w:p>
    <w:p w14:paraId="68B02BED" w14:textId="77777777" w:rsidR="00BD0FEB" w:rsidRPr="000A5A52" w:rsidRDefault="00BD0FEB" w:rsidP="000A5A52">
      <w:pPr>
        <w:pStyle w:val="a4"/>
        <w:ind w:left="0" w:right="425" w:firstLine="697"/>
        <w:jc w:val="both"/>
      </w:pPr>
      <w:r w:rsidRPr="000A5A52">
        <w:t>Обучающийся</w:t>
      </w:r>
      <w:r w:rsidRPr="000A5A52">
        <w:rPr>
          <w:spacing w:val="-5"/>
        </w:rPr>
        <w:t xml:space="preserve"> </w:t>
      </w:r>
      <w:r w:rsidRPr="000A5A52">
        <w:t>научится:</w:t>
      </w:r>
    </w:p>
    <w:p w14:paraId="49921A62" w14:textId="77777777" w:rsidR="00BD0FEB" w:rsidRPr="000A5A52" w:rsidRDefault="00BD0FEB"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планировать совместно с учителем свои действия в соответствии с</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поставленной</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задачей;</w:t>
      </w:r>
    </w:p>
    <w:p w14:paraId="050B020A" w14:textId="77777777" w:rsidR="00BD0FEB" w:rsidRPr="000A5A52" w:rsidRDefault="00BD0FEB"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принимать</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сохранять</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учебную</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задачу;</w:t>
      </w:r>
    </w:p>
    <w:p w14:paraId="1259E458" w14:textId="77777777" w:rsidR="00BD0FEB" w:rsidRPr="000A5A52" w:rsidRDefault="00BD0FEB"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осуществлять</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итоговый</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6"/>
          <w:sz w:val="28"/>
          <w:szCs w:val="28"/>
        </w:rPr>
        <w:t xml:space="preserve"> </w:t>
      </w:r>
      <w:r w:rsidRPr="000A5A52">
        <w:rPr>
          <w:rFonts w:ascii="Times New Roman" w:hAnsi="Times New Roman" w:cs="Times New Roman"/>
          <w:sz w:val="28"/>
          <w:szCs w:val="28"/>
        </w:rPr>
        <w:t>пошаговый</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контроль</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по</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результату;</w:t>
      </w:r>
    </w:p>
    <w:p w14:paraId="1D99CBFA" w14:textId="77777777" w:rsidR="00BD0FEB" w:rsidRPr="000A5A52" w:rsidRDefault="00BD0FEB"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различать</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способ</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результат</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действия;</w:t>
      </w:r>
    </w:p>
    <w:p w14:paraId="3032FEA7" w14:textId="77777777" w:rsidR="00BD0FEB" w:rsidRPr="000A5A52" w:rsidRDefault="00BD0FEB"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понимать специфику росписи по ткани, ее характерные</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техники и</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приемы;</w:t>
      </w:r>
    </w:p>
    <w:p w14:paraId="2F60156D" w14:textId="77777777" w:rsidR="00BD0FEB" w:rsidRPr="000A5A52" w:rsidRDefault="00BD0FEB" w:rsidP="000A5A52">
      <w:pPr>
        <w:pStyle w:val="a3"/>
        <w:widowControl w:val="0"/>
        <w:numPr>
          <w:ilvl w:val="0"/>
          <w:numId w:val="2"/>
        </w:numPr>
        <w:tabs>
          <w:tab w:val="left" w:pos="1381"/>
          <w:tab w:val="left" w:pos="1382"/>
        </w:tabs>
        <w:autoSpaceDE w:val="0"/>
        <w:autoSpaceDN w:val="0"/>
        <w:spacing w:before="2"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владение основами самоконтроля, самооценки, принятия решений и</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осуществления</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осознанного выбора</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в</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учебной</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познавательной</w:t>
      </w:r>
    </w:p>
    <w:p w14:paraId="1422B863" w14:textId="77777777" w:rsidR="00BD0FEB" w:rsidRPr="000A5A52" w:rsidRDefault="00BD0FEB" w:rsidP="000A5A52">
      <w:pPr>
        <w:pStyle w:val="a4"/>
        <w:ind w:left="0" w:right="425" w:firstLine="697"/>
        <w:jc w:val="both"/>
      </w:pPr>
      <w:r w:rsidRPr="000A5A52">
        <w:t>деятельности;</w:t>
      </w:r>
    </w:p>
    <w:p w14:paraId="130873E0" w14:textId="77777777" w:rsidR="00BD0FEB" w:rsidRPr="000A5A52" w:rsidRDefault="00BD0FEB"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адекватно</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воспринимать</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словесную</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оценку</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учителя;</w:t>
      </w:r>
    </w:p>
    <w:p w14:paraId="46521DE9" w14:textId="77777777" w:rsidR="009A1690" w:rsidRPr="000A5A52" w:rsidRDefault="00BD0FEB" w:rsidP="000A5A52">
      <w:pPr>
        <w:pStyle w:val="a4"/>
        <w:spacing w:before="67"/>
        <w:ind w:left="0" w:right="425" w:firstLine="697"/>
        <w:jc w:val="both"/>
      </w:pPr>
      <w:r w:rsidRPr="000A5A52">
        <w:tab/>
        <w:t>умение организовывать учебное сотрудничество и совместную</w:t>
      </w:r>
      <w:r w:rsidRPr="000A5A52">
        <w:rPr>
          <w:spacing w:val="1"/>
        </w:rPr>
        <w:t xml:space="preserve"> </w:t>
      </w:r>
      <w:r w:rsidRPr="000A5A52">
        <w:t>деятельность</w:t>
      </w:r>
      <w:r w:rsidRPr="000A5A52">
        <w:rPr>
          <w:spacing w:val="-3"/>
        </w:rPr>
        <w:t xml:space="preserve"> </w:t>
      </w:r>
      <w:r w:rsidRPr="000A5A52">
        <w:t>с</w:t>
      </w:r>
      <w:r w:rsidRPr="000A5A52">
        <w:rPr>
          <w:spacing w:val="-2"/>
        </w:rPr>
        <w:t xml:space="preserve"> </w:t>
      </w:r>
      <w:r w:rsidRPr="000A5A52">
        <w:t>учителем</w:t>
      </w:r>
      <w:r w:rsidRPr="000A5A52">
        <w:rPr>
          <w:spacing w:val="-4"/>
        </w:rPr>
        <w:t xml:space="preserve"> </w:t>
      </w:r>
      <w:r w:rsidRPr="000A5A52">
        <w:t>и</w:t>
      </w:r>
      <w:r w:rsidRPr="000A5A52">
        <w:rPr>
          <w:spacing w:val="-1"/>
        </w:rPr>
        <w:t xml:space="preserve"> </w:t>
      </w:r>
      <w:r w:rsidRPr="000A5A52">
        <w:t>сверстниками;</w:t>
      </w:r>
      <w:r w:rsidRPr="000A5A52">
        <w:rPr>
          <w:spacing w:val="-4"/>
        </w:rPr>
        <w:t xml:space="preserve"> </w:t>
      </w:r>
      <w:r w:rsidRPr="000A5A52">
        <w:t>работать</w:t>
      </w:r>
      <w:r w:rsidRPr="000A5A52">
        <w:rPr>
          <w:spacing w:val="-6"/>
        </w:rPr>
        <w:t xml:space="preserve"> </w:t>
      </w:r>
      <w:r w:rsidRPr="000A5A52">
        <w:t>индивидуально</w:t>
      </w:r>
      <w:r w:rsidRPr="000A5A52">
        <w:rPr>
          <w:spacing w:val="-1"/>
        </w:rPr>
        <w:t xml:space="preserve"> </w:t>
      </w:r>
      <w:r w:rsidRPr="000A5A52">
        <w:t>и</w:t>
      </w:r>
      <w:r w:rsidRPr="000A5A52">
        <w:rPr>
          <w:spacing w:val="-1"/>
        </w:rPr>
        <w:t xml:space="preserve"> </w:t>
      </w:r>
      <w:proofErr w:type="gramStart"/>
      <w:r w:rsidRPr="000A5A52">
        <w:t>в</w:t>
      </w:r>
      <w:r w:rsidR="0036170B" w:rsidRPr="000A5A52">
        <w:t xml:space="preserve"> </w:t>
      </w:r>
      <w:r w:rsidR="009A1690" w:rsidRPr="000A5A52">
        <w:t xml:space="preserve"> группе</w:t>
      </w:r>
      <w:proofErr w:type="gramEnd"/>
      <w:r w:rsidR="009A1690" w:rsidRPr="000A5A52">
        <w:t>:</w:t>
      </w:r>
      <w:r w:rsidR="009A1690" w:rsidRPr="000A5A52">
        <w:rPr>
          <w:spacing w:val="-4"/>
        </w:rPr>
        <w:t xml:space="preserve"> </w:t>
      </w:r>
      <w:r w:rsidR="009A1690" w:rsidRPr="000A5A52">
        <w:t>находить</w:t>
      </w:r>
      <w:r w:rsidR="009A1690" w:rsidRPr="000A5A52">
        <w:rPr>
          <w:spacing w:val="-2"/>
        </w:rPr>
        <w:t xml:space="preserve"> </w:t>
      </w:r>
      <w:r w:rsidR="009A1690" w:rsidRPr="000A5A52">
        <w:t>общее</w:t>
      </w:r>
      <w:r w:rsidR="009A1690" w:rsidRPr="000A5A52">
        <w:rPr>
          <w:spacing w:val="-1"/>
        </w:rPr>
        <w:t xml:space="preserve"> </w:t>
      </w:r>
      <w:r w:rsidR="009A1690" w:rsidRPr="000A5A52">
        <w:t>решение</w:t>
      </w:r>
      <w:r w:rsidR="009A1690" w:rsidRPr="000A5A52">
        <w:rPr>
          <w:spacing w:val="-1"/>
        </w:rPr>
        <w:t xml:space="preserve"> </w:t>
      </w:r>
      <w:r w:rsidR="009A1690" w:rsidRPr="000A5A52">
        <w:t>и</w:t>
      </w:r>
      <w:r w:rsidR="009A1690" w:rsidRPr="000A5A52">
        <w:rPr>
          <w:spacing w:val="-4"/>
        </w:rPr>
        <w:t xml:space="preserve"> </w:t>
      </w:r>
      <w:r w:rsidR="009A1690" w:rsidRPr="000A5A52">
        <w:t>разрешать</w:t>
      </w:r>
      <w:r w:rsidR="009A1690" w:rsidRPr="000A5A52">
        <w:rPr>
          <w:spacing w:val="-2"/>
        </w:rPr>
        <w:t xml:space="preserve"> </w:t>
      </w:r>
      <w:r w:rsidR="009A1690" w:rsidRPr="000A5A52">
        <w:t>конфликты</w:t>
      </w:r>
      <w:r w:rsidR="009A1690" w:rsidRPr="000A5A52">
        <w:rPr>
          <w:spacing w:val="-4"/>
        </w:rPr>
        <w:t xml:space="preserve"> </w:t>
      </w:r>
      <w:r w:rsidR="009A1690" w:rsidRPr="000A5A52">
        <w:t>на</w:t>
      </w:r>
      <w:r w:rsidR="009A1690" w:rsidRPr="000A5A52">
        <w:rPr>
          <w:spacing w:val="-1"/>
        </w:rPr>
        <w:t xml:space="preserve"> </w:t>
      </w:r>
      <w:r w:rsidR="009A1690" w:rsidRPr="000A5A52">
        <w:t>основе</w:t>
      </w:r>
    </w:p>
    <w:p w14:paraId="57523CB3" w14:textId="77777777" w:rsidR="009A1690" w:rsidRPr="000A5A52" w:rsidRDefault="009A1690" w:rsidP="000A5A52">
      <w:pPr>
        <w:pStyle w:val="a4"/>
        <w:spacing w:before="3"/>
        <w:ind w:left="0" w:right="425" w:firstLine="697"/>
        <w:jc w:val="both"/>
      </w:pPr>
      <w:r w:rsidRPr="000A5A52">
        <w:t>согласования позиций и учета интересов; формулировать, аргументировать и</w:t>
      </w:r>
      <w:r w:rsidRPr="000A5A52">
        <w:rPr>
          <w:spacing w:val="-67"/>
        </w:rPr>
        <w:t xml:space="preserve"> </w:t>
      </w:r>
      <w:r w:rsidRPr="000A5A52">
        <w:t>отстаивать</w:t>
      </w:r>
      <w:r w:rsidRPr="000A5A52">
        <w:rPr>
          <w:spacing w:val="-3"/>
        </w:rPr>
        <w:t xml:space="preserve"> </w:t>
      </w:r>
      <w:r w:rsidRPr="000A5A52">
        <w:t>свое мнение.</w:t>
      </w:r>
    </w:p>
    <w:p w14:paraId="08EF7CB1" w14:textId="77777777" w:rsidR="009A1690" w:rsidRPr="000A5A52" w:rsidRDefault="009A1690" w:rsidP="000A5A52">
      <w:pPr>
        <w:pStyle w:val="a4"/>
        <w:ind w:left="0" w:right="425" w:firstLine="697"/>
        <w:jc w:val="both"/>
      </w:pPr>
      <w:r w:rsidRPr="000A5A52">
        <w:t>Обучающийся</w:t>
      </w:r>
      <w:r w:rsidRPr="000A5A52">
        <w:rPr>
          <w:spacing w:val="-6"/>
        </w:rPr>
        <w:t xml:space="preserve"> </w:t>
      </w:r>
      <w:r w:rsidRPr="000A5A52">
        <w:t>получит</w:t>
      </w:r>
      <w:r w:rsidRPr="000A5A52">
        <w:rPr>
          <w:spacing w:val="-4"/>
        </w:rPr>
        <w:t xml:space="preserve"> </w:t>
      </w:r>
      <w:r w:rsidRPr="000A5A52">
        <w:t>возможность</w:t>
      </w:r>
      <w:r w:rsidRPr="000A5A52">
        <w:rPr>
          <w:spacing w:val="-4"/>
        </w:rPr>
        <w:t xml:space="preserve"> </w:t>
      </w:r>
      <w:r w:rsidRPr="000A5A52">
        <w:t>научиться:</w:t>
      </w:r>
    </w:p>
    <w:p w14:paraId="668F47B9" w14:textId="77777777" w:rsidR="009A1690" w:rsidRPr="000A5A52" w:rsidRDefault="009A1690"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включаться</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в</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творческую</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деятельность</w:t>
      </w:r>
      <w:r w:rsidRPr="000A5A52">
        <w:rPr>
          <w:rFonts w:ascii="Times New Roman" w:hAnsi="Times New Roman" w:cs="Times New Roman"/>
          <w:spacing w:val="-6"/>
          <w:sz w:val="28"/>
          <w:szCs w:val="28"/>
        </w:rPr>
        <w:t xml:space="preserve"> </w:t>
      </w:r>
      <w:r w:rsidRPr="000A5A52">
        <w:rPr>
          <w:rFonts w:ascii="Times New Roman" w:hAnsi="Times New Roman" w:cs="Times New Roman"/>
          <w:sz w:val="28"/>
          <w:szCs w:val="28"/>
        </w:rPr>
        <w:t>под</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руководством</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учителя.</w:t>
      </w:r>
    </w:p>
    <w:p w14:paraId="21BF719B" w14:textId="77777777" w:rsidR="009A1690" w:rsidRPr="000A5A52" w:rsidRDefault="009A1690"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формулировать</w:t>
      </w:r>
      <w:r w:rsidRPr="000A5A52">
        <w:rPr>
          <w:rFonts w:ascii="Times New Roman" w:hAnsi="Times New Roman" w:cs="Times New Roman"/>
          <w:spacing w:val="-6"/>
          <w:sz w:val="28"/>
          <w:szCs w:val="28"/>
        </w:rPr>
        <w:t xml:space="preserve"> </w:t>
      </w:r>
      <w:r w:rsidRPr="000A5A52">
        <w:rPr>
          <w:rFonts w:ascii="Times New Roman" w:hAnsi="Times New Roman" w:cs="Times New Roman"/>
          <w:sz w:val="28"/>
          <w:szCs w:val="28"/>
        </w:rPr>
        <w:t>собственное</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мнение</w:t>
      </w:r>
      <w:r w:rsidRPr="000A5A52">
        <w:rPr>
          <w:rFonts w:ascii="Times New Roman" w:hAnsi="Times New Roman" w:cs="Times New Roman"/>
          <w:spacing w:val="-6"/>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позицию;</w:t>
      </w:r>
    </w:p>
    <w:p w14:paraId="48760247" w14:textId="77777777" w:rsidR="009A1690" w:rsidRPr="000A5A52" w:rsidRDefault="009A1690"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задавать</w:t>
      </w:r>
      <w:r w:rsidRPr="000A5A52">
        <w:rPr>
          <w:rFonts w:ascii="Times New Roman" w:hAnsi="Times New Roman" w:cs="Times New Roman"/>
          <w:spacing w:val="-7"/>
          <w:sz w:val="28"/>
          <w:szCs w:val="28"/>
        </w:rPr>
        <w:t xml:space="preserve"> </w:t>
      </w:r>
      <w:r w:rsidRPr="000A5A52">
        <w:rPr>
          <w:rFonts w:ascii="Times New Roman" w:hAnsi="Times New Roman" w:cs="Times New Roman"/>
          <w:sz w:val="28"/>
          <w:szCs w:val="28"/>
        </w:rPr>
        <w:t>вопросы;</w:t>
      </w:r>
    </w:p>
    <w:p w14:paraId="724235C2" w14:textId="77777777" w:rsidR="009A1690" w:rsidRPr="000A5A52" w:rsidRDefault="009A1690" w:rsidP="000A5A52">
      <w:pPr>
        <w:pStyle w:val="a3"/>
        <w:widowControl w:val="0"/>
        <w:numPr>
          <w:ilvl w:val="0"/>
          <w:numId w:val="2"/>
        </w:numPr>
        <w:tabs>
          <w:tab w:val="left" w:pos="1381"/>
          <w:tab w:val="left" w:pos="1382"/>
        </w:tabs>
        <w:autoSpaceDE w:val="0"/>
        <w:autoSpaceDN w:val="0"/>
        <w:spacing w:before="1"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допускать возможность существования у людей различных точек</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зрения,</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в</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том</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числе</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не совпадающих с</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его собственной;</w:t>
      </w:r>
    </w:p>
    <w:p w14:paraId="711536C1" w14:textId="77777777" w:rsidR="009A1690" w:rsidRPr="000A5A52" w:rsidRDefault="009A1690"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договариваться и приходить к общему решению в совместной</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трудовой,</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творческой деятельности.</w:t>
      </w:r>
    </w:p>
    <w:p w14:paraId="55E27DE0" w14:textId="77777777" w:rsidR="009A1690" w:rsidRPr="000A5A52" w:rsidRDefault="009A1690"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развитие индивидуальных творческих способностей обучающихся,</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формирования</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устойчивого интереса</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к</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творческой</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деятельности.</w:t>
      </w:r>
    </w:p>
    <w:p w14:paraId="6D03ECA3" w14:textId="77777777" w:rsidR="009A1690" w:rsidRPr="000A5A52" w:rsidRDefault="009A1690" w:rsidP="000A5A52">
      <w:pPr>
        <w:pStyle w:val="11"/>
        <w:spacing w:before="6"/>
        <w:ind w:left="0" w:right="425" w:firstLine="697"/>
        <w:jc w:val="both"/>
      </w:pPr>
      <w:r w:rsidRPr="000A5A52">
        <w:t>Предметные:</w:t>
      </w:r>
    </w:p>
    <w:p w14:paraId="4A9A297E" w14:textId="77777777" w:rsidR="009A1690" w:rsidRPr="000A5A52" w:rsidRDefault="009A1690"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развитие визуально-пространственного мышления как формы</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эмоционально-ценностного освоения мира, самовыражения и ориентации в</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художественном</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нравственном пространстве</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культуры;</w:t>
      </w:r>
    </w:p>
    <w:p w14:paraId="17369F6B" w14:textId="77777777" w:rsidR="009A1690" w:rsidRPr="000A5A52" w:rsidRDefault="009A1690"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приобретение опыта создания художественного образа в декоративно-</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прикладном</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виде</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искусства;</w:t>
      </w:r>
    </w:p>
    <w:p w14:paraId="258E7AC7" w14:textId="77777777" w:rsidR="009A1690" w:rsidRPr="000A5A52" w:rsidRDefault="009A1690"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приобретение опыта работы в различных техниках художественной</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росписи ткани;</w:t>
      </w:r>
    </w:p>
    <w:p w14:paraId="6608F2E4" w14:textId="77777777" w:rsidR="009A1690" w:rsidRPr="000A5A52" w:rsidRDefault="009A1690"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развитие потребности в общении с произведениями изобразительного</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искусства, формирование активного отношения к традициям художественной</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культуры</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как</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смысловой,</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эстетической</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личностно-значимой</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ценности;</w:t>
      </w:r>
    </w:p>
    <w:p w14:paraId="005B036D" w14:textId="77777777" w:rsidR="009A1690" w:rsidRPr="000A5A52" w:rsidRDefault="009A1690"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осознание значения искусства и творчества в личной и культурной</w:t>
      </w:r>
      <w:r w:rsidRPr="000A5A52">
        <w:rPr>
          <w:rFonts w:ascii="Times New Roman" w:hAnsi="Times New Roman" w:cs="Times New Roman"/>
          <w:spacing w:val="-68"/>
          <w:sz w:val="28"/>
          <w:szCs w:val="28"/>
        </w:rPr>
        <w:t xml:space="preserve"> </w:t>
      </w:r>
      <w:r w:rsidRPr="000A5A52">
        <w:rPr>
          <w:rFonts w:ascii="Times New Roman" w:hAnsi="Times New Roman" w:cs="Times New Roman"/>
          <w:sz w:val="28"/>
          <w:szCs w:val="28"/>
        </w:rPr>
        <w:lastRenderedPageBreak/>
        <w:t>самоидентификации</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личности;</w:t>
      </w:r>
    </w:p>
    <w:p w14:paraId="3E9F23F8" w14:textId="77777777" w:rsidR="009A1690" w:rsidRPr="000A5A52" w:rsidRDefault="009A1690" w:rsidP="000A5A52">
      <w:pPr>
        <w:pStyle w:val="a3"/>
        <w:widowControl w:val="0"/>
        <w:numPr>
          <w:ilvl w:val="0"/>
          <w:numId w:val="2"/>
        </w:numPr>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r w:rsidRPr="000A5A52">
        <w:rPr>
          <w:rFonts w:ascii="Times New Roman" w:hAnsi="Times New Roman" w:cs="Times New Roman"/>
          <w:sz w:val="28"/>
          <w:szCs w:val="28"/>
        </w:rPr>
        <w:tab/>
        <w:t>развитие индивидуальных творческих способностей обучающихся,</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формирование</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устойчивого интереса</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к</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творческой</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деятельности.</w:t>
      </w:r>
    </w:p>
    <w:p w14:paraId="7A33C3D9" w14:textId="77777777" w:rsidR="009A1690" w:rsidRPr="000A5A52" w:rsidRDefault="009A1690" w:rsidP="000A5A52">
      <w:pPr>
        <w:pStyle w:val="11"/>
        <w:ind w:left="0" w:right="425" w:firstLine="697"/>
        <w:jc w:val="both"/>
      </w:pPr>
      <w:r w:rsidRPr="000A5A52">
        <w:t>Формы</w:t>
      </w:r>
      <w:r w:rsidRPr="000A5A52">
        <w:rPr>
          <w:spacing w:val="-2"/>
        </w:rPr>
        <w:t xml:space="preserve"> </w:t>
      </w:r>
      <w:r w:rsidRPr="000A5A52">
        <w:t>оценки</w:t>
      </w:r>
    </w:p>
    <w:p w14:paraId="2EED537E" w14:textId="77777777" w:rsidR="009A1690" w:rsidRPr="000A5A52" w:rsidRDefault="009A1690" w:rsidP="000A5A52">
      <w:pPr>
        <w:pStyle w:val="a4"/>
        <w:ind w:left="0" w:right="425" w:firstLine="697"/>
        <w:jc w:val="both"/>
      </w:pPr>
      <w:r w:rsidRPr="000A5A52">
        <w:t>Для отслеживания успешности овладения обучающимися содержания</w:t>
      </w:r>
      <w:r w:rsidRPr="000A5A52">
        <w:rPr>
          <w:spacing w:val="1"/>
        </w:rPr>
        <w:t xml:space="preserve"> </w:t>
      </w:r>
      <w:r w:rsidRPr="000A5A52">
        <w:t>программы используется текущий контроль и промежуточная аттестация.</w:t>
      </w:r>
      <w:r w:rsidRPr="000A5A52">
        <w:rPr>
          <w:spacing w:val="-67"/>
        </w:rPr>
        <w:t xml:space="preserve"> </w:t>
      </w:r>
      <w:r w:rsidRPr="000A5A52">
        <w:t>Текущий контроль:</w:t>
      </w:r>
      <w:r w:rsidRPr="000A5A52">
        <w:rPr>
          <w:spacing w:val="-2"/>
        </w:rPr>
        <w:t xml:space="preserve"> </w:t>
      </w:r>
      <w:r w:rsidRPr="000A5A52">
        <w:t>наблюдение.</w:t>
      </w:r>
    </w:p>
    <w:p w14:paraId="61A8E5C2" w14:textId="77777777" w:rsidR="009A1690" w:rsidRPr="000A5A52" w:rsidRDefault="009A1690" w:rsidP="000A5A52">
      <w:pPr>
        <w:pStyle w:val="a4"/>
        <w:ind w:left="0" w:right="425" w:firstLine="697"/>
        <w:jc w:val="both"/>
      </w:pPr>
      <w:r w:rsidRPr="000A5A52">
        <w:t>Форма промежуточной аттестации: наблюдение, анализ работ, творческое</w:t>
      </w:r>
      <w:r w:rsidRPr="000A5A52">
        <w:rPr>
          <w:spacing w:val="-67"/>
        </w:rPr>
        <w:t xml:space="preserve"> </w:t>
      </w:r>
      <w:r w:rsidRPr="000A5A52">
        <w:t>задание.</w:t>
      </w:r>
    </w:p>
    <w:p w14:paraId="27832D47" w14:textId="77777777" w:rsidR="009A1690" w:rsidRPr="000A5A52" w:rsidRDefault="009A1690" w:rsidP="000A5A52">
      <w:pPr>
        <w:pStyle w:val="a4"/>
        <w:ind w:left="0" w:right="425" w:firstLine="697"/>
        <w:jc w:val="both"/>
      </w:pPr>
      <w:r w:rsidRPr="000A5A52">
        <w:t>Форма</w:t>
      </w:r>
      <w:r w:rsidRPr="000A5A52">
        <w:rPr>
          <w:spacing w:val="-2"/>
        </w:rPr>
        <w:t xml:space="preserve"> </w:t>
      </w:r>
      <w:r w:rsidRPr="000A5A52">
        <w:t>подведения</w:t>
      </w:r>
      <w:r w:rsidRPr="000A5A52">
        <w:rPr>
          <w:spacing w:val="-1"/>
        </w:rPr>
        <w:t xml:space="preserve"> </w:t>
      </w:r>
      <w:r w:rsidRPr="000A5A52">
        <w:t>итогов: выставки,</w:t>
      </w:r>
      <w:r w:rsidRPr="000A5A52">
        <w:rPr>
          <w:spacing w:val="-2"/>
        </w:rPr>
        <w:t xml:space="preserve"> </w:t>
      </w:r>
      <w:r w:rsidRPr="000A5A52">
        <w:t>участие</w:t>
      </w:r>
      <w:r w:rsidRPr="000A5A52">
        <w:rPr>
          <w:spacing w:val="-1"/>
        </w:rPr>
        <w:t xml:space="preserve"> </w:t>
      </w:r>
      <w:r w:rsidRPr="000A5A52">
        <w:t>в</w:t>
      </w:r>
      <w:r w:rsidRPr="000A5A52">
        <w:rPr>
          <w:spacing w:val="-2"/>
        </w:rPr>
        <w:t xml:space="preserve"> </w:t>
      </w:r>
      <w:r w:rsidRPr="000A5A52">
        <w:t>конкурсах,</w:t>
      </w:r>
      <w:r w:rsidRPr="000A5A52">
        <w:rPr>
          <w:spacing w:val="-5"/>
        </w:rPr>
        <w:t xml:space="preserve"> </w:t>
      </w:r>
      <w:r w:rsidRPr="000A5A52">
        <w:t>мастер-класс.</w:t>
      </w:r>
    </w:p>
    <w:p w14:paraId="6E6CC28C" w14:textId="77777777" w:rsidR="00BD0FEB" w:rsidRPr="000A5A52" w:rsidRDefault="00BD0FEB" w:rsidP="000A5A52">
      <w:pPr>
        <w:widowControl w:val="0"/>
        <w:tabs>
          <w:tab w:val="left" w:pos="1381"/>
          <w:tab w:val="left" w:pos="1382"/>
        </w:tabs>
        <w:autoSpaceDE w:val="0"/>
        <w:autoSpaceDN w:val="0"/>
        <w:spacing w:after="0" w:line="240" w:lineRule="auto"/>
        <w:ind w:right="425"/>
        <w:jc w:val="both"/>
        <w:rPr>
          <w:rFonts w:ascii="Times New Roman" w:hAnsi="Times New Roman" w:cs="Times New Roman"/>
          <w:sz w:val="28"/>
          <w:szCs w:val="28"/>
        </w:rPr>
      </w:pPr>
    </w:p>
    <w:p w14:paraId="5D70792E" w14:textId="77777777" w:rsidR="0036170B" w:rsidRPr="000A5A52" w:rsidRDefault="0036170B" w:rsidP="000A5A52">
      <w:pPr>
        <w:pStyle w:val="a3"/>
        <w:widowControl w:val="0"/>
        <w:tabs>
          <w:tab w:val="left" w:pos="1381"/>
          <w:tab w:val="left" w:pos="1382"/>
        </w:tabs>
        <w:autoSpaceDE w:val="0"/>
        <w:autoSpaceDN w:val="0"/>
        <w:spacing w:after="0" w:line="240" w:lineRule="auto"/>
        <w:ind w:left="0" w:right="425" w:firstLine="697"/>
        <w:contextualSpacing w:val="0"/>
        <w:jc w:val="both"/>
        <w:rPr>
          <w:rFonts w:ascii="Times New Roman" w:hAnsi="Times New Roman" w:cs="Times New Roman"/>
          <w:sz w:val="28"/>
          <w:szCs w:val="28"/>
        </w:rPr>
      </w:pPr>
    </w:p>
    <w:p w14:paraId="3EE5D186" w14:textId="5224AC02" w:rsidR="0036170B" w:rsidRPr="000A5A52" w:rsidRDefault="009A1690" w:rsidP="000A5A52">
      <w:pPr>
        <w:shd w:val="clear" w:color="auto" w:fill="FFFFFF"/>
        <w:spacing w:after="0" w:line="240" w:lineRule="auto"/>
        <w:ind w:right="425" w:firstLine="697"/>
        <w:contextualSpacing/>
        <w:jc w:val="both"/>
        <w:rPr>
          <w:rFonts w:ascii="Times New Roman" w:eastAsia="Times New Roman" w:hAnsi="Times New Roman" w:cs="Times New Roman"/>
          <w:b/>
          <w:bCs/>
          <w:color w:val="000000"/>
          <w:sz w:val="28"/>
          <w:szCs w:val="28"/>
        </w:rPr>
      </w:pPr>
      <w:r w:rsidRPr="000A5A52">
        <w:rPr>
          <w:rFonts w:ascii="Times New Roman" w:eastAsia="Times New Roman" w:hAnsi="Times New Roman" w:cs="Times New Roman"/>
          <w:b/>
          <w:bCs/>
          <w:color w:val="000000"/>
          <w:sz w:val="28"/>
          <w:szCs w:val="28"/>
        </w:rPr>
        <w:t xml:space="preserve">                                              </w:t>
      </w:r>
      <w:r w:rsidR="0036170B" w:rsidRPr="000A5A52">
        <w:rPr>
          <w:rFonts w:ascii="Times New Roman" w:eastAsia="Times New Roman" w:hAnsi="Times New Roman" w:cs="Times New Roman"/>
          <w:b/>
          <w:bCs/>
          <w:color w:val="000000"/>
          <w:sz w:val="28"/>
          <w:szCs w:val="28"/>
        </w:rPr>
        <w:t xml:space="preserve">  Учебный план</w:t>
      </w:r>
    </w:p>
    <w:p w14:paraId="11A3C62B" w14:textId="77777777" w:rsidR="00BD0FEB" w:rsidRPr="000A5A52" w:rsidRDefault="009A1690" w:rsidP="000A5A52">
      <w:pPr>
        <w:shd w:val="clear" w:color="auto" w:fill="FFFFFF"/>
        <w:spacing w:after="0" w:line="240" w:lineRule="auto"/>
        <w:ind w:right="425" w:firstLine="697"/>
        <w:contextualSpacing/>
        <w:jc w:val="both"/>
        <w:rPr>
          <w:rFonts w:ascii="Times New Roman" w:eastAsia="Times New Roman" w:hAnsi="Times New Roman" w:cs="Times New Roman"/>
          <w:color w:val="000000"/>
          <w:sz w:val="28"/>
          <w:szCs w:val="28"/>
        </w:rPr>
      </w:pPr>
      <w:r w:rsidRPr="000A5A52">
        <w:rPr>
          <w:rFonts w:ascii="Times New Roman" w:eastAsia="Times New Roman" w:hAnsi="Times New Roman" w:cs="Times New Roman"/>
          <w:bCs/>
          <w:color w:val="000000"/>
          <w:sz w:val="28"/>
          <w:szCs w:val="28"/>
        </w:rPr>
        <w:t xml:space="preserve"> </w:t>
      </w:r>
    </w:p>
    <w:p w14:paraId="52F613D8" w14:textId="77777777" w:rsidR="0036170B" w:rsidRPr="000A5A52" w:rsidRDefault="0036170B" w:rsidP="000A5A52">
      <w:pPr>
        <w:spacing w:line="240" w:lineRule="auto"/>
        <w:ind w:right="425" w:firstLine="697"/>
        <w:jc w:val="both"/>
        <w:rPr>
          <w:rFonts w:ascii="Times New Roman" w:hAnsi="Times New Roman" w:cs="Times New Roman"/>
          <w:sz w:val="28"/>
          <w:szCs w:val="28"/>
        </w:rPr>
      </w:pPr>
      <w:r w:rsidRPr="000A5A52">
        <w:rPr>
          <w:rFonts w:ascii="Times New Roman" w:hAnsi="Times New Roman" w:cs="Times New Roman"/>
          <w:sz w:val="28"/>
          <w:szCs w:val="28"/>
        </w:rPr>
        <w:t xml:space="preserve">                                  </w:t>
      </w:r>
      <w:r w:rsidR="009A1690" w:rsidRPr="000A5A52">
        <w:rPr>
          <w:rFonts w:ascii="Times New Roman" w:hAnsi="Times New Roman" w:cs="Times New Roman"/>
          <w:sz w:val="28"/>
          <w:szCs w:val="28"/>
        </w:rPr>
        <w:t xml:space="preserve">         </w:t>
      </w:r>
      <w:r w:rsidRPr="000A5A52">
        <w:rPr>
          <w:rFonts w:ascii="Times New Roman" w:hAnsi="Times New Roman" w:cs="Times New Roman"/>
          <w:sz w:val="28"/>
          <w:szCs w:val="28"/>
        </w:rPr>
        <w:t xml:space="preserve">     1 год обучения</w:t>
      </w:r>
    </w:p>
    <w:p w14:paraId="74352D8A" w14:textId="77777777" w:rsidR="009A1690" w:rsidRPr="000A5A52" w:rsidRDefault="009A1690" w:rsidP="000A5A52">
      <w:pPr>
        <w:pStyle w:val="a6"/>
        <w:spacing w:before="0" w:beforeAutospacing="0" w:after="0"/>
        <w:ind w:right="425" w:firstLine="697"/>
        <w:jc w:val="both"/>
        <w:rPr>
          <w:sz w:val="28"/>
          <w:szCs w:val="28"/>
        </w:rPr>
      </w:pPr>
      <w:r w:rsidRPr="000A5A52">
        <w:rPr>
          <w:b/>
          <w:bCs/>
          <w:color w:val="00000A"/>
          <w:sz w:val="28"/>
          <w:szCs w:val="28"/>
        </w:rPr>
        <w:t xml:space="preserve">Знания и умения приобретенные в первый год обучения по программе </w:t>
      </w:r>
      <w:r w:rsidR="00194E44" w:rsidRPr="000A5A52">
        <w:rPr>
          <w:b/>
          <w:bCs/>
          <w:color w:val="00000A"/>
          <w:sz w:val="28"/>
          <w:szCs w:val="28"/>
        </w:rPr>
        <w:t xml:space="preserve"> </w:t>
      </w:r>
    </w:p>
    <w:p w14:paraId="3720FEA5" w14:textId="77777777" w:rsidR="009A1690" w:rsidRPr="000A5A52" w:rsidRDefault="009A1690" w:rsidP="000A5A52">
      <w:pPr>
        <w:pStyle w:val="a6"/>
        <w:spacing w:before="0" w:beforeAutospacing="0" w:after="0"/>
        <w:ind w:right="425" w:firstLine="697"/>
        <w:jc w:val="both"/>
        <w:rPr>
          <w:sz w:val="28"/>
          <w:szCs w:val="28"/>
        </w:rPr>
      </w:pPr>
      <w:r w:rsidRPr="000A5A52">
        <w:rPr>
          <w:color w:val="00000A"/>
          <w:sz w:val="28"/>
          <w:szCs w:val="28"/>
        </w:rPr>
        <w:t xml:space="preserve">- знание специфических понятий и терминов и умение их употреблять: батик, резерв, </w:t>
      </w:r>
      <w:proofErr w:type="spellStart"/>
      <w:r w:rsidRPr="000A5A52">
        <w:rPr>
          <w:color w:val="00000A"/>
          <w:sz w:val="28"/>
          <w:szCs w:val="28"/>
        </w:rPr>
        <w:t>кеска</w:t>
      </w:r>
      <w:proofErr w:type="spellEnd"/>
      <w:r w:rsidRPr="000A5A52">
        <w:rPr>
          <w:color w:val="00000A"/>
          <w:sz w:val="28"/>
          <w:szCs w:val="28"/>
        </w:rPr>
        <w:t>, рейсфедер, техника гута, эскиз</w:t>
      </w:r>
    </w:p>
    <w:p w14:paraId="07D5CEFF" w14:textId="6D4DE04E" w:rsidR="009A1690" w:rsidRPr="000A5A52" w:rsidRDefault="009A1690" w:rsidP="000A5A52">
      <w:pPr>
        <w:pStyle w:val="a6"/>
        <w:spacing w:before="0" w:beforeAutospacing="0" w:after="0"/>
        <w:ind w:right="425" w:firstLine="697"/>
        <w:jc w:val="both"/>
        <w:rPr>
          <w:sz w:val="28"/>
          <w:szCs w:val="28"/>
        </w:rPr>
      </w:pPr>
      <w:r w:rsidRPr="000A5A52">
        <w:rPr>
          <w:color w:val="00000A"/>
          <w:sz w:val="28"/>
          <w:szCs w:val="28"/>
        </w:rPr>
        <w:t xml:space="preserve">- </w:t>
      </w:r>
      <w:r w:rsidR="004C4B1E">
        <w:rPr>
          <w:color w:val="00000A"/>
          <w:sz w:val="28"/>
          <w:szCs w:val="28"/>
        </w:rPr>
        <w:t xml:space="preserve"> Поверхностное з</w:t>
      </w:r>
      <w:r w:rsidRPr="000A5A52">
        <w:rPr>
          <w:color w:val="00000A"/>
          <w:sz w:val="28"/>
          <w:szCs w:val="28"/>
        </w:rPr>
        <w:t>накомство с историей росписи по ткани.</w:t>
      </w:r>
    </w:p>
    <w:p w14:paraId="3072B1F4" w14:textId="77777777" w:rsidR="009A1690" w:rsidRPr="000A5A52" w:rsidRDefault="009A1690" w:rsidP="000A5A52">
      <w:pPr>
        <w:pStyle w:val="a6"/>
        <w:spacing w:before="0" w:beforeAutospacing="0" w:after="0"/>
        <w:ind w:right="425" w:firstLine="697"/>
        <w:jc w:val="both"/>
        <w:rPr>
          <w:sz w:val="28"/>
          <w:szCs w:val="28"/>
        </w:rPr>
      </w:pPr>
      <w:proofErr w:type="gramStart"/>
      <w:r w:rsidRPr="000A5A52">
        <w:rPr>
          <w:color w:val="00000A"/>
          <w:sz w:val="28"/>
          <w:szCs w:val="28"/>
        </w:rPr>
        <w:t>.-</w:t>
      </w:r>
      <w:proofErr w:type="gramEnd"/>
      <w:r w:rsidRPr="000A5A52">
        <w:rPr>
          <w:color w:val="00000A"/>
          <w:sz w:val="28"/>
          <w:szCs w:val="28"/>
        </w:rPr>
        <w:t xml:space="preserve"> знание свойства тканей, красок, резервирующих составов</w:t>
      </w:r>
    </w:p>
    <w:p w14:paraId="3B21A2A6" w14:textId="77777777" w:rsidR="009A1690" w:rsidRPr="000A5A52" w:rsidRDefault="009A1690" w:rsidP="000A5A52">
      <w:pPr>
        <w:pStyle w:val="a6"/>
        <w:spacing w:before="0" w:beforeAutospacing="0" w:after="0"/>
        <w:ind w:right="425" w:firstLine="697"/>
        <w:jc w:val="both"/>
        <w:rPr>
          <w:sz w:val="28"/>
          <w:szCs w:val="28"/>
        </w:rPr>
      </w:pPr>
      <w:r w:rsidRPr="000A5A52">
        <w:rPr>
          <w:color w:val="00000A"/>
          <w:sz w:val="28"/>
          <w:szCs w:val="28"/>
        </w:rPr>
        <w:t>- знание правил безопасности при работе по росписи тканей.</w:t>
      </w:r>
    </w:p>
    <w:p w14:paraId="14699F50" w14:textId="15F29F84" w:rsidR="009A1690" w:rsidRPr="000A5A52" w:rsidRDefault="009A1690" w:rsidP="000A5A52">
      <w:pPr>
        <w:pStyle w:val="a6"/>
        <w:spacing w:before="0" w:beforeAutospacing="0" w:after="0"/>
        <w:ind w:right="425" w:firstLine="697"/>
        <w:jc w:val="both"/>
        <w:rPr>
          <w:sz w:val="28"/>
          <w:szCs w:val="28"/>
        </w:rPr>
      </w:pPr>
      <w:r w:rsidRPr="000A5A52">
        <w:rPr>
          <w:color w:val="00000A"/>
          <w:sz w:val="28"/>
          <w:szCs w:val="28"/>
        </w:rPr>
        <w:t>- знать правила работы в следующих техниках по росписи тканей: акварельной технике, солевой технике, технике гута, росписи по грунту</w:t>
      </w:r>
      <w:r w:rsidR="00C4443B">
        <w:rPr>
          <w:color w:val="00000A"/>
          <w:sz w:val="28"/>
          <w:szCs w:val="28"/>
        </w:rPr>
        <w:t>,</w:t>
      </w:r>
      <w:r w:rsidR="00AF531B">
        <w:rPr>
          <w:color w:val="00000A"/>
          <w:sz w:val="28"/>
          <w:szCs w:val="28"/>
        </w:rPr>
        <w:t xml:space="preserve"> </w:t>
      </w:r>
      <w:r w:rsidR="00C4443B">
        <w:rPr>
          <w:color w:val="00000A"/>
          <w:sz w:val="28"/>
          <w:szCs w:val="28"/>
        </w:rPr>
        <w:t>в</w:t>
      </w:r>
      <w:r w:rsidR="00AF531B">
        <w:rPr>
          <w:color w:val="00000A"/>
          <w:sz w:val="28"/>
          <w:szCs w:val="28"/>
        </w:rPr>
        <w:t xml:space="preserve"> техни</w:t>
      </w:r>
      <w:r w:rsidR="00C4443B">
        <w:rPr>
          <w:color w:val="00000A"/>
          <w:sz w:val="28"/>
          <w:szCs w:val="28"/>
        </w:rPr>
        <w:t>к</w:t>
      </w:r>
      <w:r w:rsidR="00AF531B">
        <w:rPr>
          <w:color w:val="00000A"/>
          <w:sz w:val="28"/>
          <w:szCs w:val="28"/>
        </w:rPr>
        <w:t>е печати по ткани.</w:t>
      </w:r>
    </w:p>
    <w:p w14:paraId="33116DD8" w14:textId="77777777" w:rsidR="009A1690" w:rsidRPr="000A5A52" w:rsidRDefault="009A1690" w:rsidP="000A5A52">
      <w:pPr>
        <w:pStyle w:val="a6"/>
        <w:spacing w:before="0" w:beforeAutospacing="0" w:after="0"/>
        <w:ind w:right="425" w:firstLine="697"/>
        <w:jc w:val="both"/>
        <w:rPr>
          <w:sz w:val="28"/>
          <w:szCs w:val="28"/>
        </w:rPr>
      </w:pPr>
      <w:r w:rsidRPr="000A5A52">
        <w:rPr>
          <w:color w:val="00000A"/>
          <w:sz w:val="28"/>
          <w:szCs w:val="28"/>
        </w:rPr>
        <w:t>- умение выбирать ткань и готовить ее к работе.</w:t>
      </w:r>
    </w:p>
    <w:p w14:paraId="3EAFD0A2" w14:textId="77777777" w:rsidR="009A1690" w:rsidRPr="000A5A52" w:rsidRDefault="009A1690" w:rsidP="000A5A52">
      <w:pPr>
        <w:pStyle w:val="a6"/>
        <w:spacing w:before="0" w:beforeAutospacing="0" w:after="0"/>
        <w:ind w:right="425" w:firstLine="697"/>
        <w:jc w:val="both"/>
        <w:rPr>
          <w:sz w:val="28"/>
          <w:szCs w:val="28"/>
        </w:rPr>
      </w:pPr>
      <w:r w:rsidRPr="000A5A52">
        <w:rPr>
          <w:color w:val="00000A"/>
          <w:sz w:val="28"/>
          <w:szCs w:val="28"/>
        </w:rPr>
        <w:t>- умение переносить рисунок с эскиза на ткань...</w:t>
      </w:r>
    </w:p>
    <w:p w14:paraId="79E3B688" w14:textId="77777777" w:rsidR="009A1690" w:rsidRPr="000A5A52" w:rsidRDefault="009A1690" w:rsidP="000A5A52">
      <w:pPr>
        <w:pStyle w:val="a6"/>
        <w:spacing w:before="0" w:beforeAutospacing="0" w:after="0"/>
        <w:ind w:right="425" w:firstLine="697"/>
        <w:jc w:val="both"/>
        <w:rPr>
          <w:sz w:val="28"/>
          <w:szCs w:val="28"/>
        </w:rPr>
      </w:pPr>
      <w:r w:rsidRPr="000A5A52">
        <w:rPr>
          <w:color w:val="00000A"/>
          <w:sz w:val="28"/>
          <w:szCs w:val="28"/>
        </w:rPr>
        <w:t>- умение работать в соответствии с планом.</w:t>
      </w:r>
    </w:p>
    <w:p w14:paraId="2FDE7DE3" w14:textId="77777777" w:rsidR="009A1690" w:rsidRPr="000A5A52" w:rsidRDefault="009A1690" w:rsidP="000A5A52">
      <w:pPr>
        <w:pStyle w:val="a6"/>
        <w:spacing w:before="0" w:beforeAutospacing="0" w:after="0"/>
        <w:ind w:right="425" w:firstLine="697"/>
        <w:jc w:val="both"/>
        <w:rPr>
          <w:sz w:val="28"/>
          <w:szCs w:val="28"/>
        </w:rPr>
      </w:pPr>
      <w:r w:rsidRPr="000A5A52">
        <w:rPr>
          <w:color w:val="00000A"/>
          <w:sz w:val="28"/>
          <w:szCs w:val="28"/>
        </w:rPr>
        <w:t xml:space="preserve">- умение работать по рисунку резервом с помощью рейсфедера или </w:t>
      </w:r>
      <w:proofErr w:type="spellStart"/>
      <w:r w:rsidRPr="000A5A52">
        <w:rPr>
          <w:color w:val="00000A"/>
          <w:sz w:val="28"/>
          <w:szCs w:val="28"/>
        </w:rPr>
        <w:t>кески</w:t>
      </w:r>
      <w:proofErr w:type="spellEnd"/>
      <w:r w:rsidRPr="000A5A52">
        <w:rPr>
          <w:color w:val="00000A"/>
          <w:sz w:val="28"/>
          <w:szCs w:val="28"/>
        </w:rPr>
        <w:t>.</w:t>
      </w:r>
    </w:p>
    <w:p w14:paraId="05903852" w14:textId="77777777" w:rsidR="009A1690" w:rsidRPr="000A5A52" w:rsidRDefault="009A1690" w:rsidP="000A5A52">
      <w:pPr>
        <w:pStyle w:val="a6"/>
        <w:spacing w:before="0" w:beforeAutospacing="0" w:after="0"/>
        <w:ind w:right="425" w:firstLine="697"/>
        <w:jc w:val="both"/>
        <w:rPr>
          <w:sz w:val="28"/>
          <w:szCs w:val="28"/>
        </w:rPr>
      </w:pPr>
      <w:r w:rsidRPr="000A5A52">
        <w:rPr>
          <w:color w:val="00000A"/>
          <w:sz w:val="28"/>
          <w:szCs w:val="28"/>
        </w:rPr>
        <w:t>- умение находить самостоятельное декоративное решение, отличное от образца.</w:t>
      </w:r>
    </w:p>
    <w:p w14:paraId="08CD66E0" w14:textId="27F3CC85" w:rsidR="0036170B" w:rsidRDefault="009A1690" w:rsidP="000A5A52">
      <w:pPr>
        <w:pStyle w:val="a6"/>
        <w:spacing w:before="0" w:beforeAutospacing="0" w:after="0"/>
        <w:ind w:right="425" w:firstLine="697"/>
        <w:jc w:val="both"/>
        <w:rPr>
          <w:color w:val="00000A"/>
          <w:sz w:val="28"/>
          <w:szCs w:val="28"/>
        </w:rPr>
      </w:pPr>
      <w:r w:rsidRPr="000A5A52">
        <w:rPr>
          <w:color w:val="00000A"/>
          <w:sz w:val="28"/>
          <w:szCs w:val="28"/>
        </w:rPr>
        <w:t>- умение закреплять краску при помощи термической обработки</w:t>
      </w:r>
      <w:r w:rsidR="00194E44" w:rsidRPr="000A5A52">
        <w:rPr>
          <w:color w:val="00000A"/>
          <w:sz w:val="28"/>
          <w:szCs w:val="28"/>
        </w:rPr>
        <w:t>.</w:t>
      </w:r>
    </w:p>
    <w:p w14:paraId="4EF9E1E8" w14:textId="77777777" w:rsidR="00BB5748" w:rsidRPr="000A5A52" w:rsidRDefault="00BB5748" w:rsidP="000A5A52">
      <w:pPr>
        <w:pStyle w:val="a6"/>
        <w:spacing w:before="0" w:beforeAutospacing="0" w:after="0"/>
        <w:ind w:right="425" w:firstLine="697"/>
        <w:jc w:val="both"/>
        <w:rPr>
          <w:sz w:val="28"/>
          <w:szCs w:val="28"/>
        </w:rPr>
      </w:pPr>
    </w:p>
    <w:p w14:paraId="4AF064FC" w14:textId="5B620E71" w:rsidR="00194E44" w:rsidRPr="00BB5748" w:rsidRDefault="002C1005" w:rsidP="000A5A52">
      <w:pPr>
        <w:spacing w:line="240" w:lineRule="auto"/>
        <w:ind w:right="425" w:firstLine="697"/>
        <w:jc w:val="both"/>
        <w:rPr>
          <w:rFonts w:ascii="Times New Roman" w:hAnsi="Times New Roman" w:cs="Times New Roman"/>
          <w:b/>
          <w:bCs/>
          <w:sz w:val="28"/>
          <w:szCs w:val="28"/>
        </w:rPr>
      </w:pPr>
      <w:r w:rsidRPr="00BB5748">
        <w:rPr>
          <w:rFonts w:ascii="Times New Roman" w:hAnsi="Times New Roman" w:cs="Times New Roman"/>
          <w:b/>
          <w:bCs/>
          <w:sz w:val="28"/>
          <w:szCs w:val="28"/>
        </w:rPr>
        <w:t>1</w:t>
      </w:r>
      <w:r w:rsidR="00194E44" w:rsidRPr="00BB5748">
        <w:rPr>
          <w:rFonts w:ascii="Times New Roman" w:hAnsi="Times New Roman" w:cs="Times New Roman"/>
          <w:b/>
          <w:bCs/>
          <w:sz w:val="28"/>
          <w:szCs w:val="28"/>
        </w:rPr>
        <w:t xml:space="preserve"> год обучения</w:t>
      </w:r>
      <w:r w:rsidR="008764B4">
        <w:rPr>
          <w:rFonts w:ascii="Times New Roman" w:hAnsi="Times New Roman" w:cs="Times New Roman"/>
          <w:b/>
          <w:bCs/>
          <w:sz w:val="28"/>
          <w:szCs w:val="28"/>
        </w:rPr>
        <w:t>.  Учебный план</w:t>
      </w:r>
    </w:p>
    <w:tbl>
      <w:tblPr>
        <w:tblW w:w="9759"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945"/>
        <w:gridCol w:w="7138"/>
        <w:gridCol w:w="1676"/>
      </w:tblGrid>
      <w:tr w:rsidR="00194E44" w:rsidRPr="000A5A52" w14:paraId="7C29401E" w14:textId="77777777" w:rsidTr="00194E44">
        <w:trPr>
          <w:tblCellSpacing w:w="0" w:type="dxa"/>
        </w:trPr>
        <w:tc>
          <w:tcPr>
            <w:tcW w:w="650" w:type="dxa"/>
            <w:tcBorders>
              <w:top w:val="outset" w:sz="6" w:space="0" w:color="000001"/>
              <w:left w:val="outset" w:sz="6" w:space="0" w:color="000001"/>
              <w:bottom w:val="outset" w:sz="6" w:space="0" w:color="000001"/>
              <w:right w:val="outset" w:sz="6" w:space="0" w:color="000001"/>
            </w:tcBorders>
            <w:shd w:val="clear" w:color="auto" w:fill="FFFFFF"/>
            <w:hideMark/>
          </w:tcPr>
          <w:p w14:paraId="035EE793" w14:textId="77777777" w:rsidR="00194E44" w:rsidRPr="000A5A52" w:rsidRDefault="00194E44" w:rsidP="000A5A52">
            <w:pPr>
              <w:pStyle w:val="a6"/>
              <w:spacing w:after="0"/>
              <w:ind w:right="425"/>
              <w:jc w:val="both"/>
              <w:rPr>
                <w:sz w:val="28"/>
                <w:szCs w:val="28"/>
              </w:rPr>
            </w:pPr>
            <w:r w:rsidRPr="000A5A52">
              <w:rPr>
                <w:color w:val="00000A"/>
                <w:sz w:val="28"/>
                <w:szCs w:val="28"/>
              </w:rPr>
              <w:t xml:space="preserve">№  </w:t>
            </w:r>
          </w:p>
        </w:tc>
        <w:tc>
          <w:tcPr>
            <w:tcW w:w="7408" w:type="dxa"/>
            <w:tcBorders>
              <w:top w:val="outset" w:sz="6" w:space="0" w:color="000001"/>
              <w:left w:val="outset" w:sz="6" w:space="0" w:color="000001"/>
              <w:bottom w:val="outset" w:sz="6" w:space="0" w:color="000001"/>
              <w:right w:val="outset" w:sz="6" w:space="0" w:color="000001"/>
            </w:tcBorders>
            <w:shd w:val="clear" w:color="auto" w:fill="FFFFFF"/>
            <w:hideMark/>
          </w:tcPr>
          <w:p w14:paraId="6AE6A593" w14:textId="77777777" w:rsidR="00194E44" w:rsidRPr="000A5A52" w:rsidRDefault="00194E44" w:rsidP="000A5A52">
            <w:pPr>
              <w:pStyle w:val="a6"/>
              <w:spacing w:after="0"/>
              <w:ind w:right="425"/>
              <w:jc w:val="both"/>
              <w:rPr>
                <w:sz w:val="28"/>
                <w:szCs w:val="28"/>
              </w:rPr>
            </w:pPr>
            <w:r w:rsidRPr="000A5A52">
              <w:rPr>
                <w:color w:val="00000A"/>
                <w:sz w:val="28"/>
                <w:szCs w:val="28"/>
              </w:rPr>
              <w:t>темы</w:t>
            </w:r>
          </w:p>
        </w:tc>
        <w:tc>
          <w:tcPr>
            <w:tcW w:w="1701" w:type="dxa"/>
            <w:tcBorders>
              <w:top w:val="outset" w:sz="6" w:space="0" w:color="000001"/>
              <w:left w:val="outset" w:sz="6" w:space="0" w:color="000001"/>
              <w:bottom w:val="outset" w:sz="6" w:space="0" w:color="000001"/>
              <w:right w:val="outset" w:sz="6" w:space="0" w:color="000001"/>
            </w:tcBorders>
            <w:shd w:val="clear" w:color="auto" w:fill="FFFFFF"/>
            <w:hideMark/>
          </w:tcPr>
          <w:p w14:paraId="2D6AFAEE" w14:textId="77777777" w:rsidR="00194E44" w:rsidRPr="000A5A52" w:rsidRDefault="00194E44" w:rsidP="000A5A52">
            <w:pPr>
              <w:pStyle w:val="a6"/>
              <w:spacing w:after="0"/>
              <w:ind w:right="425"/>
              <w:jc w:val="both"/>
              <w:rPr>
                <w:sz w:val="28"/>
                <w:szCs w:val="28"/>
              </w:rPr>
            </w:pPr>
            <w:r w:rsidRPr="000A5A52">
              <w:rPr>
                <w:color w:val="00000A"/>
                <w:sz w:val="28"/>
                <w:szCs w:val="28"/>
              </w:rPr>
              <w:t>Кол-во час.</w:t>
            </w:r>
          </w:p>
        </w:tc>
      </w:tr>
      <w:tr w:rsidR="00194E44" w:rsidRPr="000A5A52" w14:paraId="7A808D1E" w14:textId="77777777" w:rsidTr="00194E44">
        <w:trPr>
          <w:tblCellSpacing w:w="0" w:type="dxa"/>
        </w:trPr>
        <w:tc>
          <w:tcPr>
            <w:tcW w:w="650" w:type="dxa"/>
            <w:tcBorders>
              <w:top w:val="outset" w:sz="6" w:space="0" w:color="000001"/>
              <w:left w:val="outset" w:sz="6" w:space="0" w:color="000001"/>
              <w:bottom w:val="outset" w:sz="6" w:space="0" w:color="000001"/>
              <w:right w:val="outset" w:sz="6" w:space="0" w:color="000001"/>
            </w:tcBorders>
            <w:shd w:val="clear" w:color="auto" w:fill="FFFFFF"/>
            <w:hideMark/>
          </w:tcPr>
          <w:p w14:paraId="558DBFED" w14:textId="77777777" w:rsidR="00194E44" w:rsidRPr="000A5A52" w:rsidRDefault="00194E44" w:rsidP="000A5A52">
            <w:pPr>
              <w:pStyle w:val="a6"/>
              <w:spacing w:after="0"/>
              <w:ind w:right="425"/>
              <w:jc w:val="both"/>
              <w:rPr>
                <w:sz w:val="28"/>
                <w:szCs w:val="28"/>
              </w:rPr>
            </w:pPr>
            <w:r w:rsidRPr="000A5A52">
              <w:rPr>
                <w:color w:val="00000A"/>
                <w:sz w:val="28"/>
                <w:szCs w:val="28"/>
              </w:rPr>
              <w:t>1</w:t>
            </w:r>
          </w:p>
        </w:tc>
        <w:tc>
          <w:tcPr>
            <w:tcW w:w="7408" w:type="dxa"/>
            <w:tcBorders>
              <w:top w:val="outset" w:sz="6" w:space="0" w:color="000001"/>
              <w:left w:val="outset" w:sz="6" w:space="0" w:color="000001"/>
              <w:bottom w:val="outset" w:sz="6" w:space="0" w:color="000001"/>
              <w:right w:val="outset" w:sz="6" w:space="0" w:color="000001"/>
            </w:tcBorders>
            <w:shd w:val="clear" w:color="auto" w:fill="FFFFFF"/>
            <w:hideMark/>
          </w:tcPr>
          <w:p w14:paraId="3A08B8D8" w14:textId="58084E9B" w:rsidR="00287C26" w:rsidRPr="00287C26" w:rsidRDefault="00287C26" w:rsidP="000A5A52">
            <w:pPr>
              <w:pStyle w:val="a6"/>
              <w:spacing w:after="0"/>
              <w:ind w:right="425"/>
              <w:jc w:val="both"/>
              <w:rPr>
                <w:color w:val="00000A"/>
                <w:sz w:val="28"/>
                <w:szCs w:val="28"/>
              </w:rPr>
            </w:pPr>
            <w:r>
              <w:rPr>
                <w:color w:val="00000A"/>
                <w:sz w:val="28"/>
                <w:szCs w:val="28"/>
              </w:rPr>
              <w:t xml:space="preserve">Первые </w:t>
            </w:r>
            <w:proofErr w:type="gramStart"/>
            <w:r>
              <w:rPr>
                <w:color w:val="00000A"/>
                <w:sz w:val="28"/>
                <w:szCs w:val="28"/>
              </w:rPr>
              <w:t>шаги.</w:t>
            </w:r>
            <w:r w:rsidR="00194E44" w:rsidRPr="000A5A52">
              <w:rPr>
                <w:color w:val="00000A"/>
                <w:sz w:val="28"/>
                <w:szCs w:val="28"/>
              </w:rPr>
              <w:t>.</w:t>
            </w:r>
            <w:proofErr w:type="gramEnd"/>
          </w:p>
        </w:tc>
        <w:tc>
          <w:tcPr>
            <w:tcW w:w="1701" w:type="dxa"/>
            <w:tcBorders>
              <w:top w:val="outset" w:sz="6" w:space="0" w:color="000001"/>
              <w:left w:val="outset" w:sz="6" w:space="0" w:color="000001"/>
              <w:bottom w:val="outset" w:sz="6" w:space="0" w:color="000001"/>
              <w:right w:val="outset" w:sz="6" w:space="0" w:color="000001"/>
            </w:tcBorders>
            <w:shd w:val="clear" w:color="auto" w:fill="FFFFFF"/>
            <w:hideMark/>
          </w:tcPr>
          <w:p w14:paraId="7BA816D3" w14:textId="0C45BA16" w:rsidR="00194E44" w:rsidRPr="000A5A52" w:rsidRDefault="00937587" w:rsidP="000A5A52">
            <w:pPr>
              <w:pStyle w:val="a6"/>
              <w:spacing w:after="0"/>
              <w:ind w:right="425"/>
              <w:jc w:val="both"/>
              <w:rPr>
                <w:sz w:val="28"/>
                <w:szCs w:val="28"/>
              </w:rPr>
            </w:pPr>
            <w:r>
              <w:rPr>
                <w:sz w:val="28"/>
                <w:szCs w:val="28"/>
              </w:rPr>
              <w:t>4</w:t>
            </w:r>
          </w:p>
        </w:tc>
      </w:tr>
      <w:tr w:rsidR="00194E44" w:rsidRPr="000A5A52" w14:paraId="74F28918" w14:textId="77777777" w:rsidTr="00194E44">
        <w:trPr>
          <w:tblCellSpacing w:w="0" w:type="dxa"/>
        </w:trPr>
        <w:tc>
          <w:tcPr>
            <w:tcW w:w="650" w:type="dxa"/>
            <w:tcBorders>
              <w:top w:val="outset" w:sz="6" w:space="0" w:color="000001"/>
              <w:left w:val="outset" w:sz="6" w:space="0" w:color="000001"/>
              <w:bottom w:val="outset" w:sz="6" w:space="0" w:color="000001"/>
              <w:right w:val="outset" w:sz="6" w:space="0" w:color="000001"/>
            </w:tcBorders>
            <w:shd w:val="clear" w:color="auto" w:fill="FFFFFF"/>
            <w:hideMark/>
          </w:tcPr>
          <w:p w14:paraId="30B2AA77" w14:textId="77777777" w:rsidR="00194E44" w:rsidRPr="000A5A52" w:rsidRDefault="00194E44" w:rsidP="000A5A52">
            <w:pPr>
              <w:pStyle w:val="a6"/>
              <w:spacing w:after="0"/>
              <w:ind w:right="425"/>
              <w:jc w:val="both"/>
              <w:rPr>
                <w:sz w:val="28"/>
                <w:szCs w:val="28"/>
              </w:rPr>
            </w:pPr>
            <w:r w:rsidRPr="000A5A52">
              <w:rPr>
                <w:color w:val="00000A"/>
                <w:sz w:val="28"/>
                <w:szCs w:val="28"/>
              </w:rPr>
              <w:t>2</w:t>
            </w:r>
          </w:p>
        </w:tc>
        <w:tc>
          <w:tcPr>
            <w:tcW w:w="7408" w:type="dxa"/>
            <w:tcBorders>
              <w:top w:val="outset" w:sz="6" w:space="0" w:color="000001"/>
              <w:left w:val="outset" w:sz="6" w:space="0" w:color="000001"/>
              <w:bottom w:val="outset" w:sz="6" w:space="0" w:color="000001"/>
              <w:right w:val="outset" w:sz="6" w:space="0" w:color="000001"/>
            </w:tcBorders>
            <w:shd w:val="clear" w:color="auto" w:fill="FFFFFF"/>
            <w:hideMark/>
          </w:tcPr>
          <w:p w14:paraId="514266BB" w14:textId="77777777" w:rsidR="00194E44" w:rsidRPr="000A5A52" w:rsidRDefault="00194E44" w:rsidP="000A5A52">
            <w:pPr>
              <w:pStyle w:val="a6"/>
              <w:spacing w:after="0"/>
              <w:ind w:right="425"/>
              <w:jc w:val="both"/>
              <w:rPr>
                <w:sz w:val="28"/>
                <w:szCs w:val="28"/>
              </w:rPr>
            </w:pPr>
            <w:r w:rsidRPr="000A5A52">
              <w:rPr>
                <w:color w:val="00000A"/>
                <w:sz w:val="28"/>
                <w:szCs w:val="28"/>
              </w:rPr>
              <w:t>Акварельная техника.</w:t>
            </w:r>
          </w:p>
        </w:tc>
        <w:tc>
          <w:tcPr>
            <w:tcW w:w="1701" w:type="dxa"/>
            <w:tcBorders>
              <w:top w:val="outset" w:sz="6" w:space="0" w:color="000001"/>
              <w:left w:val="outset" w:sz="6" w:space="0" w:color="000001"/>
              <w:bottom w:val="outset" w:sz="6" w:space="0" w:color="000001"/>
              <w:right w:val="outset" w:sz="6" w:space="0" w:color="000001"/>
            </w:tcBorders>
            <w:shd w:val="clear" w:color="auto" w:fill="FFFFFF"/>
            <w:hideMark/>
          </w:tcPr>
          <w:p w14:paraId="7B6BE30E" w14:textId="6A00A027" w:rsidR="00194E44" w:rsidRPr="000A5A52" w:rsidRDefault="00937587" w:rsidP="000A5A52">
            <w:pPr>
              <w:pStyle w:val="a6"/>
              <w:spacing w:after="0"/>
              <w:ind w:right="425"/>
              <w:jc w:val="both"/>
              <w:rPr>
                <w:sz w:val="28"/>
                <w:szCs w:val="28"/>
              </w:rPr>
            </w:pPr>
            <w:r>
              <w:rPr>
                <w:sz w:val="28"/>
                <w:szCs w:val="28"/>
              </w:rPr>
              <w:t>6</w:t>
            </w:r>
          </w:p>
        </w:tc>
      </w:tr>
      <w:tr w:rsidR="00194E44" w:rsidRPr="000A5A52" w14:paraId="45EBD7EE" w14:textId="77777777" w:rsidTr="00194E44">
        <w:trPr>
          <w:tblCellSpacing w:w="0" w:type="dxa"/>
        </w:trPr>
        <w:tc>
          <w:tcPr>
            <w:tcW w:w="650" w:type="dxa"/>
            <w:tcBorders>
              <w:top w:val="outset" w:sz="6" w:space="0" w:color="000001"/>
              <w:left w:val="outset" w:sz="6" w:space="0" w:color="000001"/>
              <w:bottom w:val="outset" w:sz="6" w:space="0" w:color="000001"/>
              <w:right w:val="outset" w:sz="6" w:space="0" w:color="000001"/>
            </w:tcBorders>
            <w:shd w:val="clear" w:color="auto" w:fill="FFFFFF"/>
            <w:hideMark/>
          </w:tcPr>
          <w:p w14:paraId="1782450C" w14:textId="77777777" w:rsidR="00194E44" w:rsidRPr="000A5A52" w:rsidRDefault="00194E44" w:rsidP="000A5A52">
            <w:pPr>
              <w:pStyle w:val="a6"/>
              <w:spacing w:after="0"/>
              <w:ind w:right="425"/>
              <w:jc w:val="both"/>
              <w:rPr>
                <w:sz w:val="28"/>
                <w:szCs w:val="28"/>
              </w:rPr>
            </w:pPr>
            <w:r w:rsidRPr="000A5A52">
              <w:rPr>
                <w:color w:val="00000A"/>
                <w:sz w:val="28"/>
                <w:szCs w:val="28"/>
              </w:rPr>
              <w:t>3</w:t>
            </w:r>
          </w:p>
        </w:tc>
        <w:tc>
          <w:tcPr>
            <w:tcW w:w="7408" w:type="dxa"/>
            <w:tcBorders>
              <w:top w:val="outset" w:sz="6" w:space="0" w:color="000001"/>
              <w:left w:val="outset" w:sz="6" w:space="0" w:color="000001"/>
              <w:bottom w:val="outset" w:sz="6" w:space="0" w:color="000001"/>
              <w:right w:val="outset" w:sz="6" w:space="0" w:color="000001"/>
            </w:tcBorders>
            <w:shd w:val="clear" w:color="auto" w:fill="FFFFFF"/>
            <w:hideMark/>
          </w:tcPr>
          <w:p w14:paraId="7B9FA36A" w14:textId="35BBA5BF" w:rsidR="00194E44" w:rsidRPr="000A5A52" w:rsidRDefault="00296BA2" w:rsidP="000A5A52">
            <w:pPr>
              <w:pStyle w:val="a6"/>
              <w:spacing w:after="0"/>
              <w:ind w:right="425"/>
              <w:jc w:val="both"/>
              <w:rPr>
                <w:sz w:val="28"/>
                <w:szCs w:val="28"/>
              </w:rPr>
            </w:pPr>
            <w:r>
              <w:rPr>
                <w:color w:val="00000A"/>
                <w:sz w:val="28"/>
                <w:szCs w:val="28"/>
              </w:rPr>
              <w:t>Техника росписи по грунту</w:t>
            </w:r>
            <w:r w:rsidR="00194E44" w:rsidRPr="000A5A52">
              <w:rPr>
                <w:color w:val="00000A"/>
                <w:sz w:val="28"/>
                <w:szCs w:val="28"/>
              </w:rPr>
              <w:t>.</w:t>
            </w:r>
          </w:p>
        </w:tc>
        <w:tc>
          <w:tcPr>
            <w:tcW w:w="1701" w:type="dxa"/>
            <w:tcBorders>
              <w:top w:val="outset" w:sz="6" w:space="0" w:color="000001"/>
              <w:left w:val="outset" w:sz="6" w:space="0" w:color="000001"/>
              <w:bottom w:val="outset" w:sz="6" w:space="0" w:color="000001"/>
              <w:right w:val="outset" w:sz="6" w:space="0" w:color="000001"/>
            </w:tcBorders>
            <w:shd w:val="clear" w:color="auto" w:fill="FFFFFF"/>
            <w:hideMark/>
          </w:tcPr>
          <w:p w14:paraId="364D1358" w14:textId="350CE0EB" w:rsidR="00194E44" w:rsidRPr="000A5A52" w:rsidRDefault="00937587" w:rsidP="000A5A52">
            <w:pPr>
              <w:pStyle w:val="a6"/>
              <w:spacing w:after="0"/>
              <w:ind w:right="425"/>
              <w:jc w:val="both"/>
              <w:rPr>
                <w:sz w:val="28"/>
                <w:szCs w:val="28"/>
              </w:rPr>
            </w:pPr>
            <w:r>
              <w:rPr>
                <w:sz w:val="28"/>
                <w:szCs w:val="28"/>
              </w:rPr>
              <w:t>7</w:t>
            </w:r>
          </w:p>
        </w:tc>
      </w:tr>
      <w:tr w:rsidR="00194E44" w:rsidRPr="000A5A52" w14:paraId="749FE22F" w14:textId="77777777" w:rsidTr="00194E44">
        <w:trPr>
          <w:tblCellSpacing w:w="0" w:type="dxa"/>
        </w:trPr>
        <w:tc>
          <w:tcPr>
            <w:tcW w:w="650" w:type="dxa"/>
            <w:tcBorders>
              <w:top w:val="outset" w:sz="6" w:space="0" w:color="000001"/>
              <w:left w:val="outset" w:sz="6" w:space="0" w:color="000001"/>
              <w:bottom w:val="outset" w:sz="6" w:space="0" w:color="000001"/>
              <w:right w:val="outset" w:sz="6" w:space="0" w:color="000001"/>
            </w:tcBorders>
            <w:shd w:val="clear" w:color="auto" w:fill="FFFFFF"/>
            <w:hideMark/>
          </w:tcPr>
          <w:p w14:paraId="03C7B1D0" w14:textId="77777777" w:rsidR="00194E44" w:rsidRPr="000A5A52" w:rsidRDefault="00194E44" w:rsidP="000A5A52">
            <w:pPr>
              <w:pStyle w:val="a6"/>
              <w:spacing w:after="0"/>
              <w:ind w:right="425"/>
              <w:jc w:val="both"/>
              <w:rPr>
                <w:sz w:val="28"/>
                <w:szCs w:val="28"/>
              </w:rPr>
            </w:pPr>
            <w:r w:rsidRPr="000A5A52">
              <w:rPr>
                <w:color w:val="00000A"/>
                <w:sz w:val="28"/>
                <w:szCs w:val="28"/>
              </w:rPr>
              <w:t>4</w:t>
            </w:r>
          </w:p>
        </w:tc>
        <w:tc>
          <w:tcPr>
            <w:tcW w:w="7408" w:type="dxa"/>
            <w:tcBorders>
              <w:top w:val="outset" w:sz="6" w:space="0" w:color="000001"/>
              <w:left w:val="outset" w:sz="6" w:space="0" w:color="000001"/>
              <w:bottom w:val="outset" w:sz="6" w:space="0" w:color="000001"/>
              <w:right w:val="outset" w:sz="6" w:space="0" w:color="000001"/>
            </w:tcBorders>
            <w:shd w:val="clear" w:color="auto" w:fill="FFFFFF"/>
            <w:hideMark/>
          </w:tcPr>
          <w:p w14:paraId="1EFD1EB4" w14:textId="461E6FEF" w:rsidR="00194E44" w:rsidRPr="000A5A52" w:rsidRDefault="00296BA2" w:rsidP="000A5A52">
            <w:pPr>
              <w:pStyle w:val="a6"/>
              <w:spacing w:after="0"/>
              <w:ind w:right="425"/>
              <w:jc w:val="both"/>
              <w:rPr>
                <w:sz w:val="28"/>
                <w:szCs w:val="28"/>
              </w:rPr>
            </w:pPr>
            <w:r>
              <w:rPr>
                <w:color w:val="00000A"/>
                <w:sz w:val="28"/>
                <w:szCs w:val="28"/>
              </w:rPr>
              <w:t>Солевая техника</w:t>
            </w:r>
          </w:p>
        </w:tc>
        <w:tc>
          <w:tcPr>
            <w:tcW w:w="1701" w:type="dxa"/>
            <w:tcBorders>
              <w:top w:val="outset" w:sz="6" w:space="0" w:color="000001"/>
              <w:left w:val="outset" w:sz="6" w:space="0" w:color="000001"/>
              <w:bottom w:val="outset" w:sz="6" w:space="0" w:color="000001"/>
              <w:right w:val="outset" w:sz="6" w:space="0" w:color="000001"/>
            </w:tcBorders>
            <w:shd w:val="clear" w:color="auto" w:fill="FFFFFF"/>
            <w:hideMark/>
          </w:tcPr>
          <w:p w14:paraId="6F8FA452" w14:textId="035A88EC" w:rsidR="00194E44" w:rsidRPr="000A5A52" w:rsidRDefault="00937587" w:rsidP="000A5A52">
            <w:pPr>
              <w:pStyle w:val="a6"/>
              <w:spacing w:after="0"/>
              <w:ind w:right="425"/>
              <w:jc w:val="both"/>
              <w:rPr>
                <w:sz w:val="28"/>
                <w:szCs w:val="28"/>
              </w:rPr>
            </w:pPr>
            <w:r>
              <w:rPr>
                <w:sz w:val="28"/>
                <w:szCs w:val="28"/>
              </w:rPr>
              <w:t>7</w:t>
            </w:r>
          </w:p>
        </w:tc>
      </w:tr>
      <w:tr w:rsidR="00194E44" w:rsidRPr="000A5A52" w14:paraId="1CAB93D3" w14:textId="77777777" w:rsidTr="00194E44">
        <w:trPr>
          <w:tblCellSpacing w:w="0" w:type="dxa"/>
        </w:trPr>
        <w:tc>
          <w:tcPr>
            <w:tcW w:w="650" w:type="dxa"/>
            <w:tcBorders>
              <w:top w:val="outset" w:sz="6" w:space="0" w:color="000001"/>
              <w:left w:val="outset" w:sz="6" w:space="0" w:color="000001"/>
              <w:bottom w:val="outset" w:sz="6" w:space="0" w:color="000001"/>
              <w:right w:val="outset" w:sz="6" w:space="0" w:color="000001"/>
            </w:tcBorders>
            <w:shd w:val="clear" w:color="auto" w:fill="FFFFFF"/>
            <w:hideMark/>
          </w:tcPr>
          <w:p w14:paraId="34B523C7" w14:textId="77777777" w:rsidR="00194E44" w:rsidRPr="000A5A52" w:rsidRDefault="00194E44" w:rsidP="000A5A52">
            <w:pPr>
              <w:pStyle w:val="a6"/>
              <w:spacing w:after="0"/>
              <w:ind w:right="425"/>
              <w:jc w:val="both"/>
              <w:rPr>
                <w:sz w:val="28"/>
                <w:szCs w:val="28"/>
              </w:rPr>
            </w:pPr>
            <w:r w:rsidRPr="000A5A52">
              <w:rPr>
                <w:color w:val="00000A"/>
                <w:sz w:val="28"/>
                <w:szCs w:val="28"/>
              </w:rPr>
              <w:t>5</w:t>
            </w:r>
          </w:p>
        </w:tc>
        <w:tc>
          <w:tcPr>
            <w:tcW w:w="7408" w:type="dxa"/>
            <w:tcBorders>
              <w:top w:val="outset" w:sz="6" w:space="0" w:color="000001"/>
              <w:left w:val="outset" w:sz="6" w:space="0" w:color="000001"/>
              <w:bottom w:val="outset" w:sz="6" w:space="0" w:color="000001"/>
              <w:right w:val="outset" w:sz="6" w:space="0" w:color="000001"/>
            </w:tcBorders>
            <w:shd w:val="clear" w:color="auto" w:fill="FFFFFF"/>
            <w:hideMark/>
          </w:tcPr>
          <w:p w14:paraId="242A6921" w14:textId="3FEADC72" w:rsidR="00194E44" w:rsidRPr="000A5A52" w:rsidRDefault="00194E44" w:rsidP="000A5A52">
            <w:pPr>
              <w:pStyle w:val="a6"/>
              <w:spacing w:after="0"/>
              <w:ind w:right="425"/>
              <w:jc w:val="both"/>
              <w:rPr>
                <w:sz w:val="28"/>
                <w:szCs w:val="28"/>
              </w:rPr>
            </w:pPr>
            <w:r w:rsidRPr="000A5A52">
              <w:rPr>
                <w:color w:val="00000A"/>
                <w:sz w:val="28"/>
                <w:szCs w:val="28"/>
              </w:rPr>
              <w:t>.</w:t>
            </w:r>
            <w:r w:rsidR="00296BA2" w:rsidRPr="000A5A52">
              <w:rPr>
                <w:color w:val="00000A"/>
                <w:sz w:val="28"/>
                <w:szCs w:val="28"/>
              </w:rPr>
              <w:t xml:space="preserve"> Техника гута</w:t>
            </w:r>
          </w:p>
        </w:tc>
        <w:tc>
          <w:tcPr>
            <w:tcW w:w="1701" w:type="dxa"/>
            <w:tcBorders>
              <w:top w:val="outset" w:sz="6" w:space="0" w:color="000001"/>
              <w:left w:val="outset" w:sz="6" w:space="0" w:color="000001"/>
              <w:bottom w:val="outset" w:sz="6" w:space="0" w:color="000001"/>
              <w:right w:val="outset" w:sz="6" w:space="0" w:color="000001"/>
            </w:tcBorders>
            <w:shd w:val="clear" w:color="auto" w:fill="FFFFFF"/>
            <w:hideMark/>
          </w:tcPr>
          <w:p w14:paraId="0A0FD6AE" w14:textId="557F1E84" w:rsidR="00194E44" w:rsidRPr="000A5A52" w:rsidRDefault="00D917EB" w:rsidP="000A5A52">
            <w:pPr>
              <w:pStyle w:val="a6"/>
              <w:spacing w:after="0"/>
              <w:ind w:right="425"/>
              <w:jc w:val="both"/>
              <w:rPr>
                <w:sz w:val="28"/>
                <w:szCs w:val="28"/>
              </w:rPr>
            </w:pPr>
            <w:r>
              <w:rPr>
                <w:sz w:val="28"/>
                <w:szCs w:val="28"/>
              </w:rPr>
              <w:t>8</w:t>
            </w:r>
          </w:p>
        </w:tc>
      </w:tr>
      <w:tr w:rsidR="00194E44" w:rsidRPr="000A5A52" w14:paraId="33AB42DE" w14:textId="77777777" w:rsidTr="00194E44">
        <w:trPr>
          <w:tblCellSpacing w:w="0" w:type="dxa"/>
        </w:trPr>
        <w:tc>
          <w:tcPr>
            <w:tcW w:w="650" w:type="dxa"/>
            <w:tcBorders>
              <w:top w:val="outset" w:sz="6" w:space="0" w:color="000001"/>
              <w:left w:val="outset" w:sz="6" w:space="0" w:color="000001"/>
              <w:bottom w:val="outset" w:sz="6" w:space="0" w:color="000001"/>
              <w:right w:val="outset" w:sz="6" w:space="0" w:color="000001"/>
            </w:tcBorders>
            <w:shd w:val="clear" w:color="auto" w:fill="FFFFFF"/>
            <w:hideMark/>
          </w:tcPr>
          <w:p w14:paraId="7D52CB7B" w14:textId="77777777" w:rsidR="00194E44" w:rsidRPr="000A5A52" w:rsidRDefault="00194E44" w:rsidP="000A5A52">
            <w:pPr>
              <w:pStyle w:val="a6"/>
              <w:spacing w:after="0"/>
              <w:ind w:right="425"/>
              <w:jc w:val="both"/>
              <w:rPr>
                <w:sz w:val="28"/>
                <w:szCs w:val="28"/>
              </w:rPr>
            </w:pPr>
            <w:r w:rsidRPr="000A5A52">
              <w:rPr>
                <w:color w:val="00000A"/>
                <w:sz w:val="28"/>
                <w:szCs w:val="28"/>
              </w:rPr>
              <w:t>6</w:t>
            </w:r>
          </w:p>
        </w:tc>
        <w:tc>
          <w:tcPr>
            <w:tcW w:w="7408" w:type="dxa"/>
            <w:tcBorders>
              <w:top w:val="outset" w:sz="6" w:space="0" w:color="000001"/>
              <w:left w:val="outset" w:sz="6" w:space="0" w:color="000001"/>
              <w:bottom w:val="outset" w:sz="6" w:space="0" w:color="000001"/>
              <w:right w:val="outset" w:sz="6" w:space="0" w:color="000001"/>
            </w:tcBorders>
            <w:shd w:val="clear" w:color="auto" w:fill="FFFFFF"/>
            <w:hideMark/>
          </w:tcPr>
          <w:p w14:paraId="6C5538F9" w14:textId="57865091" w:rsidR="00194E44" w:rsidRPr="000A5A52" w:rsidRDefault="00296BA2" w:rsidP="000A5A52">
            <w:pPr>
              <w:pStyle w:val="a6"/>
              <w:spacing w:after="0"/>
              <w:ind w:right="425"/>
              <w:jc w:val="both"/>
              <w:rPr>
                <w:sz w:val="28"/>
                <w:szCs w:val="28"/>
              </w:rPr>
            </w:pPr>
            <w:r>
              <w:rPr>
                <w:color w:val="00000A"/>
                <w:sz w:val="28"/>
                <w:szCs w:val="28"/>
              </w:rPr>
              <w:t>Смешанная техника</w:t>
            </w:r>
          </w:p>
        </w:tc>
        <w:tc>
          <w:tcPr>
            <w:tcW w:w="1701" w:type="dxa"/>
            <w:tcBorders>
              <w:top w:val="outset" w:sz="6" w:space="0" w:color="000001"/>
              <w:left w:val="outset" w:sz="6" w:space="0" w:color="000001"/>
              <w:bottom w:val="outset" w:sz="6" w:space="0" w:color="000001"/>
              <w:right w:val="outset" w:sz="6" w:space="0" w:color="000001"/>
            </w:tcBorders>
            <w:shd w:val="clear" w:color="auto" w:fill="FFFFFF"/>
            <w:hideMark/>
          </w:tcPr>
          <w:p w14:paraId="1C779C13" w14:textId="3C3C1ECE" w:rsidR="00194E44" w:rsidRPr="000A5A52" w:rsidRDefault="00937587" w:rsidP="000A5A52">
            <w:pPr>
              <w:pStyle w:val="a6"/>
              <w:spacing w:after="0"/>
              <w:ind w:right="425"/>
              <w:jc w:val="both"/>
              <w:rPr>
                <w:sz w:val="28"/>
                <w:szCs w:val="28"/>
              </w:rPr>
            </w:pPr>
            <w:r>
              <w:rPr>
                <w:sz w:val="28"/>
                <w:szCs w:val="28"/>
              </w:rPr>
              <w:t>8</w:t>
            </w:r>
          </w:p>
        </w:tc>
      </w:tr>
      <w:tr w:rsidR="00194E44" w:rsidRPr="000A5A52" w14:paraId="2762248D" w14:textId="77777777" w:rsidTr="00287C26">
        <w:trPr>
          <w:trHeight w:val="438"/>
          <w:tblCellSpacing w:w="0" w:type="dxa"/>
        </w:trPr>
        <w:tc>
          <w:tcPr>
            <w:tcW w:w="650" w:type="dxa"/>
            <w:tcBorders>
              <w:top w:val="outset" w:sz="6" w:space="0" w:color="000001"/>
              <w:left w:val="outset" w:sz="6" w:space="0" w:color="000001"/>
              <w:bottom w:val="outset" w:sz="6" w:space="0" w:color="auto"/>
              <w:right w:val="outset" w:sz="6" w:space="0" w:color="000001"/>
            </w:tcBorders>
            <w:shd w:val="clear" w:color="auto" w:fill="FFFFFF"/>
            <w:hideMark/>
          </w:tcPr>
          <w:p w14:paraId="4C3120CE" w14:textId="77777777" w:rsidR="00194E44" w:rsidRPr="000A5A52" w:rsidRDefault="00194E44" w:rsidP="000A5A52">
            <w:pPr>
              <w:pStyle w:val="a6"/>
              <w:spacing w:after="0"/>
              <w:ind w:right="425"/>
              <w:jc w:val="both"/>
              <w:rPr>
                <w:sz w:val="28"/>
                <w:szCs w:val="28"/>
              </w:rPr>
            </w:pPr>
            <w:r w:rsidRPr="000A5A52">
              <w:rPr>
                <w:color w:val="00000A"/>
                <w:sz w:val="28"/>
                <w:szCs w:val="28"/>
              </w:rPr>
              <w:lastRenderedPageBreak/>
              <w:t>7</w:t>
            </w:r>
          </w:p>
        </w:tc>
        <w:tc>
          <w:tcPr>
            <w:tcW w:w="7408" w:type="dxa"/>
            <w:tcBorders>
              <w:top w:val="outset" w:sz="6" w:space="0" w:color="000001"/>
              <w:left w:val="outset" w:sz="6" w:space="0" w:color="000001"/>
              <w:bottom w:val="outset" w:sz="6" w:space="0" w:color="auto"/>
              <w:right w:val="outset" w:sz="6" w:space="0" w:color="000001"/>
            </w:tcBorders>
            <w:shd w:val="clear" w:color="auto" w:fill="FFFFFF"/>
            <w:hideMark/>
          </w:tcPr>
          <w:p w14:paraId="13C456BB" w14:textId="010B332F" w:rsidR="00287C26" w:rsidRPr="00287C26" w:rsidRDefault="00194E44" w:rsidP="000A5A52">
            <w:pPr>
              <w:pStyle w:val="a6"/>
              <w:spacing w:after="0"/>
              <w:ind w:right="425"/>
              <w:jc w:val="both"/>
              <w:rPr>
                <w:color w:val="00000A"/>
                <w:sz w:val="28"/>
                <w:szCs w:val="28"/>
              </w:rPr>
            </w:pPr>
            <w:r w:rsidRPr="000A5A52">
              <w:rPr>
                <w:color w:val="00000A"/>
                <w:sz w:val="28"/>
                <w:szCs w:val="28"/>
              </w:rPr>
              <w:t>Техника печати по ткани.</w:t>
            </w:r>
          </w:p>
        </w:tc>
        <w:tc>
          <w:tcPr>
            <w:tcW w:w="1701" w:type="dxa"/>
            <w:tcBorders>
              <w:top w:val="outset" w:sz="6" w:space="0" w:color="000001"/>
              <w:left w:val="outset" w:sz="6" w:space="0" w:color="000001"/>
              <w:bottom w:val="outset" w:sz="6" w:space="0" w:color="auto"/>
              <w:right w:val="outset" w:sz="6" w:space="0" w:color="000001"/>
            </w:tcBorders>
            <w:shd w:val="clear" w:color="auto" w:fill="FFFFFF"/>
            <w:hideMark/>
          </w:tcPr>
          <w:p w14:paraId="6E3FF9E1" w14:textId="3A3F797B" w:rsidR="00194E44" w:rsidRPr="000A5A52" w:rsidRDefault="00937587" w:rsidP="000A5A52">
            <w:pPr>
              <w:pStyle w:val="a6"/>
              <w:spacing w:after="0"/>
              <w:ind w:right="425"/>
              <w:jc w:val="both"/>
              <w:rPr>
                <w:sz w:val="28"/>
                <w:szCs w:val="28"/>
              </w:rPr>
            </w:pPr>
            <w:r>
              <w:rPr>
                <w:sz w:val="28"/>
                <w:szCs w:val="28"/>
              </w:rPr>
              <w:t>4</w:t>
            </w:r>
          </w:p>
        </w:tc>
      </w:tr>
      <w:tr w:rsidR="00287C26" w:rsidRPr="000A5A52" w14:paraId="65ED4C5B" w14:textId="77777777" w:rsidTr="00287C26">
        <w:trPr>
          <w:trHeight w:val="476"/>
          <w:tblCellSpacing w:w="0" w:type="dxa"/>
        </w:trPr>
        <w:tc>
          <w:tcPr>
            <w:tcW w:w="650" w:type="dxa"/>
            <w:tcBorders>
              <w:top w:val="outset" w:sz="6" w:space="0" w:color="auto"/>
              <w:left w:val="outset" w:sz="6" w:space="0" w:color="000001"/>
              <w:bottom w:val="outset" w:sz="6" w:space="0" w:color="auto"/>
              <w:right w:val="outset" w:sz="6" w:space="0" w:color="000001"/>
            </w:tcBorders>
            <w:shd w:val="clear" w:color="auto" w:fill="FFFFFF"/>
          </w:tcPr>
          <w:p w14:paraId="579ED8BF" w14:textId="6DD5CF01" w:rsidR="00287C26" w:rsidRPr="000A5A52" w:rsidRDefault="00287C26" w:rsidP="000A5A52">
            <w:pPr>
              <w:pStyle w:val="a6"/>
              <w:spacing w:after="0"/>
              <w:ind w:right="425"/>
              <w:jc w:val="both"/>
              <w:rPr>
                <w:color w:val="00000A"/>
                <w:sz w:val="28"/>
                <w:szCs w:val="28"/>
              </w:rPr>
            </w:pPr>
            <w:r>
              <w:rPr>
                <w:color w:val="00000A"/>
                <w:sz w:val="28"/>
                <w:szCs w:val="28"/>
              </w:rPr>
              <w:t>8</w:t>
            </w:r>
          </w:p>
        </w:tc>
        <w:tc>
          <w:tcPr>
            <w:tcW w:w="7408" w:type="dxa"/>
            <w:tcBorders>
              <w:top w:val="outset" w:sz="6" w:space="0" w:color="auto"/>
              <w:left w:val="outset" w:sz="6" w:space="0" w:color="000001"/>
              <w:bottom w:val="outset" w:sz="6" w:space="0" w:color="auto"/>
              <w:right w:val="outset" w:sz="6" w:space="0" w:color="000001"/>
            </w:tcBorders>
            <w:shd w:val="clear" w:color="auto" w:fill="FFFFFF"/>
          </w:tcPr>
          <w:p w14:paraId="03EDFCEB" w14:textId="0BFAA866" w:rsidR="00287C26" w:rsidRPr="000A5A52" w:rsidRDefault="00287C26" w:rsidP="000A5A52">
            <w:pPr>
              <w:pStyle w:val="a6"/>
              <w:spacing w:after="0"/>
              <w:ind w:right="425"/>
              <w:jc w:val="both"/>
              <w:rPr>
                <w:color w:val="00000A"/>
                <w:sz w:val="28"/>
                <w:szCs w:val="28"/>
              </w:rPr>
            </w:pPr>
            <w:r>
              <w:rPr>
                <w:color w:val="00000A"/>
                <w:sz w:val="28"/>
                <w:szCs w:val="28"/>
              </w:rPr>
              <w:t>Открытка в технике печати по ткани</w:t>
            </w:r>
          </w:p>
        </w:tc>
        <w:tc>
          <w:tcPr>
            <w:tcW w:w="1701" w:type="dxa"/>
            <w:tcBorders>
              <w:top w:val="outset" w:sz="6" w:space="0" w:color="auto"/>
              <w:left w:val="outset" w:sz="6" w:space="0" w:color="000001"/>
              <w:bottom w:val="outset" w:sz="6" w:space="0" w:color="auto"/>
              <w:right w:val="outset" w:sz="6" w:space="0" w:color="000001"/>
            </w:tcBorders>
            <w:shd w:val="clear" w:color="auto" w:fill="FFFFFF"/>
          </w:tcPr>
          <w:p w14:paraId="5C0C7B91" w14:textId="30242C11" w:rsidR="00287C26" w:rsidRDefault="00937587" w:rsidP="000A5A52">
            <w:pPr>
              <w:pStyle w:val="a6"/>
              <w:spacing w:after="0"/>
              <w:ind w:right="425"/>
              <w:jc w:val="both"/>
              <w:rPr>
                <w:sz w:val="28"/>
                <w:szCs w:val="28"/>
              </w:rPr>
            </w:pPr>
            <w:r>
              <w:rPr>
                <w:sz w:val="28"/>
                <w:szCs w:val="28"/>
              </w:rPr>
              <w:t>6</w:t>
            </w:r>
          </w:p>
        </w:tc>
      </w:tr>
      <w:tr w:rsidR="00287C26" w:rsidRPr="000A5A52" w14:paraId="1C009B4D" w14:textId="77777777" w:rsidTr="00287C26">
        <w:trPr>
          <w:trHeight w:val="434"/>
          <w:tblCellSpacing w:w="0" w:type="dxa"/>
        </w:trPr>
        <w:tc>
          <w:tcPr>
            <w:tcW w:w="650" w:type="dxa"/>
            <w:tcBorders>
              <w:top w:val="outset" w:sz="6" w:space="0" w:color="auto"/>
              <w:left w:val="outset" w:sz="6" w:space="0" w:color="000001"/>
              <w:bottom w:val="outset" w:sz="6" w:space="0" w:color="auto"/>
              <w:right w:val="outset" w:sz="6" w:space="0" w:color="000001"/>
            </w:tcBorders>
            <w:shd w:val="clear" w:color="auto" w:fill="FFFFFF"/>
          </w:tcPr>
          <w:p w14:paraId="76CB5B4B" w14:textId="5F545281" w:rsidR="00287C26" w:rsidRDefault="00287C26" w:rsidP="000A5A52">
            <w:pPr>
              <w:pStyle w:val="a6"/>
              <w:spacing w:after="0"/>
              <w:ind w:right="425"/>
              <w:jc w:val="both"/>
              <w:rPr>
                <w:color w:val="00000A"/>
                <w:sz w:val="28"/>
                <w:szCs w:val="28"/>
              </w:rPr>
            </w:pPr>
            <w:r>
              <w:rPr>
                <w:color w:val="00000A"/>
                <w:sz w:val="28"/>
                <w:szCs w:val="28"/>
              </w:rPr>
              <w:t>9</w:t>
            </w:r>
          </w:p>
        </w:tc>
        <w:tc>
          <w:tcPr>
            <w:tcW w:w="7408" w:type="dxa"/>
            <w:tcBorders>
              <w:top w:val="outset" w:sz="6" w:space="0" w:color="auto"/>
              <w:left w:val="outset" w:sz="6" w:space="0" w:color="000001"/>
              <w:bottom w:val="outset" w:sz="6" w:space="0" w:color="auto"/>
              <w:right w:val="outset" w:sz="6" w:space="0" w:color="000001"/>
            </w:tcBorders>
            <w:shd w:val="clear" w:color="auto" w:fill="FFFFFF"/>
          </w:tcPr>
          <w:p w14:paraId="727A4627" w14:textId="6D5072AE" w:rsidR="00287C26" w:rsidRDefault="00287C26" w:rsidP="000A5A52">
            <w:pPr>
              <w:pStyle w:val="a6"/>
              <w:spacing w:after="0"/>
              <w:ind w:right="425"/>
              <w:jc w:val="both"/>
              <w:rPr>
                <w:color w:val="00000A"/>
                <w:sz w:val="28"/>
                <w:szCs w:val="28"/>
              </w:rPr>
            </w:pPr>
            <w:r>
              <w:rPr>
                <w:color w:val="00000A"/>
                <w:sz w:val="28"/>
                <w:szCs w:val="28"/>
              </w:rPr>
              <w:t>Панно в технике гута</w:t>
            </w:r>
          </w:p>
        </w:tc>
        <w:tc>
          <w:tcPr>
            <w:tcW w:w="1701" w:type="dxa"/>
            <w:tcBorders>
              <w:top w:val="outset" w:sz="6" w:space="0" w:color="auto"/>
              <w:left w:val="outset" w:sz="6" w:space="0" w:color="000001"/>
              <w:bottom w:val="outset" w:sz="6" w:space="0" w:color="auto"/>
              <w:right w:val="outset" w:sz="6" w:space="0" w:color="000001"/>
            </w:tcBorders>
            <w:shd w:val="clear" w:color="auto" w:fill="FFFFFF"/>
          </w:tcPr>
          <w:p w14:paraId="57E23463" w14:textId="53107FBF" w:rsidR="00287C26" w:rsidRDefault="00937587" w:rsidP="000A5A52">
            <w:pPr>
              <w:pStyle w:val="a6"/>
              <w:spacing w:after="0"/>
              <w:ind w:right="425"/>
              <w:jc w:val="both"/>
              <w:rPr>
                <w:sz w:val="28"/>
                <w:szCs w:val="28"/>
              </w:rPr>
            </w:pPr>
            <w:r>
              <w:rPr>
                <w:sz w:val="28"/>
                <w:szCs w:val="28"/>
              </w:rPr>
              <w:t>8</w:t>
            </w:r>
          </w:p>
        </w:tc>
      </w:tr>
      <w:tr w:rsidR="00287C26" w:rsidRPr="000A5A52" w14:paraId="62472B48" w14:textId="77777777" w:rsidTr="00937587">
        <w:trPr>
          <w:trHeight w:val="832"/>
          <w:tblCellSpacing w:w="0" w:type="dxa"/>
        </w:trPr>
        <w:tc>
          <w:tcPr>
            <w:tcW w:w="650" w:type="dxa"/>
            <w:tcBorders>
              <w:top w:val="outset" w:sz="6" w:space="0" w:color="auto"/>
              <w:left w:val="outset" w:sz="6" w:space="0" w:color="000001"/>
              <w:bottom w:val="outset" w:sz="6" w:space="0" w:color="auto"/>
              <w:right w:val="outset" w:sz="6" w:space="0" w:color="000001"/>
            </w:tcBorders>
            <w:shd w:val="clear" w:color="auto" w:fill="FFFFFF"/>
          </w:tcPr>
          <w:p w14:paraId="3DE0E3AA" w14:textId="06A40976" w:rsidR="00287C26" w:rsidRDefault="00287C26" w:rsidP="000A5A52">
            <w:pPr>
              <w:pStyle w:val="a6"/>
              <w:spacing w:after="0"/>
              <w:ind w:right="425"/>
              <w:jc w:val="both"/>
              <w:rPr>
                <w:color w:val="00000A"/>
                <w:sz w:val="28"/>
                <w:szCs w:val="28"/>
              </w:rPr>
            </w:pPr>
            <w:r>
              <w:rPr>
                <w:color w:val="00000A"/>
                <w:sz w:val="28"/>
                <w:szCs w:val="28"/>
              </w:rPr>
              <w:t>10</w:t>
            </w:r>
          </w:p>
        </w:tc>
        <w:tc>
          <w:tcPr>
            <w:tcW w:w="7408" w:type="dxa"/>
            <w:tcBorders>
              <w:top w:val="outset" w:sz="6" w:space="0" w:color="auto"/>
              <w:left w:val="outset" w:sz="6" w:space="0" w:color="000001"/>
              <w:bottom w:val="outset" w:sz="6" w:space="0" w:color="auto"/>
              <w:right w:val="outset" w:sz="6" w:space="0" w:color="000001"/>
            </w:tcBorders>
            <w:shd w:val="clear" w:color="auto" w:fill="FFFFFF"/>
          </w:tcPr>
          <w:p w14:paraId="778AC859" w14:textId="4236725D" w:rsidR="00937587" w:rsidRDefault="00287C26" w:rsidP="000A5A52">
            <w:pPr>
              <w:pStyle w:val="a6"/>
              <w:spacing w:after="0"/>
              <w:ind w:right="425"/>
              <w:jc w:val="both"/>
              <w:rPr>
                <w:color w:val="00000A"/>
                <w:sz w:val="28"/>
                <w:szCs w:val="28"/>
              </w:rPr>
            </w:pPr>
            <w:r w:rsidRPr="000A5A52">
              <w:rPr>
                <w:color w:val="00000A"/>
                <w:sz w:val="28"/>
                <w:szCs w:val="28"/>
              </w:rPr>
              <w:t>Работа по созданию утилитарной вещи в технике росписи по ткани</w:t>
            </w:r>
          </w:p>
        </w:tc>
        <w:tc>
          <w:tcPr>
            <w:tcW w:w="1701" w:type="dxa"/>
            <w:tcBorders>
              <w:top w:val="outset" w:sz="6" w:space="0" w:color="auto"/>
              <w:left w:val="outset" w:sz="6" w:space="0" w:color="000001"/>
              <w:bottom w:val="outset" w:sz="6" w:space="0" w:color="auto"/>
              <w:right w:val="outset" w:sz="6" w:space="0" w:color="000001"/>
            </w:tcBorders>
            <w:shd w:val="clear" w:color="auto" w:fill="FFFFFF"/>
          </w:tcPr>
          <w:p w14:paraId="2234E523" w14:textId="4973FBFD" w:rsidR="00287C26" w:rsidRDefault="00937587" w:rsidP="000A5A52">
            <w:pPr>
              <w:pStyle w:val="a6"/>
              <w:spacing w:after="0"/>
              <w:ind w:right="425"/>
              <w:jc w:val="both"/>
              <w:rPr>
                <w:sz w:val="28"/>
                <w:szCs w:val="28"/>
              </w:rPr>
            </w:pPr>
            <w:r>
              <w:rPr>
                <w:sz w:val="28"/>
                <w:szCs w:val="28"/>
              </w:rPr>
              <w:t>14</w:t>
            </w:r>
          </w:p>
        </w:tc>
      </w:tr>
      <w:tr w:rsidR="00937587" w:rsidRPr="000A5A52" w14:paraId="744DBB54" w14:textId="77777777" w:rsidTr="00937587">
        <w:trPr>
          <w:trHeight w:val="529"/>
          <w:tblCellSpacing w:w="0" w:type="dxa"/>
        </w:trPr>
        <w:tc>
          <w:tcPr>
            <w:tcW w:w="650" w:type="dxa"/>
            <w:tcBorders>
              <w:top w:val="outset" w:sz="6" w:space="0" w:color="auto"/>
              <w:left w:val="outset" w:sz="6" w:space="0" w:color="000001"/>
              <w:bottom w:val="outset" w:sz="6" w:space="0" w:color="000001"/>
              <w:right w:val="outset" w:sz="6" w:space="0" w:color="000001"/>
            </w:tcBorders>
            <w:shd w:val="clear" w:color="auto" w:fill="FFFFFF"/>
          </w:tcPr>
          <w:p w14:paraId="320B3090" w14:textId="77777777" w:rsidR="00937587" w:rsidRDefault="00937587" w:rsidP="000A5A52">
            <w:pPr>
              <w:pStyle w:val="a6"/>
              <w:spacing w:after="0"/>
              <w:ind w:right="425"/>
              <w:jc w:val="both"/>
              <w:rPr>
                <w:color w:val="00000A"/>
                <w:sz w:val="28"/>
                <w:szCs w:val="28"/>
              </w:rPr>
            </w:pPr>
          </w:p>
        </w:tc>
        <w:tc>
          <w:tcPr>
            <w:tcW w:w="7408" w:type="dxa"/>
            <w:tcBorders>
              <w:top w:val="outset" w:sz="6" w:space="0" w:color="auto"/>
              <w:left w:val="outset" w:sz="6" w:space="0" w:color="000001"/>
              <w:bottom w:val="outset" w:sz="6" w:space="0" w:color="000001"/>
              <w:right w:val="outset" w:sz="6" w:space="0" w:color="000001"/>
            </w:tcBorders>
            <w:shd w:val="clear" w:color="auto" w:fill="FFFFFF"/>
          </w:tcPr>
          <w:p w14:paraId="7252DF0C" w14:textId="0A7A2E0F" w:rsidR="00937587" w:rsidRPr="000A5A52" w:rsidRDefault="00937587" w:rsidP="000A5A52">
            <w:pPr>
              <w:pStyle w:val="a6"/>
              <w:spacing w:after="0"/>
              <w:ind w:right="425"/>
              <w:jc w:val="both"/>
              <w:rPr>
                <w:color w:val="00000A"/>
                <w:sz w:val="28"/>
                <w:szCs w:val="28"/>
              </w:rPr>
            </w:pPr>
            <w:r>
              <w:rPr>
                <w:color w:val="00000A"/>
                <w:sz w:val="28"/>
                <w:szCs w:val="28"/>
              </w:rPr>
              <w:t>Всего</w:t>
            </w:r>
          </w:p>
        </w:tc>
        <w:tc>
          <w:tcPr>
            <w:tcW w:w="1701" w:type="dxa"/>
            <w:tcBorders>
              <w:top w:val="outset" w:sz="6" w:space="0" w:color="auto"/>
              <w:left w:val="outset" w:sz="6" w:space="0" w:color="000001"/>
              <w:bottom w:val="outset" w:sz="6" w:space="0" w:color="000001"/>
              <w:right w:val="outset" w:sz="6" w:space="0" w:color="000001"/>
            </w:tcBorders>
            <w:shd w:val="clear" w:color="auto" w:fill="FFFFFF"/>
          </w:tcPr>
          <w:p w14:paraId="7043CE49" w14:textId="2A19C5D5" w:rsidR="00937587" w:rsidRDefault="00D917EB" w:rsidP="000A5A52">
            <w:pPr>
              <w:pStyle w:val="a6"/>
              <w:spacing w:after="0"/>
              <w:ind w:right="425"/>
              <w:jc w:val="both"/>
              <w:rPr>
                <w:sz w:val="28"/>
                <w:szCs w:val="28"/>
              </w:rPr>
            </w:pPr>
            <w:r>
              <w:rPr>
                <w:sz w:val="28"/>
                <w:szCs w:val="28"/>
              </w:rPr>
              <w:t>72</w:t>
            </w:r>
          </w:p>
        </w:tc>
      </w:tr>
    </w:tbl>
    <w:p w14:paraId="7B20F9C7" w14:textId="21DA2F05" w:rsidR="00194E44" w:rsidRDefault="00194E44" w:rsidP="000A5A52">
      <w:pPr>
        <w:spacing w:line="240" w:lineRule="auto"/>
        <w:ind w:right="425" w:firstLine="697"/>
        <w:jc w:val="both"/>
        <w:rPr>
          <w:rFonts w:ascii="Times New Roman" w:hAnsi="Times New Roman" w:cs="Times New Roman"/>
          <w:sz w:val="28"/>
          <w:szCs w:val="28"/>
        </w:rPr>
      </w:pPr>
    </w:p>
    <w:p w14:paraId="2862192B" w14:textId="0DC1652D" w:rsidR="0042200D" w:rsidRPr="005154EF" w:rsidRDefault="0042200D" w:rsidP="0042200D">
      <w:pPr>
        <w:rPr>
          <w:rFonts w:ascii="Times New Roman" w:hAnsi="Times New Roman" w:cs="Times New Roman"/>
          <w:b/>
          <w:bCs/>
          <w:sz w:val="28"/>
          <w:szCs w:val="28"/>
        </w:rPr>
      </w:pPr>
      <w:r w:rsidRPr="005154EF">
        <w:rPr>
          <w:rFonts w:ascii="Times New Roman" w:hAnsi="Times New Roman" w:cs="Times New Roman"/>
          <w:b/>
          <w:bCs/>
          <w:sz w:val="28"/>
          <w:szCs w:val="28"/>
        </w:rPr>
        <w:t>Тематическое планирование</w:t>
      </w:r>
      <w:r>
        <w:rPr>
          <w:rFonts w:ascii="Times New Roman" w:hAnsi="Times New Roman" w:cs="Times New Roman"/>
          <w:b/>
          <w:bCs/>
          <w:sz w:val="28"/>
          <w:szCs w:val="28"/>
        </w:rPr>
        <w:t xml:space="preserve"> 1 год обучения</w:t>
      </w:r>
    </w:p>
    <w:tbl>
      <w:tblPr>
        <w:tblStyle w:val="a8"/>
        <w:tblW w:w="8540" w:type="dxa"/>
        <w:tblLook w:val="04A0" w:firstRow="1" w:lastRow="0" w:firstColumn="1" w:lastColumn="0" w:noHBand="0" w:noVBand="1"/>
      </w:tblPr>
      <w:tblGrid>
        <w:gridCol w:w="978"/>
        <w:gridCol w:w="16"/>
        <w:gridCol w:w="2285"/>
        <w:gridCol w:w="17"/>
        <w:gridCol w:w="15"/>
        <w:gridCol w:w="22"/>
        <w:gridCol w:w="808"/>
        <w:gridCol w:w="13"/>
        <w:gridCol w:w="1400"/>
        <w:gridCol w:w="1223"/>
        <w:gridCol w:w="1763"/>
      </w:tblGrid>
      <w:tr w:rsidR="0042200D" w:rsidRPr="00FF0A66" w14:paraId="3F936661" w14:textId="77777777" w:rsidTr="004A4195">
        <w:trPr>
          <w:trHeight w:val="401"/>
        </w:trPr>
        <w:tc>
          <w:tcPr>
            <w:tcW w:w="978" w:type="dxa"/>
            <w:vMerge w:val="restart"/>
          </w:tcPr>
          <w:p w14:paraId="566C5B97" w14:textId="77777777" w:rsidR="0042200D" w:rsidRPr="00FF0A66" w:rsidRDefault="0042200D" w:rsidP="0004209C">
            <w:pPr>
              <w:rPr>
                <w:rFonts w:ascii="Times New Roman" w:hAnsi="Times New Roman" w:cs="Times New Roman"/>
                <w:sz w:val="24"/>
                <w:szCs w:val="24"/>
              </w:rPr>
            </w:pPr>
          </w:p>
          <w:p w14:paraId="160288F3"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 xml:space="preserve">          </w:t>
            </w:r>
          </w:p>
          <w:p w14:paraId="7A4C84A0" w14:textId="77777777" w:rsidR="0042200D" w:rsidRPr="00FF0A66" w:rsidRDefault="0042200D" w:rsidP="0004209C">
            <w:pPr>
              <w:rPr>
                <w:rFonts w:ascii="Times New Roman" w:hAnsi="Times New Roman" w:cs="Times New Roman"/>
                <w:sz w:val="24"/>
                <w:szCs w:val="24"/>
              </w:rPr>
            </w:pPr>
          </w:p>
        </w:tc>
        <w:tc>
          <w:tcPr>
            <w:tcW w:w="2355" w:type="dxa"/>
            <w:gridSpan w:val="5"/>
            <w:vMerge w:val="restart"/>
          </w:tcPr>
          <w:p w14:paraId="6488F0B9"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 xml:space="preserve">Название  </w:t>
            </w:r>
          </w:p>
          <w:p w14:paraId="7487DA1F"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раздела,</w:t>
            </w:r>
          </w:p>
          <w:p w14:paraId="1AC7CD34" w14:textId="77777777" w:rsidR="0042200D" w:rsidRPr="00FF0A66" w:rsidRDefault="0042200D" w:rsidP="0004209C">
            <w:pPr>
              <w:rPr>
                <w:rFonts w:ascii="Times New Roman" w:hAnsi="Times New Roman" w:cs="Times New Roman"/>
                <w:sz w:val="24"/>
                <w:szCs w:val="24"/>
              </w:rPr>
            </w:pPr>
          </w:p>
          <w:p w14:paraId="7E17F3C4"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темы</w:t>
            </w:r>
          </w:p>
        </w:tc>
        <w:tc>
          <w:tcPr>
            <w:tcW w:w="3444" w:type="dxa"/>
            <w:gridSpan w:val="4"/>
          </w:tcPr>
          <w:p w14:paraId="77EFA906"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 xml:space="preserve">                      Количество часов</w:t>
            </w:r>
          </w:p>
          <w:p w14:paraId="40345114" w14:textId="77777777" w:rsidR="0042200D" w:rsidRPr="00FF0A66" w:rsidRDefault="0042200D" w:rsidP="0004209C">
            <w:pPr>
              <w:rPr>
                <w:rFonts w:ascii="Times New Roman" w:hAnsi="Times New Roman" w:cs="Times New Roman"/>
                <w:sz w:val="24"/>
                <w:szCs w:val="24"/>
              </w:rPr>
            </w:pPr>
          </w:p>
        </w:tc>
        <w:tc>
          <w:tcPr>
            <w:tcW w:w="1763" w:type="dxa"/>
            <w:vMerge w:val="restart"/>
          </w:tcPr>
          <w:p w14:paraId="32173685"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Формы аттестации (контроля)</w:t>
            </w:r>
          </w:p>
        </w:tc>
      </w:tr>
      <w:tr w:rsidR="0042200D" w:rsidRPr="00FF0A66" w14:paraId="6ABD0475" w14:textId="77777777" w:rsidTr="004A4195">
        <w:trPr>
          <w:trHeight w:val="401"/>
        </w:trPr>
        <w:tc>
          <w:tcPr>
            <w:tcW w:w="978" w:type="dxa"/>
            <w:vMerge/>
          </w:tcPr>
          <w:p w14:paraId="14CB7DD1" w14:textId="77777777" w:rsidR="0042200D" w:rsidRPr="00FF0A66" w:rsidRDefault="0042200D" w:rsidP="0004209C">
            <w:pPr>
              <w:rPr>
                <w:rFonts w:ascii="Times New Roman" w:hAnsi="Times New Roman" w:cs="Times New Roman"/>
                <w:sz w:val="24"/>
                <w:szCs w:val="24"/>
              </w:rPr>
            </w:pPr>
          </w:p>
        </w:tc>
        <w:tc>
          <w:tcPr>
            <w:tcW w:w="2355" w:type="dxa"/>
            <w:gridSpan w:val="5"/>
            <w:vMerge/>
          </w:tcPr>
          <w:p w14:paraId="5DA687F3" w14:textId="77777777" w:rsidR="0042200D" w:rsidRPr="00FF0A66" w:rsidRDefault="0042200D" w:rsidP="0004209C">
            <w:pPr>
              <w:rPr>
                <w:rFonts w:ascii="Times New Roman" w:hAnsi="Times New Roman" w:cs="Times New Roman"/>
                <w:sz w:val="24"/>
                <w:szCs w:val="24"/>
              </w:rPr>
            </w:pPr>
          </w:p>
        </w:tc>
        <w:tc>
          <w:tcPr>
            <w:tcW w:w="808" w:type="dxa"/>
          </w:tcPr>
          <w:p w14:paraId="58BA6AFD"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Всего</w:t>
            </w:r>
          </w:p>
        </w:tc>
        <w:tc>
          <w:tcPr>
            <w:tcW w:w="1413" w:type="dxa"/>
            <w:gridSpan w:val="2"/>
          </w:tcPr>
          <w:p w14:paraId="02A75377" w14:textId="77777777" w:rsidR="0042200D" w:rsidRPr="00FF0A66" w:rsidRDefault="0042200D" w:rsidP="0004209C">
            <w:pPr>
              <w:ind w:left="329"/>
              <w:rPr>
                <w:rFonts w:ascii="Times New Roman" w:hAnsi="Times New Roman" w:cs="Times New Roman"/>
                <w:sz w:val="24"/>
                <w:szCs w:val="24"/>
              </w:rPr>
            </w:pPr>
            <w:r w:rsidRPr="00FF0A66">
              <w:rPr>
                <w:rFonts w:ascii="Times New Roman" w:hAnsi="Times New Roman" w:cs="Times New Roman"/>
                <w:sz w:val="24"/>
                <w:szCs w:val="24"/>
              </w:rPr>
              <w:t>Теория</w:t>
            </w:r>
          </w:p>
        </w:tc>
        <w:tc>
          <w:tcPr>
            <w:tcW w:w="1223" w:type="dxa"/>
          </w:tcPr>
          <w:p w14:paraId="6839B0C1"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Практика</w:t>
            </w:r>
          </w:p>
        </w:tc>
        <w:tc>
          <w:tcPr>
            <w:tcW w:w="1763" w:type="dxa"/>
            <w:vMerge/>
          </w:tcPr>
          <w:p w14:paraId="083EC29F" w14:textId="77777777" w:rsidR="0042200D" w:rsidRPr="00FF0A66" w:rsidRDefault="0042200D" w:rsidP="0004209C">
            <w:pPr>
              <w:rPr>
                <w:rFonts w:ascii="Times New Roman" w:hAnsi="Times New Roman" w:cs="Times New Roman"/>
                <w:sz w:val="24"/>
                <w:szCs w:val="24"/>
              </w:rPr>
            </w:pPr>
          </w:p>
        </w:tc>
      </w:tr>
      <w:tr w:rsidR="00C17506" w:rsidRPr="00FF0A66" w14:paraId="5F0CE6DB" w14:textId="77777777" w:rsidTr="004A4195">
        <w:trPr>
          <w:trHeight w:val="675"/>
        </w:trPr>
        <w:tc>
          <w:tcPr>
            <w:tcW w:w="978" w:type="dxa"/>
          </w:tcPr>
          <w:p w14:paraId="7060ED45" w14:textId="59D37665" w:rsidR="00C17506" w:rsidRPr="00FF0A66" w:rsidRDefault="00C17506" w:rsidP="0004209C">
            <w:pPr>
              <w:rPr>
                <w:rFonts w:ascii="Times New Roman" w:hAnsi="Times New Roman" w:cs="Times New Roman"/>
                <w:sz w:val="24"/>
                <w:szCs w:val="24"/>
              </w:rPr>
            </w:pPr>
            <w:r w:rsidRPr="00FF0A66">
              <w:rPr>
                <w:rFonts w:ascii="Times New Roman" w:hAnsi="Times New Roman" w:cs="Times New Roman"/>
                <w:sz w:val="24"/>
                <w:szCs w:val="24"/>
              </w:rPr>
              <w:t xml:space="preserve"> Раздел 1.</w:t>
            </w:r>
          </w:p>
        </w:tc>
        <w:tc>
          <w:tcPr>
            <w:tcW w:w="2355" w:type="dxa"/>
            <w:gridSpan w:val="5"/>
            <w:vMerge w:val="restart"/>
          </w:tcPr>
          <w:p w14:paraId="517B5811" w14:textId="3576194E" w:rsidR="00C17506" w:rsidRPr="00BB5748" w:rsidRDefault="00C17506" w:rsidP="00287C26">
            <w:pPr>
              <w:rPr>
                <w:rFonts w:ascii="Times New Roman" w:hAnsi="Times New Roman" w:cs="Times New Roman"/>
                <w:b/>
                <w:bCs/>
                <w:sz w:val="28"/>
                <w:szCs w:val="28"/>
              </w:rPr>
            </w:pPr>
            <w:r w:rsidRPr="00BB5748">
              <w:rPr>
                <w:rFonts w:ascii="Times New Roman" w:hAnsi="Times New Roman" w:cs="Times New Roman"/>
                <w:b/>
                <w:bCs/>
                <w:sz w:val="28"/>
                <w:szCs w:val="28"/>
              </w:rPr>
              <w:t xml:space="preserve">    Первые шаги:</w:t>
            </w:r>
          </w:p>
        </w:tc>
        <w:tc>
          <w:tcPr>
            <w:tcW w:w="808" w:type="dxa"/>
            <w:vMerge w:val="restart"/>
          </w:tcPr>
          <w:p w14:paraId="03EE6284" w14:textId="2C81F467" w:rsidR="00C17506"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4</w:t>
            </w:r>
          </w:p>
        </w:tc>
        <w:tc>
          <w:tcPr>
            <w:tcW w:w="1413" w:type="dxa"/>
            <w:gridSpan w:val="2"/>
            <w:vMerge w:val="restart"/>
          </w:tcPr>
          <w:p w14:paraId="6B46095D" w14:textId="5FD3CA61" w:rsidR="00C17506"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2</w:t>
            </w:r>
          </w:p>
        </w:tc>
        <w:tc>
          <w:tcPr>
            <w:tcW w:w="1223" w:type="dxa"/>
            <w:vMerge w:val="restart"/>
          </w:tcPr>
          <w:p w14:paraId="78E22373" w14:textId="54AA5BBB" w:rsidR="00C17506"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2</w:t>
            </w:r>
          </w:p>
        </w:tc>
        <w:tc>
          <w:tcPr>
            <w:tcW w:w="1763" w:type="dxa"/>
            <w:vMerge w:val="restart"/>
          </w:tcPr>
          <w:p w14:paraId="1676FDEC" w14:textId="49663F02" w:rsidR="00C17506" w:rsidRPr="00FF0A66" w:rsidRDefault="00C17506" w:rsidP="0004209C">
            <w:pPr>
              <w:rPr>
                <w:rFonts w:ascii="Times New Roman" w:hAnsi="Times New Roman" w:cs="Times New Roman"/>
                <w:sz w:val="24"/>
                <w:szCs w:val="24"/>
              </w:rPr>
            </w:pPr>
          </w:p>
          <w:p w14:paraId="6DF8060C" w14:textId="77777777" w:rsidR="00C17506" w:rsidRPr="00FF0A66" w:rsidRDefault="00C17506" w:rsidP="0004209C">
            <w:pPr>
              <w:rPr>
                <w:rFonts w:ascii="Times New Roman" w:hAnsi="Times New Roman" w:cs="Times New Roman"/>
                <w:sz w:val="24"/>
                <w:szCs w:val="24"/>
              </w:rPr>
            </w:pPr>
            <w:r w:rsidRPr="00FF0A66">
              <w:rPr>
                <w:rFonts w:ascii="Times New Roman" w:hAnsi="Times New Roman" w:cs="Times New Roman"/>
                <w:sz w:val="24"/>
                <w:szCs w:val="24"/>
              </w:rPr>
              <w:t>Тест на знание основных цветов и смешанных цветов, на умение различать холодные и теплые цвета.</w:t>
            </w:r>
          </w:p>
        </w:tc>
      </w:tr>
      <w:tr w:rsidR="00C17506" w:rsidRPr="00FF0A66" w14:paraId="5BFC3958" w14:textId="77777777" w:rsidTr="004A4195">
        <w:trPr>
          <w:trHeight w:val="276"/>
        </w:trPr>
        <w:tc>
          <w:tcPr>
            <w:tcW w:w="978" w:type="dxa"/>
            <w:vMerge w:val="restart"/>
          </w:tcPr>
          <w:p w14:paraId="40252A21" w14:textId="7B57AAF3" w:rsidR="00C17506"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1.1</w:t>
            </w:r>
          </w:p>
        </w:tc>
        <w:tc>
          <w:tcPr>
            <w:tcW w:w="2355" w:type="dxa"/>
            <w:gridSpan w:val="5"/>
            <w:vMerge/>
          </w:tcPr>
          <w:p w14:paraId="6CCE1924" w14:textId="77777777" w:rsidR="00C17506" w:rsidRPr="00FF0A66" w:rsidRDefault="00C17506" w:rsidP="00287C26">
            <w:pPr>
              <w:rPr>
                <w:rFonts w:ascii="Times New Roman" w:hAnsi="Times New Roman" w:cs="Times New Roman"/>
                <w:sz w:val="24"/>
                <w:szCs w:val="24"/>
              </w:rPr>
            </w:pPr>
          </w:p>
        </w:tc>
        <w:tc>
          <w:tcPr>
            <w:tcW w:w="808" w:type="dxa"/>
            <w:vMerge/>
          </w:tcPr>
          <w:p w14:paraId="39A75C29" w14:textId="77777777" w:rsidR="00C17506" w:rsidRDefault="00C17506" w:rsidP="0004209C">
            <w:pPr>
              <w:rPr>
                <w:rFonts w:ascii="Times New Roman" w:hAnsi="Times New Roman" w:cs="Times New Roman"/>
                <w:sz w:val="24"/>
                <w:szCs w:val="24"/>
              </w:rPr>
            </w:pPr>
          </w:p>
        </w:tc>
        <w:tc>
          <w:tcPr>
            <w:tcW w:w="1413" w:type="dxa"/>
            <w:gridSpan w:val="2"/>
            <w:vMerge/>
          </w:tcPr>
          <w:p w14:paraId="648761E4" w14:textId="77777777" w:rsidR="00C17506" w:rsidRDefault="00C17506" w:rsidP="0004209C">
            <w:pPr>
              <w:rPr>
                <w:rFonts w:ascii="Times New Roman" w:hAnsi="Times New Roman" w:cs="Times New Roman"/>
                <w:sz w:val="24"/>
                <w:szCs w:val="24"/>
              </w:rPr>
            </w:pPr>
          </w:p>
        </w:tc>
        <w:tc>
          <w:tcPr>
            <w:tcW w:w="1223" w:type="dxa"/>
            <w:vMerge/>
          </w:tcPr>
          <w:p w14:paraId="38C34F3B" w14:textId="77777777" w:rsidR="00C17506" w:rsidRDefault="00C17506" w:rsidP="0004209C">
            <w:pPr>
              <w:rPr>
                <w:rFonts w:ascii="Times New Roman" w:hAnsi="Times New Roman" w:cs="Times New Roman"/>
                <w:sz w:val="24"/>
                <w:szCs w:val="24"/>
              </w:rPr>
            </w:pPr>
          </w:p>
        </w:tc>
        <w:tc>
          <w:tcPr>
            <w:tcW w:w="1763" w:type="dxa"/>
            <w:vMerge/>
          </w:tcPr>
          <w:p w14:paraId="37C35763" w14:textId="77777777" w:rsidR="00C17506" w:rsidRPr="00FF0A66" w:rsidRDefault="00C17506" w:rsidP="0004209C">
            <w:pPr>
              <w:rPr>
                <w:rFonts w:ascii="Times New Roman" w:hAnsi="Times New Roman" w:cs="Times New Roman"/>
                <w:sz w:val="24"/>
                <w:szCs w:val="24"/>
              </w:rPr>
            </w:pPr>
          </w:p>
        </w:tc>
      </w:tr>
      <w:tr w:rsidR="0042200D" w:rsidRPr="00FF0A66" w14:paraId="19D7A8C2" w14:textId="77777777" w:rsidTr="004A4195">
        <w:trPr>
          <w:trHeight w:val="732"/>
        </w:trPr>
        <w:tc>
          <w:tcPr>
            <w:tcW w:w="978" w:type="dxa"/>
            <w:vMerge/>
          </w:tcPr>
          <w:p w14:paraId="79AEC45E" w14:textId="77777777" w:rsidR="0042200D" w:rsidRPr="00FF0A66" w:rsidRDefault="0042200D" w:rsidP="0004209C">
            <w:pPr>
              <w:rPr>
                <w:rFonts w:ascii="Times New Roman" w:hAnsi="Times New Roman" w:cs="Times New Roman"/>
                <w:sz w:val="24"/>
                <w:szCs w:val="24"/>
              </w:rPr>
            </w:pPr>
          </w:p>
        </w:tc>
        <w:tc>
          <w:tcPr>
            <w:tcW w:w="2355" w:type="dxa"/>
            <w:gridSpan w:val="5"/>
          </w:tcPr>
          <w:p w14:paraId="5EE5C5CF" w14:textId="05AE98A9" w:rsidR="0042200D"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Тест</w:t>
            </w:r>
            <w:r>
              <w:rPr>
                <w:rFonts w:ascii="Times New Roman" w:hAnsi="Times New Roman" w:cs="Times New Roman"/>
                <w:sz w:val="24"/>
                <w:szCs w:val="24"/>
              </w:rPr>
              <w:t xml:space="preserve"> по </w:t>
            </w:r>
            <w:proofErr w:type="spellStart"/>
            <w:r>
              <w:rPr>
                <w:rFonts w:ascii="Times New Roman" w:hAnsi="Times New Roman" w:cs="Times New Roman"/>
                <w:sz w:val="24"/>
                <w:szCs w:val="24"/>
              </w:rPr>
              <w:t>цветоведению</w:t>
            </w:r>
            <w:proofErr w:type="spellEnd"/>
          </w:p>
          <w:p w14:paraId="40B04003" w14:textId="3A72FC5B" w:rsidR="0042200D" w:rsidRPr="00FF0A66" w:rsidRDefault="0042200D" w:rsidP="0004209C">
            <w:pPr>
              <w:rPr>
                <w:rFonts w:ascii="Times New Roman" w:hAnsi="Times New Roman" w:cs="Times New Roman"/>
                <w:sz w:val="24"/>
                <w:szCs w:val="24"/>
              </w:rPr>
            </w:pPr>
          </w:p>
        </w:tc>
        <w:tc>
          <w:tcPr>
            <w:tcW w:w="808" w:type="dxa"/>
          </w:tcPr>
          <w:p w14:paraId="4494824A" w14:textId="258DECD2" w:rsidR="0042200D" w:rsidRDefault="0042200D" w:rsidP="0004209C">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10572A80" w14:textId="45952AB2" w:rsidR="0042200D" w:rsidRDefault="00C6136E" w:rsidP="0004209C">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7B062D43" w14:textId="1677D1E6" w:rsidR="0042200D" w:rsidRDefault="00C6136E" w:rsidP="0004209C">
            <w:pPr>
              <w:rPr>
                <w:rFonts w:ascii="Times New Roman" w:hAnsi="Times New Roman" w:cs="Times New Roman"/>
                <w:sz w:val="24"/>
                <w:szCs w:val="24"/>
              </w:rPr>
            </w:pPr>
            <w:r>
              <w:rPr>
                <w:rFonts w:ascii="Times New Roman" w:hAnsi="Times New Roman" w:cs="Times New Roman"/>
                <w:sz w:val="24"/>
                <w:szCs w:val="24"/>
              </w:rPr>
              <w:t>0,5</w:t>
            </w:r>
          </w:p>
        </w:tc>
        <w:tc>
          <w:tcPr>
            <w:tcW w:w="1763" w:type="dxa"/>
            <w:vMerge/>
          </w:tcPr>
          <w:p w14:paraId="37036F75" w14:textId="77777777" w:rsidR="0042200D" w:rsidRPr="00FF0A66" w:rsidRDefault="0042200D" w:rsidP="0004209C">
            <w:pPr>
              <w:rPr>
                <w:rFonts w:ascii="Times New Roman" w:hAnsi="Times New Roman" w:cs="Times New Roman"/>
                <w:sz w:val="24"/>
                <w:szCs w:val="24"/>
              </w:rPr>
            </w:pPr>
          </w:p>
        </w:tc>
      </w:tr>
      <w:tr w:rsidR="0042200D" w:rsidRPr="00FF0A66" w14:paraId="45C4CA58" w14:textId="77777777" w:rsidTr="004A4195">
        <w:trPr>
          <w:trHeight w:val="2096"/>
        </w:trPr>
        <w:tc>
          <w:tcPr>
            <w:tcW w:w="978" w:type="dxa"/>
          </w:tcPr>
          <w:p w14:paraId="40022E79" w14:textId="4CE61437"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1.2</w:t>
            </w:r>
          </w:p>
        </w:tc>
        <w:tc>
          <w:tcPr>
            <w:tcW w:w="2355" w:type="dxa"/>
            <w:gridSpan w:val="5"/>
          </w:tcPr>
          <w:p w14:paraId="297982B9" w14:textId="77777777" w:rsidR="0042200D" w:rsidRDefault="0042200D" w:rsidP="0004209C">
            <w:pPr>
              <w:rPr>
                <w:rFonts w:ascii="Times New Roman" w:hAnsi="Times New Roman" w:cs="Times New Roman"/>
                <w:sz w:val="24"/>
                <w:szCs w:val="24"/>
              </w:rPr>
            </w:pPr>
            <w:r>
              <w:rPr>
                <w:rFonts w:ascii="Times New Roman" w:hAnsi="Times New Roman" w:cs="Times New Roman"/>
                <w:sz w:val="24"/>
                <w:szCs w:val="24"/>
              </w:rPr>
              <w:t>Знакомство с правилами безопасности.</w:t>
            </w:r>
          </w:p>
          <w:p w14:paraId="3598B538" w14:textId="77777777" w:rsidR="0042200D" w:rsidRDefault="0042200D" w:rsidP="0004209C">
            <w:pPr>
              <w:rPr>
                <w:rFonts w:ascii="Times New Roman" w:hAnsi="Times New Roman" w:cs="Times New Roman"/>
                <w:sz w:val="24"/>
                <w:szCs w:val="24"/>
              </w:rPr>
            </w:pPr>
            <w:r>
              <w:rPr>
                <w:rFonts w:ascii="Times New Roman" w:hAnsi="Times New Roman" w:cs="Times New Roman"/>
                <w:sz w:val="24"/>
                <w:szCs w:val="24"/>
              </w:rPr>
              <w:t>Как подобрать ткани и подготовить их к работе</w:t>
            </w:r>
          </w:p>
          <w:p w14:paraId="2EBDB638" w14:textId="65AE81DD" w:rsidR="0042200D" w:rsidRPr="00FF0A66" w:rsidRDefault="0042200D" w:rsidP="0004209C">
            <w:pPr>
              <w:rPr>
                <w:rFonts w:ascii="Times New Roman" w:hAnsi="Times New Roman" w:cs="Times New Roman"/>
                <w:sz w:val="24"/>
                <w:szCs w:val="24"/>
              </w:rPr>
            </w:pPr>
          </w:p>
        </w:tc>
        <w:tc>
          <w:tcPr>
            <w:tcW w:w="808" w:type="dxa"/>
          </w:tcPr>
          <w:p w14:paraId="3F044927" w14:textId="22167C4C" w:rsidR="0042200D" w:rsidRDefault="00FE0A16" w:rsidP="0004209C">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22772999" w14:textId="5F88BCC0" w:rsidR="0042200D" w:rsidRDefault="00C6136E" w:rsidP="0004209C">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5083908C" w14:textId="5C9FA1BC" w:rsidR="0042200D" w:rsidRDefault="00C6136E" w:rsidP="0004209C">
            <w:pPr>
              <w:rPr>
                <w:rFonts w:ascii="Times New Roman" w:hAnsi="Times New Roman" w:cs="Times New Roman"/>
                <w:sz w:val="24"/>
                <w:szCs w:val="24"/>
              </w:rPr>
            </w:pPr>
            <w:r>
              <w:rPr>
                <w:rFonts w:ascii="Times New Roman" w:hAnsi="Times New Roman" w:cs="Times New Roman"/>
                <w:sz w:val="24"/>
                <w:szCs w:val="24"/>
              </w:rPr>
              <w:t>1,5</w:t>
            </w:r>
          </w:p>
        </w:tc>
        <w:tc>
          <w:tcPr>
            <w:tcW w:w="1763" w:type="dxa"/>
            <w:vMerge/>
          </w:tcPr>
          <w:p w14:paraId="624D2D03" w14:textId="77777777" w:rsidR="0042200D" w:rsidRPr="00FF0A66" w:rsidRDefault="0042200D" w:rsidP="0004209C">
            <w:pPr>
              <w:rPr>
                <w:rFonts w:ascii="Times New Roman" w:hAnsi="Times New Roman" w:cs="Times New Roman"/>
                <w:sz w:val="24"/>
                <w:szCs w:val="24"/>
              </w:rPr>
            </w:pPr>
          </w:p>
        </w:tc>
      </w:tr>
      <w:tr w:rsidR="0042200D" w:rsidRPr="00FF0A66" w14:paraId="6D43F48B" w14:textId="77777777" w:rsidTr="004A4195">
        <w:trPr>
          <w:trHeight w:val="1276"/>
        </w:trPr>
        <w:tc>
          <w:tcPr>
            <w:tcW w:w="978" w:type="dxa"/>
          </w:tcPr>
          <w:p w14:paraId="1E34710B" w14:textId="14045C11"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1.3</w:t>
            </w:r>
          </w:p>
        </w:tc>
        <w:tc>
          <w:tcPr>
            <w:tcW w:w="2355" w:type="dxa"/>
            <w:gridSpan w:val="5"/>
          </w:tcPr>
          <w:p w14:paraId="250FAEB8" w14:textId="77777777" w:rsidR="0042200D" w:rsidRDefault="0042200D" w:rsidP="0004209C">
            <w:pPr>
              <w:rPr>
                <w:rFonts w:ascii="Times New Roman" w:hAnsi="Times New Roman" w:cs="Times New Roman"/>
                <w:sz w:val="24"/>
                <w:szCs w:val="24"/>
              </w:rPr>
            </w:pPr>
          </w:p>
          <w:p w14:paraId="5CE16EDD" w14:textId="77777777" w:rsidR="0042200D" w:rsidRDefault="0042200D" w:rsidP="0004209C">
            <w:pPr>
              <w:rPr>
                <w:rFonts w:ascii="Times New Roman" w:hAnsi="Times New Roman" w:cs="Times New Roman"/>
                <w:sz w:val="24"/>
                <w:szCs w:val="24"/>
              </w:rPr>
            </w:pPr>
            <w:r>
              <w:rPr>
                <w:rFonts w:ascii="Times New Roman" w:hAnsi="Times New Roman" w:cs="Times New Roman"/>
                <w:sz w:val="24"/>
                <w:szCs w:val="24"/>
              </w:rPr>
              <w:t>Знакомство с историей росписи по ткани</w:t>
            </w:r>
          </w:p>
        </w:tc>
        <w:tc>
          <w:tcPr>
            <w:tcW w:w="808" w:type="dxa"/>
          </w:tcPr>
          <w:p w14:paraId="4F66F325" w14:textId="39254F2B" w:rsidR="0042200D" w:rsidRDefault="0042200D" w:rsidP="0004209C">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3B8AAAA2" w14:textId="0DBC3302" w:rsidR="0042200D" w:rsidRDefault="00C6136E" w:rsidP="0004209C">
            <w:pPr>
              <w:rPr>
                <w:rFonts w:ascii="Times New Roman" w:hAnsi="Times New Roman" w:cs="Times New Roman"/>
                <w:sz w:val="24"/>
                <w:szCs w:val="24"/>
              </w:rPr>
            </w:pPr>
            <w:r>
              <w:rPr>
                <w:rFonts w:ascii="Times New Roman" w:hAnsi="Times New Roman" w:cs="Times New Roman"/>
                <w:sz w:val="24"/>
                <w:szCs w:val="24"/>
              </w:rPr>
              <w:t>1</w:t>
            </w:r>
          </w:p>
        </w:tc>
        <w:tc>
          <w:tcPr>
            <w:tcW w:w="1223" w:type="dxa"/>
          </w:tcPr>
          <w:p w14:paraId="51C0DAAC" w14:textId="77777777" w:rsidR="0042200D" w:rsidRDefault="0042200D" w:rsidP="0004209C">
            <w:pPr>
              <w:rPr>
                <w:rFonts w:ascii="Times New Roman" w:hAnsi="Times New Roman" w:cs="Times New Roman"/>
                <w:sz w:val="24"/>
                <w:szCs w:val="24"/>
              </w:rPr>
            </w:pPr>
          </w:p>
        </w:tc>
        <w:tc>
          <w:tcPr>
            <w:tcW w:w="1763" w:type="dxa"/>
            <w:vMerge/>
          </w:tcPr>
          <w:p w14:paraId="6E91DFCF" w14:textId="77777777" w:rsidR="0042200D" w:rsidRPr="00FF0A66" w:rsidRDefault="0042200D" w:rsidP="0004209C">
            <w:pPr>
              <w:rPr>
                <w:rFonts w:ascii="Times New Roman" w:hAnsi="Times New Roman" w:cs="Times New Roman"/>
                <w:sz w:val="24"/>
                <w:szCs w:val="24"/>
              </w:rPr>
            </w:pPr>
          </w:p>
        </w:tc>
      </w:tr>
      <w:tr w:rsidR="0042200D" w:rsidRPr="00FF0A66" w14:paraId="36783B16" w14:textId="77777777" w:rsidTr="004A4195">
        <w:tblPrEx>
          <w:tblLook w:val="0000" w:firstRow="0" w:lastRow="0" w:firstColumn="0" w:lastColumn="0" w:noHBand="0" w:noVBand="0"/>
        </w:tblPrEx>
        <w:trPr>
          <w:trHeight w:val="529"/>
        </w:trPr>
        <w:tc>
          <w:tcPr>
            <w:tcW w:w="978" w:type="dxa"/>
          </w:tcPr>
          <w:p w14:paraId="0D013A00" w14:textId="49FEEEE8"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 xml:space="preserve">Раздел </w:t>
            </w:r>
            <w:r w:rsidR="00543D98">
              <w:rPr>
                <w:rFonts w:ascii="Times New Roman" w:hAnsi="Times New Roman" w:cs="Times New Roman"/>
                <w:sz w:val="24"/>
                <w:szCs w:val="24"/>
              </w:rPr>
              <w:t>2</w:t>
            </w:r>
            <w:r w:rsidRPr="00FF0A66">
              <w:rPr>
                <w:rFonts w:ascii="Times New Roman" w:hAnsi="Times New Roman" w:cs="Times New Roman"/>
                <w:sz w:val="24"/>
                <w:szCs w:val="24"/>
              </w:rPr>
              <w:t>.</w:t>
            </w:r>
          </w:p>
        </w:tc>
        <w:tc>
          <w:tcPr>
            <w:tcW w:w="7562" w:type="dxa"/>
            <w:gridSpan w:val="10"/>
          </w:tcPr>
          <w:p w14:paraId="031ACEB2" w14:textId="21A14F7B" w:rsidR="0042200D" w:rsidRPr="00FF0A66" w:rsidRDefault="0042200D" w:rsidP="0004209C">
            <w:pPr>
              <w:ind w:left="402"/>
              <w:rPr>
                <w:rFonts w:ascii="Times New Roman" w:hAnsi="Times New Roman" w:cs="Times New Roman"/>
                <w:sz w:val="24"/>
                <w:szCs w:val="24"/>
              </w:rPr>
            </w:pPr>
            <w:r w:rsidRPr="00BB5748">
              <w:rPr>
                <w:rFonts w:ascii="Times New Roman" w:hAnsi="Times New Roman" w:cs="Times New Roman"/>
                <w:b/>
                <w:bCs/>
                <w:sz w:val="28"/>
                <w:szCs w:val="28"/>
              </w:rPr>
              <w:t>Акварельная техника</w:t>
            </w:r>
            <w:r w:rsidR="00543D98" w:rsidRPr="00BB5748">
              <w:rPr>
                <w:rFonts w:ascii="Times New Roman" w:hAnsi="Times New Roman" w:cs="Times New Roman"/>
                <w:b/>
                <w:bCs/>
                <w:sz w:val="28"/>
                <w:szCs w:val="28"/>
              </w:rPr>
              <w:t xml:space="preserve"> </w:t>
            </w:r>
            <w:r w:rsidR="00287C26" w:rsidRPr="00BB5748">
              <w:rPr>
                <w:rFonts w:ascii="Times New Roman" w:hAnsi="Times New Roman" w:cs="Times New Roman"/>
                <w:b/>
                <w:bCs/>
                <w:sz w:val="28"/>
                <w:szCs w:val="28"/>
              </w:rPr>
              <w:t>6</w:t>
            </w:r>
            <w:r w:rsidR="00543D98" w:rsidRPr="00BB5748">
              <w:rPr>
                <w:rFonts w:ascii="Times New Roman" w:hAnsi="Times New Roman" w:cs="Times New Roman"/>
                <w:b/>
                <w:bCs/>
                <w:sz w:val="28"/>
                <w:szCs w:val="28"/>
              </w:rPr>
              <w:t xml:space="preserve"> ч</w:t>
            </w:r>
            <w:r w:rsidR="00543D98">
              <w:rPr>
                <w:rFonts w:ascii="Times New Roman" w:hAnsi="Times New Roman" w:cs="Times New Roman"/>
                <w:sz w:val="24"/>
                <w:szCs w:val="24"/>
              </w:rPr>
              <w:t>.</w:t>
            </w:r>
          </w:p>
        </w:tc>
      </w:tr>
      <w:tr w:rsidR="0042200D" w:rsidRPr="00FF0A66" w14:paraId="6D2E8B8F" w14:textId="77777777" w:rsidTr="004A4195">
        <w:tblPrEx>
          <w:tblLook w:val="0000" w:firstRow="0" w:lastRow="0" w:firstColumn="0" w:lastColumn="0" w:noHBand="0" w:noVBand="0"/>
        </w:tblPrEx>
        <w:trPr>
          <w:trHeight w:val="365"/>
        </w:trPr>
        <w:tc>
          <w:tcPr>
            <w:tcW w:w="978" w:type="dxa"/>
          </w:tcPr>
          <w:p w14:paraId="3D7F8C38" w14:textId="2CFEDBFF"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2</w:t>
            </w:r>
            <w:r w:rsidR="0042200D" w:rsidRPr="00FF0A66">
              <w:rPr>
                <w:rFonts w:ascii="Times New Roman" w:hAnsi="Times New Roman" w:cs="Times New Roman"/>
                <w:sz w:val="24"/>
                <w:szCs w:val="24"/>
              </w:rPr>
              <w:t>.1</w:t>
            </w:r>
          </w:p>
        </w:tc>
        <w:tc>
          <w:tcPr>
            <w:tcW w:w="2301" w:type="dxa"/>
            <w:gridSpan w:val="2"/>
          </w:tcPr>
          <w:p w14:paraId="6DCE387D" w14:textId="0AEFB037" w:rsidR="0042200D" w:rsidRDefault="00543D98" w:rsidP="0004209C">
            <w:pPr>
              <w:rPr>
                <w:rFonts w:ascii="Times New Roman" w:hAnsi="Times New Roman" w:cs="Times New Roman"/>
                <w:sz w:val="24"/>
                <w:szCs w:val="24"/>
              </w:rPr>
            </w:pPr>
            <w:r>
              <w:rPr>
                <w:rFonts w:ascii="Times New Roman" w:hAnsi="Times New Roman" w:cs="Times New Roman"/>
                <w:sz w:val="24"/>
                <w:szCs w:val="24"/>
              </w:rPr>
              <w:t xml:space="preserve">Знакомство с акварельной техникой росписи по ткани, в чем ее </w:t>
            </w:r>
            <w:r w:rsidR="004C4B1E">
              <w:rPr>
                <w:rFonts w:ascii="Times New Roman" w:hAnsi="Times New Roman" w:cs="Times New Roman"/>
                <w:sz w:val="24"/>
                <w:szCs w:val="24"/>
              </w:rPr>
              <w:t>особенности,</w:t>
            </w:r>
            <w:r>
              <w:rPr>
                <w:rFonts w:ascii="Times New Roman" w:hAnsi="Times New Roman" w:cs="Times New Roman"/>
                <w:sz w:val="24"/>
                <w:szCs w:val="24"/>
              </w:rPr>
              <w:t xml:space="preserve"> чем отличается.</w:t>
            </w:r>
          </w:p>
          <w:p w14:paraId="613306ED" w14:textId="0FEAEC70" w:rsidR="00296BA2" w:rsidRPr="00FF0A66" w:rsidRDefault="00296BA2" w:rsidP="0004209C">
            <w:pPr>
              <w:rPr>
                <w:rFonts w:ascii="Times New Roman" w:hAnsi="Times New Roman" w:cs="Times New Roman"/>
                <w:sz w:val="24"/>
                <w:szCs w:val="24"/>
              </w:rPr>
            </w:pPr>
            <w:r>
              <w:rPr>
                <w:rFonts w:ascii="Times New Roman" w:hAnsi="Times New Roman" w:cs="Times New Roman"/>
                <w:sz w:val="24"/>
                <w:szCs w:val="24"/>
              </w:rPr>
              <w:t>П.Т.Б.</w:t>
            </w:r>
          </w:p>
        </w:tc>
        <w:tc>
          <w:tcPr>
            <w:tcW w:w="875" w:type="dxa"/>
            <w:gridSpan w:val="5"/>
          </w:tcPr>
          <w:p w14:paraId="7D9D8FFB" w14:textId="430BC434" w:rsidR="0042200D" w:rsidRPr="00FF0A66" w:rsidRDefault="00543D98" w:rsidP="0004209C">
            <w:pPr>
              <w:rPr>
                <w:rFonts w:ascii="Times New Roman" w:hAnsi="Times New Roman" w:cs="Times New Roman"/>
                <w:sz w:val="24"/>
                <w:szCs w:val="24"/>
              </w:rPr>
            </w:pPr>
            <w:r>
              <w:rPr>
                <w:rFonts w:ascii="Times New Roman" w:hAnsi="Times New Roman" w:cs="Times New Roman"/>
                <w:sz w:val="24"/>
                <w:szCs w:val="24"/>
              </w:rPr>
              <w:t>1</w:t>
            </w:r>
          </w:p>
        </w:tc>
        <w:tc>
          <w:tcPr>
            <w:tcW w:w="1400" w:type="dxa"/>
          </w:tcPr>
          <w:p w14:paraId="20A980E1"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21C1F269" w14:textId="3572D5E2" w:rsidR="0042200D" w:rsidRPr="00FF0A66" w:rsidRDefault="0042200D" w:rsidP="0004209C">
            <w:pPr>
              <w:rPr>
                <w:rFonts w:ascii="Times New Roman" w:hAnsi="Times New Roman" w:cs="Times New Roman"/>
                <w:sz w:val="24"/>
                <w:szCs w:val="24"/>
              </w:rPr>
            </w:pPr>
          </w:p>
        </w:tc>
        <w:tc>
          <w:tcPr>
            <w:tcW w:w="1763" w:type="dxa"/>
          </w:tcPr>
          <w:p w14:paraId="287D623D" w14:textId="77777777" w:rsidR="0042200D" w:rsidRPr="00FF0A66" w:rsidRDefault="0042200D" w:rsidP="0004209C">
            <w:pPr>
              <w:rPr>
                <w:rFonts w:ascii="Times New Roman" w:hAnsi="Times New Roman" w:cs="Times New Roman"/>
                <w:sz w:val="24"/>
                <w:szCs w:val="24"/>
              </w:rPr>
            </w:pPr>
          </w:p>
        </w:tc>
      </w:tr>
      <w:tr w:rsidR="0042200D" w:rsidRPr="00FF0A66" w14:paraId="0380842D" w14:textId="77777777" w:rsidTr="004A4195">
        <w:tblPrEx>
          <w:tblLook w:val="0000" w:firstRow="0" w:lastRow="0" w:firstColumn="0" w:lastColumn="0" w:noHBand="0" w:noVBand="0"/>
        </w:tblPrEx>
        <w:trPr>
          <w:trHeight w:val="438"/>
        </w:trPr>
        <w:tc>
          <w:tcPr>
            <w:tcW w:w="978" w:type="dxa"/>
          </w:tcPr>
          <w:p w14:paraId="2DACDF24" w14:textId="70005212"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2</w:t>
            </w:r>
            <w:r w:rsidR="0042200D" w:rsidRPr="00FF0A66">
              <w:rPr>
                <w:rFonts w:ascii="Times New Roman" w:hAnsi="Times New Roman" w:cs="Times New Roman"/>
                <w:sz w:val="24"/>
                <w:szCs w:val="24"/>
              </w:rPr>
              <w:t>.2</w:t>
            </w:r>
          </w:p>
        </w:tc>
        <w:tc>
          <w:tcPr>
            <w:tcW w:w="2301" w:type="dxa"/>
            <w:gridSpan w:val="2"/>
          </w:tcPr>
          <w:p w14:paraId="5BF93B06" w14:textId="562303DA" w:rsidR="0042200D" w:rsidRPr="00FF0A66" w:rsidRDefault="00543D98" w:rsidP="0004209C">
            <w:pPr>
              <w:rPr>
                <w:rFonts w:ascii="Times New Roman" w:hAnsi="Times New Roman" w:cs="Times New Roman"/>
                <w:sz w:val="24"/>
                <w:szCs w:val="24"/>
              </w:rPr>
            </w:pPr>
            <w:r>
              <w:rPr>
                <w:rFonts w:ascii="Times New Roman" w:hAnsi="Times New Roman" w:cs="Times New Roman"/>
                <w:sz w:val="24"/>
                <w:szCs w:val="24"/>
              </w:rPr>
              <w:t>Выполнение эскиза</w:t>
            </w:r>
          </w:p>
        </w:tc>
        <w:tc>
          <w:tcPr>
            <w:tcW w:w="875" w:type="dxa"/>
            <w:gridSpan w:val="5"/>
          </w:tcPr>
          <w:p w14:paraId="035A31F2" w14:textId="13140EDB" w:rsidR="0042200D" w:rsidRPr="00FF0A66" w:rsidRDefault="00543D98" w:rsidP="0004209C">
            <w:pPr>
              <w:rPr>
                <w:rFonts w:ascii="Times New Roman" w:hAnsi="Times New Roman" w:cs="Times New Roman"/>
                <w:sz w:val="24"/>
                <w:szCs w:val="24"/>
              </w:rPr>
            </w:pPr>
            <w:r>
              <w:rPr>
                <w:rFonts w:ascii="Times New Roman" w:hAnsi="Times New Roman" w:cs="Times New Roman"/>
                <w:sz w:val="24"/>
                <w:szCs w:val="24"/>
              </w:rPr>
              <w:t>1</w:t>
            </w:r>
          </w:p>
        </w:tc>
        <w:tc>
          <w:tcPr>
            <w:tcW w:w="1400" w:type="dxa"/>
          </w:tcPr>
          <w:p w14:paraId="363ABF72" w14:textId="2489D5EC" w:rsidR="0042200D" w:rsidRPr="00FF0A66" w:rsidRDefault="0042200D" w:rsidP="0004209C">
            <w:pPr>
              <w:rPr>
                <w:rFonts w:ascii="Times New Roman" w:hAnsi="Times New Roman" w:cs="Times New Roman"/>
                <w:sz w:val="24"/>
                <w:szCs w:val="24"/>
              </w:rPr>
            </w:pPr>
          </w:p>
        </w:tc>
        <w:tc>
          <w:tcPr>
            <w:tcW w:w="1223" w:type="dxa"/>
          </w:tcPr>
          <w:p w14:paraId="06CF4A8A" w14:textId="525BBDB6" w:rsidR="0042200D" w:rsidRPr="00FF0A66" w:rsidRDefault="00C30C34" w:rsidP="0004209C">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596B469B" w14:textId="77777777" w:rsidR="0042200D" w:rsidRPr="00FF0A66" w:rsidRDefault="0042200D" w:rsidP="0004209C">
            <w:pPr>
              <w:rPr>
                <w:rFonts w:ascii="Times New Roman" w:hAnsi="Times New Roman" w:cs="Times New Roman"/>
                <w:sz w:val="24"/>
                <w:szCs w:val="24"/>
              </w:rPr>
            </w:pPr>
          </w:p>
        </w:tc>
      </w:tr>
      <w:tr w:rsidR="0042200D" w:rsidRPr="00FF0A66" w14:paraId="629821A6" w14:textId="77777777" w:rsidTr="004A4195">
        <w:tblPrEx>
          <w:tblLook w:val="0000" w:firstRow="0" w:lastRow="0" w:firstColumn="0" w:lastColumn="0" w:noHBand="0" w:noVBand="0"/>
        </w:tblPrEx>
        <w:trPr>
          <w:trHeight w:val="455"/>
        </w:trPr>
        <w:tc>
          <w:tcPr>
            <w:tcW w:w="978" w:type="dxa"/>
          </w:tcPr>
          <w:p w14:paraId="745B59FB" w14:textId="1C309816"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2</w:t>
            </w:r>
            <w:r w:rsidR="0042200D" w:rsidRPr="00FF0A66">
              <w:rPr>
                <w:rFonts w:ascii="Times New Roman" w:hAnsi="Times New Roman" w:cs="Times New Roman"/>
                <w:sz w:val="24"/>
                <w:szCs w:val="24"/>
              </w:rPr>
              <w:t>.3</w:t>
            </w:r>
          </w:p>
        </w:tc>
        <w:tc>
          <w:tcPr>
            <w:tcW w:w="2301" w:type="dxa"/>
            <w:gridSpan w:val="2"/>
          </w:tcPr>
          <w:p w14:paraId="6F97F5C1" w14:textId="389C6633" w:rsidR="0042200D" w:rsidRPr="00FF0A66" w:rsidRDefault="00543D98" w:rsidP="0004209C">
            <w:pPr>
              <w:rPr>
                <w:rFonts w:ascii="Times New Roman" w:hAnsi="Times New Roman" w:cs="Times New Roman"/>
                <w:sz w:val="24"/>
                <w:szCs w:val="24"/>
              </w:rPr>
            </w:pPr>
            <w:r>
              <w:rPr>
                <w:rFonts w:ascii="Times New Roman" w:hAnsi="Times New Roman" w:cs="Times New Roman"/>
                <w:sz w:val="24"/>
                <w:szCs w:val="24"/>
              </w:rPr>
              <w:t xml:space="preserve"> Работа по подготовке ткани. Перенесение рисунка на ткань</w:t>
            </w:r>
          </w:p>
        </w:tc>
        <w:tc>
          <w:tcPr>
            <w:tcW w:w="875" w:type="dxa"/>
            <w:gridSpan w:val="5"/>
          </w:tcPr>
          <w:p w14:paraId="33BBEBD1" w14:textId="54CDFAE2" w:rsidR="0042200D" w:rsidRPr="00FF0A66" w:rsidRDefault="00287C26" w:rsidP="0004209C">
            <w:pPr>
              <w:rPr>
                <w:rFonts w:ascii="Times New Roman" w:hAnsi="Times New Roman" w:cs="Times New Roman"/>
                <w:sz w:val="24"/>
                <w:szCs w:val="24"/>
              </w:rPr>
            </w:pPr>
            <w:r>
              <w:rPr>
                <w:rFonts w:ascii="Times New Roman" w:hAnsi="Times New Roman" w:cs="Times New Roman"/>
                <w:sz w:val="24"/>
                <w:szCs w:val="24"/>
              </w:rPr>
              <w:t>2</w:t>
            </w:r>
          </w:p>
        </w:tc>
        <w:tc>
          <w:tcPr>
            <w:tcW w:w="1400" w:type="dxa"/>
          </w:tcPr>
          <w:p w14:paraId="4B5290C2" w14:textId="17B89310" w:rsidR="0042200D" w:rsidRPr="00FF0A66" w:rsidRDefault="00287C26" w:rsidP="0004209C">
            <w:pPr>
              <w:rPr>
                <w:rFonts w:ascii="Times New Roman" w:hAnsi="Times New Roman" w:cs="Times New Roman"/>
                <w:sz w:val="24"/>
                <w:szCs w:val="24"/>
              </w:rPr>
            </w:pPr>
            <w:r>
              <w:rPr>
                <w:rFonts w:ascii="Times New Roman" w:hAnsi="Times New Roman" w:cs="Times New Roman"/>
                <w:sz w:val="24"/>
                <w:szCs w:val="24"/>
              </w:rPr>
              <w:t>1</w:t>
            </w:r>
            <w:r w:rsidR="00C30C34">
              <w:rPr>
                <w:rFonts w:ascii="Times New Roman" w:hAnsi="Times New Roman" w:cs="Times New Roman"/>
                <w:sz w:val="24"/>
                <w:szCs w:val="24"/>
              </w:rPr>
              <w:t>,5</w:t>
            </w:r>
          </w:p>
        </w:tc>
        <w:tc>
          <w:tcPr>
            <w:tcW w:w="1223" w:type="dxa"/>
          </w:tcPr>
          <w:p w14:paraId="39884888" w14:textId="49F60FE7" w:rsidR="0042200D" w:rsidRPr="00FF0A66" w:rsidRDefault="00C30C34" w:rsidP="0004209C">
            <w:pPr>
              <w:rPr>
                <w:rFonts w:ascii="Times New Roman" w:hAnsi="Times New Roman" w:cs="Times New Roman"/>
                <w:sz w:val="24"/>
                <w:szCs w:val="24"/>
              </w:rPr>
            </w:pPr>
            <w:r>
              <w:rPr>
                <w:rFonts w:ascii="Times New Roman" w:hAnsi="Times New Roman" w:cs="Times New Roman"/>
                <w:sz w:val="24"/>
                <w:szCs w:val="24"/>
              </w:rPr>
              <w:t>0,5</w:t>
            </w:r>
          </w:p>
        </w:tc>
        <w:tc>
          <w:tcPr>
            <w:tcW w:w="1763" w:type="dxa"/>
          </w:tcPr>
          <w:p w14:paraId="3C534C05" w14:textId="77777777" w:rsidR="0042200D" w:rsidRPr="00FF0A66" w:rsidRDefault="0042200D" w:rsidP="0004209C">
            <w:pPr>
              <w:rPr>
                <w:rFonts w:ascii="Times New Roman" w:hAnsi="Times New Roman" w:cs="Times New Roman"/>
                <w:sz w:val="24"/>
                <w:szCs w:val="24"/>
              </w:rPr>
            </w:pPr>
          </w:p>
        </w:tc>
      </w:tr>
      <w:tr w:rsidR="00361E1E" w:rsidRPr="00FF0A66" w14:paraId="130B87A0" w14:textId="77777777" w:rsidTr="004A4195">
        <w:tblPrEx>
          <w:tblLook w:val="0000" w:firstRow="0" w:lastRow="0" w:firstColumn="0" w:lastColumn="0" w:noHBand="0" w:noVBand="0"/>
        </w:tblPrEx>
        <w:trPr>
          <w:trHeight w:val="536"/>
        </w:trPr>
        <w:tc>
          <w:tcPr>
            <w:tcW w:w="978" w:type="dxa"/>
          </w:tcPr>
          <w:p w14:paraId="014FC23D"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lastRenderedPageBreak/>
              <w:t xml:space="preserve"> </w:t>
            </w:r>
          </w:p>
          <w:p w14:paraId="6BDB44F8" w14:textId="39EB6AFB"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2</w:t>
            </w:r>
            <w:r w:rsidR="0042200D" w:rsidRPr="00FF0A66">
              <w:rPr>
                <w:rFonts w:ascii="Times New Roman" w:hAnsi="Times New Roman" w:cs="Times New Roman"/>
                <w:sz w:val="24"/>
                <w:szCs w:val="24"/>
              </w:rPr>
              <w:t>.4</w:t>
            </w:r>
          </w:p>
          <w:p w14:paraId="55F1E1BE" w14:textId="77777777" w:rsidR="0042200D" w:rsidRPr="00FF0A66" w:rsidRDefault="0042200D" w:rsidP="0004209C">
            <w:pPr>
              <w:rPr>
                <w:rFonts w:ascii="Times New Roman" w:hAnsi="Times New Roman" w:cs="Times New Roman"/>
                <w:sz w:val="24"/>
                <w:szCs w:val="24"/>
              </w:rPr>
            </w:pPr>
          </w:p>
        </w:tc>
        <w:tc>
          <w:tcPr>
            <w:tcW w:w="2318" w:type="dxa"/>
            <w:gridSpan w:val="3"/>
          </w:tcPr>
          <w:p w14:paraId="3B6E20F2" w14:textId="77777777" w:rsidR="0042200D" w:rsidRPr="00FF0A66" w:rsidRDefault="0042200D" w:rsidP="0004209C">
            <w:pPr>
              <w:rPr>
                <w:rFonts w:ascii="Times New Roman" w:hAnsi="Times New Roman" w:cs="Times New Roman"/>
                <w:sz w:val="24"/>
                <w:szCs w:val="24"/>
              </w:rPr>
            </w:pPr>
          </w:p>
          <w:p w14:paraId="0AF2C579" w14:textId="2B441D8A" w:rsidR="0042200D" w:rsidRPr="00FF0A66" w:rsidRDefault="00543D98" w:rsidP="0004209C">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ткани в акварельной технике.</w:t>
            </w:r>
            <w:r w:rsidR="00E06EBA">
              <w:rPr>
                <w:rFonts w:ascii="Times New Roman" w:hAnsi="Times New Roman" w:cs="Times New Roman"/>
                <w:sz w:val="24"/>
                <w:szCs w:val="24"/>
              </w:rPr>
              <w:t xml:space="preserve"> Термическая обработка. Оформление</w:t>
            </w:r>
          </w:p>
        </w:tc>
        <w:tc>
          <w:tcPr>
            <w:tcW w:w="845" w:type="dxa"/>
            <w:gridSpan w:val="3"/>
          </w:tcPr>
          <w:p w14:paraId="1E8E7978" w14:textId="3EDEE701" w:rsidR="0042200D" w:rsidRPr="00FF0A66" w:rsidRDefault="00287C26" w:rsidP="0004209C">
            <w:pPr>
              <w:rPr>
                <w:rFonts w:ascii="Times New Roman" w:hAnsi="Times New Roman" w:cs="Times New Roman"/>
                <w:sz w:val="24"/>
                <w:szCs w:val="24"/>
              </w:rPr>
            </w:pPr>
            <w:r>
              <w:rPr>
                <w:rFonts w:ascii="Times New Roman" w:hAnsi="Times New Roman" w:cs="Times New Roman"/>
                <w:sz w:val="24"/>
                <w:szCs w:val="24"/>
              </w:rPr>
              <w:t>2</w:t>
            </w:r>
          </w:p>
          <w:p w14:paraId="5AD6A125" w14:textId="77777777" w:rsidR="0042200D" w:rsidRPr="00FF0A66" w:rsidRDefault="0042200D" w:rsidP="0004209C">
            <w:pPr>
              <w:rPr>
                <w:rFonts w:ascii="Times New Roman" w:hAnsi="Times New Roman" w:cs="Times New Roman"/>
                <w:sz w:val="24"/>
                <w:szCs w:val="24"/>
              </w:rPr>
            </w:pPr>
          </w:p>
        </w:tc>
        <w:tc>
          <w:tcPr>
            <w:tcW w:w="1413" w:type="dxa"/>
            <w:gridSpan w:val="2"/>
          </w:tcPr>
          <w:p w14:paraId="76F0FD40" w14:textId="2FD6010D" w:rsidR="0042200D" w:rsidRPr="00FF0A66" w:rsidRDefault="0042200D" w:rsidP="0004209C">
            <w:pPr>
              <w:rPr>
                <w:rFonts w:ascii="Times New Roman" w:hAnsi="Times New Roman" w:cs="Times New Roman"/>
                <w:sz w:val="24"/>
                <w:szCs w:val="24"/>
              </w:rPr>
            </w:pPr>
          </w:p>
          <w:p w14:paraId="16308746" w14:textId="77777777" w:rsidR="0042200D" w:rsidRPr="00FF0A66" w:rsidRDefault="0042200D" w:rsidP="0004209C">
            <w:pPr>
              <w:rPr>
                <w:rFonts w:ascii="Times New Roman" w:hAnsi="Times New Roman" w:cs="Times New Roman"/>
                <w:sz w:val="24"/>
                <w:szCs w:val="24"/>
              </w:rPr>
            </w:pPr>
          </w:p>
        </w:tc>
        <w:tc>
          <w:tcPr>
            <w:tcW w:w="1223" w:type="dxa"/>
          </w:tcPr>
          <w:p w14:paraId="5EC24831" w14:textId="77777777" w:rsidR="0042200D" w:rsidRPr="00FF0A66" w:rsidRDefault="0042200D" w:rsidP="0004209C">
            <w:pPr>
              <w:rPr>
                <w:rFonts w:ascii="Times New Roman" w:hAnsi="Times New Roman" w:cs="Times New Roman"/>
                <w:sz w:val="24"/>
                <w:szCs w:val="24"/>
              </w:rPr>
            </w:pPr>
          </w:p>
          <w:p w14:paraId="5E586FBE" w14:textId="6CB40052" w:rsidR="0042200D" w:rsidRPr="00FF0A66" w:rsidRDefault="00C30C34" w:rsidP="0004209C">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01C3B41A" w14:textId="77777777" w:rsidR="0042200D" w:rsidRPr="00FF0A66" w:rsidRDefault="0042200D" w:rsidP="0004209C">
            <w:pPr>
              <w:rPr>
                <w:rFonts w:ascii="Times New Roman" w:hAnsi="Times New Roman" w:cs="Times New Roman"/>
                <w:sz w:val="24"/>
                <w:szCs w:val="24"/>
              </w:rPr>
            </w:pPr>
          </w:p>
          <w:p w14:paraId="32BC2956" w14:textId="77777777" w:rsidR="00543D98" w:rsidRPr="00FF0A66" w:rsidRDefault="00543D98" w:rsidP="00543D98">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4BE10862" w14:textId="778A8468" w:rsidR="0042200D" w:rsidRPr="00FF0A66" w:rsidRDefault="00543D98" w:rsidP="00543D98">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42200D" w:rsidRPr="00FF0A66" w14:paraId="1699B1B7" w14:textId="77777777" w:rsidTr="004A4195">
        <w:tblPrEx>
          <w:tblLook w:val="0000" w:firstRow="0" w:lastRow="0" w:firstColumn="0" w:lastColumn="0" w:noHBand="0" w:noVBand="0"/>
        </w:tblPrEx>
        <w:trPr>
          <w:trHeight w:val="875"/>
        </w:trPr>
        <w:tc>
          <w:tcPr>
            <w:tcW w:w="978" w:type="dxa"/>
          </w:tcPr>
          <w:p w14:paraId="437E532B"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Раздел</w:t>
            </w:r>
          </w:p>
          <w:p w14:paraId="6049760E" w14:textId="37570402" w:rsidR="0042200D" w:rsidRPr="00FF0A66" w:rsidRDefault="00296BA2" w:rsidP="0004209C">
            <w:pPr>
              <w:rPr>
                <w:rFonts w:ascii="Times New Roman" w:hAnsi="Times New Roman" w:cs="Times New Roman"/>
                <w:sz w:val="24"/>
                <w:szCs w:val="24"/>
              </w:rPr>
            </w:pPr>
            <w:r>
              <w:rPr>
                <w:rFonts w:ascii="Times New Roman" w:hAnsi="Times New Roman" w:cs="Times New Roman"/>
                <w:sz w:val="24"/>
                <w:szCs w:val="24"/>
              </w:rPr>
              <w:t>3</w:t>
            </w:r>
          </w:p>
        </w:tc>
        <w:tc>
          <w:tcPr>
            <w:tcW w:w="5799" w:type="dxa"/>
            <w:gridSpan w:val="9"/>
          </w:tcPr>
          <w:p w14:paraId="7D42E454" w14:textId="7122190B" w:rsidR="0042200D" w:rsidRPr="006858EC" w:rsidRDefault="00296BA2" w:rsidP="0004209C">
            <w:pPr>
              <w:rPr>
                <w:rFonts w:ascii="Times New Roman" w:hAnsi="Times New Roman" w:cs="Times New Roman"/>
                <w:b/>
                <w:bCs/>
                <w:sz w:val="24"/>
                <w:szCs w:val="24"/>
              </w:rPr>
            </w:pPr>
            <w:r w:rsidRPr="006858EC">
              <w:rPr>
                <w:rFonts w:ascii="Times New Roman" w:hAnsi="Times New Roman" w:cs="Times New Roman"/>
                <w:b/>
                <w:bCs/>
                <w:color w:val="00000A"/>
                <w:sz w:val="28"/>
                <w:szCs w:val="28"/>
              </w:rPr>
              <w:t>Техника росписи по грунту.</w:t>
            </w:r>
            <w:r w:rsidR="00C17506" w:rsidRPr="006858EC">
              <w:rPr>
                <w:rFonts w:ascii="Times New Roman" w:hAnsi="Times New Roman" w:cs="Times New Roman"/>
                <w:b/>
                <w:bCs/>
                <w:color w:val="00000A"/>
                <w:sz w:val="28"/>
                <w:szCs w:val="28"/>
              </w:rPr>
              <w:t>7</w:t>
            </w:r>
          </w:p>
        </w:tc>
        <w:tc>
          <w:tcPr>
            <w:tcW w:w="1763" w:type="dxa"/>
          </w:tcPr>
          <w:p w14:paraId="0A3E6447" w14:textId="77777777" w:rsidR="0042200D" w:rsidRPr="00FF0A66" w:rsidRDefault="0042200D" w:rsidP="0004209C">
            <w:pPr>
              <w:rPr>
                <w:rFonts w:ascii="Times New Roman" w:hAnsi="Times New Roman" w:cs="Times New Roman"/>
                <w:sz w:val="24"/>
                <w:szCs w:val="24"/>
              </w:rPr>
            </w:pPr>
          </w:p>
        </w:tc>
      </w:tr>
      <w:tr w:rsidR="0042200D" w:rsidRPr="00FF0A66" w14:paraId="6263E56E" w14:textId="77777777" w:rsidTr="004A4195">
        <w:tblPrEx>
          <w:tblLook w:val="0000" w:firstRow="0" w:lastRow="0" w:firstColumn="0" w:lastColumn="0" w:noHBand="0" w:noVBand="0"/>
        </w:tblPrEx>
        <w:trPr>
          <w:trHeight w:val="579"/>
        </w:trPr>
        <w:tc>
          <w:tcPr>
            <w:tcW w:w="978" w:type="dxa"/>
          </w:tcPr>
          <w:p w14:paraId="21437C9E" w14:textId="5B8923F8"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3</w:t>
            </w:r>
            <w:r w:rsidR="0042200D" w:rsidRPr="00FF0A66">
              <w:rPr>
                <w:rFonts w:ascii="Times New Roman" w:hAnsi="Times New Roman" w:cs="Times New Roman"/>
                <w:sz w:val="24"/>
                <w:szCs w:val="24"/>
              </w:rPr>
              <w:t>.1</w:t>
            </w:r>
          </w:p>
        </w:tc>
        <w:tc>
          <w:tcPr>
            <w:tcW w:w="2333" w:type="dxa"/>
            <w:gridSpan w:val="4"/>
          </w:tcPr>
          <w:p w14:paraId="567D6D62" w14:textId="68C6757E" w:rsidR="0042200D" w:rsidRPr="00FF0A66" w:rsidRDefault="00296BA2" w:rsidP="00296BA2">
            <w:pPr>
              <w:rPr>
                <w:rFonts w:ascii="Times New Roman" w:hAnsi="Times New Roman" w:cs="Times New Roman"/>
                <w:sz w:val="24"/>
                <w:szCs w:val="24"/>
              </w:rPr>
            </w:pPr>
            <w:r>
              <w:rPr>
                <w:rFonts w:ascii="Times New Roman" w:hAnsi="Times New Roman" w:cs="Times New Roman"/>
                <w:sz w:val="24"/>
                <w:szCs w:val="24"/>
              </w:rPr>
              <w:t>Знакомство с техникой росписи ткани</w:t>
            </w:r>
            <w:r w:rsidR="002C1005">
              <w:rPr>
                <w:rFonts w:ascii="Times New Roman" w:hAnsi="Times New Roman" w:cs="Times New Roman"/>
                <w:sz w:val="24"/>
                <w:szCs w:val="24"/>
              </w:rPr>
              <w:t xml:space="preserve"> по грунту</w:t>
            </w:r>
            <w:r>
              <w:rPr>
                <w:rFonts w:ascii="Times New Roman" w:hAnsi="Times New Roman" w:cs="Times New Roman"/>
                <w:sz w:val="24"/>
                <w:szCs w:val="24"/>
              </w:rPr>
              <w:t xml:space="preserve">, в чем ее </w:t>
            </w:r>
            <w:r w:rsidR="004C4B1E">
              <w:rPr>
                <w:rFonts w:ascii="Times New Roman" w:hAnsi="Times New Roman" w:cs="Times New Roman"/>
                <w:sz w:val="24"/>
                <w:szCs w:val="24"/>
              </w:rPr>
              <w:t>особенности,</w:t>
            </w:r>
            <w:r>
              <w:rPr>
                <w:rFonts w:ascii="Times New Roman" w:hAnsi="Times New Roman" w:cs="Times New Roman"/>
                <w:sz w:val="24"/>
                <w:szCs w:val="24"/>
              </w:rPr>
              <w:t xml:space="preserve"> чем отличается. П.Т.Б.</w:t>
            </w:r>
          </w:p>
        </w:tc>
        <w:tc>
          <w:tcPr>
            <w:tcW w:w="830" w:type="dxa"/>
            <w:gridSpan w:val="2"/>
          </w:tcPr>
          <w:p w14:paraId="24DA3EC4"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1</w:t>
            </w:r>
          </w:p>
        </w:tc>
        <w:tc>
          <w:tcPr>
            <w:tcW w:w="1413" w:type="dxa"/>
            <w:gridSpan w:val="2"/>
          </w:tcPr>
          <w:p w14:paraId="63A6A9D6"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0BCE5F45"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0</w:t>
            </w:r>
          </w:p>
        </w:tc>
        <w:tc>
          <w:tcPr>
            <w:tcW w:w="1763" w:type="dxa"/>
          </w:tcPr>
          <w:p w14:paraId="07299C75" w14:textId="77777777" w:rsidR="0042200D" w:rsidRPr="00FF0A66" w:rsidRDefault="0042200D" w:rsidP="0004209C">
            <w:pPr>
              <w:rPr>
                <w:rFonts w:ascii="Times New Roman" w:hAnsi="Times New Roman" w:cs="Times New Roman"/>
                <w:sz w:val="24"/>
                <w:szCs w:val="24"/>
              </w:rPr>
            </w:pPr>
          </w:p>
        </w:tc>
      </w:tr>
      <w:tr w:rsidR="0042200D" w:rsidRPr="00FF0A66" w14:paraId="7923B29B" w14:textId="77777777" w:rsidTr="004A4195">
        <w:tblPrEx>
          <w:tblLook w:val="0000" w:firstRow="0" w:lastRow="0" w:firstColumn="0" w:lastColumn="0" w:noHBand="0" w:noVBand="0"/>
        </w:tblPrEx>
        <w:trPr>
          <w:trHeight w:val="661"/>
        </w:trPr>
        <w:tc>
          <w:tcPr>
            <w:tcW w:w="978" w:type="dxa"/>
          </w:tcPr>
          <w:p w14:paraId="5CC4B153" w14:textId="251A3FEF" w:rsidR="0042200D" w:rsidRDefault="00C17506" w:rsidP="0004209C">
            <w:pPr>
              <w:rPr>
                <w:rFonts w:ascii="Times New Roman" w:hAnsi="Times New Roman" w:cs="Times New Roman"/>
                <w:sz w:val="24"/>
                <w:szCs w:val="24"/>
              </w:rPr>
            </w:pPr>
            <w:r>
              <w:rPr>
                <w:rFonts w:ascii="Times New Roman" w:hAnsi="Times New Roman" w:cs="Times New Roman"/>
                <w:sz w:val="24"/>
                <w:szCs w:val="24"/>
              </w:rPr>
              <w:t>3</w:t>
            </w:r>
            <w:r w:rsidR="0042200D" w:rsidRPr="00FF0A66">
              <w:rPr>
                <w:rFonts w:ascii="Times New Roman" w:hAnsi="Times New Roman" w:cs="Times New Roman"/>
                <w:sz w:val="24"/>
                <w:szCs w:val="24"/>
              </w:rPr>
              <w:t>.2</w:t>
            </w:r>
          </w:p>
          <w:p w14:paraId="525CA889" w14:textId="77777777" w:rsidR="00287C26" w:rsidRDefault="00287C26" w:rsidP="0004209C">
            <w:pPr>
              <w:rPr>
                <w:rFonts w:ascii="Times New Roman" w:hAnsi="Times New Roman" w:cs="Times New Roman"/>
                <w:sz w:val="24"/>
                <w:szCs w:val="24"/>
              </w:rPr>
            </w:pPr>
          </w:p>
          <w:p w14:paraId="2D659E41" w14:textId="00D3A48F" w:rsidR="00287C26" w:rsidRPr="00FF0A66" w:rsidRDefault="00287C26" w:rsidP="0004209C">
            <w:pPr>
              <w:rPr>
                <w:rFonts w:ascii="Times New Roman" w:hAnsi="Times New Roman" w:cs="Times New Roman"/>
                <w:sz w:val="24"/>
                <w:szCs w:val="24"/>
              </w:rPr>
            </w:pPr>
          </w:p>
        </w:tc>
        <w:tc>
          <w:tcPr>
            <w:tcW w:w="2333" w:type="dxa"/>
            <w:gridSpan w:val="4"/>
          </w:tcPr>
          <w:p w14:paraId="58945EBA" w14:textId="49D0AD8A" w:rsidR="00287C26" w:rsidRDefault="00287C26" w:rsidP="0004209C">
            <w:pPr>
              <w:rPr>
                <w:rFonts w:ascii="Times New Roman" w:hAnsi="Times New Roman" w:cs="Times New Roman"/>
                <w:sz w:val="24"/>
                <w:szCs w:val="24"/>
              </w:rPr>
            </w:pPr>
            <w:r>
              <w:rPr>
                <w:rFonts w:ascii="Times New Roman" w:hAnsi="Times New Roman" w:cs="Times New Roman"/>
                <w:sz w:val="24"/>
                <w:szCs w:val="24"/>
              </w:rPr>
              <w:t>Создание эскиза</w:t>
            </w:r>
          </w:p>
          <w:p w14:paraId="3B27DD7E" w14:textId="06E44FE8" w:rsidR="00287C26" w:rsidRDefault="00287C26" w:rsidP="0004209C">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2E74EFAB" w14:textId="5704F03E" w:rsidR="002C1005" w:rsidRPr="00FF0A66" w:rsidRDefault="002C1005" w:rsidP="0004209C">
            <w:pPr>
              <w:rPr>
                <w:rFonts w:ascii="Times New Roman" w:hAnsi="Times New Roman" w:cs="Times New Roman"/>
                <w:sz w:val="24"/>
                <w:szCs w:val="24"/>
              </w:rPr>
            </w:pPr>
          </w:p>
        </w:tc>
        <w:tc>
          <w:tcPr>
            <w:tcW w:w="830" w:type="dxa"/>
            <w:gridSpan w:val="2"/>
          </w:tcPr>
          <w:p w14:paraId="571B349B" w14:textId="49EE4E79"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49BE1512" w14:textId="656F26D7"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1C3B298F" w14:textId="457D1D57"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1,5</w:t>
            </w:r>
          </w:p>
        </w:tc>
        <w:tc>
          <w:tcPr>
            <w:tcW w:w="1763" w:type="dxa"/>
          </w:tcPr>
          <w:p w14:paraId="24B61A82" w14:textId="77777777" w:rsidR="0042200D" w:rsidRPr="00FF0A66" w:rsidRDefault="0042200D" w:rsidP="0004209C">
            <w:pPr>
              <w:rPr>
                <w:rFonts w:ascii="Times New Roman" w:hAnsi="Times New Roman" w:cs="Times New Roman"/>
                <w:sz w:val="24"/>
                <w:szCs w:val="24"/>
              </w:rPr>
            </w:pPr>
          </w:p>
        </w:tc>
      </w:tr>
      <w:tr w:rsidR="00287C26" w:rsidRPr="00FF0A66" w14:paraId="4DFC02CE" w14:textId="77777777" w:rsidTr="004A4195">
        <w:tblPrEx>
          <w:tblLook w:val="0000" w:firstRow="0" w:lastRow="0" w:firstColumn="0" w:lastColumn="0" w:noHBand="0" w:noVBand="0"/>
        </w:tblPrEx>
        <w:trPr>
          <w:trHeight w:val="1805"/>
        </w:trPr>
        <w:tc>
          <w:tcPr>
            <w:tcW w:w="978" w:type="dxa"/>
          </w:tcPr>
          <w:p w14:paraId="5C39F7A3" w14:textId="2CADD891" w:rsidR="00287C26"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3.3</w:t>
            </w:r>
          </w:p>
        </w:tc>
        <w:tc>
          <w:tcPr>
            <w:tcW w:w="2333" w:type="dxa"/>
            <w:gridSpan w:val="4"/>
          </w:tcPr>
          <w:p w14:paraId="3FAFD180" w14:textId="7FDA1EB1" w:rsidR="00287C26" w:rsidRDefault="00287C26" w:rsidP="0004209C">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p>
          <w:p w14:paraId="36DE0EB8" w14:textId="77777777" w:rsidR="00287C26" w:rsidRDefault="00287C26" w:rsidP="0004209C">
            <w:pPr>
              <w:rPr>
                <w:rFonts w:ascii="Times New Roman" w:hAnsi="Times New Roman" w:cs="Times New Roman"/>
                <w:sz w:val="24"/>
                <w:szCs w:val="24"/>
              </w:rPr>
            </w:pPr>
            <w:r>
              <w:rPr>
                <w:rFonts w:ascii="Times New Roman" w:hAnsi="Times New Roman" w:cs="Times New Roman"/>
                <w:sz w:val="24"/>
                <w:szCs w:val="24"/>
              </w:rPr>
              <w:t>Нанесение грунта на ткань</w:t>
            </w:r>
          </w:p>
        </w:tc>
        <w:tc>
          <w:tcPr>
            <w:tcW w:w="830" w:type="dxa"/>
            <w:gridSpan w:val="2"/>
          </w:tcPr>
          <w:p w14:paraId="7FE76EE6" w14:textId="56455372" w:rsidR="00287C26"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6C966763" w14:textId="7BAE4888" w:rsidR="00287C26"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6109284A" w14:textId="4BE0BD32" w:rsidR="00287C26"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1,5</w:t>
            </w:r>
          </w:p>
        </w:tc>
        <w:tc>
          <w:tcPr>
            <w:tcW w:w="1763" w:type="dxa"/>
          </w:tcPr>
          <w:p w14:paraId="375B8B4E" w14:textId="77777777" w:rsidR="00287C26" w:rsidRPr="00FF0A66" w:rsidRDefault="00287C26" w:rsidP="0004209C">
            <w:pPr>
              <w:rPr>
                <w:rFonts w:ascii="Times New Roman" w:hAnsi="Times New Roman" w:cs="Times New Roman"/>
                <w:sz w:val="24"/>
                <w:szCs w:val="24"/>
              </w:rPr>
            </w:pPr>
          </w:p>
        </w:tc>
      </w:tr>
      <w:tr w:rsidR="0042200D" w:rsidRPr="00FF0A66" w14:paraId="4FDEFBE5" w14:textId="77777777" w:rsidTr="004A4195">
        <w:tblPrEx>
          <w:tblLook w:val="0000" w:firstRow="0" w:lastRow="0" w:firstColumn="0" w:lastColumn="0" w:noHBand="0" w:noVBand="0"/>
        </w:tblPrEx>
        <w:trPr>
          <w:trHeight w:val="474"/>
        </w:trPr>
        <w:tc>
          <w:tcPr>
            <w:tcW w:w="978" w:type="dxa"/>
          </w:tcPr>
          <w:p w14:paraId="6987EC27" w14:textId="12F98DF6"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3</w:t>
            </w:r>
            <w:r w:rsidR="0042200D" w:rsidRPr="00FF0A66">
              <w:rPr>
                <w:rFonts w:ascii="Times New Roman" w:hAnsi="Times New Roman" w:cs="Times New Roman"/>
                <w:sz w:val="24"/>
                <w:szCs w:val="24"/>
              </w:rPr>
              <w:t>.</w:t>
            </w:r>
            <w:r>
              <w:rPr>
                <w:rFonts w:ascii="Times New Roman" w:hAnsi="Times New Roman" w:cs="Times New Roman"/>
                <w:sz w:val="24"/>
                <w:szCs w:val="24"/>
              </w:rPr>
              <w:t>4</w:t>
            </w:r>
          </w:p>
        </w:tc>
        <w:tc>
          <w:tcPr>
            <w:tcW w:w="2333" w:type="dxa"/>
            <w:gridSpan w:val="4"/>
          </w:tcPr>
          <w:p w14:paraId="17F3C634" w14:textId="77777777" w:rsidR="0042200D" w:rsidRDefault="00296BA2" w:rsidP="0004209C">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ткани в технике</w:t>
            </w:r>
            <w:r w:rsidR="002C1005">
              <w:rPr>
                <w:rFonts w:ascii="Times New Roman" w:hAnsi="Times New Roman" w:cs="Times New Roman"/>
                <w:sz w:val="24"/>
                <w:szCs w:val="24"/>
              </w:rPr>
              <w:t xml:space="preserve"> работы по грунту.</w:t>
            </w:r>
          </w:p>
          <w:p w14:paraId="1E7B7A26" w14:textId="7E078730" w:rsidR="00E06EBA" w:rsidRPr="00FF0A66" w:rsidRDefault="00E06EBA" w:rsidP="0004209C">
            <w:pPr>
              <w:rPr>
                <w:rFonts w:ascii="Times New Roman" w:hAnsi="Times New Roman" w:cs="Times New Roman"/>
                <w:sz w:val="24"/>
                <w:szCs w:val="24"/>
              </w:rPr>
            </w:pPr>
            <w:r>
              <w:rPr>
                <w:rFonts w:ascii="Times New Roman" w:hAnsi="Times New Roman" w:cs="Times New Roman"/>
                <w:sz w:val="24"/>
                <w:szCs w:val="24"/>
              </w:rPr>
              <w:t>Термическая обработка. Оформление</w:t>
            </w:r>
          </w:p>
        </w:tc>
        <w:tc>
          <w:tcPr>
            <w:tcW w:w="830" w:type="dxa"/>
            <w:gridSpan w:val="2"/>
          </w:tcPr>
          <w:p w14:paraId="0209BF74" w14:textId="3CE67BA4"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4B0268BB" w14:textId="4E86B432" w:rsidR="0042200D" w:rsidRPr="00FF0A66" w:rsidRDefault="0042200D" w:rsidP="0004209C">
            <w:pPr>
              <w:rPr>
                <w:rFonts w:ascii="Times New Roman" w:hAnsi="Times New Roman" w:cs="Times New Roman"/>
                <w:sz w:val="24"/>
                <w:szCs w:val="24"/>
              </w:rPr>
            </w:pPr>
          </w:p>
        </w:tc>
        <w:tc>
          <w:tcPr>
            <w:tcW w:w="1223" w:type="dxa"/>
          </w:tcPr>
          <w:p w14:paraId="3678B27E" w14:textId="7A7DFE03"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4F644D1C"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55EF13FF"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42200D" w:rsidRPr="00FF0A66" w14:paraId="709CB565" w14:textId="77777777" w:rsidTr="004A4195">
        <w:tblPrEx>
          <w:tblLook w:val="0000" w:firstRow="0" w:lastRow="0" w:firstColumn="0" w:lastColumn="0" w:noHBand="0" w:noVBand="0"/>
        </w:tblPrEx>
        <w:trPr>
          <w:trHeight w:val="620"/>
        </w:trPr>
        <w:tc>
          <w:tcPr>
            <w:tcW w:w="994" w:type="dxa"/>
            <w:gridSpan w:val="2"/>
          </w:tcPr>
          <w:p w14:paraId="3F3ED93E"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Раздел</w:t>
            </w:r>
          </w:p>
          <w:p w14:paraId="6921008E"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4</w:t>
            </w:r>
          </w:p>
        </w:tc>
        <w:tc>
          <w:tcPr>
            <w:tcW w:w="7546" w:type="dxa"/>
            <w:gridSpan w:val="9"/>
          </w:tcPr>
          <w:p w14:paraId="321F2A0B" w14:textId="4FE5521F" w:rsidR="0042200D" w:rsidRPr="006858EC" w:rsidRDefault="0042200D" w:rsidP="0004209C">
            <w:pPr>
              <w:rPr>
                <w:rFonts w:ascii="Times New Roman" w:hAnsi="Times New Roman" w:cs="Times New Roman"/>
                <w:b/>
                <w:bCs/>
                <w:sz w:val="24"/>
                <w:szCs w:val="24"/>
              </w:rPr>
            </w:pPr>
            <w:r w:rsidRPr="006858EC">
              <w:rPr>
                <w:rFonts w:ascii="Times New Roman" w:hAnsi="Times New Roman" w:cs="Times New Roman"/>
                <w:b/>
                <w:bCs/>
                <w:sz w:val="24"/>
                <w:szCs w:val="24"/>
              </w:rPr>
              <w:t xml:space="preserve">                                </w:t>
            </w:r>
            <w:r w:rsidR="00C17506" w:rsidRPr="006858EC">
              <w:rPr>
                <w:rFonts w:ascii="Times New Roman" w:hAnsi="Times New Roman" w:cs="Times New Roman"/>
                <w:b/>
                <w:bCs/>
                <w:color w:val="00000A"/>
                <w:sz w:val="28"/>
                <w:szCs w:val="28"/>
              </w:rPr>
              <w:t>Солевая техника</w:t>
            </w:r>
            <w:r w:rsidR="00E75B8B" w:rsidRPr="006858EC">
              <w:rPr>
                <w:rFonts w:ascii="Times New Roman" w:hAnsi="Times New Roman" w:cs="Times New Roman"/>
                <w:b/>
                <w:bCs/>
                <w:color w:val="00000A"/>
                <w:sz w:val="28"/>
                <w:szCs w:val="28"/>
              </w:rPr>
              <w:t xml:space="preserve"> 7 ч</w:t>
            </w:r>
            <w:r w:rsidR="00E75B8B" w:rsidRPr="006858EC">
              <w:rPr>
                <w:b/>
                <w:bCs/>
                <w:color w:val="00000A"/>
                <w:sz w:val="28"/>
                <w:szCs w:val="28"/>
              </w:rPr>
              <w:t>.</w:t>
            </w:r>
          </w:p>
        </w:tc>
      </w:tr>
      <w:tr w:rsidR="0042200D" w:rsidRPr="00FF0A66" w14:paraId="7B72FCB9" w14:textId="77777777" w:rsidTr="004A4195">
        <w:tblPrEx>
          <w:tblLook w:val="0000" w:firstRow="0" w:lastRow="0" w:firstColumn="0" w:lastColumn="0" w:noHBand="0" w:noVBand="0"/>
        </w:tblPrEx>
        <w:trPr>
          <w:trHeight w:val="620"/>
        </w:trPr>
        <w:tc>
          <w:tcPr>
            <w:tcW w:w="994" w:type="dxa"/>
            <w:gridSpan w:val="2"/>
          </w:tcPr>
          <w:p w14:paraId="46E7D5E2"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4.1</w:t>
            </w:r>
          </w:p>
        </w:tc>
        <w:tc>
          <w:tcPr>
            <w:tcW w:w="2317" w:type="dxa"/>
            <w:gridSpan w:val="3"/>
          </w:tcPr>
          <w:p w14:paraId="4705120C" w14:textId="6D9BFC5B"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 xml:space="preserve">Знакомство с солевой техникой росписи ткани, в чем ее </w:t>
            </w:r>
            <w:r w:rsidR="00024396">
              <w:rPr>
                <w:rFonts w:ascii="Times New Roman" w:hAnsi="Times New Roman" w:cs="Times New Roman"/>
                <w:sz w:val="24"/>
                <w:szCs w:val="24"/>
              </w:rPr>
              <w:t>особенности,</w:t>
            </w:r>
            <w:r>
              <w:rPr>
                <w:rFonts w:ascii="Times New Roman" w:hAnsi="Times New Roman" w:cs="Times New Roman"/>
                <w:sz w:val="24"/>
                <w:szCs w:val="24"/>
              </w:rPr>
              <w:t xml:space="preserve"> чем отличается. П.Т.Б.</w:t>
            </w:r>
          </w:p>
        </w:tc>
        <w:tc>
          <w:tcPr>
            <w:tcW w:w="843" w:type="dxa"/>
            <w:gridSpan w:val="3"/>
          </w:tcPr>
          <w:p w14:paraId="2892331F"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1</w:t>
            </w:r>
          </w:p>
        </w:tc>
        <w:tc>
          <w:tcPr>
            <w:tcW w:w="1400" w:type="dxa"/>
          </w:tcPr>
          <w:p w14:paraId="0BC00129"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5FF92DA7"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0</w:t>
            </w:r>
          </w:p>
        </w:tc>
        <w:tc>
          <w:tcPr>
            <w:tcW w:w="1763" w:type="dxa"/>
          </w:tcPr>
          <w:p w14:paraId="75593C80" w14:textId="77777777" w:rsidR="0042200D" w:rsidRPr="00FF0A66" w:rsidRDefault="0042200D" w:rsidP="0004209C">
            <w:pPr>
              <w:rPr>
                <w:rFonts w:ascii="Times New Roman" w:hAnsi="Times New Roman" w:cs="Times New Roman"/>
                <w:sz w:val="24"/>
                <w:szCs w:val="24"/>
              </w:rPr>
            </w:pPr>
          </w:p>
        </w:tc>
      </w:tr>
      <w:tr w:rsidR="0042200D" w:rsidRPr="00FF0A66" w14:paraId="4CF34A4F" w14:textId="77777777" w:rsidTr="004A4195">
        <w:tblPrEx>
          <w:tblLook w:val="0000" w:firstRow="0" w:lastRow="0" w:firstColumn="0" w:lastColumn="0" w:noHBand="0" w:noVBand="0"/>
        </w:tblPrEx>
        <w:trPr>
          <w:trHeight w:val="893"/>
        </w:trPr>
        <w:tc>
          <w:tcPr>
            <w:tcW w:w="994" w:type="dxa"/>
            <w:gridSpan w:val="2"/>
          </w:tcPr>
          <w:p w14:paraId="055639B9"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4.2</w:t>
            </w:r>
          </w:p>
        </w:tc>
        <w:tc>
          <w:tcPr>
            <w:tcW w:w="2317" w:type="dxa"/>
            <w:gridSpan w:val="3"/>
          </w:tcPr>
          <w:p w14:paraId="2D8DBA95" w14:textId="77777777" w:rsidR="00C17506" w:rsidRDefault="00C17506" w:rsidP="00C17506">
            <w:pPr>
              <w:rPr>
                <w:rFonts w:ascii="Times New Roman" w:hAnsi="Times New Roman" w:cs="Times New Roman"/>
                <w:sz w:val="24"/>
                <w:szCs w:val="24"/>
              </w:rPr>
            </w:pPr>
            <w:r>
              <w:rPr>
                <w:rFonts w:ascii="Times New Roman" w:hAnsi="Times New Roman" w:cs="Times New Roman"/>
                <w:sz w:val="24"/>
                <w:szCs w:val="24"/>
              </w:rPr>
              <w:t>Создание эскиза</w:t>
            </w:r>
          </w:p>
          <w:p w14:paraId="313BC13E" w14:textId="77777777" w:rsidR="00C17506" w:rsidRDefault="00C17506" w:rsidP="00C17506">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57F13311" w14:textId="6C6248F9" w:rsidR="0042200D" w:rsidRPr="00FF0A66" w:rsidRDefault="0042200D" w:rsidP="0004209C">
            <w:pPr>
              <w:rPr>
                <w:rFonts w:ascii="Times New Roman" w:hAnsi="Times New Roman" w:cs="Times New Roman"/>
                <w:sz w:val="24"/>
                <w:szCs w:val="24"/>
              </w:rPr>
            </w:pPr>
          </w:p>
        </w:tc>
        <w:tc>
          <w:tcPr>
            <w:tcW w:w="843" w:type="dxa"/>
            <w:gridSpan w:val="3"/>
          </w:tcPr>
          <w:p w14:paraId="5B40EA3E" w14:textId="172C6DEB"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2</w:t>
            </w:r>
          </w:p>
        </w:tc>
        <w:tc>
          <w:tcPr>
            <w:tcW w:w="1400" w:type="dxa"/>
          </w:tcPr>
          <w:p w14:paraId="646728E8" w14:textId="49BA9B0B"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64994B0F" w14:textId="5A0B7568"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1,5</w:t>
            </w:r>
          </w:p>
        </w:tc>
        <w:tc>
          <w:tcPr>
            <w:tcW w:w="1763" w:type="dxa"/>
          </w:tcPr>
          <w:p w14:paraId="67E1652C" w14:textId="77777777" w:rsidR="0042200D" w:rsidRPr="00FF0A66" w:rsidRDefault="0042200D" w:rsidP="0004209C">
            <w:pPr>
              <w:rPr>
                <w:rFonts w:ascii="Times New Roman" w:hAnsi="Times New Roman" w:cs="Times New Roman"/>
                <w:sz w:val="24"/>
                <w:szCs w:val="24"/>
              </w:rPr>
            </w:pPr>
          </w:p>
        </w:tc>
      </w:tr>
      <w:tr w:rsidR="0042200D" w:rsidRPr="00FF0A66" w14:paraId="36370C57" w14:textId="77777777" w:rsidTr="004A4195">
        <w:tblPrEx>
          <w:tblLook w:val="0000" w:firstRow="0" w:lastRow="0" w:firstColumn="0" w:lastColumn="0" w:noHBand="0" w:noVBand="0"/>
        </w:tblPrEx>
        <w:trPr>
          <w:trHeight w:val="893"/>
        </w:trPr>
        <w:tc>
          <w:tcPr>
            <w:tcW w:w="994" w:type="dxa"/>
            <w:gridSpan w:val="2"/>
          </w:tcPr>
          <w:p w14:paraId="2C76A62C"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4.3</w:t>
            </w:r>
          </w:p>
        </w:tc>
        <w:tc>
          <w:tcPr>
            <w:tcW w:w="2317" w:type="dxa"/>
            <w:gridSpan w:val="3"/>
          </w:tcPr>
          <w:p w14:paraId="7F2D66BB" w14:textId="4225D0EF" w:rsidR="00C17506" w:rsidRDefault="00C17506" w:rsidP="00C17506">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p>
          <w:p w14:paraId="2C23DC95" w14:textId="77777777" w:rsidR="0042200D" w:rsidRPr="00FF0A66" w:rsidRDefault="0042200D" w:rsidP="00E75B8B">
            <w:pPr>
              <w:rPr>
                <w:rFonts w:ascii="Times New Roman" w:hAnsi="Times New Roman" w:cs="Times New Roman"/>
                <w:sz w:val="24"/>
                <w:szCs w:val="24"/>
              </w:rPr>
            </w:pPr>
          </w:p>
        </w:tc>
        <w:tc>
          <w:tcPr>
            <w:tcW w:w="843" w:type="dxa"/>
            <w:gridSpan w:val="3"/>
          </w:tcPr>
          <w:p w14:paraId="76D1FD6B" w14:textId="23A2CF49"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1</w:t>
            </w:r>
          </w:p>
        </w:tc>
        <w:tc>
          <w:tcPr>
            <w:tcW w:w="1400" w:type="dxa"/>
          </w:tcPr>
          <w:p w14:paraId="70F3E209" w14:textId="37F6E276" w:rsidR="0042200D" w:rsidRPr="00FF0A66" w:rsidRDefault="0042200D" w:rsidP="0004209C">
            <w:pPr>
              <w:rPr>
                <w:rFonts w:ascii="Times New Roman" w:hAnsi="Times New Roman" w:cs="Times New Roman"/>
                <w:sz w:val="24"/>
                <w:szCs w:val="24"/>
              </w:rPr>
            </w:pPr>
          </w:p>
        </w:tc>
        <w:tc>
          <w:tcPr>
            <w:tcW w:w="1223" w:type="dxa"/>
          </w:tcPr>
          <w:p w14:paraId="57337053" w14:textId="4EB3E75C"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6B690022" w14:textId="77777777" w:rsidR="0042200D" w:rsidRPr="00FF0A66" w:rsidRDefault="0042200D" w:rsidP="0004209C">
            <w:pPr>
              <w:rPr>
                <w:rFonts w:ascii="Times New Roman" w:hAnsi="Times New Roman" w:cs="Times New Roman"/>
                <w:sz w:val="24"/>
                <w:szCs w:val="24"/>
              </w:rPr>
            </w:pPr>
          </w:p>
        </w:tc>
      </w:tr>
      <w:tr w:rsidR="0042200D" w:rsidRPr="00FF0A66" w14:paraId="6468D424" w14:textId="77777777" w:rsidTr="004A4195">
        <w:tblPrEx>
          <w:tblLook w:val="0000" w:firstRow="0" w:lastRow="0" w:firstColumn="0" w:lastColumn="0" w:noHBand="0" w:noVBand="0"/>
        </w:tblPrEx>
        <w:trPr>
          <w:trHeight w:val="1155"/>
        </w:trPr>
        <w:tc>
          <w:tcPr>
            <w:tcW w:w="994" w:type="dxa"/>
            <w:gridSpan w:val="2"/>
          </w:tcPr>
          <w:p w14:paraId="78E14656"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4.4</w:t>
            </w:r>
          </w:p>
        </w:tc>
        <w:tc>
          <w:tcPr>
            <w:tcW w:w="2317" w:type="dxa"/>
            <w:gridSpan w:val="3"/>
          </w:tcPr>
          <w:p w14:paraId="3BE29579" w14:textId="77777777" w:rsidR="0042200D" w:rsidRPr="00FF0A66" w:rsidRDefault="0042200D" w:rsidP="0004209C">
            <w:pPr>
              <w:rPr>
                <w:rFonts w:ascii="Times New Roman" w:hAnsi="Times New Roman" w:cs="Times New Roman"/>
                <w:sz w:val="24"/>
                <w:szCs w:val="24"/>
              </w:rPr>
            </w:pPr>
          </w:p>
          <w:p w14:paraId="7E8D1B4B" w14:textId="42071D85" w:rsidR="0042200D" w:rsidRPr="00FF0A66" w:rsidRDefault="00C17506" w:rsidP="0004209C">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ткани </w:t>
            </w:r>
            <w:r w:rsidR="00024396">
              <w:rPr>
                <w:rFonts w:ascii="Times New Roman" w:hAnsi="Times New Roman" w:cs="Times New Roman"/>
                <w:sz w:val="24"/>
                <w:szCs w:val="24"/>
              </w:rPr>
              <w:t>в солевой</w:t>
            </w:r>
            <w:r w:rsidR="00E75B8B">
              <w:rPr>
                <w:rFonts w:ascii="Times New Roman" w:hAnsi="Times New Roman" w:cs="Times New Roman"/>
                <w:sz w:val="24"/>
                <w:szCs w:val="24"/>
              </w:rPr>
              <w:t xml:space="preserve"> </w:t>
            </w:r>
            <w:r w:rsidR="004C4B1E">
              <w:rPr>
                <w:rFonts w:ascii="Times New Roman" w:hAnsi="Times New Roman" w:cs="Times New Roman"/>
                <w:sz w:val="24"/>
                <w:szCs w:val="24"/>
              </w:rPr>
              <w:t>технике.</w:t>
            </w:r>
            <w:r w:rsidR="00E06EBA">
              <w:rPr>
                <w:rFonts w:ascii="Times New Roman" w:hAnsi="Times New Roman" w:cs="Times New Roman"/>
                <w:sz w:val="24"/>
                <w:szCs w:val="24"/>
              </w:rPr>
              <w:t xml:space="preserve"> Термическая </w:t>
            </w:r>
            <w:r w:rsidR="00E06EBA">
              <w:rPr>
                <w:rFonts w:ascii="Times New Roman" w:hAnsi="Times New Roman" w:cs="Times New Roman"/>
                <w:sz w:val="24"/>
                <w:szCs w:val="24"/>
              </w:rPr>
              <w:lastRenderedPageBreak/>
              <w:t>обработка. Оформление</w:t>
            </w:r>
          </w:p>
        </w:tc>
        <w:tc>
          <w:tcPr>
            <w:tcW w:w="843" w:type="dxa"/>
            <w:gridSpan w:val="3"/>
          </w:tcPr>
          <w:p w14:paraId="065D125F"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lastRenderedPageBreak/>
              <w:t>3</w:t>
            </w:r>
          </w:p>
        </w:tc>
        <w:tc>
          <w:tcPr>
            <w:tcW w:w="1400" w:type="dxa"/>
          </w:tcPr>
          <w:p w14:paraId="3B967F62"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17A1A746"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2</w:t>
            </w:r>
          </w:p>
        </w:tc>
        <w:tc>
          <w:tcPr>
            <w:tcW w:w="1763" w:type="dxa"/>
          </w:tcPr>
          <w:p w14:paraId="389BD97A" w14:textId="77777777" w:rsidR="00C17506" w:rsidRPr="00FF0A66" w:rsidRDefault="00C17506" w:rsidP="00C17506">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2F9AE5A6" w14:textId="4DF2E780" w:rsidR="0042200D" w:rsidRPr="00FF0A66" w:rsidRDefault="00C17506" w:rsidP="00C17506">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42200D" w:rsidRPr="00FF0A66" w14:paraId="352102C6" w14:textId="77777777" w:rsidTr="004A4195">
        <w:tblPrEx>
          <w:tblLook w:val="0000" w:firstRow="0" w:lastRow="0" w:firstColumn="0" w:lastColumn="0" w:noHBand="0" w:noVBand="0"/>
        </w:tblPrEx>
        <w:trPr>
          <w:trHeight w:val="875"/>
        </w:trPr>
        <w:tc>
          <w:tcPr>
            <w:tcW w:w="994" w:type="dxa"/>
            <w:gridSpan w:val="2"/>
          </w:tcPr>
          <w:p w14:paraId="0328034D"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Раздел</w:t>
            </w:r>
          </w:p>
          <w:p w14:paraId="311357AC"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5</w:t>
            </w:r>
          </w:p>
        </w:tc>
        <w:tc>
          <w:tcPr>
            <w:tcW w:w="4560" w:type="dxa"/>
            <w:gridSpan w:val="7"/>
          </w:tcPr>
          <w:p w14:paraId="4E172BE4" w14:textId="77777777" w:rsidR="0042200D" w:rsidRPr="00FF0A66" w:rsidRDefault="0042200D" w:rsidP="0004209C">
            <w:pPr>
              <w:rPr>
                <w:rFonts w:ascii="Times New Roman" w:hAnsi="Times New Roman" w:cs="Times New Roman"/>
                <w:sz w:val="24"/>
                <w:szCs w:val="24"/>
              </w:rPr>
            </w:pPr>
          </w:p>
          <w:p w14:paraId="69FBA277" w14:textId="57D09F6A" w:rsidR="0042200D" w:rsidRPr="006858EC" w:rsidRDefault="0042200D" w:rsidP="0004209C">
            <w:pPr>
              <w:tabs>
                <w:tab w:val="left" w:pos="1805"/>
              </w:tabs>
              <w:rPr>
                <w:rFonts w:ascii="Times New Roman" w:hAnsi="Times New Roman" w:cs="Times New Roman"/>
                <w:b/>
                <w:bCs/>
                <w:sz w:val="24"/>
                <w:szCs w:val="24"/>
              </w:rPr>
            </w:pPr>
            <w:r w:rsidRPr="00FF0A66">
              <w:rPr>
                <w:rFonts w:ascii="Times New Roman" w:hAnsi="Times New Roman" w:cs="Times New Roman"/>
                <w:sz w:val="24"/>
                <w:szCs w:val="24"/>
              </w:rPr>
              <w:tab/>
            </w:r>
            <w:r w:rsidR="00C17506" w:rsidRPr="006858EC">
              <w:rPr>
                <w:rFonts w:ascii="Times New Roman" w:hAnsi="Times New Roman" w:cs="Times New Roman"/>
                <w:b/>
                <w:bCs/>
                <w:color w:val="00000A"/>
                <w:sz w:val="28"/>
                <w:szCs w:val="28"/>
              </w:rPr>
              <w:t>Техника гута</w:t>
            </w:r>
            <w:r w:rsidR="00D917EB" w:rsidRPr="006858EC">
              <w:rPr>
                <w:rFonts w:ascii="Times New Roman" w:hAnsi="Times New Roman" w:cs="Times New Roman"/>
                <w:b/>
                <w:bCs/>
                <w:color w:val="00000A"/>
                <w:sz w:val="28"/>
                <w:szCs w:val="28"/>
              </w:rPr>
              <w:t xml:space="preserve"> 8ч.</w:t>
            </w:r>
          </w:p>
        </w:tc>
        <w:tc>
          <w:tcPr>
            <w:tcW w:w="2986" w:type="dxa"/>
            <w:gridSpan w:val="2"/>
          </w:tcPr>
          <w:p w14:paraId="7594AADC" w14:textId="77777777" w:rsidR="0042200D" w:rsidRPr="00FF0A66" w:rsidRDefault="0042200D" w:rsidP="0004209C">
            <w:pPr>
              <w:rPr>
                <w:rFonts w:ascii="Times New Roman" w:hAnsi="Times New Roman" w:cs="Times New Roman"/>
                <w:sz w:val="24"/>
                <w:szCs w:val="24"/>
              </w:rPr>
            </w:pPr>
          </w:p>
          <w:p w14:paraId="636BAEE2" w14:textId="77777777" w:rsidR="0042200D" w:rsidRPr="00FF0A66" w:rsidRDefault="0042200D" w:rsidP="0004209C">
            <w:pPr>
              <w:tabs>
                <w:tab w:val="left" w:pos="1805"/>
              </w:tabs>
              <w:rPr>
                <w:rFonts w:ascii="Times New Roman" w:hAnsi="Times New Roman" w:cs="Times New Roman"/>
                <w:sz w:val="24"/>
                <w:szCs w:val="24"/>
              </w:rPr>
            </w:pPr>
          </w:p>
        </w:tc>
      </w:tr>
      <w:tr w:rsidR="0042200D" w:rsidRPr="00FF0A66" w14:paraId="7D2E6C76" w14:textId="77777777" w:rsidTr="004A4195">
        <w:tblPrEx>
          <w:tblLook w:val="0000" w:firstRow="0" w:lastRow="0" w:firstColumn="0" w:lastColumn="0" w:noHBand="0" w:noVBand="0"/>
        </w:tblPrEx>
        <w:trPr>
          <w:trHeight w:val="183"/>
        </w:trPr>
        <w:tc>
          <w:tcPr>
            <w:tcW w:w="978" w:type="dxa"/>
          </w:tcPr>
          <w:p w14:paraId="4E742445" w14:textId="77777777" w:rsidR="0042200D" w:rsidRPr="00FF0A66" w:rsidRDefault="0042200D" w:rsidP="0004209C">
            <w:pPr>
              <w:rPr>
                <w:rFonts w:ascii="Times New Roman" w:hAnsi="Times New Roman" w:cs="Times New Roman"/>
                <w:sz w:val="24"/>
                <w:szCs w:val="24"/>
              </w:rPr>
            </w:pPr>
          </w:p>
          <w:p w14:paraId="58A049B3"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5.1</w:t>
            </w:r>
          </w:p>
          <w:p w14:paraId="183841AE" w14:textId="77777777" w:rsidR="0042200D" w:rsidRPr="00FF0A66" w:rsidRDefault="0042200D" w:rsidP="0004209C">
            <w:pPr>
              <w:rPr>
                <w:rFonts w:ascii="Times New Roman" w:hAnsi="Times New Roman" w:cs="Times New Roman"/>
                <w:sz w:val="24"/>
                <w:szCs w:val="24"/>
              </w:rPr>
            </w:pPr>
          </w:p>
        </w:tc>
        <w:tc>
          <w:tcPr>
            <w:tcW w:w="2355" w:type="dxa"/>
            <w:gridSpan w:val="5"/>
          </w:tcPr>
          <w:p w14:paraId="701BBFB8" w14:textId="5C59AF0E" w:rsidR="0042200D" w:rsidRPr="00FF0A66" w:rsidRDefault="00C17506" w:rsidP="00C17506">
            <w:pPr>
              <w:rPr>
                <w:rFonts w:ascii="Times New Roman" w:hAnsi="Times New Roman" w:cs="Times New Roman"/>
                <w:sz w:val="24"/>
                <w:szCs w:val="24"/>
              </w:rPr>
            </w:pPr>
            <w:r>
              <w:rPr>
                <w:rFonts w:ascii="Times New Roman" w:hAnsi="Times New Roman" w:cs="Times New Roman"/>
                <w:sz w:val="24"/>
                <w:szCs w:val="24"/>
              </w:rPr>
              <w:t>Знакомство с техникой росписи ткани</w:t>
            </w:r>
            <w:r w:rsidR="006D20DB">
              <w:rPr>
                <w:rFonts w:ascii="Times New Roman" w:hAnsi="Times New Roman" w:cs="Times New Roman"/>
                <w:sz w:val="24"/>
                <w:szCs w:val="24"/>
              </w:rPr>
              <w:t xml:space="preserve"> гута</w:t>
            </w:r>
            <w:r>
              <w:rPr>
                <w:rFonts w:ascii="Times New Roman" w:hAnsi="Times New Roman" w:cs="Times New Roman"/>
                <w:sz w:val="24"/>
                <w:szCs w:val="24"/>
              </w:rPr>
              <w:t xml:space="preserve">, в чем ее </w:t>
            </w:r>
            <w:r w:rsidR="00024396">
              <w:rPr>
                <w:rFonts w:ascii="Times New Roman" w:hAnsi="Times New Roman" w:cs="Times New Roman"/>
                <w:sz w:val="24"/>
                <w:szCs w:val="24"/>
              </w:rPr>
              <w:t>особенности,</w:t>
            </w:r>
            <w:r>
              <w:rPr>
                <w:rFonts w:ascii="Times New Roman" w:hAnsi="Times New Roman" w:cs="Times New Roman"/>
                <w:sz w:val="24"/>
                <w:szCs w:val="24"/>
              </w:rPr>
              <w:t xml:space="preserve"> чем отличается. П.Т.Б</w:t>
            </w:r>
          </w:p>
        </w:tc>
        <w:tc>
          <w:tcPr>
            <w:tcW w:w="808" w:type="dxa"/>
          </w:tcPr>
          <w:p w14:paraId="7396D9CC" w14:textId="77777777" w:rsidR="0042200D" w:rsidRPr="00FF0A66" w:rsidRDefault="0042200D" w:rsidP="0004209C">
            <w:pPr>
              <w:rPr>
                <w:rFonts w:ascii="Times New Roman" w:hAnsi="Times New Roman" w:cs="Times New Roman"/>
                <w:sz w:val="24"/>
                <w:szCs w:val="24"/>
              </w:rPr>
            </w:pPr>
          </w:p>
          <w:p w14:paraId="7D2E4CEF" w14:textId="36F29D4B"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1</w:t>
            </w:r>
          </w:p>
        </w:tc>
        <w:tc>
          <w:tcPr>
            <w:tcW w:w="1413" w:type="dxa"/>
            <w:gridSpan w:val="2"/>
          </w:tcPr>
          <w:p w14:paraId="744A6754" w14:textId="77777777" w:rsidR="0042200D" w:rsidRPr="00FF0A66" w:rsidRDefault="0042200D" w:rsidP="0004209C">
            <w:pPr>
              <w:rPr>
                <w:rFonts w:ascii="Times New Roman" w:hAnsi="Times New Roman" w:cs="Times New Roman"/>
                <w:sz w:val="24"/>
                <w:szCs w:val="24"/>
              </w:rPr>
            </w:pPr>
          </w:p>
          <w:p w14:paraId="656B011E"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5516C2A0" w14:textId="77777777" w:rsidR="0042200D" w:rsidRPr="00FF0A66" w:rsidRDefault="0042200D" w:rsidP="0004209C">
            <w:pPr>
              <w:rPr>
                <w:rFonts w:ascii="Times New Roman" w:hAnsi="Times New Roman" w:cs="Times New Roman"/>
                <w:sz w:val="24"/>
                <w:szCs w:val="24"/>
              </w:rPr>
            </w:pPr>
          </w:p>
          <w:p w14:paraId="65354F16" w14:textId="67BB4A8A" w:rsidR="0042200D" w:rsidRPr="00FF0A66" w:rsidRDefault="00E75B8B" w:rsidP="0004209C">
            <w:pPr>
              <w:rPr>
                <w:rFonts w:ascii="Times New Roman" w:hAnsi="Times New Roman" w:cs="Times New Roman"/>
                <w:sz w:val="24"/>
                <w:szCs w:val="24"/>
              </w:rPr>
            </w:pPr>
            <w:r>
              <w:rPr>
                <w:rFonts w:ascii="Times New Roman" w:hAnsi="Times New Roman" w:cs="Times New Roman"/>
                <w:sz w:val="24"/>
                <w:szCs w:val="24"/>
              </w:rPr>
              <w:t>0</w:t>
            </w:r>
          </w:p>
        </w:tc>
        <w:tc>
          <w:tcPr>
            <w:tcW w:w="1763" w:type="dxa"/>
          </w:tcPr>
          <w:p w14:paraId="4927EC76" w14:textId="77777777" w:rsidR="0042200D" w:rsidRPr="00FF0A66" w:rsidRDefault="0042200D" w:rsidP="0004209C">
            <w:pPr>
              <w:rPr>
                <w:rFonts w:ascii="Times New Roman" w:hAnsi="Times New Roman" w:cs="Times New Roman"/>
                <w:sz w:val="24"/>
                <w:szCs w:val="24"/>
              </w:rPr>
            </w:pPr>
          </w:p>
          <w:p w14:paraId="1BA7532B" w14:textId="77777777" w:rsidR="0042200D" w:rsidRPr="00FF0A66" w:rsidRDefault="0042200D" w:rsidP="0004209C">
            <w:pPr>
              <w:rPr>
                <w:rFonts w:ascii="Times New Roman" w:hAnsi="Times New Roman" w:cs="Times New Roman"/>
                <w:sz w:val="24"/>
                <w:szCs w:val="24"/>
              </w:rPr>
            </w:pPr>
          </w:p>
        </w:tc>
      </w:tr>
      <w:tr w:rsidR="0042200D" w:rsidRPr="00FF0A66" w14:paraId="47D87C43" w14:textId="77777777" w:rsidTr="004A4195">
        <w:tblPrEx>
          <w:tblLook w:val="0000" w:firstRow="0" w:lastRow="0" w:firstColumn="0" w:lastColumn="0" w:noHBand="0" w:noVBand="0"/>
        </w:tblPrEx>
        <w:trPr>
          <w:trHeight w:val="1411"/>
        </w:trPr>
        <w:tc>
          <w:tcPr>
            <w:tcW w:w="978" w:type="dxa"/>
          </w:tcPr>
          <w:p w14:paraId="7903F4E2" w14:textId="77777777" w:rsidR="0042200D" w:rsidRPr="00FF0A66" w:rsidRDefault="0042200D" w:rsidP="0004209C">
            <w:pPr>
              <w:rPr>
                <w:rFonts w:ascii="Times New Roman" w:hAnsi="Times New Roman" w:cs="Times New Roman"/>
                <w:sz w:val="24"/>
                <w:szCs w:val="24"/>
              </w:rPr>
            </w:pPr>
          </w:p>
          <w:p w14:paraId="27D6726C"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5.2</w:t>
            </w:r>
          </w:p>
          <w:p w14:paraId="68F0577F" w14:textId="77777777" w:rsidR="0042200D" w:rsidRPr="00FF0A66" w:rsidRDefault="0042200D" w:rsidP="0004209C">
            <w:pPr>
              <w:rPr>
                <w:rFonts w:ascii="Times New Roman" w:hAnsi="Times New Roman" w:cs="Times New Roman"/>
                <w:sz w:val="24"/>
                <w:szCs w:val="24"/>
              </w:rPr>
            </w:pPr>
          </w:p>
        </w:tc>
        <w:tc>
          <w:tcPr>
            <w:tcW w:w="2355" w:type="dxa"/>
            <w:gridSpan w:val="5"/>
          </w:tcPr>
          <w:p w14:paraId="2F833705" w14:textId="77777777" w:rsidR="00C17506" w:rsidRDefault="00C17506" w:rsidP="00C17506">
            <w:pPr>
              <w:rPr>
                <w:rFonts w:ascii="Times New Roman" w:hAnsi="Times New Roman" w:cs="Times New Roman"/>
                <w:sz w:val="24"/>
                <w:szCs w:val="24"/>
              </w:rPr>
            </w:pPr>
            <w:r>
              <w:rPr>
                <w:rFonts w:ascii="Times New Roman" w:hAnsi="Times New Roman" w:cs="Times New Roman"/>
                <w:sz w:val="24"/>
                <w:szCs w:val="24"/>
              </w:rPr>
              <w:t>Создание эскиза</w:t>
            </w:r>
          </w:p>
          <w:p w14:paraId="57E27E1A" w14:textId="77777777" w:rsidR="00C17506" w:rsidRDefault="00C17506" w:rsidP="00C17506">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6759A12A" w14:textId="33B12FCA" w:rsidR="0042200D" w:rsidRPr="00FF0A66" w:rsidRDefault="0042200D" w:rsidP="0004209C">
            <w:pPr>
              <w:rPr>
                <w:rFonts w:ascii="Times New Roman" w:hAnsi="Times New Roman" w:cs="Times New Roman"/>
                <w:sz w:val="24"/>
                <w:szCs w:val="24"/>
              </w:rPr>
            </w:pPr>
          </w:p>
        </w:tc>
        <w:tc>
          <w:tcPr>
            <w:tcW w:w="808" w:type="dxa"/>
          </w:tcPr>
          <w:p w14:paraId="7488B606" w14:textId="5F9D55AB" w:rsidR="0042200D" w:rsidRPr="00FF0A66" w:rsidRDefault="00E75B8B" w:rsidP="0004209C">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3BBC085B" w14:textId="563620D6" w:rsidR="0042200D" w:rsidRPr="00FF0A66" w:rsidRDefault="00E75B8B" w:rsidP="0004209C">
            <w:pPr>
              <w:rPr>
                <w:rFonts w:ascii="Times New Roman" w:hAnsi="Times New Roman" w:cs="Times New Roman"/>
                <w:sz w:val="24"/>
                <w:szCs w:val="24"/>
              </w:rPr>
            </w:pPr>
            <w:r>
              <w:rPr>
                <w:rFonts w:ascii="Times New Roman" w:hAnsi="Times New Roman" w:cs="Times New Roman"/>
                <w:sz w:val="24"/>
                <w:szCs w:val="24"/>
              </w:rPr>
              <w:t>0</w:t>
            </w:r>
          </w:p>
        </w:tc>
        <w:tc>
          <w:tcPr>
            <w:tcW w:w="1223" w:type="dxa"/>
          </w:tcPr>
          <w:p w14:paraId="37994E6C" w14:textId="2CD734E5" w:rsidR="0042200D" w:rsidRPr="00FF0A66" w:rsidRDefault="00E75B8B" w:rsidP="0004209C">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0F624407" w14:textId="77777777" w:rsidR="0042200D" w:rsidRPr="00FF0A66" w:rsidRDefault="0042200D" w:rsidP="0004209C">
            <w:pPr>
              <w:rPr>
                <w:rFonts w:ascii="Times New Roman" w:hAnsi="Times New Roman" w:cs="Times New Roman"/>
                <w:sz w:val="24"/>
                <w:szCs w:val="24"/>
              </w:rPr>
            </w:pPr>
          </w:p>
        </w:tc>
      </w:tr>
      <w:tr w:rsidR="0042200D" w:rsidRPr="00FF0A66" w14:paraId="4D1ACF69" w14:textId="77777777" w:rsidTr="004A4195">
        <w:tblPrEx>
          <w:tblLook w:val="0000" w:firstRow="0" w:lastRow="0" w:firstColumn="0" w:lastColumn="0" w:noHBand="0" w:noVBand="0"/>
        </w:tblPrEx>
        <w:trPr>
          <w:trHeight w:val="763"/>
        </w:trPr>
        <w:tc>
          <w:tcPr>
            <w:tcW w:w="978" w:type="dxa"/>
          </w:tcPr>
          <w:p w14:paraId="5723E743" w14:textId="77777777" w:rsidR="0042200D" w:rsidRPr="00FF0A66" w:rsidRDefault="0042200D" w:rsidP="0004209C">
            <w:pPr>
              <w:rPr>
                <w:rFonts w:ascii="Times New Roman" w:hAnsi="Times New Roman" w:cs="Times New Roman"/>
                <w:sz w:val="24"/>
                <w:szCs w:val="24"/>
              </w:rPr>
            </w:pPr>
          </w:p>
          <w:p w14:paraId="176BD5C6"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5.3</w:t>
            </w:r>
          </w:p>
          <w:p w14:paraId="1EF4DE01" w14:textId="77777777" w:rsidR="0042200D" w:rsidRPr="00FF0A66" w:rsidRDefault="0042200D" w:rsidP="0004209C">
            <w:pPr>
              <w:rPr>
                <w:rFonts w:ascii="Times New Roman" w:hAnsi="Times New Roman" w:cs="Times New Roman"/>
                <w:sz w:val="24"/>
                <w:szCs w:val="24"/>
              </w:rPr>
            </w:pPr>
          </w:p>
        </w:tc>
        <w:tc>
          <w:tcPr>
            <w:tcW w:w="2355" w:type="dxa"/>
            <w:gridSpan w:val="5"/>
          </w:tcPr>
          <w:p w14:paraId="177B15DA" w14:textId="2D9E28E3" w:rsidR="00C17506" w:rsidRDefault="00C17506" w:rsidP="00C17506">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r w:rsidR="00647245">
              <w:rPr>
                <w:rFonts w:ascii="Times New Roman" w:hAnsi="Times New Roman" w:cs="Times New Roman"/>
                <w:sz w:val="24"/>
                <w:szCs w:val="24"/>
              </w:rPr>
              <w:t>.</w:t>
            </w:r>
          </w:p>
          <w:p w14:paraId="279360D6" w14:textId="42A2A478" w:rsidR="00647245" w:rsidRDefault="00647245" w:rsidP="00C17506">
            <w:pPr>
              <w:rPr>
                <w:rFonts w:ascii="Times New Roman" w:hAnsi="Times New Roman" w:cs="Times New Roman"/>
                <w:sz w:val="24"/>
                <w:szCs w:val="24"/>
              </w:rPr>
            </w:pPr>
            <w:r>
              <w:rPr>
                <w:rFonts w:ascii="Times New Roman" w:hAnsi="Times New Roman" w:cs="Times New Roman"/>
                <w:sz w:val="24"/>
                <w:szCs w:val="24"/>
              </w:rPr>
              <w:t xml:space="preserve">Выполнение упражнений на владение работы с </w:t>
            </w:r>
            <w:proofErr w:type="spellStart"/>
            <w:r>
              <w:rPr>
                <w:rFonts w:ascii="Times New Roman" w:hAnsi="Times New Roman" w:cs="Times New Roman"/>
                <w:sz w:val="24"/>
                <w:szCs w:val="24"/>
              </w:rPr>
              <w:t>кеской</w:t>
            </w:r>
            <w:proofErr w:type="spellEnd"/>
            <w:r>
              <w:rPr>
                <w:rFonts w:ascii="Times New Roman" w:hAnsi="Times New Roman" w:cs="Times New Roman"/>
                <w:sz w:val="24"/>
                <w:szCs w:val="24"/>
              </w:rPr>
              <w:t xml:space="preserve"> и резервом.</w:t>
            </w:r>
          </w:p>
          <w:p w14:paraId="32F5945F" w14:textId="2708CBB1" w:rsidR="0042200D" w:rsidRPr="00FF0A66" w:rsidRDefault="0042200D" w:rsidP="0004209C">
            <w:pPr>
              <w:rPr>
                <w:rFonts w:ascii="Times New Roman" w:hAnsi="Times New Roman" w:cs="Times New Roman"/>
                <w:sz w:val="24"/>
                <w:szCs w:val="24"/>
              </w:rPr>
            </w:pPr>
          </w:p>
        </w:tc>
        <w:tc>
          <w:tcPr>
            <w:tcW w:w="808" w:type="dxa"/>
          </w:tcPr>
          <w:p w14:paraId="1249C958" w14:textId="5CA6C652" w:rsidR="0042200D" w:rsidRPr="00FF0A66" w:rsidRDefault="00E75B8B" w:rsidP="0004209C">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33BDFDBA" w14:textId="48F10FA4" w:rsidR="0042200D" w:rsidRPr="00FF0A66" w:rsidRDefault="00E75B8B" w:rsidP="0004209C">
            <w:pPr>
              <w:rPr>
                <w:rFonts w:ascii="Times New Roman" w:hAnsi="Times New Roman" w:cs="Times New Roman"/>
                <w:sz w:val="24"/>
                <w:szCs w:val="24"/>
              </w:rPr>
            </w:pPr>
            <w:r>
              <w:rPr>
                <w:rFonts w:ascii="Times New Roman" w:hAnsi="Times New Roman" w:cs="Times New Roman"/>
                <w:sz w:val="24"/>
                <w:szCs w:val="24"/>
              </w:rPr>
              <w:t>0</w:t>
            </w:r>
          </w:p>
        </w:tc>
        <w:tc>
          <w:tcPr>
            <w:tcW w:w="1223" w:type="dxa"/>
          </w:tcPr>
          <w:p w14:paraId="1ABB8A5C" w14:textId="74CAF413" w:rsidR="0042200D" w:rsidRPr="00FF0A66" w:rsidRDefault="00E75B8B" w:rsidP="0004209C">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27B7B155" w14:textId="04DD1EE1" w:rsidR="0042200D" w:rsidRPr="00FF0A66" w:rsidRDefault="0042200D" w:rsidP="0004209C">
            <w:pPr>
              <w:rPr>
                <w:rFonts w:ascii="Times New Roman" w:hAnsi="Times New Roman" w:cs="Times New Roman"/>
                <w:sz w:val="24"/>
                <w:szCs w:val="24"/>
              </w:rPr>
            </w:pPr>
          </w:p>
        </w:tc>
      </w:tr>
      <w:tr w:rsidR="0042200D" w:rsidRPr="00FF0A66" w14:paraId="177BBCE4" w14:textId="77777777" w:rsidTr="004A4195">
        <w:tblPrEx>
          <w:tblLook w:val="0000" w:firstRow="0" w:lastRow="0" w:firstColumn="0" w:lastColumn="0" w:noHBand="0" w:noVBand="0"/>
        </w:tblPrEx>
        <w:trPr>
          <w:trHeight w:val="875"/>
        </w:trPr>
        <w:tc>
          <w:tcPr>
            <w:tcW w:w="978" w:type="dxa"/>
          </w:tcPr>
          <w:p w14:paraId="1893DE91" w14:textId="77777777" w:rsidR="0042200D" w:rsidRPr="00FF0A66" w:rsidRDefault="0042200D" w:rsidP="0004209C">
            <w:pPr>
              <w:rPr>
                <w:rFonts w:ascii="Times New Roman" w:hAnsi="Times New Roman" w:cs="Times New Roman"/>
                <w:sz w:val="24"/>
                <w:szCs w:val="24"/>
              </w:rPr>
            </w:pPr>
          </w:p>
          <w:p w14:paraId="7BCE17F8"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5.4</w:t>
            </w:r>
          </w:p>
          <w:p w14:paraId="2C7A873F" w14:textId="77777777" w:rsidR="0042200D" w:rsidRPr="00FF0A66" w:rsidRDefault="0042200D" w:rsidP="0004209C">
            <w:pPr>
              <w:rPr>
                <w:rFonts w:ascii="Times New Roman" w:hAnsi="Times New Roman" w:cs="Times New Roman"/>
                <w:sz w:val="24"/>
                <w:szCs w:val="24"/>
              </w:rPr>
            </w:pPr>
          </w:p>
          <w:p w14:paraId="73A342FE" w14:textId="77777777" w:rsidR="0042200D" w:rsidRPr="00FF0A66" w:rsidRDefault="0042200D" w:rsidP="0004209C">
            <w:pPr>
              <w:rPr>
                <w:rFonts w:ascii="Times New Roman" w:hAnsi="Times New Roman" w:cs="Times New Roman"/>
                <w:sz w:val="24"/>
                <w:szCs w:val="24"/>
              </w:rPr>
            </w:pPr>
          </w:p>
        </w:tc>
        <w:tc>
          <w:tcPr>
            <w:tcW w:w="2355" w:type="dxa"/>
            <w:gridSpan w:val="5"/>
          </w:tcPr>
          <w:p w14:paraId="1E5FC540" w14:textId="6862E232" w:rsidR="0042200D" w:rsidRPr="00FF0A66" w:rsidRDefault="00647245" w:rsidP="0004209C">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выполнению нанесения на контур рисунка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 xml:space="preserve"> резерва </w:t>
            </w:r>
          </w:p>
        </w:tc>
        <w:tc>
          <w:tcPr>
            <w:tcW w:w="808" w:type="dxa"/>
          </w:tcPr>
          <w:p w14:paraId="5B1EE58A"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2</w:t>
            </w:r>
          </w:p>
        </w:tc>
        <w:tc>
          <w:tcPr>
            <w:tcW w:w="1413" w:type="dxa"/>
            <w:gridSpan w:val="2"/>
          </w:tcPr>
          <w:p w14:paraId="4B58CF4D"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0</w:t>
            </w:r>
          </w:p>
        </w:tc>
        <w:tc>
          <w:tcPr>
            <w:tcW w:w="1223" w:type="dxa"/>
          </w:tcPr>
          <w:p w14:paraId="29159397" w14:textId="77777777" w:rsidR="0042200D" w:rsidRPr="00FF0A66" w:rsidRDefault="0042200D" w:rsidP="0004209C">
            <w:pPr>
              <w:rPr>
                <w:rFonts w:ascii="Times New Roman" w:hAnsi="Times New Roman" w:cs="Times New Roman"/>
                <w:sz w:val="24"/>
                <w:szCs w:val="24"/>
              </w:rPr>
            </w:pPr>
            <w:r w:rsidRPr="00FF0A66">
              <w:rPr>
                <w:rFonts w:ascii="Times New Roman" w:hAnsi="Times New Roman" w:cs="Times New Roman"/>
                <w:sz w:val="24"/>
                <w:szCs w:val="24"/>
              </w:rPr>
              <w:t>2</w:t>
            </w:r>
          </w:p>
        </w:tc>
        <w:tc>
          <w:tcPr>
            <w:tcW w:w="1763" w:type="dxa"/>
          </w:tcPr>
          <w:p w14:paraId="3BCBE0CC" w14:textId="77777777" w:rsidR="0042200D" w:rsidRPr="00FF0A66" w:rsidRDefault="0042200D" w:rsidP="0004209C">
            <w:pPr>
              <w:rPr>
                <w:rFonts w:ascii="Times New Roman" w:hAnsi="Times New Roman" w:cs="Times New Roman"/>
                <w:sz w:val="24"/>
                <w:szCs w:val="24"/>
              </w:rPr>
            </w:pPr>
          </w:p>
        </w:tc>
      </w:tr>
      <w:tr w:rsidR="0042200D" w:rsidRPr="00FF0A66" w14:paraId="6F6DAF39" w14:textId="77777777" w:rsidTr="004A4195">
        <w:tblPrEx>
          <w:tblLook w:val="0000" w:firstRow="0" w:lastRow="0" w:firstColumn="0" w:lastColumn="0" w:noHBand="0" w:noVBand="0"/>
        </w:tblPrEx>
        <w:trPr>
          <w:trHeight w:val="857"/>
        </w:trPr>
        <w:tc>
          <w:tcPr>
            <w:tcW w:w="978" w:type="dxa"/>
          </w:tcPr>
          <w:p w14:paraId="010A34F3" w14:textId="0BECD2C7" w:rsidR="0042200D" w:rsidRPr="00FF0A66" w:rsidRDefault="00E75B8B" w:rsidP="0004209C">
            <w:pPr>
              <w:rPr>
                <w:rFonts w:ascii="Times New Roman" w:hAnsi="Times New Roman" w:cs="Times New Roman"/>
                <w:sz w:val="24"/>
                <w:szCs w:val="24"/>
              </w:rPr>
            </w:pPr>
            <w:r>
              <w:rPr>
                <w:rFonts w:ascii="Times New Roman" w:hAnsi="Times New Roman" w:cs="Times New Roman"/>
                <w:sz w:val="24"/>
                <w:szCs w:val="24"/>
              </w:rPr>
              <w:t>5.6</w:t>
            </w:r>
          </w:p>
        </w:tc>
        <w:tc>
          <w:tcPr>
            <w:tcW w:w="2355" w:type="dxa"/>
            <w:gridSpan w:val="5"/>
          </w:tcPr>
          <w:p w14:paraId="5062E615" w14:textId="77777777" w:rsidR="0042200D" w:rsidRDefault="00647245" w:rsidP="0004209C">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цветом по ткани в </w:t>
            </w:r>
            <w:r w:rsidR="00024396">
              <w:rPr>
                <w:rFonts w:ascii="Times New Roman" w:hAnsi="Times New Roman" w:cs="Times New Roman"/>
                <w:sz w:val="24"/>
                <w:szCs w:val="24"/>
              </w:rPr>
              <w:t>технике гута</w:t>
            </w:r>
            <w:r>
              <w:rPr>
                <w:rFonts w:ascii="Times New Roman" w:hAnsi="Times New Roman" w:cs="Times New Roman"/>
                <w:sz w:val="24"/>
                <w:szCs w:val="24"/>
              </w:rPr>
              <w:t>.</w:t>
            </w:r>
          </w:p>
          <w:p w14:paraId="7F9DF1A4" w14:textId="071D9B85" w:rsidR="00E06EBA" w:rsidRPr="00FF0A66" w:rsidRDefault="00E06EBA" w:rsidP="0004209C">
            <w:pPr>
              <w:rPr>
                <w:rFonts w:ascii="Times New Roman" w:hAnsi="Times New Roman" w:cs="Times New Roman"/>
                <w:sz w:val="24"/>
                <w:szCs w:val="24"/>
              </w:rPr>
            </w:pPr>
            <w:r>
              <w:rPr>
                <w:rFonts w:ascii="Times New Roman" w:hAnsi="Times New Roman" w:cs="Times New Roman"/>
                <w:sz w:val="24"/>
                <w:szCs w:val="24"/>
              </w:rPr>
              <w:t>Термическая обработка. Оформление</w:t>
            </w:r>
          </w:p>
        </w:tc>
        <w:tc>
          <w:tcPr>
            <w:tcW w:w="808" w:type="dxa"/>
          </w:tcPr>
          <w:p w14:paraId="694C1697" w14:textId="4F648360" w:rsidR="0042200D" w:rsidRPr="00FF0A66" w:rsidRDefault="00E75B8B" w:rsidP="0004209C">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270B8788" w14:textId="5F5420D8" w:rsidR="0042200D" w:rsidRPr="00FF0A66" w:rsidRDefault="00E75B8B" w:rsidP="0004209C">
            <w:pPr>
              <w:rPr>
                <w:rFonts w:ascii="Times New Roman" w:hAnsi="Times New Roman" w:cs="Times New Roman"/>
                <w:sz w:val="24"/>
                <w:szCs w:val="24"/>
              </w:rPr>
            </w:pPr>
            <w:r>
              <w:rPr>
                <w:rFonts w:ascii="Times New Roman" w:hAnsi="Times New Roman" w:cs="Times New Roman"/>
                <w:sz w:val="24"/>
                <w:szCs w:val="24"/>
              </w:rPr>
              <w:t>0</w:t>
            </w:r>
          </w:p>
        </w:tc>
        <w:tc>
          <w:tcPr>
            <w:tcW w:w="1223" w:type="dxa"/>
          </w:tcPr>
          <w:p w14:paraId="005B3CBC" w14:textId="7AA0C61C" w:rsidR="0042200D" w:rsidRPr="00FF0A66" w:rsidRDefault="00E75B8B" w:rsidP="0004209C">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4B9DD9E5" w14:textId="77777777" w:rsidR="00E75B8B" w:rsidRPr="00FF0A66" w:rsidRDefault="00E75B8B" w:rsidP="00E75B8B">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4735A0FC" w14:textId="01BD0B20" w:rsidR="0042200D" w:rsidRPr="00FF0A66" w:rsidRDefault="00E75B8B" w:rsidP="00E75B8B">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4A4195" w:rsidRPr="00FF0A66" w14:paraId="489A471D" w14:textId="77777777" w:rsidTr="004A4195">
        <w:trPr>
          <w:trHeight w:val="675"/>
        </w:trPr>
        <w:tc>
          <w:tcPr>
            <w:tcW w:w="978" w:type="dxa"/>
          </w:tcPr>
          <w:p w14:paraId="53E44788" w14:textId="7F71285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 xml:space="preserve"> Раздел </w:t>
            </w:r>
            <w:r>
              <w:rPr>
                <w:rFonts w:ascii="Times New Roman" w:hAnsi="Times New Roman" w:cs="Times New Roman"/>
                <w:sz w:val="24"/>
                <w:szCs w:val="24"/>
              </w:rPr>
              <w:t>6</w:t>
            </w:r>
            <w:r w:rsidRPr="00FF0A66">
              <w:rPr>
                <w:rFonts w:ascii="Times New Roman" w:hAnsi="Times New Roman" w:cs="Times New Roman"/>
                <w:sz w:val="24"/>
                <w:szCs w:val="24"/>
              </w:rPr>
              <w:t>.</w:t>
            </w:r>
          </w:p>
        </w:tc>
        <w:tc>
          <w:tcPr>
            <w:tcW w:w="2355" w:type="dxa"/>
            <w:gridSpan w:val="5"/>
            <w:vMerge w:val="restart"/>
          </w:tcPr>
          <w:p w14:paraId="7798FFCC" w14:textId="33A86442" w:rsidR="004A4195" w:rsidRPr="00D67A4B" w:rsidRDefault="004A4195" w:rsidP="00143AF1">
            <w:pPr>
              <w:rPr>
                <w:rFonts w:ascii="Times New Roman" w:hAnsi="Times New Roman" w:cs="Times New Roman"/>
                <w:b/>
                <w:bCs/>
                <w:sz w:val="24"/>
                <w:szCs w:val="24"/>
              </w:rPr>
            </w:pPr>
            <w:r w:rsidRPr="00FF0A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A4B">
              <w:rPr>
                <w:rFonts w:ascii="Times New Roman" w:hAnsi="Times New Roman" w:cs="Times New Roman"/>
                <w:b/>
                <w:bCs/>
                <w:color w:val="00000A"/>
                <w:sz w:val="28"/>
                <w:szCs w:val="28"/>
              </w:rPr>
              <w:t>Смешанная техника: акварельная + гута</w:t>
            </w:r>
          </w:p>
        </w:tc>
        <w:tc>
          <w:tcPr>
            <w:tcW w:w="808" w:type="dxa"/>
            <w:vMerge w:val="restart"/>
          </w:tcPr>
          <w:p w14:paraId="439A3BAE" w14:textId="00F1850B"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8</w:t>
            </w:r>
          </w:p>
        </w:tc>
        <w:tc>
          <w:tcPr>
            <w:tcW w:w="1413" w:type="dxa"/>
            <w:gridSpan w:val="2"/>
            <w:vMerge w:val="restart"/>
          </w:tcPr>
          <w:p w14:paraId="0EF064BF" w14:textId="142A487E" w:rsidR="004A4195" w:rsidRPr="00FF0A66" w:rsidRDefault="004A4195" w:rsidP="00143AF1">
            <w:pPr>
              <w:rPr>
                <w:rFonts w:ascii="Times New Roman" w:hAnsi="Times New Roman" w:cs="Times New Roman"/>
                <w:sz w:val="24"/>
                <w:szCs w:val="24"/>
              </w:rPr>
            </w:pPr>
          </w:p>
        </w:tc>
        <w:tc>
          <w:tcPr>
            <w:tcW w:w="1223" w:type="dxa"/>
            <w:vMerge w:val="restart"/>
          </w:tcPr>
          <w:p w14:paraId="3755A165" w14:textId="352BB6A8" w:rsidR="004A4195" w:rsidRPr="00FF0A66" w:rsidRDefault="004A4195" w:rsidP="00143AF1">
            <w:pPr>
              <w:rPr>
                <w:rFonts w:ascii="Times New Roman" w:hAnsi="Times New Roman" w:cs="Times New Roman"/>
                <w:sz w:val="24"/>
                <w:szCs w:val="24"/>
              </w:rPr>
            </w:pPr>
          </w:p>
        </w:tc>
        <w:tc>
          <w:tcPr>
            <w:tcW w:w="1763" w:type="dxa"/>
            <w:vMerge w:val="restart"/>
          </w:tcPr>
          <w:p w14:paraId="6B1D6765" w14:textId="77777777" w:rsidR="004A4195" w:rsidRPr="00FF0A66" w:rsidRDefault="004A4195" w:rsidP="00143AF1">
            <w:pPr>
              <w:rPr>
                <w:rFonts w:ascii="Times New Roman" w:hAnsi="Times New Roman" w:cs="Times New Roman"/>
                <w:sz w:val="24"/>
                <w:szCs w:val="24"/>
              </w:rPr>
            </w:pPr>
          </w:p>
          <w:p w14:paraId="62148760" w14:textId="2220E01D"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w:t>
            </w:r>
          </w:p>
        </w:tc>
      </w:tr>
      <w:tr w:rsidR="004A4195" w:rsidRPr="00FF0A66" w14:paraId="3CBC2109" w14:textId="77777777" w:rsidTr="004A4195">
        <w:trPr>
          <w:trHeight w:val="276"/>
        </w:trPr>
        <w:tc>
          <w:tcPr>
            <w:tcW w:w="978" w:type="dxa"/>
            <w:vMerge w:val="restart"/>
          </w:tcPr>
          <w:p w14:paraId="61A70A2F" w14:textId="328BC3E9"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6.1</w:t>
            </w:r>
          </w:p>
        </w:tc>
        <w:tc>
          <w:tcPr>
            <w:tcW w:w="2355" w:type="dxa"/>
            <w:gridSpan w:val="5"/>
            <w:vMerge/>
          </w:tcPr>
          <w:p w14:paraId="603EA76E" w14:textId="77777777" w:rsidR="004A4195" w:rsidRPr="00FF0A66" w:rsidRDefault="004A4195" w:rsidP="00143AF1">
            <w:pPr>
              <w:rPr>
                <w:rFonts w:ascii="Times New Roman" w:hAnsi="Times New Roman" w:cs="Times New Roman"/>
                <w:sz w:val="24"/>
                <w:szCs w:val="24"/>
              </w:rPr>
            </w:pPr>
          </w:p>
        </w:tc>
        <w:tc>
          <w:tcPr>
            <w:tcW w:w="808" w:type="dxa"/>
            <w:vMerge/>
          </w:tcPr>
          <w:p w14:paraId="5EAA188D" w14:textId="77777777" w:rsidR="004A4195" w:rsidRDefault="004A4195" w:rsidP="00143AF1">
            <w:pPr>
              <w:rPr>
                <w:rFonts w:ascii="Times New Roman" w:hAnsi="Times New Roman" w:cs="Times New Roman"/>
                <w:sz w:val="24"/>
                <w:szCs w:val="24"/>
              </w:rPr>
            </w:pPr>
          </w:p>
        </w:tc>
        <w:tc>
          <w:tcPr>
            <w:tcW w:w="1413" w:type="dxa"/>
            <w:gridSpan w:val="2"/>
            <w:vMerge/>
          </w:tcPr>
          <w:p w14:paraId="3E7CC126" w14:textId="77777777" w:rsidR="004A4195" w:rsidRDefault="004A4195" w:rsidP="00143AF1">
            <w:pPr>
              <w:rPr>
                <w:rFonts w:ascii="Times New Roman" w:hAnsi="Times New Roman" w:cs="Times New Roman"/>
                <w:sz w:val="24"/>
                <w:szCs w:val="24"/>
              </w:rPr>
            </w:pPr>
          </w:p>
        </w:tc>
        <w:tc>
          <w:tcPr>
            <w:tcW w:w="1223" w:type="dxa"/>
            <w:vMerge/>
          </w:tcPr>
          <w:p w14:paraId="530AA62C" w14:textId="77777777" w:rsidR="004A4195" w:rsidRDefault="004A4195" w:rsidP="00143AF1">
            <w:pPr>
              <w:rPr>
                <w:rFonts w:ascii="Times New Roman" w:hAnsi="Times New Roman" w:cs="Times New Roman"/>
                <w:sz w:val="24"/>
                <w:szCs w:val="24"/>
              </w:rPr>
            </w:pPr>
          </w:p>
        </w:tc>
        <w:tc>
          <w:tcPr>
            <w:tcW w:w="1763" w:type="dxa"/>
            <w:vMerge/>
          </w:tcPr>
          <w:p w14:paraId="5A95B7E1" w14:textId="77777777" w:rsidR="004A4195" w:rsidRPr="00FF0A66" w:rsidRDefault="004A4195" w:rsidP="00143AF1">
            <w:pPr>
              <w:rPr>
                <w:rFonts w:ascii="Times New Roman" w:hAnsi="Times New Roman" w:cs="Times New Roman"/>
                <w:sz w:val="24"/>
                <w:szCs w:val="24"/>
              </w:rPr>
            </w:pPr>
          </w:p>
        </w:tc>
      </w:tr>
      <w:tr w:rsidR="004A4195" w:rsidRPr="00FF0A66" w14:paraId="11709C50" w14:textId="77777777" w:rsidTr="004A4195">
        <w:trPr>
          <w:trHeight w:val="732"/>
        </w:trPr>
        <w:tc>
          <w:tcPr>
            <w:tcW w:w="978" w:type="dxa"/>
            <w:vMerge/>
          </w:tcPr>
          <w:p w14:paraId="184C1822" w14:textId="77777777" w:rsidR="004A4195" w:rsidRPr="00FF0A66" w:rsidRDefault="004A4195" w:rsidP="00143AF1">
            <w:pPr>
              <w:rPr>
                <w:rFonts w:ascii="Times New Roman" w:hAnsi="Times New Roman" w:cs="Times New Roman"/>
                <w:sz w:val="24"/>
                <w:szCs w:val="24"/>
              </w:rPr>
            </w:pPr>
          </w:p>
        </w:tc>
        <w:tc>
          <w:tcPr>
            <w:tcW w:w="2355" w:type="dxa"/>
            <w:gridSpan w:val="5"/>
          </w:tcPr>
          <w:p w14:paraId="50DDA1BB" w14:textId="57E99EEC" w:rsidR="004A4195" w:rsidRDefault="004A4195" w:rsidP="004A4195">
            <w:pPr>
              <w:rPr>
                <w:rFonts w:ascii="Times New Roman" w:hAnsi="Times New Roman" w:cs="Times New Roman"/>
                <w:sz w:val="24"/>
                <w:szCs w:val="24"/>
              </w:rPr>
            </w:pPr>
            <w:r>
              <w:rPr>
                <w:rFonts w:ascii="Times New Roman" w:hAnsi="Times New Roman" w:cs="Times New Roman"/>
                <w:sz w:val="24"/>
                <w:szCs w:val="24"/>
              </w:rPr>
              <w:t xml:space="preserve">Знакомство со смешанной техникой росписи по ткани, в чем ее </w:t>
            </w:r>
            <w:r w:rsidR="00024396">
              <w:rPr>
                <w:rFonts w:ascii="Times New Roman" w:hAnsi="Times New Roman" w:cs="Times New Roman"/>
                <w:sz w:val="24"/>
                <w:szCs w:val="24"/>
              </w:rPr>
              <w:t>особенности,</w:t>
            </w:r>
            <w:r>
              <w:rPr>
                <w:rFonts w:ascii="Times New Roman" w:hAnsi="Times New Roman" w:cs="Times New Roman"/>
                <w:sz w:val="24"/>
                <w:szCs w:val="24"/>
              </w:rPr>
              <w:t xml:space="preserve"> чем отличается.</w:t>
            </w:r>
          </w:p>
          <w:p w14:paraId="420AA1D9" w14:textId="61926576" w:rsidR="004A4195" w:rsidRPr="00FF0A66" w:rsidRDefault="004A4195" w:rsidP="004A4195">
            <w:pPr>
              <w:rPr>
                <w:rFonts w:ascii="Times New Roman" w:hAnsi="Times New Roman" w:cs="Times New Roman"/>
                <w:sz w:val="24"/>
                <w:szCs w:val="24"/>
              </w:rPr>
            </w:pPr>
            <w:r>
              <w:rPr>
                <w:rFonts w:ascii="Times New Roman" w:hAnsi="Times New Roman" w:cs="Times New Roman"/>
                <w:sz w:val="24"/>
                <w:szCs w:val="24"/>
              </w:rPr>
              <w:t>П.Т.Б.</w:t>
            </w:r>
          </w:p>
        </w:tc>
        <w:tc>
          <w:tcPr>
            <w:tcW w:w="808" w:type="dxa"/>
          </w:tcPr>
          <w:p w14:paraId="2CEFCB43" w14:textId="77777777" w:rsidR="004A4195"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0655A37C" w14:textId="77777777" w:rsidR="004A4195" w:rsidRDefault="004A4195" w:rsidP="00143AF1">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1E6D6CDE" w14:textId="77777777" w:rsidR="004A4195" w:rsidRDefault="004A4195" w:rsidP="00143AF1">
            <w:pPr>
              <w:rPr>
                <w:rFonts w:ascii="Times New Roman" w:hAnsi="Times New Roman" w:cs="Times New Roman"/>
                <w:sz w:val="24"/>
                <w:szCs w:val="24"/>
              </w:rPr>
            </w:pPr>
            <w:r>
              <w:rPr>
                <w:rFonts w:ascii="Times New Roman" w:hAnsi="Times New Roman" w:cs="Times New Roman"/>
                <w:sz w:val="24"/>
                <w:szCs w:val="24"/>
              </w:rPr>
              <w:t>0,5</w:t>
            </w:r>
          </w:p>
        </w:tc>
        <w:tc>
          <w:tcPr>
            <w:tcW w:w="1763" w:type="dxa"/>
          </w:tcPr>
          <w:p w14:paraId="66F6498D" w14:textId="77777777" w:rsidR="004A4195" w:rsidRPr="00FF0A66" w:rsidRDefault="004A4195" w:rsidP="00143AF1">
            <w:pPr>
              <w:rPr>
                <w:rFonts w:ascii="Times New Roman" w:hAnsi="Times New Roman" w:cs="Times New Roman"/>
                <w:sz w:val="24"/>
                <w:szCs w:val="24"/>
              </w:rPr>
            </w:pPr>
          </w:p>
        </w:tc>
      </w:tr>
      <w:tr w:rsidR="004A4195" w:rsidRPr="00FF0A66" w14:paraId="6CC2CBEB" w14:textId="77777777" w:rsidTr="004A4195">
        <w:trPr>
          <w:trHeight w:val="966"/>
        </w:trPr>
        <w:tc>
          <w:tcPr>
            <w:tcW w:w="978" w:type="dxa"/>
          </w:tcPr>
          <w:p w14:paraId="282966BB" w14:textId="6B7EB5A9"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6.2</w:t>
            </w:r>
          </w:p>
        </w:tc>
        <w:tc>
          <w:tcPr>
            <w:tcW w:w="2355" w:type="dxa"/>
            <w:gridSpan w:val="5"/>
          </w:tcPr>
          <w:p w14:paraId="6D9075DF" w14:textId="544A12FD" w:rsidR="004A4195" w:rsidRPr="00FF0A66" w:rsidRDefault="004A4195" w:rsidP="004A4195">
            <w:pPr>
              <w:rPr>
                <w:rFonts w:ascii="Times New Roman" w:hAnsi="Times New Roman" w:cs="Times New Roman"/>
                <w:sz w:val="24"/>
                <w:szCs w:val="24"/>
              </w:rPr>
            </w:pPr>
            <w:r>
              <w:rPr>
                <w:rFonts w:ascii="Times New Roman" w:hAnsi="Times New Roman" w:cs="Times New Roman"/>
                <w:sz w:val="24"/>
                <w:szCs w:val="24"/>
              </w:rPr>
              <w:t>Выполнение эскиза</w:t>
            </w:r>
          </w:p>
        </w:tc>
        <w:tc>
          <w:tcPr>
            <w:tcW w:w="808" w:type="dxa"/>
          </w:tcPr>
          <w:p w14:paraId="5A06CB8B" w14:textId="6A6FFDBE" w:rsidR="004A4195"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51BB841D" w14:textId="342E297D" w:rsidR="004A4195" w:rsidRDefault="004A4195" w:rsidP="00143AF1">
            <w:pPr>
              <w:rPr>
                <w:rFonts w:ascii="Times New Roman" w:hAnsi="Times New Roman" w:cs="Times New Roman"/>
                <w:sz w:val="24"/>
                <w:szCs w:val="24"/>
              </w:rPr>
            </w:pPr>
          </w:p>
        </w:tc>
        <w:tc>
          <w:tcPr>
            <w:tcW w:w="1223" w:type="dxa"/>
          </w:tcPr>
          <w:p w14:paraId="21C8269A" w14:textId="488A026C" w:rsidR="004A4195"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167DA229" w14:textId="77777777" w:rsidR="004A4195" w:rsidRPr="00FF0A66" w:rsidRDefault="004A4195" w:rsidP="00143AF1">
            <w:pPr>
              <w:rPr>
                <w:rFonts w:ascii="Times New Roman" w:hAnsi="Times New Roman" w:cs="Times New Roman"/>
                <w:sz w:val="24"/>
                <w:szCs w:val="24"/>
              </w:rPr>
            </w:pPr>
          </w:p>
        </w:tc>
      </w:tr>
      <w:tr w:rsidR="004A4195" w:rsidRPr="00FF0A66" w14:paraId="1927550F" w14:textId="77777777" w:rsidTr="004A4195">
        <w:trPr>
          <w:trHeight w:val="1112"/>
        </w:trPr>
        <w:tc>
          <w:tcPr>
            <w:tcW w:w="978" w:type="dxa"/>
          </w:tcPr>
          <w:p w14:paraId="51D57BCA" w14:textId="4309F7AD" w:rsidR="004A4195" w:rsidRDefault="00D67A4B" w:rsidP="00143AF1">
            <w:pPr>
              <w:rPr>
                <w:rFonts w:ascii="Times New Roman" w:hAnsi="Times New Roman" w:cs="Times New Roman"/>
                <w:sz w:val="24"/>
                <w:szCs w:val="24"/>
              </w:rPr>
            </w:pPr>
            <w:r>
              <w:rPr>
                <w:rFonts w:ascii="Times New Roman" w:hAnsi="Times New Roman" w:cs="Times New Roman"/>
                <w:sz w:val="24"/>
                <w:szCs w:val="24"/>
              </w:rPr>
              <w:lastRenderedPageBreak/>
              <w:t>6.3</w:t>
            </w:r>
          </w:p>
        </w:tc>
        <w:tc>
          <w:tcPr>
            <w:tcW w:w="2355" w:type="dxa"/>
            <w:gridSpan w:val="5"/>
          </w:tcPr>
          <w:p w14:paraId="05FAE7A0" w14:textId="18E245A1" w:rsidR="004A4195" w:rsidRDefault="004A4195" w:rsidP="004A4195">
            <w:pPr>
              <w:rPr>
                <w:rFonts w:ascii="Times New Roman" w:hAnsi="Times New Roman" w:cs="Times New Roman"/>
                <w:sz w:val="24"/>
                <w:szCs w:val="24"/>
              </w:rPr>
            </w:pPr>
            <w:r>
              <w:rPr>
                <w:rFonts w:ascii="Times New Roman" w:hAnsi="Times New Roman" w:cs="Times New Roman"/>
                <w:sz w:val="24"/>
                <w:szCs w:val="24"/>
              </w:rPr>
              <w:t>Работа по подготовке ткани. Перенесение рисунка на ткань</w:t>
            </w:r>
          </w:p>
        </w:tc>
        <w:tc>
          <w:tcPr>
            <w:tcW w:w="808" w:type="dxa"/>
          </w:tcPr>
          <w:p w14:paraId="0594A68B" w14:textId="718BCB76" w:rsidR="004A4195"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32C5C590" w14:textId="77777777" w:rsidR="004A4195" w:rsidRDefault="004A4195" w:rsidP="00143AF1">
            <w:pPr>
              <w:rPr>
                <w:rFonts w:ascii="Times New Roman" w:hAnsi="Times New Roman" w:cs="Times New Roman"/>
                <w:sz w:val="24"/>
                <w:szCs w:val="24"/>
              </w:rPr>
            </w:pPr>
          </w:p>
        </w:tc>
        <w:tc>
          <w:tcPr>
            <w:tcW w:w="1223" w:type="dxa"/>
          </w:tcPr>
          <w:p w14:paraId="6838FF73" w14:textId="1B097318" w:rsidR="004A4195"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6DACCC52" w14:textId="77777777" w:rsidR="004A4195" w:rsidRPr="00FF0A66" w:rsidRDefault="004A4195" w:rsidP="00143AF1">
            <w:pPr>
              <w:rPr>
                <w:rFonts w:ascii="Times New Roman" w:hAnsi="Times New Roman" w:cs="Times New Roman"/>
                <w:sz w:val="24"/>
                <w:szCs w:val="24"/>
              </w:rPr>
            </w:pPr>
          </w:p>
        </w:tc>
      </w:tr>
      <w:tr w:rsidR="004A4195" w:rsidRPr="00FF0A66" w14:paraId="11234397" w14:textId="77777777" w:rsidTr="004A4195">
        <w:trPr>
          <w:trHeight w:val="1359"/>
        </w:trPr>
        <w:tc>
          <w:tcPr>
            <w:tcW w:w="978" w:type="dxa"/>
          </w:tcPr>
          <w:p w14:paraId="0815EC16" w14:textId="03729039"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6.</w:t>
            </w:r>
            <w:r w:rsidR="00D67A4B">
              <w:rPr>
                <w:rFonts w:ascii="Times New Roman" w:hAnsi="Times New Roman" w:cs="Times New Roman"/>
                <w:sz w:val="24"/>
                <w:szCs w:val="24"/>
              </w:rPr>
              <w:t>4</w:t>
            </w:r>
          </w:p>
        </w:tc>
        <w:tc>
          <w:tcPr>
            <w:tcW w:w="2355" w:type="dxa"/>
            <w:gridSpan w:val="5"/>
          </w:tcPr>
          <w:p w14:paraId="4C0EC941" w14:textId="76E304C6" w:rsidR="004A4195" w:rsidRDefault="004A4195" w:rsidP="00143AF1">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ткани в акварельной технике.</w:t>
            </w:r>
          </w:p>
          <w:p w14:paraId="6E4BA478" w14:textId="52B30889" w:rsidR="004A4195" w:rsidRDefault="004A4195" w:rsidP="00143AF1">
            <w:pPr>
              <w:rPr>
                <w:rFonts w:ascii="Times New Roman" w:hAnsi="Times New Roman" w:cs="Times New Roman"/>
                <w:sz w:val="24"/>
                <w:szCs w:val="24"/>
              </w:rPr>
            </w:pPr>
          </w:p>
        </w:tc>
        <w:tc>
          <w:tcPr>
            <w:tcW w:w="808" w:type="dxa"/>
          </w:tcPr>
          <w:p w14:paraId="66F171F9" w14:textId="77777777" w:rsidR="004A4195"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57AE4A54" w14:textId="549111B2" w:rsidR="004A4195" w:rsidRDefault="004A4195" w:rsidP="00143AF1">
            <w:pPr>
              <w:rPr>
                <w:rFonts w:ascii="Times New Roman" w:hAnsi="Times New Roman" w:cs="Times New Roman"/>
                <w:sz w:val="24"/>
                <w:szCs w:val="24"/>
              </w:rPr>
            </w:pPr>
          </w:p>
        </w:tc>
        <w:tc>
          <w:tcPr>
            <w:tcW w:w="1223" w:type="dxa"/>
          </w:tcPr>
          <w:p w14:paraId="54664F6E" w14:textId="5C60B96C" w:rsidR="004A4195"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740223C5" w14:textId="77777777" w:rsidR="004A4195" w:rsidRPr="00FF0A66" w:rsidRDefault="004A4195" w:rsidP="00143AF1">
            <w:pPr>
              <w:rPr>
                <w:rFonts w:ascii="Times New Roman" w:hAnsi="Times New Roman" w:cs="Times New Roman"/>
                <w:sz w:val="24"/>
                <w:szCs w:val="24"/>
              </w:rPr>
            </w:pPr>
          </w:p>
        </w:tc>
      </w:tr>
      <w:tr w:rsidR="004A4195" w:rsidRPr="00FF0A66" w14:paraId="5CCAF9FF" w14:textId="77777777" w:rsidTr="004A4195">
        <w:trPr>
          <w:trHeight w:val="748"/>
        </w:trPr>
        <w:tc>
          <w:tcPr>
            <w:tcW w:w="978" w:type="dxa"/>
          </w:tcPr>
          <w:p w14:paraId="746B657F" w14:textId="50CCC38F" w:rsidR="004A4195" w:rsidRDefault="004A4195" w:rsidP="00143AF1">
            <w:pPr>
              <w:rPr>
                <w:rFonts w:ascii="Times New Roman" w:hAnsi="Times New Roman" w:cs="Times New Roman"/>
                <w:sz w:val="24"/>
                <w:szCs w:val="24"/>
              </w:rPr>
            </w:pPr>
            <w:r>
              <w:rPr>
                <w:rFonts w:ascii="Times New Roman" w:hAnsi="Times New Roman" w:cs="Times New Roman"/>
                <w:sz w:val="24"/>
                <w:szCs w:val="24"/>
              </w:rPr>
              <w:t>6.</w:t>
            </w:r>
            <w:r w:rsidR="00D67A4B">
              <w:rPr>
                <w:rFonts w:ascii="Times New Roman" w:hAnsi="Times New Roman" w:cs="Times New Roman"/>
                <w:sz w:val="24"/>
                <w:szCs w:val="24"/>
              </w:rPr>
              <w:t>5</w:t>
            </w:r>
          </w:p>
        </w:tc>
        <w:tc>
          <w:tcPr>
            <w:tcW w:w="2355" w:type="dxa"/>
            <w:gridSpan w:val="5"/>
          </w:tcPr>
          <w:p w14:paraId="11F8948D" w14:textId="77777777" w:rsidR="004A4195" w:rsidRDefault="004A4195" w:rsidP="00143AF1">
            <w:pPr>
              <w:rPr>
                <w:rFonts w:ascii="Times New Roman" w:hAnsi="Times New Roman" w:cs="Times New Roman"/>
                <w:sz w:val="24"/>
                <w:szCs w:val="24"/>
              </w:rPr>
            </w:pPr>
          </w:p>
          <w:p w14:paraId="08678FB6" w14:textId="6B444886" w:rsidR="004A4195" w:rsidRDefault="004A4195" w:rsidP="00143AF1">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выполнению нанесения на контур рисунка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 xml:space="preserve"> резерва</w:t>
            </w:r>
          </w:p>
          <w:p w14:paraId="5721C148" w14:textId="77777777" w:rsidR="004A4195" w:rsidRDefault="004A4195" w:rsidP="00143AF1">
            <w:pPr>
              <w:rPr>
                <w:rFonts w:ascii="Times New Roman" w:hAnsi="Times New Roman" w:cs="Times New Roman"/>
                <w:sz w:val="24"/>
                <w:szCs w:val="24"/>
              </w:rPr>
            </w:pPr>
          </w:p>
        </w:tc>
        <w:tc>
          <w:tcPr>
            <w:tcW w:w="808" w:type="dxa"/>
          </w:tcPr>
          <w:p w14:paraId="4500C2A5" w14:textId="05B64352" w:rsidR="004A4195" w:rsidRDefault="004A4195" w:rsidP="00143AF1">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49380577" w14:textId="77777777" w:rsidR="004A4195" w:rsidRDefault="004A4195" w:rsidP="00143AF1">
            <w:pPr>
              <w:rPr>
                <w:rFonts w:ascii="Times New Roman" w:hAnsi="Times New Roman" w:cs="Times New Roman"/>
                <w:sz w:val="24"/>
                <w:szCs w:val="24"/>
              </w:rPr>
            </w:pPr>
          </w:p>
        </w:tc>
        <w:tc>
          <w:tcPr>
            <w:tcW w:w="1223" w:type="dxa"/>
          </w:tcPr>
          <w:p w14:paraId="053671B0" w14:textId="3C416786" w:rsidR="004A4195" w:rsidRDefault="004A4195" w:rsidP="00143AF1">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14B41D0B" w14:textId="77777777" w:rsidR="004A4195" w:rsidRPr="00FF0A66" w:rsidRDefault="004A4195" w:rsidP="00143AF1">
            <w:pPr>
              <w:rPr>
                <w:rFonts w:ascii="Times New Roman" w:hAnsi="Times New Roman" w:cs="Times New Roman"/>
                <w:sz w:val="24"/>
                <w:szCs w:val="24"/>
              </w:rPr>
            </w:pPr>
          </w:p>
        </w:tc>
      </w:tr>
      <w:tr w:rsidR="004A4195" w:rsidRPr="00FF0A66" w14:paraId="3AAE593B" w14:textId="77777777" w:rsidTr="004A4195">
        <w:trPr>
          <w:trHeight w:val="893"/>
        </w:trPr>
        <w:tc>
          <w:tcPr>
            <w:tcW w:w="978" w:type="dxa"/>
          </w:tcPr>
          <w:p w14:paraId="64491CAA" w14:textId="26A00029" w:rsidR="004A4195" w:rsidRDefault="004A4195" w:rsidP="00143AF1">
            <w:pPr>
              <w:rPr>
                <w:rFonts w:ascii="Times New Roman" w:hAnsi="Times New Roman" w:cs="Times New Roman"/>
                <w:sz w:val="24"/>
                <w:szCs w:val="24"/>
              </w:rPr>
            </w:pPr>
            <w:r>
              <w:rPr>
                <w:rFonts w:ascii="Times New Roman" w:hAnsi="Times New Roman" w:cs="Times New Roman"/>
                <w:sz w:val="24"/>
                <w:szCs w:val="24"/>
              </w:rPr>
              <w:t>6.</w:t>
            </w:r>
            <w:r w:rsidR="00D67A4B">
              <w:rPr>
                <w:rFonts w:ascii="Times New Roman" w:hAnsi="Times New Roman" w:cs="Times New Roman"/>
                <w:sz w:val="24"/>
                <w:szCs w:val="24"/>
              </w:rPr>
              <w:t>6</w:t>
            </w:r>
          </w:p>
        </w:tc>
        <w:tc>
          <w:tcPr>
            <w:tcW w:w="2355" w:type="dxa"/>
            <w:gridSpan w:val="5"/>
          </w:tcPr>
          <w:p w14:paraId="5D6FAABC" w14:textId="77777777" w:rsidR="004A4195" w:rsidRDefault="004A4195" w:rsidP="00143AF1">
            <w:pPr>
              <w:rPr>
                <w:rFonts w:ascii="Times New Roman" w:hAnsi="Times New Roman" w:cs="Times New Roman"/>
                <w:sz w:val="24"/>
                <w:szCs w:val="24"/>
              </w:rPr>
            </w:pPr>
          </w:p>
          <w:p w14:paraId="1FF5E450" w14:textId="246D13D7" w:rsidR="004A4195" w:rsidRDefault="004A4195" w:rsidP="00143AF1">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цветом по ткани в </w:t>
            </w:r>
            <w:r w:rsidR="00024396">
              <w:rPr>
                <w:rFonts w:ascii="Times New Roman" w:hAnsi="Times New Roman" w:cs="Times New Roman"/>
                <w:sz w:val="24"/>
                <w:szCs w:val="24"/>
              </w:rPr>
              <w:t>технике гута</w:t>
            </w:r>
            <w:r>
              <w:rPr>
                <w:rFonts w:ascii="Times New Roman" w:hAnsi="Times New Roman" w:cs="Times New Roman"/>
                <w:sz w:val="24"/>
                <w:szCs w:val="24"/>
              </w:rPr>
              <w:t>.</w:t>
            </w:r>
          </w:p>
          <w:p w14:paraId="079EDD73" w14:textId="74A23D0C" w:rsidR="002714E4" w:rsidRDefault="002714E4" w:rsidP="00143AF1">
            <w:pPr>
              <w:rPr>
                <w:rFonts w:ascii="Times New Roman" w:hAnsi="Times New Roman" w:cs="Times New Roman"/>
                <w:sz w:val="24"/>
                <w:szCs w:val="24"/>
              </w:rPr>
            </w:pPr>
            <w:r>
              <w:rPr>
                <w:rFonts w:ascii="Times New Roman" w:hAnsi="Times New Roman" w:cs="Times New Roman"/>
                <w:sz w:val="24"/>
                <w:szCs w:val="24"/>
              </w:rPr>
              <w:t>Термическая обработка. Оформление</w:t>
            </w:r>
          </w:p>
          <w:p w14:paraId="63DD9FF7" w14:textId="77777777" w:rsidR="004A4195" w:rsidRDefault="004A4195" w:rsidP="00143AF1">
            <w:pPr>
              <w:rPr>
                <w:rFonts w:ascii="Times New Roman" w:hAnsi="Times New Roman" w:cs="Times New Roman"/>
                <w:sz w:val="24"/>
                <w:szCs w:val="24"/>
              </w:rPr>
            </w:pPr>
          </w:p>
        </w:tc>
        <w:tc>
          <w:tcPr>
            <w:tcW w:w="808" w:type="dxa"/>
          </w:tcPr>
          <w:p w14:paraId="484EAA63" w14:textId="342D4524" w:rsidR="004A4195" w:rsidRDefault="004A4195" w:rsidP="00143AF1">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0CEB61C6" w14:textId="77777777" w:rsidR="004A4195" w:rsidRDefault="004A4195" w:rsidP="00143AF1">
            <w:pPr>
              <w:rPr>
                <w:rFonts w:ascii="Times New Roman" w:hAnsi="Times New Roman" w:cs="Times New Roman"/>
                <w:sz w:val="24"/>
                <w:szCs w:val="24"/>
              </w:rPr>
            </w:pPr>
          </w:p>
        </w:tc>
        <w:tc>
          <w:tcPr>
            <w:tcW w:w="1223" w:type="dxa"/>
          </w:tcPr>
          <w:p w14:paraId="3D12992F" w14:textId="47C2382A" w:rsidR="004A4195" w:rsidRDefault="004A4195" w:rsidP="00143AF1">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56C1786F" w14:textId="77777777" w:rsidR="004A4195" w:rsidRPr="00FF0A66" w:rsidRDefault="004A4195" w:rsidP="004A4195">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0D8B7904" w14:textId="57361E81" w:rsidR="004A4195" w:rsidRPr="00FF0A66" w:rsidRDefault="004A4195" w:rsidP="004A4195">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4A4195" w:rsidRPr="00FF0A66" w14:paraId="0E63A9AF" w14:textId="77777777" w:rsidTr="004A4195">
        <w:tblPrEx>
          <w:tblLook w:val="0000" w:firstRow="0" w:lastRow="0" w:firstColumn="0" w:lastColumn="0" w:noHBand="0" w:noVBand="0"/>
        </w:tblPrEx>
        <w:trPr>
          <w:trHeight w:val="529"/>
        </w:trPr>
        <w:tc>
          <w:tcPr>
            <w:tcW w:w="978" w:type="dxa"/>
          </w:tcPr>
          <w:p w14:paraId="10E4B79F" w14:textId="6EE3CC78"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 xml:space="preserve">Раздел </w:t>
            </w:r>
            <w:r w:rsidR="00F762C8">
              <w:rPr>
                <w:rFonts w:ascii="Times New Roman" w:hAnsi="Times New Roman" w:cs="Times New Roman"/>
                <w:sz w:val="24"/>
                <w:szCs w:val="24"/>
              </w:rPr>
              <w:t>7</w:t>
            </w:r>
            <w:r w:rsidRPr="00FF0A66">
              <w:rPr>
                <w:rFonts w:ascii="Times New Roman" w:hAnsi="Times New Roman" w:cs="Times New Roman"/>
                <w:sz w:val="24"/>
                <w:szCs w:val="24"/>
              </w:rPr>
              <w:t>.</w:t>
            </w:r>
          </w:p>
        </w:tc>
        <w:tc>
          <w:tcPr>
            <w:tcW w:w="7562" w:type="dxa"/>
            <w:gridSpan w:val="10"/>
          </w:tcPr>
          <w:p w14:paraId="31651858" w14:textId="020F6A29" w:rsidR="004A4195" w:rsidRPr="006858EC" w:rsidRDefault="004A4195" w:rsidP="00143AF1">
            <w:pPr>
              <w:ind w:left="402"/>
              <w:rPr>
                <w:rFonts w:ascii="Times New Roman" w:hAnsi="Times New Roman" w:cs="Times New Roman"/>
                <w:b/>
                <w:bCs/>
                <w:sz w:val="24"/>
                <w:szCs w:val="24"/>
              </w:rPr>
            </w:pPr>
            <w:r w:rsidRPr="006858EC">
              <w:rPr>
                <w:rFonts w:ascii="Times New Roman" w:hAnsi="Times New Roman" w:cs="Times New Roman"/>
                <w:b/>
                <w:bCs/>
                <w:color w:val="00000A"/>
                <w:sz w:val="28"/>
                <w:szCs w:val="28"/>
              </w:rPr>
              <w:t>Техника печати по ткани. 4 ч</w:t>
            </w:r>
            <w:r w:rsidRPr="006858EC">
              <w:rPr>
                <w:b/>
                <w:bCs/>
                <w:color w:val="00000A"/>
                <w:sz w:val="28"/>
                <w:szCs w:val="28"/>
              </w:rPr>
              <w:t>.</w:t>
            </w:r>
          </w:p>
        </w:tc>
      </w:tr>
      <w:tr w:rsidR="00361E1E" w:rsidRPr="00FF0A66" w14:paraId="736C44DB" w14:textId="77777777" w:rsidTr="004A4195">
        <w:tblPrEx>
          <w:tblLook w:val="0000" w:firstRow="0" w:lastRow="0" w:firstColumn="0" w:lastColumn="0" w:noHBand="0" w:noVBand="0"/>
        </w:tblPrEx>
        <w:trPr>
          <w:trHeight w:val="365"/>
        </w:trPr>
        <w:tc>
          <w:tcPr>
            <w:tcW w:w="978" w:type="dxa"/>
          </w:tcPr>
          <w:p w14:paraId="20715D84" w14:textId="50BEB7B3"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7</w:t>
            </w:r>
            <w:r w:rsidRPr="00FF0A66">
              <w:rPr>
                <w:rFonts w:ascii="Times New Roman" w:hAnsi="Times New Roman" w:cs="Times New Roman"/>
                <w:sz w:val="24"/>
                <w:szCs w:val="24"/>
              </w:rPr>
              <w:t>.1</w:t>
            </w:r>
          </w:p>
        </w:tc>
        <w:tc>
          <w:tcPr>
            <w:tcW w:w="2301" w:type="dxa"/>
            <w:gridSpan w:val="2"/>
          </w:tcPr>
          <w:p w14:paraId="381D5A9C" w14:textId="0DE53C86" w:rsidR="004A4195" w:rsidRDefault="004A4195" w:rsidP="00143AF1">
            <w:pPr>
              <w:rPr>
                <w:rFonts w:ascii="Times New Roman" w:hAnsi="Times New Roman" w:cs="Times New Roman"/>
                <w:sz w:val="24"/>
                <w:szCs w:val="24"/>
              </w:rPr>
            </w:pPr>
            <w:r>
              <w:rPr>
                <w:rFonts w:ascii="Times New Roman" w:hAnsi="Times New Roman" w:cs="Times New Roman"/>
                <w:sz w:val="24"/>
                <w:szCs w:val="24"/>
              </w:rPr>
              <w:t xml:space="preserve">Знакомство с техникой печати по ткани, в чем ее </w:t>
            </w:r>
            <w:r w:rsidR="00024396">
              <w:rPr>
                <w:rFonts w:ascii="Times New Roman" w:hAnsi="Times New Roman" w:cs="Times New Roman"/>
                <w:sz w:val="24"/>
                <w:szCs w:val="24"/>
              </w:rPr>
              <w:t>особенности,</w:t>
            </w:r>
            <w:r>
              <w:rPr>
                <w:rFonts w:ascii="Times New Roman" w:hAnsi="Times New Roman" w:cs="Times New Roman"/>
                <w:sz w:val="24"/>
                <w:szCs w:val="24"/>
              </w:rPr>
              <w:t xml:space="preserve"> чем отличается.</w:t>
            </w:r>
          </w:p>
          <w:p w14:paraId="5929DB5A"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П.Т.Б.</w:t>
            </w:r>
          </w:p>
        </w:tc>
        <w:tc>
          <w:tcPr>
            <w:tcW w:w="875" w:type="dxa"/>
            <w:gridSpan w:val="5"/>
          </w:tcPr>
          <w:p w14:paraId="35D0ECE1"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400" w:type="dxa"/>
          </w:tcPr>
          <w:p w14:paraId="2B1C3DC5"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757A73B9" w14:textId="77777777" w:rsidR="004A4195" w:rsidRPr="00FF0A66" w:rsidRDefault="004A4195" w:rsidP="00143AF1">
            <w:pPr>
              <w:rPr>
                <w:rFonts w:ascii="Times New Roman" w:hAnsi="Times New Roman" w:cs="Times New Roman"/>
                <w:sz w:val="24"/>
                <w:szCs w:val="24"/>
              </w:rPr>
            </w:pPr>
          </w:p>
        </w:tc>
        <w:tc>
          <w:tcPr>
            <w:tcW w:w="1763" w:type="dxa"/>
          </w:tcPr>
          <w:p w14:paraId="75B67325" w14:textId="77777777" w:rsidR="004A4195" w:rsidRPr="00FF0A66" w:rsidRDefault="004A4195" w:rsidP="00143AF1">
            <w:pPr>
              <w:rPr>
                <w:rFonts w:ascii="Times New Roman" w:hAnsi="Times New Roman" w:cs="Times New Roman"/>
                <w:sz w:val="24"/>
                <w:szCs w:val="24"/>
              </w:rPr>
            </w:pPr>
          </w:p>
        </w:tc>
      </w:tr>
      <w:tr w:rsidR="00361E1E" w:rsidRPr="00FF0A66" w14:paraId="4F0A9926" w14:textId="77777777" w:rsidTr="004A4195">
        <w:tblPrEx>
          <w:tblLook w:val="0000" w:firstRow="0" w:lastRow="0" w:firstColumn="0" w:lastColumn="0" w:noHBand="0" w:noVBand="0"/>
        </w:tblPrEx>
        <w:trPr>
          <w:trHeight w:val="438"/>
        </w:trPr>
        <w:tc>
          <w:tcPr>
            <w:tcW w:w="978" w:type="dxa"/>
          </w:tcPr>
          <w:p w14:paraId="1B9A6D7D" w14:textId="17294AA2"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7</w:t>
            </w:r>
            <w:r w:rsidRPr="00FF0A66">
              <w:rPr>
                <w:rFonts w:ascii="Times New Roman" w:hAnsi="Times New Roman" w:cs="Times New Roman"/>
                <w:sz w:val="24"/>
                <w:szCs w:val="24"/>
              </w:rPr>
              <w:t>.2</w:t>
            </w:r>
          </w:p>
        </w:tc>
        <w:tc>
          <w:tcPr>
            <w:tcW w:w="2301" w:type="dxa"/>
            <w:gridSpan w:val="2"/>
          </w:tcPr>
          <w:p w14:paraId="157FB8AB" w14:textId="77777777" w:rsidR="004A4195" w:rsidRDefault="004A4195" w:rsidP="00143AF1">
            <w:pPr>
              <w:rPr>
                <w:rFonts w:ascii="Times New Roman" w:hAnsi="Times New Roman" w:cs="Times New Roman"/>
                <w:sz w:val="24"/>
                <w:szCs w:val="24"/>
              </w:rPr>
            </w:pPr>
            <w:r>
              <w:rPr>
                <w:rFonts w:ascii="Times New Roman" w:hAnsi="Times New Roman" w:cs="Times New Roman"/>
                <w:sz w:val="24"/>
                <w:szCs w:val="24"/>
              </w:rPr>
              <w:t>Выполнение эскиза</w:t>
            </w:r>
          </w:p>
          <w:p w14:paraId="0E67057E" w14:textId="276A33D2"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Печати. Выполнение самой печати.</w:t>
            </w:r>
          </w:p>
        </w:tc>
        <w:tc>
          <w:tcPr>
            <w:tcW w:w="875" w:type="dxa"/>
            <w:gridSpan w:val="5"/>
          </w:tcPr>
          <w:p w14:paraId="214A6547"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400" w:type="dxa"/>
          </w:tcPr>
          <w:p w14:paraId="3E1C189B" w14:textId="77777777" w:rsidR="004A4195" w:rsidRPr="00FF0A66" w:rsidRDefault="004A4195" w:rsidP="00143AF1">
            <w:pPr>
              <w:rPr>
                <w:rFonts w:ascii="Times New Roman" w:hAnsi="Times New Roman" w:cs="Times New Roman"/>
                <w:sz w:val="24"/>
                <w:szCs w:val="24"/>
              </w:rPr>
            </w:pPr>
          </w:p>
        </w:tc>
        <w:tc>
          <w:tcPr>
            <w:tcW w:w="1223" w:type="dxa"/>
          </w:tcPr>
          <w:p w14:paraId="56E8B48B"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38632837" w14:textId="77777777" w:rsidR="004A4195" w:rsidRPr="00FF0A66" w:rsidRDefault="004A4195" w:rsidP="00143AF1">
            <w:pPr>
              <w:rPr>
                <w:rFonts w:ascii="Times New Roman" w:hAnsi="Times New Roman" w:cs="Times New Roman"/>
                <w:sz w:val="24"/>
                <w:szCs w:val="24"/>
              </w:rPr>
            </w:pPr>
          </w:p>
        </w:tc>
      </w:tr>
      <w:tr w:rsidR="00361E1E" w:rsidRPr="00FF0A66" w14:paraId="0FADF97B" w14:textId="77777777" w:rsidTr="004A4195">
        <w:tblPrEx>
          <w:tblLook w:val="0000" w:firstRow="0" w:lastRow="0" w:firstColumn="0" w:lastColumn="0" w:noHBand="0" w:noVBand="0"/>
        </w:tblPrEx>
        <w:trPr>
          <w:trHeight w:val="455"/>
        </w:trPr>
        <w:tc>
          <w:tcPr>
            <w:tcW w:w="978" w:type="dxa"/>
          </w:tcPr>
          <w:p w14:paraId="64A23878" w14:textId="59D8E456"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7</w:t>
            </w:r>
            <w:r w:rsidRPr="00FF0A66">
              <w:rPr>
                <w:rFonts w:ascii="Times New Roman" w:hAnsi="Times New Roman" w:cs="Times New Roman"/>
                <w:sz w:val="24"/>
                <w:szCs w:val="24"/>
              </w:rPr>
              <w:t>.3</w:t>
            </w:r>
          </w:p>
        </w:tc>
        <w:tc>
          <w:tcPr>
            <w:tcW w:w="2301" w:type="dxa"/>
            <w:gridSpan w:val="2"/>
          </w:tcPr>
          <w:p w14:paraId="3E5D427D" w14:textId="389C9EF1"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 xml:space="preserve"> Работа по подготовке ткани</w:t>
            </w:r>
          </w:p>
        </w:tc>
        <w:tc>
          <w:tcPr>
            <w:tcW w:w="875" w:type="dxa"/>
            <w:gridSpan w:val="5"/>
          </w:tcPr>
          <w:p w14:paraId="1ACC88A8" w14:textId="02ECFDA2"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400" w:type="dxa"/>
          </w:tcPr>
          <w:p w14:paraId="33A3674E" w14:textId="24309B7E" w:rsidR="004A4195" w:rsidRPr="00FF0A66" w:rsidRDefault="004A4195" w:rsidP="00143AF1">
            <w:pPr>
              <w:rPr>
                <w:rFonts w:ascii="Times New Roman" w:hAnsi="Times New Roman" w:cs="Times New Roman"/>
                <w:sz w:val="24"/>
                <w:szCs w:val="24"/>
              </w:rPr>
            </w:pPr>
          </w:p>
        </w:tc>
        <w:tc>
          <w:tcPr>
            <w:tcW w:w="1223" w:type="dxa"/>
          </w:tcPr>
          <w:p w14:paraId="1EBEDFBF" w14:textId="5C5FB4B8"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1B9A7602" w14:textId="77777777" w:rsidR="004A4195" w:rsidRPr="00FF0A66" w:rsidRDefault="004A4195" w:rsidP="00143AF1">
            <w:pPr>
              <w:rPr>
                <w:rFonts w:ascii="Times New Roman" w:hAnsi="Times New Roman" w:cs="Times New Roman"/>
                <w:sz w:val="24"/>
                <w:szCs w:val="24"/>
              </w:rPr>
            </w:pPr>
          </w:p>
        </w:tc>
      </w:tr>
      <w:tr w:rsidR="004A4195" w:rsidRPr="00FF0A66" w14:paraId="1A8E2BCA" w14:textId="77777777" w:rsidTr="004A4195">
        <w:tblPrEx>
          <w:tblLook w:val="0000" w:firstRow="0" w:lastRow="0" w:firstColumn="0" w:lastColumn="0" w:noHBand="0" w:noVBand="0"/>
        </w:tblPrEx>
        <w:trPr>
          <w:trHeight w:val="536"/>
        </w:trPr>
        <w:tc>
          <w:tcPr>
            <w:tcW w:w="978" w:type="dxa"/>
          </w:tcPr>
          <w:p w14:paraId="2048937D"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 xml:space="preserve"> </w:t>
            </w:r>
          </w:p>
          <w:p w14:paraId="1B4EF7E8" w14:textId="0E7B1445"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7</w:t>
            </w:r>
            <w:r w:rsidRPr="00FF0A66">
              <w:rPr>
                <w:rFonts w:ascii="Times New Roman" w:hAnsi="Times New Roman" w:cs="Times New Roman"/>
                <w:sz w:val="24"/>
                <w:szCs w:val="24"/>
              </w:rPr>
              <w:t>.4</w:t>
            </w:r>
          </w:p>
          <w:p w14:paraId="3F893C6C" w14:textId="77777777" w:rsidR="004A4195" w:rsidRPr="00FF0A66" w:rsidRDefault="004A4195" w:rsidP="00143AF1">
            <w:pPr>
              <w:rPr>
                <w:rFonts w:ascii="Times New Roman" w:hAnsi="Times New Roman" w:cs="Times New Roman"/>
                <w:sz w:val="24"/>
                <w:szCs w:val="24"/>
              </w:rPr>
            </w:pPr>
          </w:p>
        </w:tc>
        <w:tc>
          <w:tcPr>
            <w:tcW w:w="2318" w:type="dxa"/>
            <w:gridSpan w:val="3"/>
          </w:tcPr>
          <w:p w14:paraId="0EDFDD78" w14:textId="77777777" w:rsidR="004A4195" w:rsidRPr="00FF0A66" w:rsidRDefault="004A4195" w:rsidP="00143AF1">
            <w:pPr>
              <w:rPr>
                <w:rFonts w:ascii="Times New Roman" w:hAnsi="Times New Roman" w:cs="Times New Roman"/>
                <w:sz w:val="24"/>
                <w:szCs w:val="24"/>
              </w:rPr>
            </w:pPr>
          </w:p>
          <w:p w14:paraId="3D3FFD17" w14:textId="4157AD26"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 xml:space="preserve">Практическая </w:t>
            </w:r>
            <w:r w:rsidR="00024396">
              <w:rPr>
                <w:rFonts w:ascii="Times New Roman" w:hAnsi="Times New Roman" w:cs="Times New Roman"/>
                <w:sz w:val="24"/>
                <w:szCs w:val="24"/>
              </w:rPr>
              <w:t>работа по</w:t>
            </w:r>
            <w:r>
              <w:rPr>
                <w:rFonts w:ascii="Times New Roman" w:hAnsi="Times New Roman" w:cs="Times New Roman"/>
                <w:sz w:val="24"/>
                <w:szCs w:val="24"/>
              </w:rPr>
              <w:t xml:space="preserve"> выполнению упражнений по печати на ткани.</w:t>
            </w:r>
          </w:p>
        </w:tc>
        <w:tc>
          <w:tcPr>
            <w:tcW w:w="845" w:type="dxa"/>
            <w:gridSpan w:val="3"/>
          </w:tcPr>
          <w:p w14:paraId="5ADD338B" w14:textId="7733B539"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1</w:t>
            </w:r>
          </w:p>
          <w:p w14:paraId="730F53AE" w14:textId="77777777" w:rsidR="004A4195" w:rsidRPr="00FF0A66" w:rsidRDefault="004A4195" w:rsidP="00143AF1">
            <w:pPr>
              <w:rPr>
                <w:rFonts w:ascii="Times New Roman" w:hAnsi="Times New Roman" w:cs="Times New Roman"/>
                <w:sz w:val="24"/>
                <w:szCs w:val="24"/>
              </w:rPr>
            </w:pPr>
          </w:p>
        </w:tc>
        <w:tc>
          <w:tcPr>
            <w:tcW w:w="1413" w:type="dxa"/>
            <w:gridSpan w:val="2"/>
          </w:tcPr>
          <w:p w14:paraId="2E0A218A" w14:textId="77777777" w:rsidR="004A4195" w:rsidRPr="00FF0A66" w:rsidRDefault="004A4195" w:rsidP="00143AF1">
            <w:pPr>
              <w:rPr>
                <w:rFonts w:ascii="Times New Roman" w:hAnsi="Times New Roman" w:cs="Times New Roman"/>
                <w:sz w:val="24"/>
                <w:szCs w:val="24"/>
              </w:rPr>
            </w:pPr>
          </w:p>
          <w:p w14:paraId="55B57131" w14:textId="77777777" w:rsidR="004A4195" w:rsidRPr="00FF0A66" w:rsidRDefault="004A4195" w:rsidP="00143AF1">
            <w:pPr>
              <w:rPr>
                <w:rFonts w:ascii="Times New Roman" w:hAnsi="Times New Roman" w:cs="Times New Roman"/>
                <w:sz w:val="24"/>
                <w:szCs w:val="24"/>
              </w:rPr>
            </w:pPr>
          </w:p>
        </w:tc>
        <w:tc>
          <w:tcPr>
            <w:tcW w:w="1223" w:type="dxa"/>
          </w:tcPr>
          <w:p w14:paraId="2CC43846" w14:textId="77777777" w:rsidR="004A4195" w:rsidRPr="00FF0A66" w:rsidRDefault="004A4195" w:rsidP="00143AF1">
            <w:pPr>
              <w:rPr>
                <w:rFonts w:ascii="Times New Roman" w:hAnsi="Times New Roman" w:cs="Times New Roman"/>
                <w:sz w:val="24"/>
                <w:szCs w:val="24"/>
              </w:rPr>
            </w:pPr>
          </w:p>
          <w:p w14:paraId="7EAF963D"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3123A6EF" w14:textId="77777777" w:rsidR="004A4195" w:rsidRPr="00FF0A66" w:rsidRDefault="004A4195" w:rsidP="00143AF1">
            <w:pPr>
              <w:rPr>
                <w:rFonts w:ascii="Times New Roman" w:hAnsi="Times New Roman" w:cs="Times New Roman"/>
                <w:sz w:val="24"/>
                <w:szCs w:val="24"/>
              </w:rPr>
            </w:pPr>
          </w:p>
          <w:p w14:paraId="3FC7F392"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74D7EC39"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4A4195" w:rsidRPr="00FF0A66" w14:paraId="708AF1F2" w14:textId="77777777" w:rsidTr="004A4195">
        <w:tblPrEx>
          <w:tblLook w:val="0000" w:firstRow="0" w:lastRow="0" w:firstColumn="0" w:lastColumn="0" w:noHBand="0" w:noVBand="0"/>
        </w:tblPrEx>
        <w:trPr>
          <w:trHeight w:val="875"/>
        </w:trPr>
        <w:tc>
          <w:tcPr>
            <w:tcW w:w="978" w:type="dxa"/>
          </w:tcPr>
          <w:p w14:paraId="5B329935"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Раздел</w:t>
            </w:r>
          </w:p>
          <w:p w14:paraId="3F2C6244" w14:textId="7EAD5B4E" w:rsidR="004A4195" w:rsidRPr="00FF0A66" w:rsidRDefault="00F762C8" w:rsidP="00143AF1">
            <w:pPr>
              <w:rPr>
                <w:rFonts w:ascii="Times New Roman" w:hAnsi="Times New Roman" w:cs="Times New Roman"/>
                <w:sz w:val="24"/>
                <w:szCs w:val="24"/>
              </w:rPr>
            </w:pPr>
            <w:r>
              <w:rPr>
                <w:rFonts w:ascii="Times New Roman" w:hAnsi="Times New Roman" w:cs="Times New Roman"/>
                <w:sz w:val="24"/>
                <w:szCs w:val="24"/>
              </w:rPr>
              <w:t>8</w:t>
            </w:r>
          </w:p>
        </w:tc>
        <w:tc>
          <w:tcPr>
            <w:tcW w:w="5799" w:type="dxa"/>
            <w:gridSpan w:val="9"/>
          </w:tcPr>
          <w:p w14:paraId="24C2A6A4" w14:textId="2BE581EB" w:rsidR="004A4195" w:rsidRPr="006858EC" w:rsidRDefault="00D41BAA" w:rsidP="00143AF1">
            <w:pPr>
              <w:rPr>
                <w:rFonts w:ascii="Times New Roman" w:hAnsi="Times New Roman" w:cs="Times New Roman"/>
                <w:b/>
                <w:bCs/>
                <w:sz w:val="24"/>
                <w:szCs w:val="24"/>
              </w:rPr>
            </w:pPr>
            <w:r w:rsidRPr="006858EC">
              <w:rPr>
                <w:rFonts w:ascii="Times New Roman" w:hAnsi="Times New Roman" w:cs="Times New Roman"/>
                <w:b/>
                <w:bCs/>
                <w:color w:val="00000A"/>
                <w:sz w:val="28"/>
                <w:szCs w:val="28"/>
              </w:rPr>
              <w:t>6 часа</w:t>
            </w:r>
            <w:r w:rsidR="00684359" w:rsidRPr="006858EC">
              <w:rPr>
                <w:b/>
                <w:bCs/>
                <w:color w:val="00000A"/>
                <w:sz w:val="28"/>
                <w:szCs w:val="28"/>
              </w:rPr>
              <w:t>.</w:t>
            </w:r>
            <w:r w:rsidRPr="006858EC">
              <w:rPr>
                <w:b/>
                <w:bCs/>
                <w:color w:val="00000A"/>
                <w:sz w:val="28"/>
                <w:szCs w:val="28"/>
              </w:rPr>
              <w:t xml:space="preserve"> Открытка в технике печати по ткани</w:t>
            </w:r>
          </w:p>
        </w:tc>
        <w:tc>
          <w:tcPr>
            <w:tcW w:w="1763" w:type="dxa"/>
          </w:tcPr>
          <w:p w14:paraId="5A7FB68C" w14:textId="77777777" w:rsidR="004A4195" w:rsidRPr="00FF0A66" w:rsidRDefault="004A4195" w:rsidP="00143AF1">
            <w:pPr>
              <w:rPr>
                <w:rFonts w:ascii="Times New Roman" w:hAnsi="Times New Roman" w:cs="Times New Roman"/>
                <w:sz w:val="24"/>
                <w:szCs w:val="24"/>
              </w:rPr>
            </w:pPr>
          </w:p>
        </w:tc>
      </w:tr>
      <w:tr w:rsidR="00361E1E" w:rsidRPr="00FF0A66" w14:paraId="0C1E91DD" w14:textId="77777777" w:rsidTr="004A4195">
        <w:tblPrEx>
          <w:tblLook w:val="0000" w:firstRow="0" w:lastRow="0" w:firstColumn="0" w:lastColumn="0" w:noHBand="0" w:noVBand="0"/>
        </w:tblPrEx>
        <w:trPr>
          <w:trHeight w:val="579"/>
        </w:trPr>
        <w:tc>
          <w:tcPr>
            <w:tcW w:w="978" w:type="dxa"/>
          </w:tcPr>
          <w:p w14:paraId="1D70CFFF" w14:textId="52387744" w:rsidR="004A4195" w:rsidRPr="00FF0A66" w:rsidRDefault="00684359" w:rsidP="00143AF1">
            <w:pPr>
              <w:rPr>
                <w:rFonts w:ascii="Times New Roman" w:hAnsi="Times New Roman" w:cs="Times New Roman"/>
                <w:sz w:val="24"/>
                <w:szCs w:val="24"/>
              </w:rPr>
            </w:pPr>
            <w:r>
              <w:rPr>
                <w:rFonts w:ascii="Times New Roman" w:hAnsi="Times New Roman" w:cs="Times New Roman"/>
                <w:sz w:val="24"/>
                <w:szCs w:val="24"/>
              </w:rPr>
              <w:t>8</w:t>
            </w:r>
            <w:r w:rsidR="004A4195" w:rsidRPr="00FF0A66">
              <w:rPr>
                <w:rFonts w:ascii="Times New Roman" w:hAnsi="Times New Roman" w:cs="Times New Roman"/>
                <w:sz w:val="24"/>
                <w:szCs w:val="24"/>
              </w:rPr>
              <w:t>.1</w:t>
            </w:r>
          </w:p>
        </w:tc>
        <w:tc>
          <w:tcPr>
            <w:tcW w:w="2333" w:type="dxa"/>
            <w:gridSpan w:val="4"/>
          </w:tcPr>
          <w:p w14:paraId="1E452CA2" w14:textId="4A78FD9E" w:rsidR="00684359" w:rsidRDefault="00684359" w:rsidP="00684359">
            <w:pPr>
              <w:rPr>
                <w:rFonts w:ascii="Times New Roman" w:hAnsi="Times New Roman" w:cs="Times New Roman"/>
                <w:sz w:val="24"/>
                <w:szCs w:val="24"/>
              </w:rPr>
            </w:pPr>
            <w:r>
              <w:rPr>
                <w:rFonts w:ascii="Times New Roman" w:hAnsi="Times New Roman" w:cs="Times New Roman"/>
                <w:sz w:val="24"/>
                <w:szCs w:val="24"/>
              </w:rPr>
              <w:t xml:space="preserve">повторение техники печати по ткани, в чем ее </w:t>
            </w:r>
            <w:r w:rsidR="00024396">
              <w:rPr>
                <w:rFonts w:ascii="Times New Roman" w:hAnsi="Times New Roman" w:cs="Times New Roman"/>
                <w:sz w:val="24"/>
                <w:szCs w:val="24"/>
              </w:rPr>
              <w:t>особенности,</w:t>
            </w:r>
            <w:r>
              <w:rPr>
                <w:rFonts w:ascii="Times New Roman" w:hAnsi="Times New Roman" w:cs="Times New Roman"/>
                <w:sz w:val="24"/>
                <w:szCs w:val="24"/>
              </w:rPr>
              <w:t xml:space="preserve"> чем отличается.</w:t>
            </w:r>
          </w:p>
          <w:p w14:paraId="0BE81F83" w14:textId="5ECE0490" w:rsidR="004A4195" w:rsidRPr="00FF0A66" w:rsidRDefault="00684359" w:rsidP="00684359">
            <w:pPr>
              <w:rPr>
                <w:rFonts w:ascii="Times New Roman" w:hAnsi="Times New Roman" w:cs="Times New Roman"/>
                <w:sz w:val="24"/>
                <w:szCs w:val="24"/>
              </w:rPr>
            </w:pPr>
            <w:r>
              <w:rPr>
                <w:rFonts w:ascii="Times New Roman" w:hAnsi="Times New Roman" w:cs="Times New Roman"/>
                <w:sz w:val="24"/>
                <w:szCs w:val="24"/>
              </w:rPr>
              <w:t>П.Т.Б.</w:t>
            </w:r>
          </w:p>
        </w:tc>
        <w:tc>
          <w:tcPr>
            <w:tcW w:w="830" w:type="dxa"/>
            <w:gridSpan w:val="2"/>
          </w:tcPr>
          <w:p w14:paraId="630DAF11"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413" w:type="dxa"/>
            <w:gridSpan w:val="2"/>
          </w:tcPr>
          <w:p w14:paraId="1F020E26"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2CE57BA8"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0</w:t>
            </w:r>
          </w:p>
        </w:tc>
        <w:tc>
          <w:tcPr>
            <w:tcW w:w="1763" w:type="dxa"/>
          </w:tcPr>
          <w:p w14:paraId="7AC5AA2E" w14:textId="77777777" w:rsidR="004A4195" w:rsidRPr="00FF0A66" w:rsidRDefault="004A4195" w:rsidP="00143AF1">
            <w:pPr>
              <w:rPr>
                <w:rFonts w:ascii="Times New Roman" w:hAnsi="Times New Roman" w:cs="Times New Roman"/>
                <w:sz w:val="24"/>
                <w:szCs w:val="24"/>
              </w:rPr>
            </w:pPr>
          </w:p>
        </w:tc>
      </w:tr>
      <w:tr w:rsidR="00361E1E" w:rsidRPr="00FF0A66" w14:paraId="45C3E108" w14:textId="77777777" w:rsidTr="004A4195">
        <w:tblPrEx>
          <w:tblLook w:val="0000" w:firstRow="0" w:lastRow="0" w:firstColumn="0" w:lastColumn="0" w:noHBand="0" w:noVBand="0"/>
        </w:tblPrEx>
        <w:trPr>
          <w:trHeight w:val="661"/>
        </w:trPr>
        <w:tc>
          <w:tcPr>
            <w:tcW w:w="978" w:type="dxa"/>
          </w:tcPr>
          <w:p w14:paraId="0BCE752C" w14:textId="63EAC5A7" w:rsidR="004A4195" w:rsidRDefault="00684359" w:rsidP="00143AF1">
            <w:pPr>
              <w:rPr>
                <w:rFonts w:ascii="Times New Roman" w:hAnsi="Times New Roman" w:cs="Times New Roman"/>
                <w:sz w:val="24"/>
                <w:szCs w:val="24"/>
              </w:rPr>
            </w:pPr>
            <w:r>
              <w:rPr>
                <w:rFonts w:ascii="Times New Roman" w:hAnsi="Times New Roman" w:cs="Times New Roman"/>
                <w:sz w:val="24"/>
                <w:szCs w:val="24"/>
              </w:rPr>
              <w:lastRenderedPageBreak/>
              <w:t>8</w:t>
            </w:r>
            <w:r w:rsidR="004A4195" w:rsidRPr="00FF0A66">
              <w:rPr>
                <w:rFonts w:ascii="Times New Roman" w:hAnsi="Times New Roman" w:cs="Times New Roman"/>
                <w:sz w:val="24"/>
                <w:szCs w:val="24"/>
              </w:rPr>
              <w:t>.2</w:t>
            </w:r>
          </w:p>
          <w:p w14:paraId="0A71E112" w14:textId="77777777" w:rsidR="004A4195" w:rsidRDefault="004A4195" w:rsidP="00143AF1">
            <w:pPr>
              <w:rPr>
                <w:rFonts w:ascii="Times New Roman" w:hAnsi="Times New Roman" w:cs="Times New Roman"/>
                <w:sz w:val="24"/>
                <w:szCs w:val="24"/>
              </w:rPr>
            </w:pPr>
          </w:p>
          <w:p w14:paraId="4DD418F9" w14:textId="77777777" w:rsidR="004A4195" w:rsidRPr="00FF0A66" w:rsidRDefault="004A4195" w:rsidP="00143AF1">
            <w:pPr>
              <w:rPr>
                <w:rFonts w:ascii="Times New Roman" w:hAnsi="Times New Roman" w:cs="Times New Roman"/>
                <w:sz w:val="24"/>
                <w:szCs w:val="24"/>
              </w:rPr>
            </w:pPr>
          </w:p>
        </w:tc>
        <w:tc>
          <w:tcPr>
            <w:tcW w:w="2333" w:type="dxa"/>
            <w:gridSpan w:val="4"/>
          </w:tcPr>
          <w:p w14:paraId="5CCEF374" w14:textId="77777777" w:rsidR="004A4195" w:rsidRDefault="004A4195" w:rsidP="00143AF1">
            <w:pPr>
              <w:rPr>
                <w:rFonts w:ascii="Times New Roman" w:hAnsi="Times New Roman" w:cs="Times New Roman"/>
                <w:sz w:val="24"/>
                <w:szCs w:val="24"/>
              </w:rPr>
            </w:pPr>
            <w:r>
              <w:rPr>
                <w:rFonts w:ascii="Times New Roman" w:hAnsi="Times New Roman" w:cs="Times New Roman"/>
                <w:sz w:val="24"/>
                <w:szCs w:val="24"/>
              </w:rPr>
              <w:t>Создание эскиза</w:t>
            </w:r>
          </w:p>
          <w:p w14:paraId="0A5E91AB" w14:textId="77777777" w:rsidR="004A4195" w:rsidRDefault="004A4195" w:rsidP="00143AF1">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69070F81" w14:textId="77777777" w:rsidR="004A4195" w:rsidRPr="00FF0A66" w:rsidRDefault="004A4195" w:rsidP="00143AF1">
            <w:pPr>
              <w:rPr>
                <w:rFonts w:ascii="Times New Roman" w:hAnsi="Times New Roman" w:cs="Times New Roman"/>
                <w:sz w:val="24"/>
                <w:szCs w:val="24"/>
              </w:rPr>
            </w:pPr>
          </w:p>
        </w:tc>
        <w:tc>
          <w:tcPr>
            <w:tcW w:w="830" w:type="dxa"/>
            <w:gridSpan w:val="2"/>
          </w:tcPr>
          <w:p w14:paraId="4EEAC584" w14:textId="4310B1F8" w:rsidR="004A4195" w:rsidRPr="00FF0A66" w:rsidRDefault="00684359" w:rsidP="00143AF1">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1FA84A3F"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16351EF1"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1,5</w:t>
            </w:r>
          </w:p>
        </w:tc>
        <w:tc>
          <w:tcPr>
            <w:tcW w:w="1763" w:type="dxa"/>
          </w:tcPr>
          <w:p w14:paraId="0EF0C50B" w14:textId="77777777" w:rsidR="004A4195" w:rsidRPr="00FF0A66" w:rsidRDefault="004A4195" w:rsidP="00143AF1">
            <w:pPr>
              <w:rPr>
                <w:rFonts w:ascii="Times New Roman" w:hAnsi="Times New Roman" w:cs="Times New Roman"/>
                <w:sz w:val="24"/>
                <w:szCs w:val="24"/>
              </w:rPr>
            </w:pPr>
          </w:p>
        </w:tc>
      </w:tr>
      <w:tr w:rsidR="00684359" w:rsidRPr="00FF0A66" w14:paraId="496F37FF" w14:textId="77777777" w:rsidTr="00684359">
        <w:tblPrEx>
          <w:tblLook w:val="0000" w:firstRow="0" w:lastRow="0" w:firstColumn="0" w:lastColumn="0" w:noHBand="0" w:noVBand="0"/>
        </w:tblPrEx>
        <w:trPr>
          <w:trHeight w:val="839"/>
        </w:trPr>
        <w:tc>
          <w:tcPr>
            <w:tcW w:w="978" w:type="dxa"/>
          </w:tcPr>
          <w:p w14:paraId="069CC5EE" w14:textId="5905189B" w:rsidR="004A4195" w:rsidRPr="00FF0A66" w:rsidRDefault="00684359" w:rsidP="00143AF1">
            <w:pPr>
              <w:rPr>
                <w:rFonts w:ascii="Times New Roman" w:hAnsi="Times New Roman" w:cs="Times New Roman"/>
                <w:sz w:val="24"/>
                <w:szCs w:val="24"/>
              </w:rPr>
            </w:pPr>
            <w:r>
              <w:rPr>
                <w:rFonts w:ascii="Times New Roman" w:hAnsi="Times New Roman" w:cs="Times New Roman"/>
                <w:sz w:val="24"/>
                <w:szCs w:val="24"/>
              </w:rPr>
              <w:t>8</w:t>
            </w:r>
            <w:r w:rsidR="004A4195">
              <w:rPr>
                <w:rFonts w:ascii="Times New Roman" w:hAnsi="Times New Roman" w:cs="Times New Roman"/>
                <w:sz w:val="24"/>
                <w:szCs w:val="24"/>
              </w:rPr>
              <w:t>.3</w:t>
            </w:r>
          </w:p>
        </w:tc>
        <w:tc>
          <w:tcPr>
            <w:tcW w:w="2333" w:type="dxa"/>
            <w:gridSpan w:val="4"/>
          </w:tcPr>
          <w:p w14:paraId="4761DCA7" w14:textId="77777777" w:rsidR="004A4195" w:rsidRDefault="004A4195" w:rsidP="00143AF1">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p>
          <w:p w14:paraId="105ADE6B" w14:textId="38C8C0BE" w:rsidR="004A4195" w:rsidRDefault="00684359" w:rsidP="00143AF1">
            <w:pPr>
              <w:rPr>
                <w:rFonts w:ascii="Times New Roman" w:hAnsi="Times New Roman" w:cs="Times New Roman"/>
                <w:sz w:val="24"/>
                <w:szCs w:val="24"/>
              </w:rPr>
            </w:pPr>
            <w:r>
              <w:rPr>
                <w:rFonts w:ascii="Times New Roman" w:hAnsi="Times New Roman" w:cs="Times New Roman"/>
                <w:sz w:val="24"/>
                <w:szCs w:val="24"/>
              </w:rPr>
              <w:t xml:space="preserve"> </w:t>
            </w:r>
          </w:p>
        </w:tc>
        <w:tc>
          <w:tcPr>
            <w:tcW w:w="830" w:type="dxa"/>
            <w:gridSpan w:val="2"/>
          </w:tcPr>
          <w:p w14:paraId="091369FE" w14:textId="740B61AE" w:rsidR="004A4195" w:rsidRPr="00FF0A66" w:rsidRDefault="00684359" w:rsidP="00143AF1">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48D5F4D0"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531DAA99" w14:textId="27CF42B4" w:rsidR="004A4195" w:rsidRPr="00FF0A66" w:rsidRDefault="00684359" w:rsidP="00143AF1">
            <w:pPr>
              <w:rPr>
                <w:rFonts w:ascii="Times New Roman" w:hAnsi="Times New Roman" w:cs="Times New Roman"/>
                <w:sz w:val="24"/>
                <w:szCs w:val="24"/>
              </w:rPr>
            </w:pPr>
            <w:r>
              <w:rPr>
                <w:rFonts w:ascii="Times New Roman" w:hAnsi="Times New Roman" w:cs="Times New Roman"/>
                <w:sz w:val="24"/>
                <w:szCs w:val="24"/>
              </w:rPr>
              <w:t>0</w:t>
            </w:r>
            <w:r w:rsidR="004A4195">
              <w:rPr>
                <w:rFonts w:ascii="Times New Roman" w:hAnsi="Times New Roman" w:cs="Times New Roman"/>
                <w:sz w:val="24"/>
                <w:szCs w:val="24"/>
              </w:rPr>
              <w:t>,5</w:t>
            </w:r>
          </w:p>
        </w:tc>
        <w:tc>
          <w:tcPr>
            <w:tcW w:w="1763" w:type="dxa"/>
          </w:tcPr>
          <w:p w14:paraId="3426A406" w14:textId="77777777" w:rsidR="004A4195" w:rsidRPr="00FF0A66" w:rsidRDefault="004A4195" w:rsidP="00143AF1">
            <w:pPr>
              <w:rPr>
                <w:rFonts w:ascii="Times New Roman" w:hAnsi="Times New Roman" w:cs="Times New Roman"/>
                <w:sz w:val="24"/>
                <w:szCs w:val="24"/>
              </w:rPr>
            </w:pPr>
          </w:p>
        </w:tc>
      </w:tr>
      <w:tr w:rsidR="00684359" w:rsidRPr="00FF0A66" w14:paraId="778F4602" w14:textId="77777777" w:rsidTr="004A4195">
        <w:tblPrEx>
          <w:tblLook w:val="0000" w:firstRow="0" w:lastRow="0" w:firstColumn="0" w:lastColumn="0" w:noHBand="0" w:noVBand="0"/>
        </w:tblPrEx>
        <w:trPr>
          <w:trHeight w:val="948"/>
        </w:trPr>
        <w:tc>
          <w:tcPr>
            <w:tcW w:w="978" w:type="dxa"/>
          </w:tcPr>
          <w:p w14:paraId="5070C2A9" w14:textId="1A21B186" w:rsidR="00684359" w:rsidRDefault="00684359" w:rsidP="00143AF1">
            <w:pPr>
              <w:rPr>
                <w:rFonts w:ascii="Times New Roman" w:hAnsi="Times New Roman" w:cs="Times New Roman"/>
                <w:sz w:val="24"/>
                <w:szCs w:val="24"/>
              </w:rPr>
            </w:pPr>
            <w:r>
              <w:rPr>
                <w:rFonts w:ascii="Times New Roman" w:hAnsi="Times New Roman" w:cs="Times New Roman"/>
                <w:sz w:val="24"/>
                <w:szCs w:val="24"/>
              </w:rPr>
              <w:t>8.4</w:t>
            </w:r>
          </w:p>
        </w:tc>
        <w:tc>
          <w:tcPr>
            <w:tcW w:w="2333" w:type="dxa"/>
            <w:gridSpan w:val="4"/>
          </w:tcPr>
          <w:p w14:paraId="10E8A5F7" w14:textId="47750D0D" w:rsidR="00684359" w:rsidRDefault="00684359" w:rsidP="00143AF1">
            <w:pPr>
              <w:rPr>
                <w:rFonts w:ascii="Times New Roman" w:hAnsi="Times New Roman" w:cs="Times New Roman"/>
                <w:sz w:val="24"/>
                <w:szCs w:val="24"/>
              </w:rPr>
            </w:pPr>
            <w:r>
              <w:rPr>
                <w:rFonts w:ascii="Times New Roman" w:hAnsi="Times New Roman" w:cs="Times New Roman"/>
                <w:sz w:val="24"/>
                <w:szCs w:val="24"/>
              </w:rPr>
              <w:t>Работа по созданию формы печати</w:t>
            </w:r>
          </w:p>
        </w:tc>
        <w:tc>
          <w:tcPr>
            <w:tcW w:w="830" w:type="dxa"/>
            <w:gridSpan w:val="2"/>
          </w:tcPr>
          <w:p w14:paraId="48339CAB" w14:textId="70827FA4" w:rsidR="00684359" w:rsidRDefault="00684359" w:rsidP="00143AF1">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7F0E1ED7" w14:textId="77777777" w:rsidR="00684359" w:rsidRDefault="00684359" w:rsidP="00143AF1">
            <w:pPr>
              <w:rPr>
                <w:rFonts w:ascii="Times New Roman" w:hAnsi="Times New Roman" w:cs="Times New Roman"/>
                <w:sz w:val="24"/>
                <w:szCs w:val="24"/>
              </w:rPr>
            </w:pPr>
          </w:p>
        </w:tc>
        <w:tc>
          <w:tcPr>
            <w:tcW w:w="1223" w:type="dxa"/>
          </w:tcPr>
          <w:p w14:paraId="5BC20C53" w14:textId="5967A133" w:rsidR="00684359" w:rsidRDefault="00684359" w:rsidP="00143AF1">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3E5FAD7C" w14:textId="77777777" w:rsidR="00684359" w:rsidRPr="00FF0A66" w:rsidRDefault="00684359" w:rsidP="00143AF1">
            <w:pPr>
              <w:rPr>
                <w:rFonts w:ascii="Times New Roman" w:hAnsi="Times New Roman" w:cs="Times New Roman"/>
                <w:sz w:val="24"/>
                <w:szCs w:val="24"/>
              </w:rPr>
            </w:pPr>
          </w:p>
        </w:tc>
      </w:tr>
      <w:tr w:rsidR="00361E1E" w:rsidRPr="00FF0A66" w14:paraId="44F81B2E" w14:textId="77777777" w:rsidTr="004A4195">
        <w:tblPrEx>
          <w:tblLook w:val="0000" w:firstRow="0" w:lastRow="0" w:firstColumn="0" w:lastColumn="0" w:noHBand="0" w:noVBand="0"/>
        </w:tblPrEx>
        <w:trPr>
          <w:trHeight w:val="474"/>
        </w:trPr>
        <w:tc>
          <w:tcPr>
            <w:tcW w:w="978" w:type="dxa"/>
          </w:tcPr>
          <w:p w14:paraId="4AC405DB" w14:textId="1AB7D12A" w:rsidR="004A4195" w:rsidRPr="00FF0A66" w:rsidRDefault="00684359" w:rsidP="00143AF1">
            <w:pPr>
              <w:rPr>
                <w:rFonts w:ascii="Times New Roman" w:hAnsi="Times New Roman" w:cs="Times New Roman"/>
                <w:sz w:val="24"/>
                <w:szCs w:val="24"/>
              </w:rPr>
            </w:pPr>
            <w:r>
              <w:rPr>
                <w:rFonts w:ascii="Times New Roman" w:hAnsi="Times New Roman" w:cs="Times New Roman"/>
                <w:sz w:val="24"/>
                <w:szCs w:val="24"/>
              </w:rPr>
              <w:t>8</w:t>
            </w:r>
            <w:r w:rsidR="004A4195" w:rsidRPr="00FF0A66">
              <w:rPr>
                <w:rFonts w:ascii="Times New Roman" w:hAnsi="Times New Roman" w:cs="Times New Roman"/>
                <w:sz w:val="24"/>
                <w:szCs w:val="24"/>
              </w:rPr>
              <w:t>.</w:t>
            </w:r>
            <w:r>
              <w:rPr>
                <w:rFonts w:ascii="Times New Roman" w:hAnsi="Times New Roman" w:cs="Times New Roman"/>
                <w:sz w:val="24"/>
                <w:szCs w:val="24"/>
              </w:rPr>
              <w:t>5</w:t>
            </w:r>
          </w:p>
        </w:tc>
        <w:tc>
          <w:tcPr>
            <w:tcW w:w="2333" w:type="dxa"/>
            <w:gridSpan w:val="4"/>
          </w:tcPr>
          <w:p w14:paraId="5D2182B1" w14:textId="039F1008"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w:t>
            </w:r>
            <w:r w:rsidR="00684359">
              <w:rPr>
                <w:rFonts w:ascii="Times New Roman" w:hAnsi="Times New Roman" w:cs="Times New Roman"/>
                <w:sz w:val="24"/>
                <w:szCs w:val="24"/>
              </w:rPr>
              <w:t xml:space="preserve"> Практическая </w:t>
            </w:r>
            <w:r w:rsidR="00024396">
              <w:rPr>
                <w:rFonts w:ascii="Times New Roman" w:hAnsi="Times New Roman" w:cs="Times New Roman"/>
                <w:sz w:val="24"/>
                <w:szCs w:val="24"/>
              </w:rPr>
              <w:t>работа по</w:t>
            </w:r>
            <w:r w:rsidR="00684359">
              <w:rPr>
                <w:rFonts w:ascii="Times New Roman" w:hAnsi="Times New Roman" w:cs="Times New Roman"/>
                <w:sz w:val="24"/>
                <w:szCs w:val="24"/>
              </w:rPr>
              <w:t xml:space="preserve"> </w:t>
            </w:r>
            <w:r w:rsidR="00CF7AC8">
              <w:rPr>
                <w:rFonts w:ascii="Times New Roman" w:hAnsi="Times New Roman" w:cs="Times New Roman"/>
                <w:sz w:val="24"/>
                <w:szCs w:val="24"/>
              </w:rPr>
              <w:t>выполнению задуманного</w:t>
            </w:r>
            <w:r w:rsidR="00684359">
              <w:rPr>
                <w:rFonts w:ascii="Times New Roman" w:hAnsi="Times New Roman" w:cs="Times New Roman"/>
                <w:sz w:val="24"/>
                <w:szCs w:val="24"/>
              </w:rPr>
              <w:t xml:space="preserve"> изображения на ткани при помощи печати</w:t>
            </w:r>
          </w:p>
        </w:tc>
        <w:tc>
          <w:tcPr>
            <w:tcW w:w="830" w:type="dxa"/>
            <w:gridSpan w:val="2"/>
          </w:tcPr>
          <w:p w14:paraId="699F9BDC"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2B2B45C7" w14:textId="77777777" w:rsidR="004A4195" w:rsidRPr="00FF0A66" w:rsidRDefault="004A4195" w:rsidP="00143AF1">
            <w:pPr>
              <w:rPr>
                <w:rFonts w:ascii="Times New Roman" w:hAnsi="Times New Roman" w:cs="Times New Roman"/>
                <w:sz w:val="24"/>
                <w:szCs w:val="24"/>
              </w:rPr>
            </w:pPr>
          </w:p>
        </w:tc>
        <w:tc>
          <w:tcPr>
            <w:tcW w:w="1223" w:type="dxa"/>
          </w:tcPr>
          <w:p w14:paraId="3620AAA0"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1E3E92F8"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6198FB93"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4A4195" w:rsidRPr="00FF0A66" w14:paraId="7BE0370E" w14:textId="77777777" w:rsidTr="004A4195">
        <w:tblPrEx>
          <w:tblLook w:val="0000" w:firstRow="0" w:lastRow="0" w:firstColumn="0" w:lastColumn="0" w:noHBand="0" w:noVBand="0"/>
        </w:tblPrEx>
        <w:trPr>
          <w:trHeight w:val="620"/>
        </w:trPr>
        <w:tc>
          <w:tcPr>
            <w:tcW w:w="994" w:type="dxa"/>
            <w:gridSpan w:val="2"/>
          </w:tcPr>
          <w:p w14:paraId="7D37994F"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Раздел</w:t>
            </w:r>
          </w:p>
          <w:p w14:paraId="59017797" w14:textId="73629003" w:rsidR="004A4195" w:rsidRPr="00FF0A66" w:rsidRDefault="00F762C8" w:rsidP="00143AF1">
            <w:pPr>
              <w:rPr>
                <w:rFonts w:ascii="Times New Roman" w:hAnsi="Times New Roman" w:cs="Times New Roman"/>
                <w:sz w:val="24"/>
                <w:szCs w:val="24"/>
              </w:rPr>
            </w:pPr>
            <w:r>
              <w:rPr>
                <w:rFonts w:ascii="Times New Roman" w:hAnsi="Times New Roman" w:cs="Times New Roman"/>
                <w:sz w:val="24"/>
                <w:szCs w:val="24"/>
              </w:rPr>
              <w:t>9</w:t>
            </w:r>
          </w:p>
        </w:tc>
        <w:tc>
          <w:tcPr>
            <w:tcW w:w="7546" w:type="dxa"/>
            <w:gridSpan w:val="9"/>
          </w:tcPr>
          <w:p w14:paraId="2855BA7E" w14:textId="103C4753" w:rsidR="004A4195" w:rsidRPr="006858EC" w:rsidRDefault="004A4195" w:rsidP="00143AF1">
            <w:pPr>
              <w:rPr>
                <w:rFonts w:ascii="Times New Roman" w:hAnsi="Times New Roman" w:cs="Times New Roman"/>
                <w:b/>
                <w:bCs/>
                <w:sz w:val="24"/>
                <w:szCs w:val="24"/>
              </w:rPr>
            </w:pPr>
            <w:r w:rsidRPr="00FF0A66">
              <w:rPr>
                <w:rFonts w:ascii="Times New Roman" w:hAnsi="Times New Roman" w:cs="Times New Roman"/>
                <w:sz w:val="24"/>
                <w:szCs w:val="24"/>
              </w:rPr>
              <w:t xml:space="preserve">                                </w:t>
            </w:r>
            <w:r w:rsidR="00684359" w:rsidRPr="006858EC">
              <w:rPr>
                <w:rFonts w:ascii="Times New Roman" w:hAnsi="Times New Roman" w:cs="Times New Roman"/>
                <w:b/>
                <w:bCs/>
                <w:color w:val="00000A"/>
                <w:sz w:val="28"/>
                <w:szCs w:val="28"/>
              </w:rPr>
              <w:t>Панно в технике гута «Птицы, ветки и цветы.»</w:t>
            </w:r>
            <w:r w:rsidR="00DD1EE4" w:rsidRPr="006858EC">
              <w:rPr>
                <w:rFonts w:ascii="Times New Roman" w:hAnsi="Times New Roman" w:cs="Times New Roman"/>
                <w:b/>
                <w:bCs/>
                <w:color w:val="00000A"/>
                <w:sz w:val="28"/>
                <w:szCs w:val="28"/>
              </w:rPr>
              <w:t xml:space="preserve"> 8 ч.</w:t>
            </w:r>
          </w:p>
        </w:tc>
      </w:tr>
      <w:tr w:rsidR="00361E1E" w:rsidRPr="00FF0A66" w14:paraId="7432EBC5" w14:textId="77777777" w:rsidTr="004A4195">
        <w:tblPrEx>
          <w:tblLook w:val="0000" w:firstRow="0" w:lastRow="0" w:firstColumn="0" w:lastColumn="0" w:noHBand="0" w:noVBand="0"/>
        </w:tblPrEx>
        <w:trPr>
          <w:trHeight w:val="620"/>
        </w:trPr>
        <w:tc>
          <w:tcPr>
            <w:tcW w:w="994" w:type="dxa"/>
            <w:gridSpan w:val="2"/>
          </w:tcPr>
          <w:p w14:paraId="63AD18A2" w14:textId="563BBF6F" w:rsidR="004A4195" w:rsidRPr="00FF0A66" w:rsidRDefault="00684359" w:rsidP="00143AF1">
            <w:pPr>
              <w:rPr>
                <w:rFonts w:ascii="Times New Roman" w:hAnsi="Times New Roman" w:cs="Times New Roman"/>
                <w:sz w:val="24"/>
                <w:szCs w:val="24"/>
              </w:rPr>
            </w:pPr>
            <w:r>
              <w:rPr>
                <w:rFonts w:ascii="Times New Roman" w:hAnsi="Times New Roman" w:cs="Times New Roman"/>
                <w:sz w:val="24"/>
                <w:szCs w:val="24"/>
              </w:rPr>
              <w:t>9</w:t>
            </w:r>
            <w:r w:rsidR="004A4195" w:rsidRPr="00FF0A66">
              <w:rPr>
                <w:rFonts w:ascii="Times New Roman" w:hAnsi="Times New Roman" w:cs="Times New Roman"/>
                <w:sz w:val="24"/>
                <w:szCs w:val="24"/>
              </w:rPr>
              <w:t>.1</w:t>
            </w:r>
          </w:p>
        </w:tc>
        <w:tc>
          <w:tcPr>
            <w:tcW w:w="2317" w:type="dxa"/>
            <w:gridSpan w:val="3"/>
          </w:tcPr>
          <w:p w14:paraId="0296E522" w14:textId="484EA69B" w:rsidR="004A4195" w:rsidRPr="00FF0A66" w:rsidRDefault="00684359" w:rsidP="00143AF1">
            <w:pPr>
              <w:rPr>
                <w:rFonts w:ascii="Times New Roman" w:hAnsi="Times New Roman" w:cs="Times New Roman"/>
                <w:sz w:val="24"/>
                <w:szCs w:val="24"/>
              </w:rPr>
            </w:pPr>
            <w:r>
              <w:rPr>
                <w:rFonts w:ascii="Times New Roman" w:hAnsi="Times New Roman" w:cs="Times New Roman"/>
                <w:sz w:val="24"/>
                <w:szCs w:val="24"/>
              </w:rPr>
              <w:t xml:space="preserve">Повторение </w:t>
            </w:r>
            <w:r w:rsidR="004A4195">
              <w:rPr>
                <w:rFonts w:ascii="Times New Roman" w:hAnsi="Times New Roman" w:cs="Times New Roman"/>
                <w:sz w:val="24"/>
                <w:szCs w:val="24"/>
              </w:rPr>
              <w:t xml:space="preserve"> </w:t>
            </w:r>
            <w:r>
              <w:rPr>
                <w:rFonts w:ascii="Times New Roman" w:hAnsi="Times New Roman" w:cs="Times New Roman"/>
                <w:sz w:val="24"/>
                <w:szCs w:val="24"/>
              </w:rPr>
              <w:t xml:space="preserve"> правил работы по </w:t>
            </w:r>
            <w:r w:rsidR="004A4195">
              <w:rPr>
                <w:rFonts w:ascii="Times New Roman" w:hAnsi="Times New Roman" w:cs="Times New Roman"/>
                <w:sz w:val="24"/>
                <w:szCs w:val="24"/>
              </w:rPr>
              <w:t xml:space="preserve">росписи ткани, </w:t>
            </w:r>
            <w:r w:rsidR="00024396">
              <w:rPr>
                <w:rFonts w:ascii="Times New Roman" w:hAnsi="Times New Roman" w:cs="Times New Roman"/>
                <w:sz w:val="24"/>
                <w:szCs w:val="24"/>
              </w:rPr>
              <w:t>в технике</w:t>
            </w:r>
            <w:r>
              <w:rPr>
                <w:rFonts w:ascii="Times New Roman" w:hAnsi="Times New Roman" w:cs="Times New Roman"/>
                <w:sz w:val="24"/>
                <w:szCs w:val="24"/>
              </w:rPr>
              <w:t xml:space="preserve"> </w:t>
            </w:r>
            <w:r w:rsidR="00CF7AC8">
              <w:rPr>
                <w:rFonts w:ascii="Times New Roman" w:hAnsi="Times New Roman" w:cs="Times New Roman"/>
                <w:sz w:val="24"/>
                <w:szCs w:val="24"/>
              </w:rPr>
              <w:t>гута. В</w:t>
            </w:r>
            <w:r>
              <w:rPr>
                <w:rFonts w:ascii="Times New Roman" w:hAnsi="Times New Roman" w:cs="Times New Roman"/>
                <w:sz w:val="24"/>
                <w:szCs w:val="24"/>
              </w:rPr>
              <w:t xml:space="preserve"> </w:t>
            </w:r>
            <w:r w:rsidR="004A4195">
              <w:rPr>
                <w:rFonts w:ascii="Times New Roman" w:hAnsi="Times New Roman" w:cs="Times New Roman"/>
                <w:sz w:val="24"/>
                <w:szCs w:val="24"/>
              </w:rPr>
              <w:t xml:space="preserve">чем ее </w:t>
            </w:r>
            <w:proofErr w:type="gramStart"/>
            <w:r w:rsidR="004A4195">
              <w:rPr>
                <w:rFonts w:ascii="Times New Roman" w:hAnsi="Times New Roman" w:cs="Times New Roman"/>
                <w:sz w:val="24"/>
                <w:szCs w:val="24"/>
              </w:rPr>
              <w:t>особенности ,</w:t>
            </w:r>
            <w:proofErr w:type="gramEnd"/>
            <w:r w:rsidR="004A4195">
              <w:rPr>
                <w:rFonts w:ascii="Times New Roman" w:hAnsi="Times New Roman" w:cs="Times New Roman"/>
                <w:sz w:val="24"/>
                <w:szCs w:val="24"/>
              </w:rPr>
              <w:t xml:space="preserve"> чем отличается. П.Т.Б.</w:t>
            </w:r>
          </w:p>
        </w:tc>
        <w:tc>
          <w:tcPr>
            <w:tcW w:w="843" w:type="dxa"/>
            <w:gridSpan w:val="3"/>
          </w:tcPr>
          <w:p w14:paraId="71E0FA80"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400" w:type="dxa"/>
          </w:tcPr>
          <w:p w14:paraId="5EF706B3"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45C8D7B8"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0</w:t>
            </w:r>
          </w:p>
        </w:tc>
        <w:tc>
          <w:tcPr>
            <w:tcW w:w="1763" w:type="dxa"/>
          </w:tcPr>
          <w:p w14:paraId="45088DC1" w14:textId="77777777" w:rsidR="004A4195" w:rsidRPr="00FF0A66" w:rsidRDefault="004A4195" w:rsidP="00143AF1">
            <w:pPr>
              <w:rPr>
                <w:rFonts w:ascii="Times New Roman" w:hAnsi="Times New Roman" w:cs="Times New Roman"/>
                <w:sz w:val="24"/>
                <w:szCs w:val="24"/>
              </w:rPr>
            </w:pPr>
          </w:p>
        </w:tc>
      </w:tr>
      <w:tr w:rsidR="00361E1E" w:rsidRPr="00FF0A66" w14:paraId="0399B82E" w14:textId="77777777" w:rsidTr="004A4195">
        <w:tblPrEx>
          <w:tblLook w:val="0000" w:firstRow="0" w:lastRow="0" w:firstColumn="0" w:lastColumn="0" w:noHBand="0" w:noVBand="0"/>
        </w:tblPrEx>
        <w:trPr>
          <w:trHeight w:val="893"/>
        </w:trPr>
        <w:tc>
          <w:tcPr>
            <w:tcW w:w="994" w:type="dxa"/>
            <w:gridSpan w:val="2"/>
          </w:tcPr>
          <w:p w14:paraId="608BC96B" w14:textId="2AAF36CE" w:rsidR="004A4195" w:rsidRPr="00FF0A66" w:rsidRDefault="00684359" w:rsidP="00143AF1">
            <w:pPr>
              <w:rPr>
                <w:rFonts w:ascii="Times New Roman" w:hAnsi="Times New Roman" w:cs="Times New Roman"/>
                <w:sz w:val="24"/>
                <w:szCs w:val="24"/>
              </w:rPr>
            </w:pPr>
            <w:r>
              <w:rPr>
                <w:rFonts w:ascii="Times New Roman" w:hAnsi="Times New Roman" w:cs="Times New Roman"/>
                <w:sz w:val="24"/>
                <w:szCs w:val="24"/>
              </w:rPr>
              <w:t>9</w:t>
            </w:r>
            <w:r w:rsidR="004A4195" w:rsidRPr="00FF0A66">
              <w:rPr>
                <w:rFonts w:ascii="Times New Roman" w:hAnsi="Times New Roman" w:cs="Times New Roman"/>
                <w:sz w:val="24"/>
                <w:szCs w:val="24"/>
              </w:rPr>
              <w:t>.2</w:t>
            </w:r>
          </w:p>
        </w:tc>
        <w:tc>
          <w:tcPr>
            <w:tcW w:w="2317" w:type="dxa"/>
            <w:gridSpan w:val="3"/>
          </w:tcPr>
          <w:p w14:paraId="6DBAFA97" w14:textId="77777777" w:rsidR="004A4195" w:rsidRDefault="004A4195" w:rsidP="00143AF1">
            <w:pPr>
              <w:rPr>
                <w:rFonts w:ascii="Times New Roman" w:hAnsi="Times New Roman" w:cs="Times New Roman"/>
                <w:sz w:val="24"/>
                <w:szCs w:val="24"/>
              </w:rPr>
            </w:pPr>
            <w:r>
              <w:rPr>
                <w:rFonts w:ascii="Times New Roman" w:hAnsi="Times New Roman" w:cs="Times New Roman"/>
                <w:sz w:val="24"/>
                <w:szCs w:val="24"/>
              </w:rPr>
              <w:t>Создание эскиза</w:t>
            </w:r>
          </w:p>
          <w:p w14:paraId="392C6233" w14:textId="77777777" w:rsidR="004A4195" w:rsidRDefault="004A4195" w:rsidP="00143AF1">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76C0155E" w14:textId="77777777" w:rsidR="004A4195" w:rsidRPr="00FF0A66" w:rsidRDefault="004A4195" w:rsidP="00143AF1">
            <w:pPr>
              <w:rPr>
                <w:rFonts w:ascii="Times New Roman" w:hAnsi="Times New Roman" w:cs="Times New Roman"/>
                <w:sz w:val="24"/>
                <w:szCs w:val="24"/>
              </w:rPr>
            </w:pPr>
          </w:p>
        </w:tc>
        <w:tc>
          <w:tcPr>
            <w:tcW w:w="843" w:type="dxa"/>
            <w:gridSpan w:val="3"/>
          </w:tcPr>
          <w:p w14:paraId="4200A4FE"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2</w:t>
            </w:r>
          </w:p>
        </w:tc>
        <w:tc>
          <w:tcPr>
            <w:tcW w:w="1400" w:type="dxa"/>
          </w:tcPr>
          <w:p w14:paraId="2DC68934"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348A5D11"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1,5</w:t>
            </w:r>
          </w:p>
        </w:tc>
        <w:tc>
          <w:tcPr>
            <w:tcW w:w="1763" w:type="dxa"/>
          </w:tcPr>
          <w:p w14:paraId="3B213276" w14:textId="77777777" w:rsidR="004A4195" w:rsidRPr="00FF0A66" w:rsidRDefault="004A4195" w:rsidP="00143AF1">
            <w:pPr>
              <w:rPr>
                <w:rFonts w:ascii="Times New Roman" w:hAnsi="Times New Roman" w:cs="Times New Roman"/>
                <w:sz w:val="24"/>
                <w:szCs w:val="24"/>
              </w:rPr>
            </w:pPr>
          </w:p>
        </w:tc>
      </w:tr>
      <w:tr w:rsidR="00361E1E" w:rsidRPr="00FF0A66" w14:paraId="65883EDE" w14:textId="77777777" w:rsidTr="004A4195">
        <w:tblPrEx>
          <w:tblLook w:val="0000" w:firstRow="0" w:lastRow="0" w:firstColumn="0" w:lastColumn="0" w:noHBand="0" w:noVBand="0"/>
        </w:tblPrEx>
        <w:trPr>
          <w:trHeight w:val="893"/>
        </w:trPr>
        <w:tc>
          <w:tcPr>
            <w:tcW w:w="994" w:type="dxa"/>
            <w:gridSpan w:val="2"/>
          </w:tcPr>
          <w:p w14:paraId="3B3B71FC" w14:textId="1ECB07E7" w:rsidR="004A4195" w:rsidRPr="00FF0A66" w:rsidRDefault="00684359" w:rsidP="00143AF1">
            <w:pPr>
              <w:rPr>
                <w:rFonts w:ascii="Times New Roman" w:hAnsi="Times New Roman" w:cs="Times New Roman"/>
                <w:sz w:val="24"/>
                <w:szCs w:val="24"/>
              </w:rPr>
            </w:pPr>
            <w:r>
              <w:rPr>
                <w:rFonts w:ascii="Times New Roman" w:hAnsi="Times New Roman" w:cs="Times New Roman"/>
                <w:sz w:val="24"/>
                <w:szCs w:val="24"/>
              </w:rPr>
              <w:t>9</w:t>
            </w:r>
            <w:r w:rsidR="004A4195" w:rsidRPr="00FF0A66">
              <w:rPr>
                <w:rFonts w:ascii="Times New Roman" w:hAnsi="Times New Roman" w:cs="Times New Roman"/>
                <w:sz w:val="24"/>
                <w:szCs w:val="24"/>
              </w:rPr>
              <w:t>.3</w:t>
            </w:r>
          </w:p>
        </w:tc>
        <w:tc>
          <w:tcPr>
            <w:tcW w:w="2317" w:type="dxa"/>
            <w:gridSpan w:val="3"/>
          </w:tcPr>
          <w:p w14:paraId="7290B001" w14:textId="77777777" w:rsidR="004A4195" w:rsidRDefault="004A4195" w:rsidP="00143AF1">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p>
          <w:p w14:paraId="33BCFFF0" w14:textId="77777777" w:rsidR="004A4195" w:rsidRPr="00FF0A66" w:rsidRDefault="004A4195" w:rsidP="00143AF1">
            <w:pPr>
              <w:rPr>
                <w:rFonts w:ascii="Times New Roman" w:hAnsi="Times New Roman" w:cs="Times New Roman"/>
                <w:sz w:val="24"/>
                <w:szCs w:val="24"/>
              </w:rPr>
            </w:pPr>
          </w:p>
        </w:tc>
        <w:tc>
          <w:tcPr>
            <w:tcW w:w="843" w:type="dxa"/>
            <w:gridSpan w:val="3"/>
          </w:tcPr>
          <w:p w14:paraId="74B3717A"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400" w:type="dxa"/>
          </w:tcPr>
          <w:p w14:paraId="2315469D" w14:textId="77777777" w:rsidR="004A4195" w:rsidRPr="00FF0A66" w:rsidRDefault="004A4195" w:rsidP="00143AF1">
            <w:pPr>
              <w:rPr>
                <w:rFonts w:ascii="Times New Roman" w:hAnsi="Times New Roman" w:cs="Times New Roman"/>
                <w:sz w:val="24"/>
                <w:szCs w:val="24"/>
              </w:rPr>
            </w:pPr>
          </w:p>
        </w:tc>
        <w:tc>
          <w:tcPr>
            <w:tcW w:w="1223" w:type="dxa"/>
          </w:tcPr>
          <w:p w14:paraId="0242C117"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55F650D7" w14:textId="77777777" w:rsidR="004A4195" w:rsidRPr="00FF0A66" w:rsidRDefault="004A4195" w:rsidP="00143AF1">
            <w:pPr>
              <w:rPr>
                <w:rFonts w:ascii="Times New Roman" w:hAnsi="Times New Roman" w:cs="Times New Roman"/>
                <w:sz w:val="24"/>
                <w:szCs w:val="24"/>
              </w:rPr>
            </w:pPr>
          </w:p>
        </w:tc>
      </w:tr>
      <w:tr w:rsidR="00361E1E" w:rsidRPr="00FF0A66" w14:paraId="08034F11" w14:textId="77777777" w:rsidTr="00684359">
        <w:tblPrEx>
          <w:tblLook w:val="0000" w:firstRow="0" w:lastRow="0" w:firstColumn="0" w:lastColumn="0" w:noHBand="0" w:noVBand="0"/>
        </w:tblPrEx>
        <w:trPr>
          <w:trHeight w:val="2297"/>
        </w:trPr>
        <w:tc>
          <w:tcPr>
            <w:tcW w:w="994" w:type="dxa"/>
            <w:gridSpan w:val="2"/>
          </w:tcPr>
          <w:p w14:paraId="36E0B7AC" w14:textId="4E6F8323" w:rsidR="004A4195" w:rsidRPr="00FF0A66" w:rsidRDefault="00684359" w:rsidP="00143AF1">
            <w:pPr>
              <w:rPr>
                <w:rFonts w:ascii="Times New Roman" w:hAnsi="Times New Roman" w:cs="Times New Roman"/>
                <w:sz w:val="24"/>
                <w:szCs w:val="24"/>
              </w:rPr>
            </w:pPr>
            <w:r>
              <w:rPr>
                <w:rFonts w:ascii="Times New Roman" w:hAnsi="Times New Roman" w:cs="Times New Roman"/>
                <w:sz w:val="24"/>
                <w:szCs w:val="24"/>
              </w:rPr>
              <w:t>9</w:t>
            </w:r>
            <w:r w:rsidR="004A4195" w:rsidRPr="00FF0A66">
              <w:rPr>
                <w:rFonts w:ascii="Times New Roman" w:hAnsi="Times New Roman" w:cs="Times New Roman"/>
                <w:sz w:val="24"/>
                <w:szCs w:val="24"/>
              </w:rPr>
              <w:t>.4</w:t>
            </w:r>
          </w:p>
        </w:tc>
        <w:tc>
          <w:tcPr>
            <w:tcW w:w="2317" w:type="dxa"/>
            <w:gridSpan w:val="3"/>
          </w:tcPr>
          <w:p w14:paraId="65F2FFF9" w14:textId="77777777" w:rsidR="004A4195" w:rsidRPr="00FF0A66" w:rsidRDefault="004A4195" w:rsidP="00143AF1">
            <w:pPr>
              <w:rPr>
                <w:rFonts w:ascii="Times New Roman" w:hAnsi="Times New Roman" w:cs="Times New Roman"/>
                <w:sz w:val="24"/>
                <w:szCs w:val="24"/>
              </w:rPr>
            </w:pPr>
          </w:p>
          <w:p w14:paraId="7077F3A0" w14:textId="77777777" w:rsidR="004A4195" w:rsidRDefault="00684359" w:rsidP="00143AF1">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выполнению нанесения на контур рисунка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 xml:space="preserve"> резерва</w:t>
            </w:r>
          </w:p>
          <w:p w14:paraId="3652E007" w14:textId="419960EB" w:rsidR="00684359" w:rsidRPr="00FF0A66" w:rsidRDefault="00684359" w:rsidP="00143AF1">
            <w:pPr>
              <w:rPr>
                <w:rFonts w:ascii="Times New Roman" w:hAnsi="Times New Roman" w:cs="Times New Roman"/>
                <w:sz w:val="24"/>
                <w:szCs w:val="24"/>
              </w:rPr>
            </w:pPr>
          </w:p>
        </w:tc>
        <w:tc>
          <w:tcPr>
            <w:tcW w:w="843" w:type="dxa"/>
            <w:gridSpan w:val="3"/>
          </w:tcPr>
          <w:p w14:paraId="24694DF4" w14:textId="420B0285" w:rsidR="004A4195" w:rsidRPr="00FF0A66" w:rsidRDefault="00DD1EE4" w:rsidP="00143AF1">
            <w:pPr>
              <w:rPr>
                <w:rFonts w:ascii="Times New Roman" w:hAnsi="Times New Roman" w:cs="Times New Roman"/>
                <w:sz w:val="24"/>
                <w:szCs w:val="24"/>
              </w:rPr>
            </w:pPr>
            <w:r>
              <w:rPr>
                <w:rFonts w:ascii="Times New Roman" w:hAnsi="Times New Roman" w:cs="Times New Roman"/>
                <w:sz w:val="24"/>
                <w:szCs w:val="24"/>
              </w:rPr>
              <w:t>2</w:t>
            </w:r>
          </w:p>
        </w:tc>
        <w:tc>
          <w:tcPr>
            <w:tcW w:w="1400" w:type="dxa"/>
          </w:tcPr>
          <w:p w14:paraId="76E04235" w14:textId="3B6C908B" w:rsidR="004A4195" w:rsidRPr="00FF0A66" w:rsidRDefault="004A4195" w:rsidP="00143AF1">
            <w:pPr>
              <w:rPr>
                <w:rFonts w:ascii="Times New Roman" w:hAnsi="Times New Roman" w:cs="Times New Roman"/>
                <w:sz w:val="24"/>
                <w:szCs w:val="24"/>
              </w:rPr>
            </w:pPr>
          </w:p>
        </w:tc>
        <w:tc>
          <w:tcPr>
            <w:tcW w:w="1223" w:type="dxa"/>
          </w:tcPr>
          <w:p w14:paraId="1458F0C7"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2</w:t>
            </w:r>
          </w:p>
        </w:tc>
        <w:tc>
          <w:tcPr>
            <w:tcW w:w="1763" w:type="dxa"/>
          </w:tcPr>
          <w:p w14:paraId="3319D025"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0052EAB8"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684359" w:rsidRPr="00FF0A66" w14:paraId="38E608FB" w14:textId="77777777" w:rsidTr="004A4195">
        <w:tblPrEx>
          <w:tblLook w:val="0000" w:firstRow="0" w:lastRow="0" w:firstColumn="0" w:lastColumn="0" w:noHBand="0" w:noVBand="0"/>
        </w:tblPrEx>
        <w:trPr>
          <w:trHeight w:val="721"/>
        </w:trPr>
        <w:tc>
          <w:tcPr>
            <w:tcW w:w="994" w:type="dxa"/>
            <w:gridSpan w:val="2"/>
          </w:tcPr>
          <w:p w14:paraId="2599CBBE" w14:textId="69ED018C" w:rsidR="00684359" w:rsidRPr="00FF0A66" w:rsidRDefault="00684359" w:rsidP="00143AF1">
            <w:pPr>
              <w:rPr>
                <w:rFonts w:ascii="Times New Roman" w:hAnsi="Times New Roman" w:cs="Times New Roman"/>
                <w:sz w:val="24"/>
                <w:szCs w:val="24"/>
              </w:rPr>
            </w:pPr>
            <w:r>
              <w:rPr>
                <w:rFonts w:ascii="Times New Roman" w:hAnsi="Times New Roman" w:cs="Times New Roman"/>
                <w:sz w:val="24"/>
                <w:szCs w:val="24"/>
              </w:rPr>
              <w:t>9.5</w:t>
            </w:r>
          </w:p>
        </w:tc>
        <w:tc>
          <w:tcPr>
            <w:tcW w:w="2317" w:type="dxa"/>
            <w:gridSpan w:val="3"/>
          </w:tcPr>
          <w:p w14:paraId="7326B420" w14:textId="5E4EF3BD" w:rsidR="00684359" w:rsidRDefault="00684359" w:rsidP="00143AF1">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цветом по ткани в </w:t>
            </w:r>
            <w:r w:rsidR="00024396">
              <w:rPr>
                <w:rFonts w:ascii="Times New Roman" w:hAnsi="Times New Roman" w:cs="Times New Roman"/>
                <w:sz w:val="24"/>
                <w:szCs w:val="24"/>
              </w:rPr>
              <w:t>технике гута</w:t>
            </w:r>
          </w:p>
          <w:p w14:paraId="1829ED86" w14:textId="77777777" w:rsidR="00684359" w:rsidRPr="00FF0A66" w:rsidRDefault="00684359" w:rsidP="00143AF1">
            <w:pPr>
              <w:rPr>
                <w:rFonts w:ascii="Times New Roman" w:hAnsi="Times New Roman" w:cs="Times New Roman"/>
                <w:sz w:val="24"/>
                <w:szCs w:val="24"/>
              </w:rPr>
            </w:pPr>
          </w:p>
        </w:tc>
        <w:tc>
          <w:tcPr>
            <w:tcW w:w="843" w:type="dxa"/>
            <w:gridSpan w:val="3"/>
          </w:tcPr>
          <w:p w14:paraId="1B89FBAF" w14:textId="652F2D50" w:rsidR="00684359" w:rsidRPr="00FF0A66" w:rsidRDefault="00DD1EE4" w:rsidP="00143AF1">
            <w:pPr>
              <w:rPr>
                <w:rFonts w:ascii="Times New Roman" w:hAnsi="Times New Roman" w:cs="Times New Roman"/>
                <w:sz w:val="24"/>
                <w:szCs w:val="24"/>
              </w:rPr>
            </w:pPr>
            <w:r>
              <w:rPr>
                <w:rFonts w:ascii="Times New Roman" w:hAnsi="Times New Roman" w:cs="Times New Roman"/>
                <w:sz w:val="24"/>
                <w:szCs w:val="24"/>
              </w:rPr>
              <w:t>2</w:t>
            </w:r>
          </w:p>
        </w:tc>
        <w:tc>
          <w:tcPr>
            <w:tcW w:w="1400" w:type="dxa"/>
          </w:tcPr>
          <w:p w14:paraId="17891F6D" w14:textId="77777777" w:rsidR="00684359" w:rsidRPr="00FF0A66" w:rsidRDefault="00684359" w:rsidP="00143AF1">
            <w:pPr>
              <w:rPr>
                <w:rFonts w:ascii="Times New Roman" w:hAnsi="Times New Roman" w:cs="Times New Roman"/>
                <w:sz w:val="24"/>
                <w:szCs w:val="24"/>
              </w:rPr>
            </w:pPr>
          </w:p>
        </w:tc>
        <w:tc>
          <w:tcPr>
            <w:tcW w:w="1223" w:type="dxa"/>
          </w:tcPr>
          <w:p w14:paraId="02874A94" w14:textId="5DEA3033" w:rsidR="00684359" w:rsidRPr="00FF0A66" w:rsidRDefault="00DD1EE4" w:rsidP="00143AF1">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1B44C92A" w14:textId="77777777" w:rsidR="00684359" w:rsidRPr="00FF0A66" w:rsidRDefault="00684359" w:rsidP="00143AF1">
            <w:pPr>
              <w:rPr>
                <w:rFonts w:ascii="Times New Roman" w:hAnsi="Times New Roman" w:cs="Times New Roman"/>
                <w:sz w:val="24"/>
                <w:szCs w:val="24"/>
              </w:rPr>
            </w:pPr>
          </w:p>
        </w:tc>
      </w:tr>
      <w:tr w:rsidR="004A4195" w:rsidRPr="00FF0A66" w14:paraId="1C9C532A" w14:textId="77777777" w:rsidTr="004A4195">
        <w:tblPrEx>
          <w:tblLook w:val="0000" w:firstRow="0" w:lastRow="0" w:firstColumn="0" w:lastColumn="0" w:noHBand="0" w:noVBand="0"/>
        </w:tblPrEx>
        <w:trPr>
          <w:trHeight w:val="875"/>
        </w:trPr>
        <w:tc>
          <w:tcPr>
            <w:tcW w:w="994" w:type="dxa"/>
            <w:gridSpan w:val="2"/>
          </w:tcPr>
          <w:p w14:paraId="01FCF7D4"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Раздел</w:t>
            </w:r>
          </w:p>
          <w:p w14:paraId="60BC27CB" w14:textId="4D3E9C3D" w:rsidR="004A4195" w:rsidRPr="00FF0A66" w:rsidRDefault="00F762C8" w:rsidP="00143AF1">
            <w:pPr>
              <w:rPr>
                <w:rFonts w:ascii="Times New Roman" w:hAnsi="Times New Roman" w:cs="Times New Roman"/>
                <w:sz w:val="24"/>
                <w:szCs w:val="24"/>
              </w:rPr>
            </w:pPr>
            <w:r>
              <w:rPr>
                <w:rFonts w:ascii="Times New Roman" w:hAnsi="Times New Roman" w:cs="Times New Roman"/>
                <w:sz w:val="24"/>
                <w:szCs w:val="24"/>
              </w:rPr>
              <w:t>10</w:t>
            </w:r>
          </w:p>
        </w:tc>
        <w:tc>
          <w:tcPr>
            <w:tcW w:w="4560" w:type="dxa"/>
            <w:gridSpan w:val="7"/>
          </w:tcPr>
          <w:p w14:paraId="2D4F72A4" w14:textId="77777777" w:rsidR="004A4195" w:rsidRPr="00FF0A66" w:rsidRDefault="004A4195" w:rsidP="00143AF1">
            <w:pPr>
              <w:rPr>
                <w:rFonts w:ascii="Times New Roman" w:hAnsi="Times New Roman" w:cs="Times New Roman"/>
                <w:sz w:val="24"/>
                <w:szCs w:val="24"/>
              </w:rPr>
            </w:pPr>
          </w:p>
          <w:p w14:paraId="5BEDC3A2" w14:textId="2789FA51" w:rsidR="004A4195" w:rsidRPr="00937587" w:rsidRDefault="00DD1EE4" w:rsidP="00143AF1">
            <w:pPr>
              <w:tabs>
                <w:tab w:val="left" w:pos="1805"/>
              </w:tabs>
              <w:rPr>
                <w:rFonts w:ascii="Times New Roman" w:hAnsi="Times New Roman" w:cs="Times New Roman"/>
                <w:sz w:val="24"/>
                <w:szCs w:val="24"/>
              </w:rPr>
            </w:pPr>
            <w:r w:rsidRPr="00937587">
              <w:rPr>
                <w:rFonts w:ascii="Times New Roman" w:hAnsi="Times New Roman" w:cs="Times New Roman"/>
                <w:color w:val="00000A"/>
                <w:sz w:val="28"/>
                <w:szCs w:val="28"/>
              </w:rPr>
              <w:t>Работа по созданию утилитарной вещи в технике росписи по ткани</w:t>
            </w:r>
            <w:r w:rsidR="00937587">
              <w:rPr>
                <w:rFonts w:ascii="Times New Roman" w:hAnsi="Times New Roman" w:cs="Times New Roman"/>
                <w:color w:val="00000A"/>
                <w:sz w:val="28"/>
                <w:szCs w:val="28"/>
              </w:rPr>
              <w:t xml:space="preserve"> </w:t>
            </w:r>
            <w:r w:rsidR="00024396">
              <w:rPr>
                <w:rFonts w:ascii="Times New Roman" w:hAnsi="Times New Roman" w:cs="Times New Roman"/>
                <w:color w:val="00000A"/>
                <w:sz w:val="28"/>
                <w:szCs w:val="28"/>
              </w:rPr>
              <w:t>14. ч</w:t>
            </w:r>
          </w:p>
        </w:tc>
        <w:tc>
          <w:tcPr>
            <w:tcW w:w="2986" w:type="dxa"/>
            <w:gridSpan w:val="2"/>
          </w:tcPr>
          <w:p w14:paraId="4B7717AF" w14:textId="77777777" w:rsidR="004A4195" w:rsidRPr="00FF0A66" w:rsidRDefault="004A4195" w:rsidP="00143AF1">
            <w:pPr>
              <w:rPr>
                <w:rFonts w:ascii="Times New Roman" w:hAnsi="Times New Roman" w:cs="Times New Roman"/>
                <w:sz w:val="24"/>
                <w:szCs w:val="24"/>
              </w:rPr>
            </w:pPr>
          </w:p>
          <w:p w14:paraId="32D47BC0" w14:textId="77777777" w:rsidR="004A4195" w:rsidRPr="00FF0A66" w:rsidRDefault="004A4195" w:rsidP="00143AF1">
            <w:pPr>
              <w:tabs>
                <w:tab w:val="left" w:pos="1805"/>
              </w:tabs>
              <w:rPr>
                <w:rFonts w:ascii="Times New Roman" w:hAnsi="Times New Roman" w:cs="Times New Roman"/>
                <w:sz w:val="24"/>
                <w:szCs w:val="24"/>
              </w:rPr>
            </w:pPr>
          </w:p>
        </w:tc>
      </w:tr>
      <w:tr w:rsidR="00361E1E" w:rsidRPr="00FF0A66" w14:paraId="0E2AA4ED" w14:textId="77777777" w:rsidTr="004A4195">
        <w:tblPrEx>
          <w:tblLook w:val="0000" w:firstRow="0" w:lastRow="0" w:firstColumn="0" w:lastColumn="0" w:noHBand="0" w:noVBand="0"/>
        </w:tblPrEx>
        <w:trPr>
          <w:trHeight w:val="183"/>
        </w:trPr>
        <w:tc>
          <w:tcPr>
            <w:tcW w:w="978" w:type="dxa"/>
          </w:tcPr>
          <w:p w14:paraId="342F20A4" w14:textId="77777777" w:rsidR="004A4195" w:rsidRPr="00FF0A66" w:rsidRDefault="004A4195" w:rsidP="00143AF1">
            <w:pPr>
              <w:rPr>
                <w:rFonts w:ascii="Times New Roman" w:hAnsi="Times New Roman" w:cs="Times New Roman"/>
                <w:sz w:val="24"/>
                <w:szCs w:val="24"/>
              </w:rPr>
            </w:pPr>
          </w:p>
          <w:p w14:paraId="0F03F7C4" w14:textId="097B6F8B" w:rsidR="004A4195" w:rsidRPr="00FF0A66" w:rsidRDefault="00F762C8" w:rsidP="00143AF1">
            <w:pPr>
              <w:rPr>
                <w:rFonts w:ascii="Times New Roman" w:hAnsi="Times New Roman" w:cs="Times New Roman"/>
                <w:sz w:val="24"/>
                <w:szCs w:val="24"/>
              </w:rPr>
            </w:pPr>
            <w:r>
              <w:rPr>
                <w:rFonts w:ascii="Times New Roman" w:hAnsi="Times New Roman" w:cs="Times New Roman"/>
                <w:sz w:val="24"/>
                <w:szCs w:val="24"/>
              </w:rPr>
              <w:t>10</w:t>
            </w:r>
            <w:r w:rsidR="004A4195" w:rsidRPr="00FF0A66">
              <w:rPr>
                <w:rFonts w:ascii="Times New Roman" w:hAnsi="Times New Roman" w:cs="Times New Roman"/>
                <w:sz w:val="24"/>
                <w:szCs w:val="24"/>
              </w:rPr>
              <w:t>.1</w:t>
            </w:r>
          </w:p>
          <w:p w14:paraId="2644D8EC" w14:textId="77777777" w:rsidR="004A4195" w:rsidRPr="00FF0A66" w:rsidRDefault="004A4195" w:rsidP="00143AF1">
            <w:pPr>
              <w:rPr>
                <w:rFonts w:ascii="Times New Roman" w:hAnsi="Times New Roman" w:cs="Times New Roman"/>
                <w:sz w:val="24"/>
                <w:szCs w:val="24"/>
              </w:rPr>
            </w:pPr>
          </w:p>
        </w:tc>
        <w:tc>
          <w:tcPr>
            <w:tcW w:w="2355" w:type="dxa"/>
            <w:gridSpan w:val="5"/>
          </w:tcPr>
          <w:p w14:paraId="3A428A7C" w14:textId="34F16B6E"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 xml:space="preserve">Знакомство </w:t>
            </w:r>
            <w:r w:rsidR="00024396">
              <w:rPr>
                <w:rFonts w:ascii="Times New Roman" w:hAnsi="Times New Roman" w:cs="Times New Roman"/>
                <w:sz w:val="24"/>
                <w:szCs w:val="24"/>
              </w:rPr>
              <w:t>с созданием</w:t>
            </w:r>
            <w:r w:rsidR="00DD1EE4">
              <w:rPr>
                <w:rFonts w:ascii="Times New Roman" w:hAnsi="Times New Roman" w:cs="Times New Roman"/>
                <w:sz w:val="24"/>
                <w:szCs w:val="24"/>
              </w:rPr>
              <w:t xml:space="preserve"> утилитарных вещей в технике росписи </w:t>
            </w:r>
            <w:r w:rsidR="00DD1EE4">
              <w:rPr>
                <w:rFonts w:ascii="Times New Roman" w:hAnsi="Times New Roman" w:cs="Times New Roman"/>
                <w:sz w:val="24"/>
                <w:szCs w:val="24"/>
              </w:rPr>
              <w:lastRenderedPageBreak/>
              <w:t xml:space="preserve">по </w:t>
            </w:r>
            <w:r w:rsidR="00024396">
              <w:rPr>
                <w:rFonts w:ascii="Times New Roman" w:hAnsi="Times New Roman" w:cs="Times New Roman"/>
                <w:sz w:val="24"/>
                <w:szCs w:val="24"/>
              </w:rPr>
              <w:t>ткани на</w:t>
            </w:r>
            <w:r w:rsidR="00DD1EE4">
              <w:rPr>
                <w:rFonts w:ascii="Times New Roman" w:hAnsi="Times New Roman" w:cs="Times New Roman"/>
                <w:sz w:val="24"/>
                <w:szCs w:val="24"/>
              </w:rPr>
              <w:t xml:space="preserve"> видео и </w:t>
            </w:r>
            <w:r w:rsidR="00CF7AC8">
              <w:rPr>
                <w:rFonts w:ascii="Times New Roman" w:hAnsi="Times New Roman" w:cs="Times New Roman"/>
                <w:sz w:val="24"/>
                <w:szCs w:val="24"/>
              </w:rPr>
              <w:t>слайдах П</w:t>
            </w:r>
            <w:r>
              <w:rPr>
                <w:rFonts w:ascii="Times New Roman" w:hAnsi="Times New Roman" w:cs="Times New Roman"/>
                <w:sz w:val="24"/>
                <w:szCs w:val="24"/>
              </w:rPr>
              <w:t>.Т.Б</w:t>
            </w:r>
          </w:p>
        </w:tc>
        <w:tc>
          <w:tcPr>
            <w:tcW w:w="808" w:type="dxa"/>
          </w:tcPr>
          <w:p w14:paraId="25C78C18" w14:textId="77777777" w:rsidR="004A4195" w:rsidRPr="00FF0A66" w:rsidRDefault="004A4195" w:rsidP="00143AF1">
            <w:pPr>
              <w:rPr>
                <w:rFonts w:ascii="Times New Roman" w:hAnsi="Times New Roman" w:cs="Times New Roman"/>
                <w:sz w:val="24"/>
                <w:szCs w:val="24"/>
              </w:rPr>
            </w:pPr>
          </w:p>
          <w:p w14:paraId="73562E69"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413" w:type="dxa"/>
            <w:gridSpan w:val="2"/>
          </w:tcPr>
          <w:p w14:paraId="4C3F6D1A" w14:textId="77777777" w:rsidR="004A4195" w:rsidRPr="00FF0A66" w:rsidRDefault="004A4195" w:rsidP="00143AF1">
            <w:pPr>
              <w:rPr>
                <w:rFonts w:ascii="Times New Roman" w:hAnsi="Times New Roman" w:cs="Times New Roman"/>
                <w:sz w:val="24"/>
                <w:szCs w:val="24"/>
              </w:rPr>
            </w:pPr>
          </w:p>
          <w:p w14:paraId="38495B22"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7139F546" w14:textId="77777777" w:rsidR="004A4195" w:rsidRPr="00FF0A66" w:rsidRDefault="004A4195" w:rsidP="00143AF1">
            <w:pPr>
              <w:rPr>
                <w:rFonts w:ascii="Times New Roman" w:hAnsi="Times New Roman" w:cs="Times New Roman"/>
                <w:sz w:val="24"/>
                <w:szCs w:val="24"/>
              </w:rPr>
            </w:pPr>
          </w:p>
          <w:p w14:paraId="57837B09"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0</w:t>
            </w:r>
          </w:p>
        </w:tc>
        <w:tc>
          <w:tcPr>
            <w:tcW w:w="1763" w:type="dxa"/>
          </w:tcPr>
          <w:p w14:paraId="6A13E4CE" w14:textId="77777777" w:rsidR="004A4195" w:rsidRPr="00FF0A66" w:rsidRDefault="004A4195" w:rsidP="00143AF1">
            <w:pPr>
              <w:rPr>
                <w:rFonts w:ascii="Times New Roman" w:hAnsi="Times New Roman" w:cs="Times New Roman"/>
                <w:sz w:val="24"/>
                <w:szCs w:val="24"/>
              </w:rPr>
            </w:pPr>
          </w:p>
          <w:p w14:paraId="183D9931" w14:textId="77777777" w:rsidR="004A4195" w:rsidRPr="00FF0A66" w:rsidRDefault="004A4195" w:rsidP="00143AF1">
            <w:pPr>
              <w:rPr>
                <w:rFonts w:ascii="Times New Roman" w:hAnsi="Times New Roman" w:cs="Times New Roman"/>
                <w:sz w:val="24"/>
                <w:szCs w:val="24"/>
              </w:rPr>
            </w:pPr>
          </w:p>
        </w:tc>
      </w:tr>
      <w:tr w:rsidR="00361E1E" w:rsidRPr="00FF0A66" w14:paraId="448C045C" w14:textId="77777777" w:rsidTr="004A4195">
        <w:tblPrEx>
          <w:tblLook w:val="0000" w:firstRow="0" w:lastRow="0" w:firstColumn="0" w:lastColumn="0" w:noHBand="0" w:noVBand="0"/>
        </w:tblPrEx>
        <w:trPr>
          <w:trHeight w:val="1411"/>
        </w:trPr>
        <w:tc>
          <w:tcPr>
            <w:tcW w:w="978" w:type="dxa"/>
          </w:tcPr>
          <w:p w14:paraId="1AA774D8" w14:textId="53411781" w:rsidR="004A4195" w:rsidRPr="00FF0A66" w:rsidRDefault="00F762C8" w:rsidP="00143AF1">
            <w:pPr>
              <w:rPr>
                <w:rFonts w:ascii="Times New Roman" w:hAnsi="Times New Roman" w:cs="Times New Roman"/>
                <w:sz w:val="24"/>
                <w:szCs w:val="24"/>
              </w:rPr>
            </w:pPr>
            <w:r>
              <w:rPr>
                <w:rFonts w:ascii="Times New Roman" w:hAnsi="Times New Roman" w:cs="Times New Roman"/>
                <w:sz w:val="24"/>
                <w:szCs w:val="24"/>
              </w:rPr>
              <w:t>10</w:t>
            </w:r>
            <w:r w:rsidR="004A4195" w:rsidRPr="00FF0A66">
              <w:rPr>
                <w:rFonts w:ascii="Times New Roman" w:hAnsi="Times New Roman" w:cs="Times New Roman"/>
                <w:sz w:val="24"/>
                <w:szCs w:val="24"/>
              </w:rPr>
              <w:t>.2</w:t>
            </w:r>
          </w:p>
          <w:p w14:paraId="253A418F" w14:textId="77777777" w:rsidR="004A4195" w:rsidRPr="00FF0A66" w:rsidRDefault="004A4195" w:rsidP="00143AF1">
            <w:pPr>
              <w:rPr>
                <w:rFonts w:ascii="Times New Roman" w:hAnsi="Times New Roman" w:cs="Times New Roman"/>
                <w:sz w:val="24"/>
                <w:szCs w:val="24"/>
              </w:rPr>
            </w:pPr>
          </w:p>
        </w:tc>
        <w:tc>
          <w:tcPr>
            <w:tcW w:w="2355" w:type="dxa"/>
            <w:gridSpan w:val="5"/>
          </w:tcPr>
          <w:p w14:paraId="6A9D7E6A" w14:textId="307A5A40" w:rsidR="00DD1EE4" w:rsidRDefault="00DD1EE4" w:rsidP="00143AF1">
            <w:pPr>
              <w:rPr>
                <w:rFonts w:ascii="Times New Roman" w:hAnsi="Times New Roman" w:cs="Times New Roman"/>
                <w:sz w:val="24"/>
                <w:szCs w:val="24"/>
              </w:rPr>
            </w:pPr>
            <w:r>
              <w:rPr>
                <w:rFonts w:ascii="Times New Roman" w:hAnsi="Times New Roman" w:cs="Times New Roman"/>
                <w:sz w:val="24"/>
                <w:szCs w:val="24"/>
              </w:rPr>
              <w:t xml:space="preserve"> </w:t>
            </w:r>
            <w:r w:rsidR="00024396">
              <w:rPr>
                <w:rFonts w:ascii="Times New Roman" w:hAnsi="Times New Roman" w:cs="Times New Roman"/>
                <w:sz w:val="24"/>
                <w:szCs w:val="24"/>
              </w:rPr>
              <w:t>Выбор изделия,</w:t>
            </w:r>
            <w:r>
              <w:rPr>
                <w:rFonts w:ascii="Times New Roman" w:hAnsi="Times New Roman" w:cs="Times New Roman"/>
                <w:sz w:val="24"/>
                <w:szCs w:val="24"/>
              </w:rPr>
              <w:t xml:space="preserve"> техники, материала.</w:t>
            </w:r>
          </w:p>
          <w:p w14:paraId="5E4C9CF1" w14:textId="54D89473" w:rsidR="00DD1EE4" w:rsidRDefault="00024396" w:rsidP="00143AF1">
            <w:pPr>
              <w:rPr>
                <w:rFonts w:ascii="Times New Roman" w:hAnsi="Times New Roman" w:cs="Times New Roman"/>
                <w:sz w:val="24"/>
                <w:szCs w:val="24"/>
              </w:rPr>
            </w:pPr>
            <w:r>
              <w:rPr>
                <w:rFonts w:ascii="Times New Roman" w:hAnsi="Times New Roman" w:cs="Times New Roman"/>
                <w:sz w:val="24"/>
                <w:szCs w:val="24"/>
              </w:rPr>
              <w:t>(головной</w:t>
            </w:r>
            <w:r w:rsidR="00DD1EE4">
              <w:rPr>
                <w:rFonts w:ascii="Times New Roman" w:hAnsi="Times New Roman" w:cs="Times New Roman"/>
                <w:sz w:val="24"/>
                <w:szCs w:val="24"/>
              </w:rPr>
              <w:t xml:space="preserve"> платочек в технике гута и акварельной технике на щелке)</w:t>
            </w:r>
          </w:p>
          <w:p w14:paraId="46F1E28A" w14:textId="41E0DD7B" w:rsidR="004A4195" w:rsidRDefault="004A4195" w:rsidP="00143AF1">
            <w:pPr>
              <w:rPr>
                <w:rFonts w:ascii="Times New Roman" w:hAnsi="Times New Roman" w:cs="Times New Roman"/>
                <w:sz w:val="24"/>
                <w:szCs w:val="24"/>
              </w:rPr>
            </w:pPr>
            <w:r>
              <w:rPr>
                <w:rFonts w:ascii="Times New Roman" w:hAnsi="Times New Roman" w:cs="Times New Roman"/>
                <w:sz w:val="24"/>
                <w:szCs w:val="24"/>
              </w:rPr>
              <w:t>Создание эскиза</w:t>
            </w:r>
            <w:r w:rsidR="00DD1EE4">
              <w:rPr>
                <w:rFonts w:ascii="Times New Roman" w:hAnsi="Times New Roman" w:cs="Times New Roman"/>
                <w:sz w:val="24"/>
                <w:szCs w:val="24"/>
              </w:rPr>
              <w:t xml:space="preserve"> </w:t>
            </w:r>
          </w:p>
          <w:p w14:paraId="581FE8C1" w14:textId="77777777" w:rsidR="004A4195" w:rsidRPr="00FF0A66" w:rsidRDefault="004A4195" w:rsidP="00DD1EE4">
            <w:pPr>
              <w:rPr>
                <w:rFonts w:ascii="Times New Roman" w:hAnsi="Times New Roman" w:cs="Times New Roman"/>
                <w:sz w:val="24"/>
                <w:szCs w:val="24"/>
              </w:rPr>
            </w:pPr>
          </w:p>
        </w:tc>
        <w:tc>
          <w:tcPr>
            <w:tcW w:w="808" w:type="dxa"/>
          </w:tcPr>
          <w:p w14:paraId="5B311D76" w14:textId="02EA6EEC" w:rsidR="004A4195" w:rsidRPr="00FF0A66" w:rsidRDefault="00361E1E" w:rsidP="00143AF1">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0644208C" w14:textId="0E266AFC" w:rsidR="004A4195" w:rsidRPr="00FF0A66" w:rsidRDefault="00361E1E" w:rsidP="00143AF1">
            <w:pPr>
              <w:rPr>
                <w:rFonts w:ascii="Times New Roman" w:hAnsi="Times New Roman" w:cs="Times New Roman"/>
                <w:sz w:val="24"/>
                <w:szCs w:val="24"/>
              </w:rPr>
            </w:pPr>
            <w:r>
              <w:rPr>
                <w:rFonts w:ascii="Times New Roman" w:hAnsi="Times New Roman" w:cs="Times New Roman"/>
                <w:sz w:val="24"/>
                <w:szCs w:val="24"/>
              </w:rPr>
              <w:t>1</w:t>
            </w:r>
          </w:p>
        </w:tc>
        <w:tc>
          <w:tcPr>
            <w:tcW w:w="1223" w:type="dxa"/>
          </w:tcPr>
          <w:p w14:paraId="7EA144D1"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0BD9FB58" w14:textId="77777777" w:rsidR="004A4195" w:rsidRPr="00FF0A66" w:rsidRDefault="004A4195" w:rsidP="00143AF1">
            <w:pPr>
              <w:rPr>
                <w:rFonts w:ascii="Times New Roman" w:hAnsi="Times New Roman" w:cs="Times New Roman"/>
                <w:sz w:val="24"/>
                <w:szCs w:val="24"/>
              </w:rPr>
            </w:pPr>
          </w:p>
        </w:tc>
      </w:tr>
      <w:tr w:rsidR="00361E1E" w:rsidRPr="00FF0A66" w14:paraId="111A0B35" w14:textId="77777777" w:rsidTr="004A4195">
        <w:tblPrEx>
          <w:tblLook w:val="0000" w:firstRow="0" w:lastRow="0" w:firstColumn="0" w:lastColumn="0" w:noHBand="0" w:noVBand="0"/>
        </w:tblPrEx>
        <w:trPr>
          <w:trHeight w:val="763"/>
        </w:trPr>
        <w:tc>
          <w:tcPr>
            <w:tcW w:w="978" w:type="dxa"/>
          </w:tcPr>
          <w:p w14:paraId="4A900966" w14:textId="77777777" w:rsidR="004A4195" w:rsidRPr="00FF0A66" w:rsidRDefault="004A4195" w:rsidP="00143AF1">
            <w:pPr>
              <w:rPr>
                <w:rFonts w:ascii="Times New Roman" w:hAnsi="Times New Roman" w:cs="Times New Roman"/>
                <w:sz w:val="24"/>
                <w:szCs w:val="24"/>
              </w:rPr>
            </w:pPr>
          </w:p>
          <w:p w14:paraId="12C56EF1" w14:textId="7E805AC9" w:rsidR="004A4195" w:rsidRPr="00FF0A66" w:rsidRDefault="00F762C8" w:rsidP="00143AF1">
            <w:pPr>
              <w:rPr>
                <w:rFonts w:ascii="Times New Roman" w:hAnsi="Times New Roman" w:cs="Times New Roman"/>
                <w:sz w:val="24"/>
                <w:szCs w:val="24"/>
              </w:rPr>
            </w:pPr>
            <w:r>
              <w:rPr>
                <w:rFonts w:ascii="Times New Roman" w:hAnsi="Times New Roman" w:cs="Times New Roman"/>
                <w:sz w:val="24"/>
                <w:szCs w:val="24"/>
              </w:rPr>
              <w:t>10</w:t>
            </w:r>
            <w:r w:rsidR="004A4195" w:rsidRPr="00FF0A66">
              <w:rPr>
                <w:rFonts w:ascii="Times New Roman" w:hAnsi="Times New Roman" w:cs="Times New Roman"/>
                <w:sz w:val="24"/>
                <w:szCs w:val="24"/>
              </w:rPr>
              <w:t>.3</w:t>
            </w:r>
          </w:p>
          <w:p w14:paraId="3B3DC1B5" w14:textId="77777777" w:rsidR="004A4195" w:rsidRPr="00FF0A66" w:rsidRDefault="004A4195" w:rsidP="00143AF1">
            <w:pPr>
              <w:rPr>
                <w:rFonts w:ascii="Times New Roman" w:hAnsi="Times New Roman" w:cs="Times New Roman"/>
                <w:sz w:val="24"/>
                <w:szCs w:val="24"/>
              </w:rPr>
            </w:pPr>
          </w:p>
        </w:tc>
        <w:tc>
          <w:tcPr>
            <w:tcW w:w="2355" w:type="dxa"/>
            <w:gridSpan w:val="5"/>
          </w:tcPr>
          <w:p w14:paraId="72AA6F06" w14:textId="77777777" w:rsidR="00DD1EE4" w:rsidRDefault="00DD1EE4" w:rsidP="00143AF1">
            <w:pPr>
              <w:rPr>
                <w:rFonts w:ascii="Times New Roman" w:hAnsi="Times New Roman" w:cs="Times New Roman"/>
                <w:sz w:val="24"/>
                <w:szCs w:val="24"/>
              </w:rPr>
            </w:pPr>
          </w:p>
          <w:p w14:paraId="0F722860" w14:textId="77777777" w:rsidR="00DD1EE4" w:rsidRDefault="00DD1EE4" w:rsidP="00DD1EE4">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4B3D1266" w14:textId="5D7528C8" w:rsidR="004A4195" w:rsidRDefault="004A4195" w:rsidP="00143AF1">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p>
          <w:p w14:paraId="367A5857" w14:textId="77777777" w:rsidR="004A4195" w:rsidRPr="00FF0A66" w:rsidRDefault="004A4195" w:rsidP="00DD1EE4">
            <w:pPr>
              <w:rPr>
                <w:rFonts w:ascii="Times New Roman" w:hAnsi="Times New Roman" w:cs="Times New Roman"/>
                <w:sz w:val="24"/>
                <w:szCs w:val="24"/>
              </w:rPr>
            </w:pPr>
          </w:p>
        </w:tc>
        <w:tc>
          <w:tcPr>
            <w:tcW w:w="808" w:type="dxa"/>
          </w:tcPr>
          <w:p w14:paraId="0E9BE138" w14:textId="15FF135E" w:rsidR="004A4195" w:rsidRPr="00FF0A66" w:rsidRDefault="00361E1E" w:rsidP="00143AF1">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0D1BD798" w14:textId="77777777" w:rsidR="004A4195" w:rsidRPr="00FF0A66" w:rsidRDefault="004A4195" w:rsidP="00143AF1">
            <w:pPr>
              <w:rPr>
                <w:rFonts w:ascii="Times New Roman" w:hAnsi="Times New Roman" w:cs="Times New Roman"/>
                <w:sz w:val="24"/>
                <w:szCs w:val="24"/>
              </w:rPr>
            </w:pPr>
            <w:r>
              <w:rPr>
                <w:rFonts w:ascii="Times New Roman" w:hAnsi="Times New Roman" w:cs="Times New Roman"/>
                <w:sz w:val="24"/>
                <w:szCs w:val="24"/>
              </w:rPr>
              <w:t>0</w:t>
            </w:r>
          </w:p>
        </w:tc>
        <w:tc>
          <w:tcPr>
            <w:tcW w:w="1223" w:type="dxa"/>
          </w:tcPr>
          <w:p w14:paraId="002AA92E" w14:textId="350D8D3E" w:rsidR="004A4195" w:rsidRPr="00FF0A66" w:rsidRDefault="00361E1E" w:rsidP="00143AF1">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7FA8FDB5" w14:textId="77777777" w:rsidR="004A4195" w:rsidRPr="00FF0A66" w:rsidRDefault="004A4195" w:rsidP="00143AF1">
            <w:pPr>
              <w:rPr>
                <w:rFonts w:ascii="Times New Roman" w:hAnsi="Times New Roman" w:cs="Times New Roman"/>
                <w:sz w:val="24"/>
                <w:szCs w:val="24"/>
              </w:rPr>
            </w:pPr>
          </w:p>
        </w:tc>
      </w:tr>
      <w:tr w:rsidR="00361E1E" w:rsidRPr="00FF0A66" w14:paraId="2C031C44" w14:textId="77777777" w:rsidTr="00DD1EE4">
        <w:tblPrEx>
          <w:tblLook w:val="0000" w:firstRow="0" w:lastRow="0" w:firstColumn="0" w:lastColumn="0" w:noHBand="0" w:noVBand="0"/>
        </w:tblPrEx>
        <w:trPr>
          <w:trHeight w:val="1109"/>
        </w:trPr>
        <w:tc>
          <w:tcPr>
            <w:tcW w:w="978" w:type="dxa"/>
          </w:tcPr>
          <w:p w14:paraId="2F2CBB42" w14:textId="77777777" w:rsidR="004A4195" w:rsidRPr="00FF0A66" w:rsidRDefault="004A4195" w:rsidP="00143AF1">
            <w:pPr>
              <w:rPr>
                <w:rFonts w:ascii="Times New Roman" w:hAnsi="Times New Roman" w:cs="Times New Roman"/>
                <w:sz w:val="24"/>
                <w:szCs w:val="24"/>
              </w:rPr>
            </w:pPr>
          </w:p>
          <w:p w14:paraId="6218A5FF" w14:textId="3E2B30E6" w:rsidR="004A4195" w:rsidRPr="00FF0A66" w:rsidRDefault="00F762C8" w:rsidP="00143AF1">
            <w:pPr>
              <w:rPr>
                <w:rFonts w:ascii="Times New Roman" w:hAnsi="Times New Roman" w:cs="Times New Roman"/>
                <w:sz w:val="24"/>
                <w:szCs w:val="24"/>
              </w:rPr>
            </w:pPr>
            <w:r>
              <w:rPr>
                <w:rFonts w:ascii="Times New Roman" w:hAnsi="Times New Roman" w:cs="Times New Roman"/>
                <w:sz w:val="24"/>
                <w:szCs w:val="24"/>
              </w:rPr>
              <w:t>10</w:t>
            </w:r>
            <w:r w:rsidR="004A4195" w:rsidRPr="00FF0A66">
              <w:rPr>
                <w:rFonts w:ascii="Times New Roman" w:hAnsi="Times New Roman" w:cs="Times New Roman"/>
                <w:sz w:val="24"/>
                <w:szCs w:val="24"/>
              </w:rPr>
              <w:t>.4</w:t>
            </w:r>
          </w:p>
          <w:p w14:paraId="66A50B5D" w14:textId="77777777" w:rsidR="004A4195" w:rsidRPr="00FF0A66" w:rsidRDefault="004A4195" w:rsidP="00143AF1">
            <w:pPr>
              <w:rPr>
                <w:rFonts w:ascii="Times New Roman" w:hAnsi="Times New Roman" w:cs="Times New Roman"/>
                <w:sz w:val="24"/>
                <w:szCs w:val="24"/>
              </w:rPr>
            </w:pPr>
          </w:p>
          <w:p w14:paraId="64B1E5EB" w14:textId="77777777" w:rsidR="004A4195" w:rsidRPr="00FF0A66" w:rsidRDefault="004A4195" w:rsidP="00143AF1">
            <w:pPr>
              <w:rPr>
                <w:rFonts w:ascii="Times New Roman" w:hAnsi="Times New Roman" w:cs="Times New Roman"/>
                <w:sz w:val="24"/>
                <w:szCs w:val="24"/>
              </w:rPr>
            </w:pPr>
          </w:p>
        </w:tc>
        <w:tc>
          <w:tcPr>
            <w:tcW w:w="2355" w:type="dxa"/>
            <w:gridSpan w:val="5"/>
          </w:tcPr>
          <w:p w14:paraId="6ACCBF49" w14:textId="77777777" w:rsidR="00DD1EE4" w:rsidRDefault="00DD1EE4" w:rsidP="00143AF1">
            <w:pPr>
              <w:rPr>
                <w:rFonts w:ascii="Times New Roman" w:hAnsi="Times New Roman" w:cs="Times New Roman"/>
                <w:sz w:val="24"/>
                <w:szCs w:val="24"/>
              </w:rPr>
            </w:pPr>
          </w:p>
          <w:p w14:paraId="0285314F" w14:textId="32FA16B2" w:rsidR="00DD1EE4" w:rsidRDefault="00DD1EE4" w:rsidP="00143AF1">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ткани в акварельной технике</w:t>
            </w:r>
          </w:p>
          <w:p w14:paraId="76C144F1" w14:textId="77777777" w:rsidR="00DD1EE4" w:rsidRDefault="00DD1EE4" w:rsidP="00143AF1">
            <w:pPr>
              <w:rPr>
                <w:rFonts w:ascii="Times New Roman" w:hAnsi="Times New Roman" w:cs="Times New Roman"/>
                <w:sz w:val="24"/>
                <w:szCs w:val="24"/>
              </w:rPr>
            </w:pPr>
          </w:p>
          <w:p w14:paraId="6C9B4961" w14:textId="77777777" w:rsidR="00DD1EE4" w:rsidRDefault="00DD1EE4" w:rsidP="00143AF1">
            <w:pPr>
              <w:rPr>
                <w:rFonts w:ascii="Times New Roman" w:hAnsi="Times New Roman" w:cs="Times New Roman"/>
                <w:sz w:val="24"/>
                <w:szCs w:val="24"/>
              </w:rPr>
            </w:pPr>
          </w:p>
          <w:p w14:paraId="17CE613C" w14:textId="0D0DBEB1" w:rsidR="004A4195" w:rsidRPr="00FF0A66" w:rsidRDefault="004A4195" w:rsidP="00143AF1">
            <w:pPr>
              <w:rPr>
                <w:rFonts w:ascii="Times New Roman" w:hAnsi="Times New Roman" w:cs="Times New Roman"/>
                <w:sz w:val="24"/>
                <w:szCs w:val="24"/>
              </w:rPr>
            </w:pPr>
          </w:p>
        </w:tc>
        <w:tc>
          <w:tcPr>
            <w:tcW w:w="808" w:type="dxa"/>
          </w:tcPr>
          <w:p w14:paraId="6374EDBF" w14:textId="2BD14F88" w:rsidR="004A4195" w:rsidRPr="00FF0A66" w:rsidRDefault="00361E1E" w:rsidP="00143AF1">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17D1A602"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0</w:t>
            </w:r>
          </w:p>
        </w:tc>
        <w:tc>
          <w:tcPr>
            <w:tcW w:w="1223" w:type="dxa"/>
          </w:tcPr>
          <w:p w14:paraId="60DA6A99" w14:textId="44107E82" w:rsidR="004A4195" w:rsidRPr="00FF0A66" w:rsidRDefault="00361E1E" w:rsidP="00143AF1">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3638618D" w14:textId="77777777" w:rsidR="004A4195" w:rsidRPr="00FF0A66" w:rsidRDefault="004A4195" w:rsidP="00143AF1">
            <w:pPr>
              <w:rPr>
                <w:rFonts w:ascii="Times New Roman" w:hAnsi="Times New Roman" w:cs="Times New Roman"/>
                <w:sz w:val="24"/>
                <w:szCs w:val="24"/>
              </w:rPr>
            </w:pPr>
          </w:p>
        </w:tc>
      </w:tr>
      <w:tr w:rsidR="00DD1EE4" w:rsidRPr="00FF0A66" w14:paraId="67755CD1" w14:textId="77777777" w:rsidTr="004A4195">
        <w:tblPrEx>
          <w:tblLook w:val="0000" w:firstRow="0" w:lastRow="0" w:firstColumn="0" w:lastColumn="0" w:noHBand="0" w:noVBand="0"/>
        </w:tblPrEx>
        <w:trPr>
          <w:trHeight w:val="2461"/>
        </w:trPr>
        <w:tc>
          <w:tcPr>
            <w:tcW w:w="978" w:type="dxa"/>
          </w:tcPr>
          <w:p w14:paraId="23644C8A" w14:textId="0CB89E73" w:rsidR="00DD1EE4" w:rsidRPr="00FF0A66" w:rsidRDefault="00F762C8" w:rsidP="00143AF1">
            <w:pPr>
              <w:rPr>
                <w:rFonts w:ascii="Times New Roman" w:hAnsi="Times New Roman" w:cs="Times New Roman"/>
                <w:sz w:val="24"/>
                <w:szCs w:val="24"/>
              </w:rPr>
            </w:pPr>
            <w:r>
              <w:rPr>
                <w:rFonts w:ascii="Times New Roman" w:hAnsi="Times New Roman" w:cs="Times New Roman"/>
                <w:sz w:val="24"/>
                <w:szCs w:val="24"/>
              </w:rPr>
              <w:t>10.5</w:t>
            </w:r>
          </w:p>
        </w:tc>
        <w:tc>
          <w:tcPr>
            <w:tcW w:w="2355" w:type="dxa"/>
            <w:gridSpan w:val="5"/>
          </w:tcPr>
          <w:p w14:paraId="0D97A125" w14:textId="77777777" w:rsidR="00DD1EE4" w:rsidRDefault="00DD1EE4" w:rsidP="00143AF1">
            <w:pPr>
              <w:rPr>
                <w:rFonts w:ascii="Times New Roman" w:hAnsi="Times New Roman" w:cs="Times New Roman"/>
                <w:sz w:val="24"/>
                <w:szCs w:val="24"/>
              </w:rPr>
            </w:pPr>
          </w:p>
          <w:p w14:paraId="59D90639" w14:textId="77777777" w:rsidR="00DD1EE4" w:rsidRDefault="00DD1EE4" w:rsidP="00143AF1">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выполнению нанесения на контур рисунка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 xml:space="preserve"> резерва </w:t>
            </w:r>
          </w:p>
        </w:tc>
        <w:tc>
          <w:tcPr>
            <w:tcW w:w="808" w:type="dxa"/>
          </w:tcPr>
          <w:p w14:paraId="75D0AC78" w14:textId="675E1CBF" w:rsidR="00DD1EE4" w:rsidRPr="00FF0A66" w:rsidRDefault="00361E1E" w:rsidP="00143AF1">
            <w:pPr>
              <w:rPr>
                <w:rFonts w:ascii="Times New Roman" w:hAnsi="Times New Roman" w:cs="Times New Roman"/>
                <w:sz w:val="24"/>
                <w:szCs w:val="24"/>
              </w:rPr>
            </w:pPr>
            <w:r>
              <w:rPr>
                <w:rFonts w:ascii="Times New Roman" w:hAnsi="Times New Roman" w:cs="Times New Roman"/>
                <w:sz w:val="24"/>
                <w:szCs w:val="24"/>
              </w:rPr>
              <w:t>3</w:t>
            </w:r>
          </w:p>
        </w:tc>
        <w:tc>
          <w:tcPr>
            <w:tcW w:w="1413" w:type="dxa"/>
            <w:gridSpan w:val="2"/>
          </w:tcPr>
          <w:p w14:paraId="617569C8" w14:textId="01A738CC" w:rsidR="00DD1EE4" w:rsidRPr="00FF0A66" w:rsidRDefault="00361E1E" w:rsidP="00143AF1">
            <w:pPr>
              <w:rPr>
                <w:rFonts w:ascii="Times New Roman" w:hAnsi="Times New Roman" w:cs="Times New Roman"/>
                <w:sz w:val="24"/>
                <w:szCs w:val="24"/>
              </w:rPr>
            </w:pPr>
            <w:r>
              <w:rPr>
                <w:rFonts w:ascii="Times New Roman" w:hAnsi="Times New Roman" w:cs="Times New Roman"/>
                <w:sz w:val="24"/>
                <w:szCs w:val="24"/>
              </w:rPr>
              <w:t>1</w:t>
            </w:r>
          </w:p>
        </w:tc>
        <w:tc>
          <w:tcPr>
            <w:tcW w:w="1223" w:type="dxa"/>
          </w:tcPr>
          <w:p w14:paraId="706816F6" w14:textId="073AA8D4" w:rsidR="00DD1EE4" w:rsidRPr="00FF0A66" w:rsidRDefault="00361E1E" w:rsidP="00143AF1">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6445DE7D" w14:textId="77777777" w:rsidR="00DD1EE4" w:rsidRPr="00FF0A66" w:rsidRDefault="00DD1EE4" w:rsidP="00143AF1">
            <w:pPr>
              <w:rPr>
                <w:rFonts w:ascii="Times New Roman" w:hAnsi="Times New Roman" w:cs="Times New Roman"/>
                <w:sz w:val="24"/>
                <w:szCs w:val="24"/>
              </w:rPr>
            </w:pPr>
          </w:p>
        </w:tc>
      </w:tr>
      <w:tr w:rsidR="00361E1E" w:rsidRPr="00FF0A66" w14:paraId="724D7F7D" w14:textId="77777777" w:rsidTr="00361E1E">
        <w:tblPrEx>
          <w:tblLook w:val="0000" w:firstRow="0" w:lastRow="0" w:firstColumn="0" w:lastColumn="0" w:noHBand="0" w:noVBand="0"/>
        </w:tblPrEx>
        <w:trPr>
          <w:trHeight w:val="2260"/>
        </w:trPr>
        <w:tc>
          <w:tcPr>
            <w:tcW w:w="978" w:type="dxa"/>
          </w:tcPr>
          <w:p w14:paraId="0E601F78" w14:textId="04196829" w:rsidR="004A4195" w:rsidRPr="00FF0A66" w:rsidRDefault="00F762C8" w:rsidP="00143AF1">
            <w:pPr>
              <w:rPr>
                <w:rFonts w:ascii="Times New Roman" w:hAnsi="Times New Roman" w:cs="Times New Roman"/>
                <w:sz w:val="24"/>
                <w:szCs w:val="24"/>
              </w:rPr>
            </w:pPr>
            <w:r>
              <w:rPr>
                <w:rFonts w:ascii="Times New Roman" w:hAnsi="Times New Roman" w:cs="Times New Roman"/>
                <w:sz w:val="24"/>
                <w:szCs w:val="24"/>
              </w:rPr>
              <w:t>10.</w:t>
            </w:r>
            <w:r w:rsidR="004A4195">
              <w:rPr>
                <w:rFonts w:ascii="Times New Roman" w:hAnsi="Times New Roman" w:cs="Times New Roman"/>
                <w:sz w:val="24"/>
                <w:szCs w:val="24"/>
              </w:rPr>
              <w:t>.6</w:t>
            </w:r>
          </w:p>
        </w:tc>
        <w:tc>
          <w:tcPr>
            <w:tcW w:w="2355" w:type="dxa"/>
            <w:gridSpan w:val="5"/>
          </w:tcPr>
          <w:p w14:paraId="61FDB180" w14:textId="4F7D722D" w:rsidR="004A4195" w:rsidRDefault="004A4195" w:rsidP="00143AF1">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цветом по ткани в </w:t>
            </w:r>
            <w:r w:rsidR="00024396">
              <w:rPr>
                <w:rFonts w:ascii="Times New Roman" w:hAnsi="Times New Roman" w:cs="Times New Roman"/>
                <w:sz w:val="24"/>
                <w:szCs w:val="24"/>
              </w:rPr>
              <w:t>технике гута</w:t>
            </w:r>
            <w:r w:rsidR="00361E1E">
              <w:rPr>
                <w:rFonts w:ascii="Times New Roman" w:hAnsi="Times New Roman" w:cs="Times New Roman"/>
                <w:sz w:val="24"/>
                <w:szCs w:val="24"/>
              </w:rPr>
              <w:t xml:space="preserve">, термическая обработка и </w:t>
            </w:r>
          </w:p>
          <w:p w14:paraId="03F145D9" w14:textId="64B4A7AE" w:rsidR="00361E1E" w:rsidRDefault="00361E1E" w:rsidP="00143AF1">
            <w:pPr>
              <w:rPr>
                <w:rFonts w:ascii="Times New Roman" w:hAnsi="Times New Roman" w:cs="Times New Roman"/>
                <w:sz w:val="24"/>
                <w:szCs w:val="24"/>
              </w:rPr>
            </w:pPr>
            <w:r>
              <w:rPr>
                <w:rFonts w:ascii="Times New Roman" w:hAnsi="Times New Roman" w:cs="Times New Roman"/>
                <w:sz w:val="24"/>
                <w:szCs w:val="24"/>
              </w:rPr>
              <w:t>Оформление</w:t>
            </w:r>
          </w:p>
          <w:p w14:paraId="4B042B11" w14:textId="77777777" w:rsidR="00361E1E" w:rsidRDefault="00361E1E" w:rsidP="00143AF1">
            <w:pPr>
              <w:rPr>
                <w:rFonts w:ascii="Times New Roman" w:hAnsi="Times New Roman" w:cs="Times New Roman"/>
                <w:sz w:val="24"/>
                <w:szCs w:val="24"/>
              </w:rPr>
            </w:pPr>
          </w:p>
          <w:p w14:paraId="18A3EC01" w14:textId="23BAAF62" w:rsidR="00361E1E" w:rsidRPr="00FF0A66" w:rsidRDefault="00361E1E" w:rsidP="00143AF1">
            <w:pPr>
              <w:rPr>
                <w:rFonts w:ascii="Times New Roman" w:hAnsi="Times New Roman" w:cs="Times New Roman"/>
                <w:sz w:val="24"/>
                <w:szCs w:val="24"/>
              </w:rPr>
            </w:pPr>
          </w:p>
        </w:tc>
        <w:tc>
          <w:tcPr>
            <w:tcW w:w="808" w:type="dxa"/>
          </w:tcPr>
          <w:p w14:paraId="63A198AF" w14:textId="10A1456A" w:rsidR="004A4195" w:rsidRPr="00FF0A66" w:rsidRDefault="00361E1E" w:rsidP="00143AF1">
            <w:pPr>
              <w:rPr>
                <w:rFonts w:ascii="Times New Roman" w:hAnsi="Times New Roman" w:cs="Times New Roman"/>
                <w:sz w:val="24"/>
                <w:szCs w:val="24"/>
              </w:rPr>
            </w:pPr>
            <w:r>
              <w:rPr>
                <w:rFonts w:ascii="Times New Roman" w:hAnsi="Times New Roman" w:cs="Times New Roman"/>
                <w:sz w:val="24"/>
                <w:szCs w:val="24"/>
              </w:rPr>
              <w:t>3</w:t>
            </w:r>
          </w:p>
        </w:tc>
        <w:tc>
          <w:tcPr>
            <w:tcW w:w="1413" w:type="dxa"/>
            <w:gridSpan w:val="2"/>
          </w:tcPr>
          <w:p w14:paraId="496B65DD" w14:textId="2A7A7326" w:rsidR="004A4195" w:rsidRPr="00FF0A66" w:rsidRDefault="00361E1E" w:rsidP="00143AF1">
            <w:pPr>
              <w:rPr>
                <w:rFonts w:ascii="Times New Roman" w:hAnsi="Times New Roman" w:cs="Times New Roman"/>
                <w:sz w:val="24"/>
                <w:szCs w:val="24"/>
              </w:rPr>
            </w:pPr>
            <w:r>
              <w:rPr>
                <w:rFonts w:ascii="Times New Roman" w:hAnsi="Times New Roman" w:cs="Times New Roman"/>
                <w:sz w:val="24"/>
                <w:szCs w:val="24"/>
              </w:rPr>
              <w:t>1</w:t>
            </w:r>
          </w:p>
        </w:tc>
        <w:tc>
          <w:tcPr>
            <w:tcW w:w="1223" w:type="dxa"/>
          </w:tcPr>
          <w:p w14:paraId="382FA587" w14:textId="4C6281CC" w:rsidR="004A4195" w:rsidRPr="00FF0A66" w:rsidRDefault="00361E1E" w:rsidP="00143AF1">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16EE0882"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44C91C3F" w14:textId="77777777" w:rsidR="004A4195" w:rsidRPr="00FF0A66" w:rsidRDefault="004A4195" w:rsidP="00143AF1">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361E1E" w:rsidRPr="00FF0A66" w14:paraId="404AC2CB" w14:textId="77777777" w:rsidTr="00361E1E">
        <w:tblPrEx>
          <w:tblLook w:val="0000" w:firstRow="0" w:lastRow="0" w:firstColumn="0" w:lastColumn="0" w:noHBand="0" w:noVBand="0"/>
        </w:tblPrEx>
        <w:trPr>
          <w:trHeight w:val="1969"/>
        </w:trPr>
        <w:tc>
          <w:tcPr>
            <w:tcW w:w="978" w:type="dxa"/>
          </w:tcPr>
          <w:p w14:paraId="697C2854" w14:textId="03C1970B" w:rsidR="00361E1E" w:rsidRDefault="00F762C8" w:rsidP="00143AF1">
            <w:pPr>
              <w:rPr>
                <w:rFonts w:ascii="Times New Roman" w:hAnsi="Times New Roman" w:cs="Times New Roman"/>
                <w:sz w:val="24"/>
                <w:szCs w:val="24"/>
              </w:rPr>
            </w:pPr>
            <w:r>
              <w:rPr>
                <w:rFonts w:ascii="Times New Roman" w:hAnsi="Times New Roman" w:cs="Times New Roman"/>
                <w:sz w:val="24"/>
                <w:szCs w:val="24"/>
              </w:rPr>
              <w:t>10.7</w:t>
            </w:r>
          </w:p>
        </w:tc>
        <w:tc>
          <w:tcPr>
            <w:tcW w:w="2355" w:type="dxa"/>
            <w:gridSpan w:val="5"/>
          </w:tcPr>
          <w:p w14:paraId="34A1A3F8" w14:textId="6FA9CEC0" w:rsidR="00361E1E" w:rsidRDefault="00024396" w:rsidP="00143AF1">
            <w:pPr>
              <w:rPr>
                <w:rFonts w:ascii="Times New Roman" w:hAnsi="Times New Roman" w:cs="Times New Roman"/>
                <w:sz w:val="24"/>
                <w:szCs w:val="24"/>
              </w:rPr>
            </w:pPr>
            <w:r>
              <w:rPr>
                <w:rFonts w:ascii="Times New Roman" w:hAnsi="Times New Roman" w:cs="Times New Roman"/>
                <w:sz w:val="24"/>
                <w:szCs w:val="24"/>
              </w:rPr>
              <w:t>Выставка заключительных</w:t>
            </w:r>
            <w:r w:rsidR="00361E1E">
              <w:rPr>
                <w:rFonts w:ascii="Times New Roman" w:hAnsi="Times New Roman" w:cs="Times New Roman"/>
                <w:sz w:val="24"/>
                <w:szCs w:val="24"/>
              </w:rPr>
              <w:t xml:space="preserve"> работ. Просмотр слайдов с предыдущими</w:t>
            </w:r>
          </w:p>
          <w:p w14:paraId="4E3CA3BA" w14:textId="68638D0B" w:rsidR="00361E1E" w:rsidRDefault="00024396" w:rsidP="00143AF1">
            <w:pPr>
              <w:rPr>
                <w:rFonts w:ascii="Times New Roman" w:hAnsi="Times New Roman" w:cs="Times New Roman"/>
                <w:sz w:val="24"/>
                <w:szCs w:val="24"/>
              </w:rPr>
            </w:pPr>
            <w:r>
              <w:rPr>
                <w:rFonts w:ascii="Times New Roman" w:hAnsi="Times New Roman" w:cs="Times New Roman"/>
                <w:sz w:val="24"/>
                <w:szCs w:val="24"/>
              </w:rPr>
              <w:t>выставками.</w:t>
            </w:r>
          </w:p>
          <w:p w14:paraId="53B5594A" w14:textId="1C3C518B" w:rsidR="00361E1E" w:rsidRDefault="00361E1E" w:rsidP="00143AF1">
            <w:pPr>
              <w:rPr>
                <w:rFonts w:ascii="Times New Roman" w:hAnsi="Times New Roman" w:cs="Times New Roman"/>
                <w:sz w:val="24"/>
                <w:szCs w:val="24"/>
              </w:rPr>
            </w:pPr>
            <w:r>
              <w:rPr>
                <w:rFonts w:ascii="Times New Roman" w:hAnsi="Times New Roman" w:cs="Times New Roman"/>
                <w:sz w:val="24"/>
                <w:szCs w:val="24"/>
              </w:rPr>
              <w:t xml:space="preserve"> Чаепитие.</w:t>
            </w:r>
          </w:p>
          <w:p w14:paraId="5B2414C0" w14:textId="77777777" w:rsidR="00361E1E" w:rsidRDefault="00361E1E" w:rsidP="00143AF1">
            <w:pPr>
              <w:rPr>
                <w:rFonts w:ascii="Times New Roman" w:hAnsi="Times New Roman" w:cs="Times New Roman"/>
                <w:sz w:val="24"/>
                <w:szCs w:val="24"/>
              </w:rPr>
            </w:pPr>
          </w:p>
        </w:tc>
        <w:tc>
          <w:tcPr>
            <w:tcW w:w="808" w:type="dxa"/>
          </w:tcPr>
          <w:p w14:paraId="123CFBB8" w14:textId="511103E2" w:rsidR="00361E1E" w:rsidRDefault="00361E1E" w:rsidP="00143AF1">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48917FE2" w14:textId="14CECC65" w:rsidR="00361E1E" w:rsidRDefault="00361E1E" w:rsidP="00143AF1">
            <w:pPr>
              <w:rPr>
                <w:rFonts w:ascii="Times New Roman" w:hAnsi="Times New Roman" w:cs="Times New Roman"/>
                <w:sz w:val="24"/>
                <w:szCs w:val="24"/>
              </w:rPr>
            </w:pPr>
            <w:r>
              <w:rPr>
                <w:rFonts w:ascii="Times New Roman" w:hAnsi="Times New Roman" w:cs="Times New Roman"/>
                <w:sz w:val="24"/>
                <w:szCs w:val="24"/>
              </w:rPr>
              <w:t>1</w:t>
            </w:r>
          </w:p>
        </w:tc>
        <w:tc>
          <w:tcPr>
            <w:tcW w:w="1223" w:type="dxa"/>
          </w:tcPr>
          <w:p w14:paraId="10E3EA3B" w14:textId="77777777" w:rsidR="00361E1E" w:rsidRDefault="00361E1E" w:rsidP="00143AF1">
            <w:pPr>
              <w:rPr>
                <w:rFonts w:ascii="Times New Roman" w:hAnsi="Times New Roman" w:cs="Times New Roman"/>
                <w:sz w:val="24"/>
                <w:szCs w:val="24"/>
              </w:rPr>
            </w:pPr>
          </w:p>
        </w:tc>
        <w:tc>
          <w:tcPr>
            <w:tcW w:w="1763" w:type="dxa"/>
          </w:tcPr>
          <w:p w14:paraId="129D86D8" w14:textId="77777777" w:rsidR="00361E1E" w:rsidRPr="00FF0A66" w:rsidRDefault="00361E1E" w:rsidP="00143AF1">
            <w:pPr>
              <w:rPr>
                <w:rFonts w:ascii="Times New Roman" w:hAnsi="Times New Roman" w:cs="Times New Roman"/>
                <w:sz w:val="24"/>
                <w:szCs w:val="24"/>
              </w:rPr>
            </w:pPr>
          </w:p>
        </w:tc>
      </w:tr>
      <w:tr w:rsidR="00361E1E" w:rsidRPr="00FF0A66" w14:paraId="7B3942F6" w14:textId="77777777" w:rsidTr="004A4195">
        <w:tblPrEx>
          <w:tblLook w:val="0000" w:firstRow="0" w:lastRow="0" w:firstColumn="0" w:lastColumn="0" w:noHBand="0" w:noVBand="0"/>
        </w:tblPrEx>
        <w:trPr>
          <w:trHeight w:val="497"/>
        </w:trPr>
        <w:tc>
          <w:tcPr>
            <w:tcW w:w="978" w:type="dxa"/>
          </w:tcPr>
          <w:p w14:paraId="488BED54" w14:textId="77777777" w:rsidR="00361E1E" w:rsidRDefault="00361E1E" w:rsidP="00143AF1">
            <w:pPr>
              <w:rPr>
                <w:rFonts w:ascii="Times New Roman" w:hAnsi="Times New Roman" w:cs="Times New Roman"/>
                <w:sz w:val="24"/>
                <w:szCs w:val="24"/>
              </w:rPr>
            </w:pPr>
          </w:p>
        </w:tc>
        <w:tc>
          <w:tcPr>
            <w:tcW w:w="2355" w:type="dxa"/>
            <w:gridSpan w:val="5"/>
          </w:tcPr>
          <w:p w14:paraId="3B1C96FE" w14:textId="7E64C7E9" w:rsidR="00361E1E" w:rsidRDefault="00361E1E" w:rsidP="00143AF1">
            <w:pPr>
              <w:rPr>
                <w:rFonts w:ascii="Times New Roman" w:hAnsi="Times New Roman" w:cs="Times New Roman"/>
                <w:sz w:val="24"/>
                <w:szCs w:val="24"/>
              </w:rPr>
            </w:pPr>
            <w:r>
              <w:rPr>
                <w:rFonts w:ascii="Times New Roman" w:hAnsi="Times New Roman" w:cs="Times New Roman"/>
                <w:sz w:val="24"/>
                <w:szCs w:val="24"/>
              </w:rPr>
              <w:t>Всего 72 ч.</w:t>
            </w:r>
          </w:p>
        </w:tc>
        <w:tc>
          <w:tcPr>
            <w:tcW w:w="808" w:type="dxa"/>
          </w:tcPr>
          <w:p w14:paraId="52D96231" w14:textId="77777777" w:rsidR="00361E1E" w:rsidRDefault="00361E1E" w:rsidP="00143AF1">
            <w:pPr>
              <w:rPr>
                <w:rFonts w:ascii="Times New Roman" w:hAnsi="Times New Roman" w:cs="Times New Roman"/>
                <w:sz w:val="24"/>
                <w:szCs w:val="24"/>
              </w:rPr>
            </w:pPr>
          </w:p>
        </w:tc>
        <w:tc>
          <w:tcPr>
            <w:tcW w:w="1413" w:type="dxa"/>
            <w:gridSpan w:val="2"/>
          </w:tcPr>
          <w:p w14:paraId="7898DC6C" w14:textId="77777777" w:rsidR="00361E1E" w:rsidRDefault="00361E1E" w:rsidP="00143AF1">
            <w:pPr>
              <w:rPr>
                <w:rFonts w:ascii="Times New Roman" w:hAnsi="Times New Roman" w:cs="Times New Roman"/>
                <w:sz w:val="24"/>
                <w:szCs w:val="24"/>
              </w:rPr>
            </w:pPr>
          </w:p>
        </w:tc>
        <w:tc>
          <w:tcPr>
            <w:tcW w:w="1223" w:type="dxa"/>
          </w:tcPr>
          <w:p w14:paraId="1B4D0749" w14:textId="77777777" w:rsidR="00361E1E" w:rsidRDefault="00361E1E" w:rsidP="00143AF1">
            <w:pPr>
              <w:rPr>
                <w:rFonts w:ascii="Times New Roman" w:hAnsi="Times New Roman" w:cs="Times New Roman"/>
                <w:sz w:val="24"/>
                <w:szCs w:val="24"/>
              </w:rPr>
            </w:pPr>
          </w:p>
        </w:tc>
        <w:tc>
          <w:tcPr>
            <w:tcW w:w="1763" w:type="dxa"/>
          </w:tcPr>
          <w:p w14:paraId="751D2C4C" w14:textId="77777777" w:rsidR="00361E1E" w:rsidRPr="00FF0A66" w:rsidRDefault="00361E1E" w:rsidP="00143AF1">
            <w:pPr>
              <w:rPr>
                <w:rFonts w:ascii="Times New Roman" w:hAnsi="Times New Roman" w:cs="Times New Roman"/>
                <w:sz w:val="24"/>
                <w:szCs w:val="24"/>
              </w:rPr>
            </w:pPr>
          </w:p>
        </w:tc>
      </w:tr>
    </w:tbl>
    <w:p w14:paraId="1A9A0E64" w14:textId="77777777" w:rsidR="006858EC" w:rsidRDefault="006858EC" w:rsidP="00FE0A16">
      <w:pPr>
        <w:pStyle w:val="11"/>
        <w:spacing w:before="90"/>
        <w:ind w:left="3170"/>
        <w:jc w:val="both"/>
      </w:pPr>
    </w:p>
    <w:p w14:paraId="21D2AC21" w14:textId="77777777" w:rsidR="006858EC" w:rsidRDefault="006858EC" w:rsidP="00FE0A16">
      <w:pPr>
        <w:pStyle w:val="11"/>
        <w:spacing w:before="90"/>
        <w:ind w:left="3170"/>
        <w:jc w:val="both"/>
      </w:pPr>
    </w:p>
    <w:p w14:paraId="7A25A701" w14:textId="77777777" w:rsidR="006858EC" w:rsidRDefault="006858EC" w:rsidP="00FE0A16">
      <w:pPr>
        <w:pStyle w:val="11"/>
        <w:spacing w:before="90"/>
        <w:ind w:left="3170"/>
        <w:jc w:val="both"/>
      </w:pPr>
    </w:p>
    <w:p w14:paraId="4C4F83AA" w14:textId="2A221FAB" w:rsidR="00FE0A16" w:rsidRPr="006858EC" w:rsidRDefault="00FE0A16" w:rsidP="00FE0A16">
      <w:pPr>
        <w:pStyle w:val="11"/>
        <w:spacing w:before="90"/>
        <w:ind w:left="3170"/>
        <w:jc w:val="both"/>
        <w:rPr>
          <w:sz w:val="32"/>
          <w:szCs w:val="32"/>
        </w:rPr>
      </w:pPr>
      <w:r w:rsidRPr="006858EC">
        <w:rPr>
          <w:sz w:val="32"/>
          <w:szCs w:val="32"/>
        </w:rPr>
        <w:lastRenderedPageBreak/>
        <w:t>Содержание учебно-тематического плана 1 группа</w:t>
      </w:r>
    </w:p>
    <w:p w14:paraId="217AF2C4" w14:textId="53D9698C" w:rsidR="00FE0A16" w:rsidRPr="006858EC" w:rsidRDefault="005C6FAF" w:rsidP="005C6FAF">
      <w:pPr>
        <w:widowControl w:val="0"/>
        <w:tabs>
          <w:tab w:val="left" w:pos="4713"/>
        </w:tabs>
        <w:autoSpaceDE w:val="0"/>
        <w:autoSpaceDN w:val="0"/>
        <w:spacing w:after="0" w:line="274" w:lineRule="exact"/>
        <w:jc w:val="both"/>
        <w:rPr>
          <w:b/>
          <w:bCs/>
          <w:sz w:val="28"/>
          <w:szCs w:val="28"/>
        </w:rPr>
      </w:pPr>
      <w:r w:rsidRPr="006858EC">
        <w:rPr>
          <w:b/>
          <w:bCs/>
          <w:sz w:val="28"/>
          <w:szCs w:val="28"/>
        </w:rPr>
        <w:t xml:space="preserve">Раздел 1. </w:t>
      </w:r>
      <w:r w:rsidR="00FE0A16" w:rsidRPr="006858EC">
        <w:rPr>
          <w:b/>
          <w:bCs/>
          <w:sz w:val="28"/>
          <w:szCs w:val="28"/>
        </w:rPr>
        <w:t>Вводное занятия 4 часа «Первые шаги»:</w:t>
      </w:r>
    </w:p>
    <w:p w14:paraId="04C01329" w14:textId="77777777" w:rsidR="00FE0A16" w:rsidRPr="00CF7AC8" w:rsidRDefault="00FE0A16" w:rsidP="00FE0A16">
      <w:r w:rsidRPr="00CF7AC8">
        <w:t>Теоретические сведения и: знакомство с группой в игровой форме. Цель и задачи курса обучения. Знакомство с планом работы на учебный год. Инструменты и материалы на курс обучения. ТБ на занятиях. Знакомство с разновидностями художественных профессий- просмотр слайдов</w:t>
      </w:r>
    </w:p>
    <w:p w14:paraId="57ABCA15" w14:textId="0C6C2608" w:rsidR="00FE0A16" w:rsidRPr="00CF7AC8" w:rsidRDefault="00FE0A16" w:rsidP="00FE0A16">
      <w:r w:rsidRPr="00CF7AC8">
        <w:t xml:space="preserve"> по теме «Батик». Знакомство с техникой безопасности при работе в технике росписи по ткани.</w:t>
      </w:r>
    </w:p>
    <w:p w14:paraId="2BFBAB3F" w14:textId="0EB5FC74" w:rsidR="00FE0A16" w:rsidRPr="00CF7AC8" w:rsidRDefault="00FE0A16" w:rsidP="00FE0A16">
      <w:r w:rsidRPr="00CF7AC8">
        <w:t xml:space="preserve">Знакомство с правилами подготовки ткани для росписи. Знакомство с видами </w:t>
      </w:r>
      <w:r w:rsidR="00DF1B6E" w:rsidRPr="00CF7AC8">
        <w:t>ткани,</w:t>
      </w:r>
      <w:r w:rsidRPr="00CF7AC8">
        <w:t xml:space="preserve"> подходящими для росписи по ткани и как выбирать эти ткани. Знакомство с историей росписи по ткани, просмотр видео по теме.</w:t>
      </w:r>
    </w:p>
    <w:p w14:paraId="74747EB0" w14:textId="77777777" w:rsidR="00FE0A16" w:rsidRPr="00CF7AC8" w:rsidRDefault="00FE0A16" w:rsidP="00FE0A16">
      <w:r w:rsidRPr="00CF7AC8">
        <w:t xml:space="preserve"> практическая работа:</w:t>
      </w:r>
    </w:p>
    <w:p w14:paraId="69B5E2D2" w14:textId="77777777" w:rsidR="00DE7796" w:rsidRPr="00CF7AC8" w:rsidRDefault="00FE0A16" w:rsidP="00FE0A16">
      <w:r w:rsidRPr="00CF7AC8">
        <w:t xml:space="preserve">Тест на знание основных цветов и смешанных цветов, на умение различать холодные и теплые цвета. Тест проводится при помощи «художественного Опросника» на общие знания по </w:t>
      </w:r>
      <w:proofErr w:type="spellStart"/>
      <w:r w:rsidRPr="00CF7AC8">
        <w:t>цветоведению</w:t>
      </w:r>
      <w:proofErr w:type="spellEnd"/>
      <w:r w:rsidRPr="00CF7AC8">
        <w:t xml:space="preserve">. </w:t>
      </w:r>
    </w:p>
    <w:p w14:paraId="40F7FD74" w14:textId="08FE4F7F" w:rsidR="00FE0A16" w:rsidRPr="00CF7AC8" w:rsidRDefault="00FE0A16" w:rsidP="00FE0A16">
      <w:r w:rsidRPr="00CF7AC8">
        <w:t xml:space="preserve"> </w:t>
      </w:r>
      <w:r w:rsidR="00DE7796" w:rsidRPr="00CF7AC8">
        <w:t>Выполнение упражнений на обучение по подготовке ткани к росписи.</w:t>
      </w:r>
    </w:p>
    <w:p w14:paraId="1F3C7655" w14:textId="383AB79E" w:rsidR="00640312" w:rsidRPr="00CF7AC8" w:rsidRDefault="00640312" w:rsidP="00640312">
      <w:r w:rsidRPr="00CF7AC8">
        <w:t xml:space="preserve">Диктант терминов. </w:t>
      </w:r>
    </w:p>
    <w:p w14:paraId="1B5A6772" w14:textId="3B8E704C" w:rsidR="005C6FAF" w:rsidRDefault="005C6FAF" w:rsidP="00FE0A16">
      <w:pPr>
        <w:rPr>
          <w:rFonts w:ascii="Times New Roman" w:hAnsi="Times New Roman" w:cs="Times New Roman"/>
          <w:b/>
          <w:bCs/>
          <w:sz w:val="28"/>
          <w:szCs w:val="28"/>
        </w:rPr>
      </w:pPr>
      <w:r>
        <w:rPr>
          <w:rFonts w:ascii="Times New Roman" w:hAnsi="Times New Roman" w:cs="Times New Roman"/>
          <w:b/>
          <w:bCs/>
          <w:sz w:val="28"/>
          <w:szCs w:val="28"/>
        </w:rPr>
        <w:t xml:space="preserve"> Раздел 2 </w:t>
      </w:r>
      <w:r w:rsidRPr="005C6FAF">
        <w:rPr>
          <w:rFonts w:ascii="Times New Roman" w:hAnsi="Times New Roman" w:cs="Times New Roman"/>
          <w:b/>
          <w:bCs/>
          <w:sz w:val="28"/>
          <w:szCs w:val="28"/>
        </w:rPr>
        <w:t>Акварельная техника 6 ч.</w:t>
      </w:r>
    </w:p>
    <w:p w14:paraId="6276E581" w14:textId="77777777" w:rsidR="00640312" w:rsidRDefault="00640312" w:rsidP="00FE0A16">
      <w:pPr>
        <w:rPr>
          <w:rFonts w:ascii="Times New Roman" w:hAnsi="Times New Roman" w:cs="Times New Roman"/>
          <w:b/>
          <w:bCs/>
          <w:sz w:val="28"/>
          <w:szCs w:val="28"/>
        </w:rPr>
      </w:pPr>
    </w:p>
    <w:p w14:paraId="541E5BA1" w14:textId="1B28F405" w:rsidR="00855F0E" w:rsidRDefault="00855F0E" w:rsidP="00855F0E">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t>:</w:t>
      </w:r>
      <w:r w:rsidRPr="00855F0E">
        <w:rPr>
          <w:rFonts w:ascii="Times New Roman" w:hAnsi="Times New Roman" w:cs="Times New Roman"/>
          <w:sz w:val="24"/>
          <w:szCs w:val="24"/>
        </w:rPr>
        <w:t xml:space="preserve"> </w:t>
      </w:r>
      <w:r>
        <w:rPr>
          <w:rFonts w:ascii="Times New Roman" w:hAnsi="Times New Roman" w:cs="Times New Roman"/>
          <w:sz w:val="24"/>
          <w:szCs w:val="24"/>
        </w:rPr>
        <w:t xml:space="preserve">Знакомство с акварельной техникой росписи по ткани, в чем ее особенности, чем отличается от других техник росписи по ткани. Просмотр </w:t>
      </w:r>
      <w:r w:rsidR="00DF1B6E">
        <w:rPr>
          <w:rFonts w:ascii="Times New Roman" w:hAnsi="Times New Roman" w:cs="Times New Roman"/>
          <w:sz w:val="24"/>
          <w:szCs w:val="24"/>
        </w:rPr>
        <w:t>слайдов по</w:t>
      </w:r>
      <w:r>
        <w:rPr>
          <w:rFonts w:ascii="Times New Roman" w:hAnsi="Times New Roman" w:cs="Times New Roman"/>
          <w:sz w:val="24"/>
          <w:szCs w:val="24"/>
        </w:rPr>
        <w:t xml:space="preserve"> теме </w:t>
      </w:r>
      <w:r w:rsidR="00DF1B6E">
        <w:rPr>
          <w:rFonts w:ascii="Times New Roman" w:hAnsi="Times New Roman" w:cs="Times New Roman"/>
          <w:sz w:val="24"/>
          <w:szCs w:val="24"/>
        </w:rPr>
        <w:t>«Акварельная</w:t>
      </w:r>
      <w:r>
        <w:rPr>
          <w:rFonts w:ascii="Times New Roman" w:hAnsi="Times New Roman" w:cs="Times New Roman"/>
          <w:sz w:val="24"/>
          <w:szCs w:val="24"/>
        </w:rPr>
        <w:t xml:space="preserve"> техника росписи по ткани.»</w:t>
      </w:r>
      <w:r w:rsidRPr="00855F0E">
        <w:rPr>
          <w:rFonts w:ascii="Times New Roman" w:hAnsi="Times New Roman" w:cs="Times New Roman"/>
          <w:sz w:val="24"/>
          <w:szCs w:val="24"/>
        </w:rPr>
        <w:t xml:space="preserve"> </w:t>
      </w:r>
      <w:r>
        <w:rPr>
          <w:rFonts w:ascii="Times New Roman" w:hAnsi="Times New Roman" w:cs="Times New Roman"/>
          <w:sz w:val="24"/>
          <w:szCs w:val="24"/>
        </w:rPr>
        <w:t>П.Т.Б.</w:t>
      </w:r>
      <w:r w:rsidR="00DF1B6E">
        <w:rPr>
          <w:rFonts w:ascii="Times New Roman" w:hAnsi="Times New Roman" w:cs="Times New Roman"/>
          <w:sz w:val="24"/>
          <w:szCs w:val="24"/>
        </w:rPr>
        <w:t xml:space="preserve"> Знакомство с красками и кистями, применяемыми в этой технике.</w:t>
      </w:r>
    </w:p>
    <w:p w14:paraId="669168EE" w14:textId="77777777" w:rsidR="00855F0E" w:rsidRPr="00FF0A66" w:rsidRDefault="00855F0E" w:rsidP="00855F0E">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15AF52EF" w14:textId="12146F9A" w:rsidR="00855F0E" w:rsidRDefault="00855F0E" w:rsidP="00855F0E">
      <w:pPr>
        <w:rPr>
          <w:rFonts w:ascii="Times New Roman" w:hAnsi="Times New Roman" w:cs="Times New Roman"/>
          <w:sz w:val="24"/>
          <w:szCs w:val="24"/>
        </w:rPr>
      </w:pPr>
      <w:r>
        <w:rPr>
          <w:rFonts w:ascii="Times New Roman" w:hAnsi="Times New Roman" w:cs="Times New Roman"/>
          <w:sz w:val="24"/>
          <w:szCs w:val="24"/>
        </w:rPr>
        <w:t>Выполнение эскиза</w:t>
      </w:r>
      <w:r w:rsidR="00640312">
        <w:rPr>
          <w:rFonts w:ascii="Times New Roman" w:hAnsi="Times New Roman" w:cs="Times New Roman"/>
          <w:sz w:val="24"/>
          <w:szCs w:val="24"/>
        </w:rPr>
        <w:t>.</w:t>
      </w:r>
      <w:r>
        <w:rPr>
          <w:rFonts w:ascii="Times New Roman" w:hAnsi="Times New Roman" w:cs="Times New Roman"/>
          <w:sz w:val="24"/>
          <w:szCs w:val="24"/>
        </w:rPr>
        <w:t xml:space="preserve"> Работа по подготовке ткани </w:t>
      </w:r>
      <w:r w:rsidR="00DF1B6E">
        <w:rPr>
          <w:rFonts w:ascii="Times New Roman" w:hAnsi="Times New Roman" w:cs="Times New Roman"/>
          <w:sz w:val="24"/>
          <w:szCs w:val="24"/>
        </w:rPr>
        <w:t>(Сирка</w:t>
      </w:r>
      <w:r>
        <w:rPr>
          <w:rFonts w:ascii="Times New Roman" w:hAnsi="Times New Roman" w:cs="Times New Roman"/>
          <w:sz w:val="24"/>
          <w:szCs w:val="24"/>
        </w:rPr>
        <w:t xml:space="preserve">, сушка, </w:t>
      </w:r>
      <w:r w:rsidR="00DF1B6E">
        <w:rPr>
          <w:rFonts w:ascii="Times New Roman" w:hAnsi="Times New Roman" w:cs="Times New Roman"/>
          <w:sz w:val="24"/>
          <w:szCs w:val="24"/>
        </w:rPr>
        <w:t>отлаживание, натягивание на раму.)</w:t>
      </w:r>
      <w:r>
        <w:rPr>
          <w:rFonts w:ascii="Times New Roman" w:hAnsi="Times New Roman" w:cs="Times New Roman"/>
          <w:sz w:val="24"/>
          <w:szCs w:val="24"/>
        </w:rPr>
        <w:t>. Перенесение рисунка на ткань</w:t>
      </w:r>
    </w:p>
    <w:p w14:paraId="681A8F37" w14:textId="17390305" w:rsidR="00855F0E" w:rsidRDefault="00855F0E" w:rsidP="00855F0E">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ткани в акварельной </w:t>
      </w:r>
      <w:r w:rsidR="00DF1B6E">
        <w:rPr>
          <w:rFonts w:ascii="Times New Roman" w:hAnsi="Times New Roman" w:cs="Times New Roman"/>
          <w:sz w:val="24"/>
          <w:szCs w:val="24"/>
        </w:rPr>
        <w:t>технике. (работа по мокрому)</w:t>
      </w:r>
    </w:p>
    <w:p w14:paraId="7F7CE01A" w14:textId="77777777" w:rsidR="00485689" w:rsidRDefault="00485689" w:rsidP="00485689">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0277CC33" w14:textId="7783F6CD" w:rsidR="00640312" w:rsidRPr="00FF0A66" w:rsidRDefault="00640312" w:rsidP="00640312">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68AE5174" w14:textId="0EE100D3" w:rsidR="00640312" w:rsidRDefault="00640312" w:rsidP="00640312">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35240267" w14:textId="4A78C8A0" w:rsidR="00640312" w:rsidRDefault="00640312" w:rsidP="00855F0E">
      <w:pP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Раздел 3. </w:t>
      </w:r>
      <w:r w:rsidRPr="00640312">
        <w:rPr>
          <w:rFonts w:ascii="Times New Roman" w:hAnsi="Times New Roman" w:cs="Times New Roman"/>
          <w:b/>
          <w:bCs/>
          <w:color w:val="00000A"/>
          <w:sz w:val="28"/>
          <w:szCs w:val="28"/>
        </w:rPr>
        <w:t>Техника росписи по грунту.7</w:t>
      </w:r>
      <w:r>
        <w:rPr>
          <w:rFonts w:ascii="Times New Roman" w:hAnsi="Times New Roman" w:cs="Times New Roman"/>
          <w:b/>
          <w:bCs/>
          <w:color w:val="00000A"/>
          <w:sz w:val="28"/>
          <w:szCs w:val="28"/>
        </w:rPr>
        <w:t xml:space="preserve"> часов.</w:t>
      </w:r>
    </w:p>
    <w:p w14:paraId="16B58269" w14:textId="0BC73E17" w:rsidR="00640312" w:rsidRDefault="00640312" w:rsidP="00855F0E">
      <w:r w:rsidRPr="00FF0A66">
        <w:rPr>
          <w:rFonts w:ascii="Times New Roman" w:hAnsi="Times New Roman" w:cs="Times New Roman"/>
          <w:i/>
          <w:iCs/>
          <w:sz w:val="24"/>
          <w:szCs w:val="24"/>
          <w:u w:val="single"/>
        </w:rPr>
        <w:t>Теоретические сведения</w:t>
      </w:r>
      <w:r>
        <w:t>:</w:t>
      </w:r>
    </w:p>
    <w:p w14:paraId="5DD26F9A" w14:textId="656DDF7F" w:rsidR="00640312" w:rsidRDefault="00640312" w:rsidP="00640312">
      <w:pPr>
        <w:rPr>
          <w:rFonts w:ascii="Times New Roman" w:hAnsi="Times New Roman" w:cs="Times New Roman"/>
          <w:sz w:val="24"/>
          <w:szCs w:val="24"/>
        </w:rPr>
      </w:pPr>
      <w:r>
        <w:rPr>
          <w:rFonts w:ascii="Times New Roman" w:hAnsi="Times New Roman" w:cs="Times New Roman"/>
          <w:sz w:val="24"/>
          <w:szCs w:val="24"/>
        </w:rPr>
        <w:t>Знакомство с техникой росписи ткани по грунту, в чем ее особенности, чем отличается от других техник росписи по ткани. Просмотр слайдов по теме «техника росписи ткани по грунту.»</w:t>
      </w:r>
      <w:r w:rsidRPr="00855F0E">
        <w:rPr>
          <w:rFonts w:ascii="Times New Roman" w:hAnsi="Times New Roman" w:cs="Times New Roman"/>
          <w:sz w:val="24"/>
          <w:szCs w:val="24"/>
        </w:rPr>
        <w:t xml:space="preserve"> </w:t>
      </w:r>
      <w:r>
        <w:rPr>
          <w:rFonts w:ascii="Times New Roman" w:hAnsi="Times New Roman" w:cs="Times New Roman"/>
          <w:sz w:val="24"/>
          <w:szCs w:val="24"/>
        </w:rPr>
        <w:t>П.Т.Б. Знакомство с красками и кистями, применяемыми в этой технике.</w:t>
      </w:r>
      <w:r w:rsidR="00383D50">
        <w:rPr>
          <w:rFonts w:ascii="Times New Roman" w:hAnsi="Times New Roman" w:cs="Times New Roman"/>
          <w:sz w:val="24"/>
          <w:szCs w:val="24"/>
        </w:rPr>
        <w:t xml:space="preserve"> Знакомство с составом грунта.</w:t>
      </w:r>
    </w:p>
    <w:p w14:paraId="17E334E3" w14:textId="77777777" w:rsidR="00640312" w:rsidRPr="00FF0A66" w:rsidRDefault="00640312" w:rsidP="00640312">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59947360" w14:textId="18D9CB2D" w:rsidR="00640312" w:rsidRDefault="00640312" w:rsidP="00640312">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r w:rsidR="00383D50">
        <w:rPr>
          <w:rFonts w:ascii="Times New Roman" w:hAnsi="Times New Roman" w:cs="Times New Roman"/>
          <w:sz w:val="24"/>
          <w:szCs w:val="24"/>
        </w:rPr>
        <w:t xml:space="preserve"> (Сирка, сушка, отлаживание, натягивание на раму.).</w:t>
      </w:r>
      <w:r w:rsidRPr="00640312">
        <w:rPr>
          <w:rFonts w:ascii="Times New Roman" w:hAnsi="Times New Roman" w:cs="Times New Roman"/>
          <w:sz w:val="24"/>
          <w:szCs w:val="24"/>
        </w:rPr>
        <w:t xml:space="preserve"> </w:t>
      </w:r>
      <w:r>
        <w:rPr>
          <w:rFonts w:ascii="Times New Roman" w:hAnsi="Times New Roman" w:cs="Times New Roman"/>
          <w:sz w:val="24"/>
          <w:szCs w:val="24"/>
        </w:rPr>
        <w:t>Создание эскиза.</w:t>
      </w:r>
      <w:r w:rsidRPr="00640312">
        <w:rPr>
          <w:rFonts w:ascii="Times New Roman" w:hAnsi="Times New Roman" w:cs="Times New Roman"/>
          <w:sz w:val="24"/>
          <w:szCs w:val="24"/>
        </w:rPr>
        <w:t xml:space="preserve"> </w:t>
      </w:r>
      <w:r>
        <w:rPr>
          <w:rFonts w:ascii="Times New Roman" w:hAnsi="Times New Roman" w:cs="Times New Roman"/>
          <w:sz w:val="24"/>
          <w:szCs w:val="24"/>
        </w:rPr>
        <w:t>Перенесение рисунка на ткань.</w:t>
      </w:r>
      <w:r w:rsidR="00383D50">
        <w:rPr>
          <w:rFonts w:ascii="Times New Roman" w:hAnsi="Times New Roman" w:cs="Times New Roman"/>
          <w:sz w:val="24"/>
          <w:szCs w:val="24"/>
        </w:rPr>
        <w:t xml:space="preserve"> Работа над созданием грунта.</w:t>
      </w:r>
      <w:r w:rsidRPr="00640312">
        <w:rPr>
          <w:rFonts w:ascii="Times New Roman" w:hAnsi="Times New Roman" w:cs="Times New Roman"/>
          <w:sz w:val="24"/>
          <w:szCs w:val="24"/>
        </w:rPr>
        <w:t xml:space="preserve"> </w:t>
      </w:r>
      <w:r>
        <w:rPr>
          <w:rFonts w:ascii="Times New Roman" w:hAnsi="Times New Roman" w:cs="Times New Roman"/>
          <w:sz w:val="24"/>
          <w:szCs w:val="24"/>
        </w:rPr>
        <w:t>Нанесение грунта на ткань.</w:t>
      </w:r>
      <w:r w:rsidRPr="00640312">
        <w:rPr>
          <w:rFonts w:ascii="Times New Roman" w:hAnsi="Times New Roman" w:cs="Times New Roman"/>
          <w:sz w:val="24"/>
          <w:szCs w:val="24"/>
        </w:rPr>
        <w:t xml:space="preserve"> </w:t>
      </w:r>
      <w:r>
        <w:rPr>
          <w:rFonts w:ascii="Times New Roman" w:hAnsi="Times New Roman" w:cs="Times New Roman"/>
          <w:sz w:val="24"/>
          <w:szCs w:val="24"/>
        </w:rPr>
        <w:t>Практическая работа по росписи ткани в технике работы по грунту.</w:t>
      </w:r>
    </w:p>
    <w:p w14:paraId="76544D4B" w14:textId="0F7DF630" w:rsidR="00485689" w:rsidRDefault="00485689" w:rsidP="00640312">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5D925CF7" w14:textId="77777777" w:rsidR="00640312" w:rsidRPr="00FF0A66" w:rsidRDefault="00640312" w:rsidP="00640312">
      <w:pPr>
        <w:rPr>
          <w:rFonts w:ascii="Times New Roman" w:hAnsi="Times New Roman" w:cs="Times New Roman"/>
          <w:sz w:val="24"/>
          <w:szCs w:val="24"/>
        </w:rPr>
      </w:pPr>
      <w:r w:rsidRPr="00FF0A66">
        <w:rPr>
          <w:rFonts w:ascii="Times New Roman" w:hAnsi="Times New Roman" w:cs="Times New Roman"/>
          <w:sz w:val="24"/>
          <w:szCs w:val="24"/>
        </w:rPr>
        <w:lastRenderedPageBreak/>
        <w:t>Диктант терминов</w:t>
      </w:r>
      <w:r>
        <w:rPr>
          <w:rFonts w:ascii="Times New Roman" w:hAnsi="Times New Roman" w:cs="Times New Roman"/>
          <w:sz w:val="24"/>
          <w:szCs w:val="24"/>
        </w:rPr>
        <w:t>.</w:t>
      </w:r>
    </w:p>
    <w:p w14:paraId="530556D5" w14:textId="16D32AED" w:rsidR="00640312" w:rsidRDefault="00640312" w:rsidP="00640312">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3E228497" w14:textId="21BB0A9E" w:rsidR="00485689" w:rsidRPr="00485689" w:rsidRDefault="00485689" w:rsidP="00640312">
      <w:pPr>
        <w:rPr>
          <w:rFonts w:ascii="Times New Roman" w:hAnsi="Times New Roman" w:cs="Times New Roman"/>
          <w:b/>
          <w:bCs/>
          <w:sz w:val="24"/>
          <w:szCs w:val="24"/>
        </w:rPr>
      </w:pPr>
      <w:r w:rsidRPr="00FF0A66">
        <w:rPr>
          <w:rFonts w:ascii="Times New Roman" w:hAnsi="Times New Roman" w:cs="Times New Roman"/>
          <w:sz w:val="24"/>
          <w:szCs w:val="24"/>
        </w:rPr>
        <w:t xml:space="preserve">                                </w:t>
      </w:r>
      <w:r w:rsidRPr="00485689">
        <w:rPr>
          <w:rFonts w:ascii="Times New Roman" w:hAnsi="Times New Roman" w:cs="Times New Roman"/>
          <w:b/>
          <w:bCs/>
          <w:sz w:val="28"/>
          <w:szCs w:val="28"/>
        </w:rPr>
        <w:t>Раздел 4</w:t>
      </w:r>
      <w:r>
        <w:rPr>
          <w:rFonts w:ascii="Times New Roman" w:hAnsi="Times New Roman" w:cs="Times New Roman"/>
          <w:sz w:val="24"/>
          <w:szCs w:val="24"/>
        </w:rPr>
        <w:t xml:space="preserve">. </w:t>
      </w:r>
      <w:r w:rsidRPr="00485689">
        <w:rPr>
          <w:rFonts w:ascii="Times New Roman" w:hAnsi="Times New Roman" w:cs="Times New Roman"/>
          <w:b/>
          <w:bCs/>
          <w:color w:val="00000A"/>
          <w:sz w:val="28"/>
          <w:szCs w:val="28"/>
        </w:rPr>
        <w:t>Солевая техника 7 ч</w:t>
      </w:r>
      <w:r w:rsidRPr="00485689">
        <w:rPr>
          <w:b/>
          <w:bCs/>
          <w:color w:val="00000A"/>
          <w:sz w:val="28"/>
          <w:szCs w:val="28"/>
        </w:rPr>
        <w:t>.</w:t>
      </w:r>
    </w:p>
    <w:p w14:paraId="13848EEF" w14:textId="77777777" w:rsidR="00485689" w:rsidRDefault="00485689" w:rsidP="00485689">
      <w:r w:rsidRPr="00FF0A66">
        <w:rPr>
          <w:rFonts w:ascii="Times New Roman" w:hAnsi="Times New Roman" w:cs="Times New Roman"/>
          <w:i/>
          <w:iCs/>
          <w:sz w:val="24"/>
          <w:szCs w:val="24"/>
          <w:u w:val="single"/>
        </w:rPr>
        <w:t>Теоретические сведения</w:t>
      </w:r>
      <w:r>
        <w:t>:</w:t>
      </w:r>
    </w:p>
    <w:p w14:paraId="53A6B1B6" w14:textId="622C7F19" w:rsidR="00485689" w:rsidRDefault="00485689" w:rsidP="00485689">
      <w:pPr>
        <w:rPr>
          <w:rFonts w:ascii="Times New Roman" w:hAnsi="Times New Roman" w:cs="Times New Roman"/>
          <w:sz w:val="24"/>
          <w:szCs w:val="24"/>
        </w:rPr>
      </w:pPr>
      <w:r>
        <w:rPr>
          <w:rFonts w:ascii="Times New Roman" w:hAnsi="Times New Roman" w:cs="Times New Roman"/>
          <w:sz w:val="24"/>
          <w:szCs w:val="24"/>
        </w:rPr>
        <w:t>Знакомство с солевой техникой росписи ткани, в чем ее особенности, чем отличается от других техник росписи по ткани. Просмотр слайдов по теме «Техника солевой росписи ткани.»</w:t>
      </w:r>
      <w:r w:rsidRPr="00855F0E">
        <w:rPr>
          <w:rFonts w:ascii="Times New Roman" w:hAnsi="Times New Roman" w:cs="Times New Roman"/>
          <w:sz w:val="24"/>
          <w:szCs w:val="24"/>
        </w:rPr>
        <w:t xml:space="preserve"> </w:t>
      </w:r>
      <w:r>
        <w:rPr>
          <w:rFonts w:ascii="Times New Roman" w:hAnsi="Times New Roman" w:cs="Times New Roman"/>
          <w:sz w:val="24"/>
          <w:szCs w:val="24"/>
        </w:rPr>
        <w:t>П.Т.Б. Знакомство с красками и кистями, применяемыми в этой технике. Знакомство с видом соли, применяемой в росписи ткани, с правилами работа и последовательностью выполнения работы.</w:t>
      </w:r>
    </w:p>
    <w:p w14:paraId="1B9323B2" w14:textId="77777777" w:rsidR="00485689" w:rsidRPr="00FF0A66" w:rsidRDefault="00485689" w:rsidP="00485689">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04B14ACD" w14:textId="7D42160F" w:rsidR="00485689" w:rsidRDefault="00485689" w:rsidP="00485689">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r w:rsidRPr="00640312">
        <w:rPr>
          <w:rFonts w:ascii="Times New Roman" w:hAnsi="Times New Roman" w:cs="Times New Roman"/>
          <w:sz w:val="24"/>
          <w:szCs w:val="24"/>
        </w:rPr>
        <w:t xml:space="preserve"> </w:t>
      </w:r>
      <w:r>
        <w:rPr>
          <w:rFonts w:ascii="Times New Roman" w:hAnsi="Times New Roman" w:cs="Times New Roman"/>
          <w:sz w:val="24"/>
          <w:szCs w:val="24"/>
        </w:rPr>
        <w:t>Создание эскиза.</w:t>
      </w:r>
      <w:r w:rsidRPr="00640312">
        <w:rPr>
          <w:rFonts w:ascii="Times New Roman" w:hAnsi="Times New Roman" w:cs="Times New Roman"/>
          <w:sz w:val="24"/>
          <w:szCs w:val="24"/>
        </w:rPr>
        <w:t xml:space="preserve"> </w:t>
      </w:r>
      <w:r>
        <w:rPr>
          <w:rFonts w:ascii="Times New Roman" w:hAnsi="Times New Roman" w:cs="Times New Roman"/>
          <w:sz w:val="24"/>
          <w:szCs w:val="24"/>
        </w:rPr>
        <w:t xml:space="preserve">Перенесение рисунка на ткань.  Работа цветом в акварельной технике – росписи по мокрому. Практическая работа по росписи ткани </w:t>
      </w:r>
      <w:r w:rsidR="00D41BAA">
        <w:rPr>
          <w:rFonts w:ascii="Times New Roman" w:hAnsi="Times New Roman" w:cs="Times New Roman"/>
          <w:sz w:val="24"/>
          <w:szCs w:val="24"/>
        </w:rPr>
        <w:t>в солевой</w:t>
      </w:r>
      <w:r>
        <w:rPr>
          <w:rFonts w:ascii="Times New Roman" w:hAnsi="Times New Roman" w:cs="Times New Roman"/>
          <w:sz w:val="24"/>
          <w:szCs w:val="24"/>
        </w:rPr>
        <w:t xml:space="preserve"> технике </w:t>
      </w:r>
    </w:p>
    <w:p w14:paraId="208F5C90" w14:textId="77777777" w:rsidR="00485689" w:rsidRDefault="00485689" w:rsidP="00485689">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36DEBBBB" w14:textId="77777777" w:rsidR="00485689" w:rsidRPr="00FF0A66" w:rsidRDefault="00485689" w:rsidP="00485689">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19D4D059" w14:textId="5CE0175A" w:rsidR="00485689" w:rsidRDefault="00485689" w:rsidP="00485689">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1BECB5F5" w14:textId="057DD7C8" w:rsidR="00690256" w:rsidRPr="00690256" w:rsidRDefault="00690256" w:rsidP="00485689">
      <w:pPr>
        <w:rPr>
          <w:rFonts w:ascii="Times New Roman" w:hAnsi="Times New Roman" w:cs="Times New Roman"/>
          <w:b/>
          <w:bCs/>
          <w:sz w:val="24"/>
          <w:szCs w:val="24"/>
        </w:rPr>
      </w:pPr>
      <w:r w:rsidRPr="00690256">
        <w:rPr>
          <w:rFonts w:ascii="Times New Roman" w:hAnsi="Times New Roman" w:cs="Times New Roman"/>
          <w:b/>
          <w:bCs/>
          <w:color w:val="00000A"/>
          <w:sz w:val="28"/>
          <w:szCs w:val="28"/>
        </w:rPr>
        <w:t>Раздел 5. Техника гута 8ч.</w:t>
      </w:r>
    </w:p>
    <w:p w14:paraId="4845C84D" w14:textId="77777777" w:rsidR="00690256" w:rsidRDefault="00690256" w:rsidP="00690256">
      <w:r w:rsidRPr="00FF0A66">
        <w:rPr>
          <w:rFonts w:ascii="Times New Roman" w:hAnsi="Times New Roman" w:cs="Times New Roman"/>
          <w:i/>
          <w:iCs/>
          <w:sz w:val="24"/>
          <w:szCs w:val="24"/>
          <w:u w:val="single"/>
        </w:rPr>
        <w:t>Теоретические сведения</w:t>
      </w:r>
      <w:r>
        <w:t>:</w:t>
      </w:r>
    </w:p>
    <w:p w14:paraId="1EAF4D2F" w14:textId="50C1DD4E" w:rsidR="00640312" w:rsidRDefault="00690256" w:rsidP="00640312">
      <w:pPr>
        <w:rPr>
          <w:rFonts w:ascii="Times New Roman" w:hAnsi="Times New Roman" w:cs="Times New Roman"/>
          <w:sz w:val="24"/>
          <w:szCs w:val="24"/>
        </w:rPr>
      </w:pPr>
      <w:r>
        <w:rPr>
          <w:rFonts w:ascii="Times New Roman" w:hAnsi="Times New Roman" w:cs="Times New Roman"/>
          <w:sz w:val="24"/>
          <w:szCs w:val="24"/>
        </w:rPr>
        <w:t>Знакомство с техникой росписи ткани гута, в чем ее особенности, чем отличается от других техник росписи по ткани. Просмотр слайдов по теме «Техника росписи ткани гута.»</w:t>
      </w:r>
      <w:r w:rsidRPr="00855F0E">
        <w:rPr>
          <w:rFonts w:ascii="Times New Roman" w:hAnsi="Times New Roman" w:cs="Times New Roman"/>
          <w:sz w:val="24"/>
          <w:szCs w:val="24"/>
        </w:rPr>
        <w:t xml:space="preserve"> </w:t>
      </w:r>
      <w:r>
        <w:rPr>
          <w:rFonts w:ascii="Times New Roman" w:hAnsi="Times New Roman" w:cs="Times New Roman"/>
          <w:sz w:val="24"/>
          <w:szCs w:val="24"/>
        </w:rPr>
        <w:t>П.Т.Б. Знакомство с красками и кистями и другими инструментами (</w:t>
      </w:r>
      <w:proofErr w:type="spellStart"/>
      <w:r>
        <w:rPr>
          <w:rFonts w:ascii="Times New Roman" w:hAnsi="Times New Roman" w:cs="Times New Roman"/>
          <w:sz w:val="24"/>
          <w:szCs w:val="24"/>
        </w:rPr>
        <w:t>Кеска</w:t>
      </w:r>
      <w:proofErr w:type="spellEnd"/>
      <w:r>
        <w:rPr>
          <w:rFonts w:ascii="Times New Roman" w:hAnsi="Times New Roman" w:cs="Times New Roman"/>
          <w:sz w:val="24"/>
          <w:szCs w:val="24"/>
        </w:rPr>
        <w:t>), применяемыми в этой технике. Знакомство с правилами работа и последовательностью выполнения работы.</w:t>
      </w:r>
    </w:p>
    <w:p w14:paraId="05D1FAA4" w14:textId="77777777" w:rsidR="00690256" w:rsidRPr="00FF0A66" w:rsidRDefault="00690256" w:rsidP="00690256">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7863401F" w14:textId="77777777" w:rsidR="00690256" w:rsidRDefault="00690256" w:rsidP="00690256">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5503F942" w14:textId="77777777" w:rsidR="00690256" w:rsidRDefault="00690256" w:rsidP="00690256">
      <w:pPr>
        <w:rPr>
          <w:rFonts w:ascii="Times New Roman" w:hAnsi="Times New Roman" w:cs="Times New Roman"/>
          <w:sz w:val="24"/>
          <w:szCs w:val="24"/>
        </w:rPr>
      </w:pPr>
      <w:r>
        <w:rPr>
          <w:rFonts w:ascii="Times New Roman" w:hAnsi="Times New Roman" w:cs="Times New Roman"/>
          <w:sz w:val="24"/>
          <w:szCs w:val="24"/>
        </w:rPr>
        <w:t xml:space="preserve">Выполнение упражнений по освоению техники работы по нанесению на контур рисунка резерва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w:t>
      </w:r>
    </w:p>
    <w:p w14:paraId="499B4026" w14:textId="03EF4E2C" w:rsidR="00690256" w:rsidRDefault="00690256" w:rsidP="00690256">
      <w:pPr>
        <w:rPr>
          <w:rFonts w:ascii="Times New Roman" w:hAnsi="Times New Roman" w:cs="Times New Roman"/>
          <w:sz w:val="24"/>
          <w:szCs w:val="24"/>
        </w:rPr>
      </w:pPr>
      <w:r w:rsidRPr="00640312">
        <w:rPr>
          <w:rFonts w:ascii="Times New Roman" w:hAnsi="Times New Roman" w:cs="Times New Roman"/>
          <w:sz w:val="24"/>
          <w:szCs w:val="24"/>
        </w:rPr>
        <w:t xml:space="preserve"> </w:t>
      </w:r>
      <w:r>
        <w:rPr>
          <w:rFonts w:ascii="Times New Roman" w:hAnsi="Times New Roman" w:cs="Times New Roman"/>
          <w:sz w:val="24"/>
          <w:szCs w:val="24"/>
        </w:rPr>
        <w:t>Создание эскиза.</w:t>
      </w:r>
      <w:r w:rsidRPr="00640312">
        <w:rPr>
          <w:rFonts w:ascii="Times New Roman" w:hAnsi="Times New Roman" w:cs="Times New Roman"/>
          <w:sz w:val="24"/>
          <w:szCs w:val="24"/>
        </w:rPr>
        <w:t xml:space="preserve"> </w:t>
      </w:r>
      <w:r>
        <w:rPr>
          <w:rFonts w:ascii="Times New Roman" w:hAnsi="Times New Roman" w:cs="Times New Roman"/>
          <w:sz w:val="24"/>
          <w:szCs w:val="24"/>
        </w:rPr>
        <w:t>Перенесение рисунка на ткань.</w:t>
      </w:r>
      <w:r w:rsidRPr="00690256">
        <w:rPr>
          <w:rFonts w:ascii="Times New Roman" w:hAnsi="Times New Roman" w:cs="Times New Roman"/>
          <w:sz w:val="24"/>
          <w:szCs w:val="24"/>
        </w:rPr>
        <w:t xml:space="preserve"> </w:t>
      </w:r>
      <w:r>
        <w:rPr>
          <w:rFonts w:ascii="Times New Roman" w:hAnsi="Times New Roman" w:cs="Times New Roman"/>
          <w:sz w:val="24"/>
          <w:szCs w:val="24"/>
        </w:rPr>
        <w:t xml:space="preserve">Работа по нанесению на контур рисунка резерва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w:t>
      </w:r>
    </w:p>
    <w:p w14:paraId="62E98C73" w14:textId="58CA4D60" w:rsidR="00690256" w:rsidRDefault="00690256" w:rsidP="00690256">
      <w:pPr>
        <w:rPr>
          <w:rFonts w:ascii="Times New Roman" w:hAnsi="Times New Roman" w:cs="Times New Roman"/>
          <w:sz w:val="24"/>
          <w:szCs w:val="24"/>
        </w:rPr>
      </w:pPr>
      <w:r>
        <w:rPr>
          <w:rFonts w:ascii="Times New Roman" w:hAnsi="Times New Roman" w:cs="Times New Roman"/>
          <w:sz w:val="24"/>
          <w:szCs w:val="24"/>
        </w:rPr>
        <w:t xml:space="preserve">  Работа цветом в пределах контура и работа цветом по </w:t>
      </w:r>
      <w:r w:rsidR="00D41BAA">
        <w:rPr>
          <w:rFonts w:ascii="Times New Roman" w:hAnsi="Times New Roman" w:cs="Times New Roman"/>
          <w:sz w:val="24"/>
          <w:szCs w:val="24"/>
        </w:rPr>
        <w:t>фону.</w:t>
      </w:r>
      <w:r>
        <w:rPr>
          <w:rFonts w:ascii="Times New Roman" w:hAnsi="Times New Roman" w:cs="Times New Roman"/>
          <w:sz w:val="24"/>
          <w:szCs w:val="24"/>
        </w:rPr>
        <w:t xml:space="preserve"> </w:t>
      </w:r>
    </w:p>
    <w:p w14:paraId="34BDFD4E" w14:textId="77777777" w:rsidR="00690256" w:rsidRDefault="00690256" w:rsidP="00690256">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77AB77E4" w14:textId="77777777" w:rsidR="00690256" w:rsidRPr="00FF0A66" w:rsidRDefault="00690256" w:rsidP="00690256">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08236EE0" w14:textId="1300DA1A" w:rsidR="00690256" w:rsidRDefault="00690256" w:rsidP="00690256">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22BBC24E" w14:textId="0F22ABC5" w:rsidR="002205F5" w:rsidRDefault="002205F5" w:rsidP="00690256">
      <w:pPr>
        <w:rPr>
          <w:rFonts w:ascii="Times New Roman" w:hAnsi="Times New Roman" w:cs="Times New Roman"/>
          <w:sz w:val="24"/>
          <w:szCs w:val="24"/>
        </w:rPr>
      </w:pPr>
      <w:r>
        <w:rPr>
          <w:rFonts w:ascii="Times New Roman" w:hAnsi="Times New Roman" w:cs="Times New Roman"/>
          <w:b/>
          <w:bCs/>
          <w:color w:val="00000A"/>
          <w:sz w:val="28"/>
          <w:szCs w:val="28"/>
        </w:rPr>
        <w:t xml:space="preserve">Раздел 6. </w:t>
      </w:r>
      <w:r w:rsidRPr="00D67A4B">
        <w:rPr>
          <w:rFonts w:ascii="Times New Roman" w:hAnsi="Times New Roman" w:cs="Times New Roman"/>
          <w:b/>
          <w:bCs/>
          <w:color w:val="00000A"/>
          <w:sz w:val="28"/>
          <w:szCs w:val="28"/>
        </w:rPr>
        <w:t xml:space="preserve">Смешанная </w:t>
      </w:r>
      <w:r w:rsidR="00D41BAA" w:rsidRPr="00D67A4B">
        <w:rPr>
          <w:rFonts w:ascii="Times New Roman" w:hAnsi="Times New Roman" w:cs="Times New Roman"/>
          <w:b/>
          <w:bCs/>
          <w:color w:val="00000A"/>
          <w:sz w:val="28"/>
          <w:szCs w:val="28"/>
        </w:rPr>
        <w:t>техника</w:t>
      </w:r>
      <w:r w:rsidR="00D41BAA">
        <w:rPr>
          <w:rFonts w:ascii="Times New Roman" w:hAnsi="Times New Roman" w:cs="Times New Roman"/>
          <w:b/>
          <w:bCs/>
          <w:color w:val="00000A"/>
          <w:sz w:val="28"/>
          <w:szCs w:val="28"/>
        </w:rPr>
        <w:t xml:space="preserve"> (</w:t>
      </w:r>
      <w:r w:rsidR="00D41BAA" w:rsidRPr="00D67A4B">
        <w:rPr>
          <w:rFonts w:ascii="Times New Roman" w:hAnsi="Times New Roman" w:cs="Times New Roman"/>
          <w:b/>
          <w:bCs/>
          <w:color w:val="00000A"/>
          <w:sz w:val="28"/>
          <w:szCs w:val="28"/>
        </w:rPr>
        <w:t>акварельная</w:t>
      </w:r>
      <w:r>
        <w:rPr>
          <w:rFonts w:ascii="Times New Roman" w:hAnsi="Times New Roman" w:cs="Times New Roman"/>
          <w:b/>
          <w:bCs/>
          <w:color w:val="00000A"/>
          <w:sz w:val="28"/>
          <w:szCs w:val="28"/>
        </w:rPr>
        <w:t xml:space="preserve"> техника росписи по ткани</w:t>
      </w:r>
      <w:r w:rsidRPr="00D67A4B">
        <w:rPr>
          <w:rFonts w:ascii="Times New Roman" w:hAnsi="Times New Roman" w:cs="Times New Roman"/>
          <w:b/>
          <w:bCs/>
          <w:color w:val="00000A"/>
          <w:sz w:val="28"/>
          <w:szCs w:val="28"/>
        </w:rPr>
        <w:t xml:space="preserve"> </w:t>
      </w:r>
      <w:r w:rsidR="00D41BAA" w:rsidRPr="00D67A4B">
        <w:rPr>
          <w:rFonts w:ascii="Times New Roman" w:hAnsi="Times New Roman" w:cs="Times New Roman"/>
          <w:b/>
          <w:bCs/>
          <w:color w:val="00000A"/>
          <w:sz w:val="28"/>
          <w:szCs w:val="28"/>
        </w:rPr>
        <w:t xml:space="preserve">+ </w:t>
      </w:r>
      <w:r w:rsidR="00D41BAA">
        <w:rPr>
          <w:rFonts w:ascii="Times New Roman" w:hAnsi="Times New Roman" w:cs="Times New Roman"/>
          <w:b/>
          <w:bCs/>
          <w:color w:val="00000A"/>
          <w:sz w:val="28"/>
          <w:szCs w:val="28"/>
        </w:rPr>
        <w:t>роспись</w:t>
      </w:r>
      <w:r>
        <w:rPr>
          <w:rFonts w:ascii="Times New Roman" w:hAnsi="Times New Roman" w:cs="Times New Roman"/>
          <w:b/>
          <w:bCs/>
          <w:color w:val="00000A"/>
          <w:sz w:val="28"/>
          <w:szCs w:val="28"/>
        </w:rPr>
        <w:t xml:space="preserve"> </w:t>
      </w:r>
      <w:r w:rsidRPr="00D67A4B">
        <w:rPr>
          <w:rFonts w:ascii="Times New Roman" w:hAnsi="Times New Roman" w:cs="Times New Roman"/>
          <w:b/>
          <w:bCs/>
          <w:color w:val="00000A"/>
          <w:sz w:val="28"/>
          <w:szCs w:val="28"/>
        </w:rPr>
        <w:t>гута</w:t>
      </w:r>
      <w:r>
        <w:rPr>
          <w:rFonts w:ascii="Times New Roman" w:hAnsi="Times New Roman" w:cs="Times New Roman"/>
          <w:b/>
          <w:bCs/>
          <w:color w:val="00000A"/>
          <w:sz w:val="28"/>
          <w:szCs w:val="28"/>
        </w:rPr>
        <w:t>). 8 ч.</w:t>
      </w:r>
    </w:p>
    <w:p w14:paraId="2E3EF05C" w14:textId="77777777" w:rsidR="002205F5" w:rsidRDefault="002205F5" w:rsidP="002205F5">
      <w:r w:rsidRPr="00FF0A66">
        <w:rPr>
          <w:rFonts w:ascii="Times New Roman" w:hAnsi="Times New Roman" w:cs="Times New Roman"/>
          <w:i/>
          <w:iCs/>
          <w:sz w:val="24"/>
          <w:szCs w:val="24"/>
          <w:u w:val="single"/>
        </w:rPr>
        <w:t>Теоретические сведения</w:t>
      </w:r>
      <w:r>
        <w:t>:</w:t>
      </w:r>
    </w:p>
    <w:p w14:paraId="3A85B192" w14:textId="14F49D62" w:rsidR="002205F5" w:rsidRDefault="002205F5" w:rsidP="002205F5">
      <w:pPr>
        <w:rPr>
          <w:rFonts w:ascii="Times New Roman" w:hAnsi="Times New Roman" w:cs="Times New Roman"/>
          <w:sz w:val="24"/>
          <w:szCs w:val="24"/>
        </w:rPr>
      </w:pPr>
      <w:r>
        <w:rPr>
          <w:rFonts w:ascii="Times New Roman" w:hAnsi="Times New Roman" w:cs="Times New Roman"/>
          <w:sz w:val="24"/>
          <w:szCs w:val="24"/>
        </w:rPr>
        <w:lastRenderedPageBreak/>
        <w:t xml:space="preserve">Знакомство со смешанной техникой росписи </w:t>
      </w:r>
      <w:r w:rsidR="00D41BAA">
        <w:rPr>
          <w:rFonts w:ascii="Times New Roman" w:hAnsi="Times New Roman" w:cs="Times New Roman"/>
          <w:sz w:val="24"/>
          <w:szCs w:val="24"/>
        </w:rPr>
        <w:t>по ткани</w:t>
      </w:r>
      <w:r>
        <w:rPr>
          <w:rFonts w:ascii="Times New Roman" w:hAnsi="Times New Roman" w:cs="Times New Roman"/>
          <w:sz w:val="24"/>
          <w:szCs w:val="24"/>
        </w:rPr>
        <w:t>, в чем ее особенности, чем отличается от других техник росписи по ткани. Просмотр слайдов по теме «</w:t>
      </w:r>
      <w:r w:rsidR="00D41BAA">
        <w:rPr>
          <w:rFonts w:ascii="Times New Roman" w:hAnsi="Times New Roman" w:cs="Times New Roman"/>
          <w:sz w:val="24"/>
          <w:szCs w:val="24"/>
        </w:rPr>
        <w:t>Техника смешанной</w:t>
      </w:r>
      <w:r>
        <w:rPr>
          <w:rFonts w:ascii="Times New Roman" w:hAnsi="Times New Roman" w:cs="Times New Roman"/>
          <w:sz w:val="24"/>
          <w:szCs w:val="24"/>
        </w:rPr>
        <w:t xml:space="preserve"> росписи ткани     </w:t>
      </w:r>
      <w:r w:rsidR="00D41BAA">
        <w:rPr>
          <w:rFonts w:ascii="Times New Roman" w:hAnsi="Times New Roman" w:cs="Times New Roman"/>
          <w:sz w:val="24"/>
          <w:szCs w:val="24"/>
        </w:rPr>
        <w:t xml:space="preserve">               </w:t>
      </w:r>
      <w:proofErr w:type="gramStart"/>
      <w:r w:rsidR="00D41BA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акварельная техника и техника гута.).»</w:t>
      </w:r>
      <w:r w:rsidRPr="00855F0E">
        <w:rPr>
          <w:rFonts w:ascii="Times New Roman" w:hAnsi="Times New Roman" w:cs="Times New Roman"/>
          <w:sz w:val="24"/>
          <w:szCs w:val="24"/>
        </w:rPr>
        <w:t xml:space="preserve"> </w:t>
      </w:r>
      <w:r>
        <w:rPr>
          <w:rFonts w:ascii="Times New Roman" w:hAnsi="Times New Roman" w:cs="Times New Roman"/>
          <w:sz w:val="24"/>
          <w:szCs w:val="24"/>
        </w:rPr>
        <w:t>П.Т.Б. Знакомство с красками и кистями и другими инструментами (</w:t>
      </w:r>
      <w:proofErr w:type="spellStart"/>
      <w:r>
        <w:rPr>
          <w:rFonts w:ascii="Times New Roman" w:hAnsi="Times New Roman" w:cs="Times New Roman"/>
          <w:sz w:val="24"/>
          <w:szCs w:val="24"/>
        </w:rPr>
        <w:t>Кеска</w:t>
      </w:r>
      <w:proofErr w:type="spellEnd"/>
      <w:r>
        <w:rPr>
          <w:rFonts w:ascii="Times New Roman" w:hAnsi="Times New Roman" w:cs="Times New Roman"/>
          <w:sz w:val="24"/>
          <w:szCs w:val="24"/>
        </w:rPr>
        <w:t>), применяемыми в этой технике. Знакомство с правилами работа и последовательностью выполнения работы.</w:t>
      </w:r>
    </w:p>
    <w:p w14:paraId="2AE56D8E" w14:textId="77777777" w:rsidR="00F20A0E" w:rsidRPr="00FF0A66" w:rsidRDefault="00F20A0E" w:rsidP="00F20A0E">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0F802358" w14:textId="77777777" w:rsidR="00F20A0E" w:rsidRDefault="00F20A0E" w:rsidP="00F20A0E">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48F7D817" w14:textId="77777777" w:rsidR="00F20A0E" w:rsidRDefault="00F20A0E" w:rsidP="00F20A0E">
      <w:pPr>
        <w:rPr>
          <w:rFonts w:ascii="Times New Roman" w:hAnsi="Times New Roman" w:cs="Times New Roman"/>
          <w:sz w:val="24"/>
          <w:szCs w:val="24"/>
        </w:rPr>
      </w:pPr>
      <w:r>
        <w:rPr>
          <w:rFonts w:ascii="Times New Roman" w:hAnsi="Times New Roman" w:cs="Times New Roman"/>
          <w:sz w:val="24"/>
          <w:szCs w:val="24"/>
        </w:rPr>
        <w:t>Создание эскиза.</w:t>
      </w:r>
      <w:r w:rsidRPr="00640312">
        <w:rPr>
          <w:rFonts w:ascii="Times New Roman" w:hAnsi="Times New Roman" w:cs="Times New Roman"/>
          <w:sz w:val="24"/>
          <w:szCs w:val="24"/>
        </w:rPr>
        <w:t xml:space="preserve"> </w:t>
      </w:r>
      <w:r>
        <w:rPr>
          <w:rFonts w:ascii="Times New Roman" w:hAnsi="Times New Roman" w:cs="Times New Roman"/>
          <w:sz w:val="24"/>
          <w:szCs w:val="24"/>
        </w:rPr>
        <w:t>Перенесение рисунка на ткань</w:t>
      </w:r>
      <w:r w:rsidRPr="00F20A0E">
        <w:rPr>
          <w:rFonts w:ascii="Times New Roman" w:hAnsi="Times New Roman" w:cs="Times New Roman"/>
          <w:sz w:val="24"/>
          <w:szCs w:val="24"/>
        </w:rPr>
        <w:t xml:space="preserve"> </w:t>
      </w:r>
    </w:p>
    <w:p w14:paraId="067398BD" w14:textId="3F1FFB48" w:rsidR="00F20A0E" w:rsidRDefault="00F20A0E" w:rsidP="00F20A0E">
      <w:pPr>
        <w:rPr>
          <w:rFonts w:ascii="Times New Roman" w:hAnsi="Times New Roman" w:cs="Times New Roman"/>
          <w:sz w:val="24"/>
          <w:szCs w:val="24"/>
        </w:rPr>
      </w:pPr>
      <w:r>
        <w:rPr>
          <w:rFonts w:ascii="Times New Roman" w:hAnsi="Times New Roman" w:cs="Times New Roman"/>
          <w:sz w:val="24"/>
          <w:szCs w:val="24"/>
        </w:rPr>
        <w:t xml:space="preserve">Работа по нанесению на контур рисунка резерва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w:t>
      </w:r>
    </w:p>
    <w:p w14:paraId="38E5F1BE" w14:textId="49249AA7" w:rsidR="00F20A0E" w:rsidRDefault="00F20A0E" w:rsidP="00F20A0E">
      <w:pPr>
        <w:rPr>
          <w:rFonts w:ascii="Times New Roman" w:hAnsi="Times New Roman" w:cs="Times New Roman"/>
          <w:sz w:val="24"/>
          <w:szCs w:val="24"/>
        </w:rPr>
      </w:pPr>
      <w:r>
        <w:rPr>
          <w:rFonts w:ascii="Times New Roman" w:hAnsi="Times New Roman" w:cs="Times New Roman"/>
          <w:sz w:val="24"/>
          <w:szCs w:val="24"/>
        </w:rPr>
        <w:t>. Работа в акварельной технике росписи по ткани с фоном и др. большими поверхностями деталей рисунка.</w:t>
      </w:r>
    </w:p>
    <w:p w14:paraId="0B8C43B6" w14:textId="35CC547F" w:rsidR="00F20A0E" w:rsidRDefault="00F20A0E" w:rsidP="00F20A0E">
      <w:pPr>
        <w:rPr>
          <w:rFonts w:ascii="Times New Roman" w:hAnsi="Times New Roman" w:cs="Times New Roman"/>
          <w:sz w:val="24"/>
          <w:szCs w:val="24"/>
        </w:rPr>
      </w:pPr>
      <w:r w:rsidRPr="00690256">
        <w:rPr>
          <w:rFonts w:ascii="Times New Roman" w:hAnsi="Times New Roman" w:cs="Times New Roman"/>
          <w:sz w:val="24"/>
          <w:szCs w:val="24"/>
        </w:rPr>
        <w:t xml:space="preserve"> </w:t>
      </w:r>
      <w:r>
        <w:rPr>
          <w:rFonts w:ascii="Times New Roman" w:hAnsi="Times New Roman" w:cs="Times New Roman"/>
          <w:sz w:val="24"/>
          <w:szCs w:val="24"/>
        </w:rPr>
        <w:t xml:space="preserve"> Работа цветом в пределах контура и работа цветом по </w:t>
      </w:r>
      <w:r w:rsidR="00D41BAA">
        <w:rPr>
          <w:rFonts w:ascii="Times New Roman" w:hAnsi="Times New Roman" w:cs="Times New Roman"/>
          <w:sz w:val="24"/>
          <w:szCs w:val="24"/>
        </w:rPr>
        <w:t>фону.</w:t>
      </w:r>
      <w:r>
        <w:rPr>
          <w:rFonts w:ascii="Times New Roman" w:hAnsi="Times New Roman" w:cs="Times New Roman"/>
          <w:sz w:val="24"/>
          <w:szCs w:val="24"/>
        </w:rPr>
        <w:t xml:space="preserve"> </w:t>
      </w:r>
    </w:p>
    <w:p w14:paraId="1F0E523E" w14:textId="77777777" w:rsidR="00F20A0E" w:rsidRDefault="00F20A0E" w:rsidP="00F20A0E">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0375E60D" w14:textId="77777777" w:rsidR="00F20A0E" w:rsidRPr="00FF0A66" w:rsidRDefault="00F20A0E" w:rsidP="00F20A0E">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5D0725D0" w14:textId="7DBA6E97" w:rsidR="00F20A0E" w:rsidRDefault="00F20A0E" w:rsidP="00F20A0E">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74319269" w14:textId="2F3EC955" w:rsidR="00CD1897" w:rsidRPr="00CD1897" w:rsidRDefault="00CD1897" w:rsidP="00F20A0E">
      <w:pPr>
        <w:rPr>
          <w:rFonts w:ascii="Times New Roman" w:hAnsi="Times New Roman" w:cs="Times New Roman"/>
          <w:b/>
          <w:bCs/>
          <w:sz w:val="24"/>
          <w:szCs w:val="24"/>
        </w:rPr>
      </w:pPr>
      <w:r w:rsidRPr="00CD1897">
        <w:rPr>
          <w:rFonts w:ascii="Times New Roman" w:hAnsi="Times New Roman" w:cs="Times New Roman"/>
          <w:b/>
          <w:bCs/>
          <w:color w:val="00000A"/>
          <w:sz w:val="28"/>
          <w:szCs w:val="28"/>
        </w:rPr>
        <w:t>Раздел 7. Техника печати по ткани. 4 ч</w:t>
      </w:r>
      <w:r w:rsidRPr="00CD1897">
        <w:rPr>
          <w:b/>
          <w:bCs/>
          <w:color w:val="00000A"/>
          <w:sz w:val="28"/>
          <w:szCs w:val="28"/>
        </w:rPr>
        <w:t>.</w:t>
      </w:r>
    </w:p>
    <w:p w14:paraId="034D6B0B" w14:textId="77777777" w:rsidR="00CD1897" w:rsidRDefault="00CD1897" w:rsidP="00CD1897">
      <w:r w:rsidRPr="00FF0A66">
        <w:rPr>
          <w:rFonts w:ascii="Times New Roman" w:hAnsi="Times New Roman" w:cs="Times New Roman"/>
          <w:i/>
          <w:iCs/>
          <w:sz w:val="24"/>
          <w:szCs w:val="24"/>
          <w:u w:val="single"/>
        </w:rPr>
        <w:t>Теоретические сведения</w:t>
      </w:r>
      <w:r>
        <w:t>:</w:t>
      </w:r>
    </w:p>
    <w:p w14:paraId="27FF6CDA" w14:textId="65E8E6A1" w:rsidR="00CD1897" w:rsidRDefault="00CD1897" w:rsidP="00CD1897">
      <w:pPr>
        <w:rPr>
          <w:rFonts w:ascii="Times New Roman" w:hAnsi="Times New Roman" w:cs="Times New Roman"/>
          <w:sz w:val="24"/>
          <w:szCs w:val="24"/>
        </w:rPr>
      </w:pPr>
      <w:r>
        <w:rPr>
          <w:rFonts w:ascii="Times New Roman" w:hAnsi="Times New Roman" w:cs="Times New Roman"/>
          <w:sz w:val="24"/>
          <w:szCs w:val="24"/>
        </w:rPr>
        <w:t xml:space="preserve">Знакомство </w:t>
      </w:r>
      <w:r w:rsidR="00D41BAA">
        <w:rPr>
          <w:rFonts w:ascii="Times New Roman" w:hAnsi="Times New Roman" w:cs="Times New Roman"/>
          <w:sz w:val="24"/>
          <w:szCs w:val="24"/>
        </w:rPr>
        <w:t>с техникой печати</w:t>
      </w:r>
      <w:r>
        <w:rPr>
          <w:rFonts w:ascii="Times New Roman" w:hAnsi="Times New Roman" w:cs="Times New Roman"/>
          <w:sz w:val="24"/>
          <w:szCs w:val="24"/>
        </w:rPr>
        <w:t xml:space="preserve"> </w:t>
      </w:r>
      <w:r w:rsidR="00D41BAA">
        <w:rPr>
          <w:rFonts w:ascii="Times New Roman" w:hAnsi="Times New Roman" w:cs="Times New Roman"/>
          <w:sz w:val="24"/>
          <w:szCs w:val="24"/>
        </w:rPr>
        <w:t>по ткани</w:t>
      </w:r>
      <w:r>
        <w:rPr>
          <w:rFonts w:ascii="Times New Roman" w:hAnsi="Times New Roman" w:cs="Times New Roman"/>
          <w:sz w:val="24"/>
          <w:szCs w:val="24"/>
        </w:rPr>
        <w:t>, в чем ее особенности, чем отличается от других техник росписи по ткани. Просмотр слайдов по теме «</w:t>
      </w:r>
      <w:r w:rsidR="00D41BAA">
        <w:rPr>
          <w:rFonts w:ascii="Times New Roman" w:hAnsi="Times New Roman" w:cs="Times New Roman"/>
          <w:sz w:val="24"/>
          <w:szCs w:val="24"/>
        </w:rPr>
        <w:t>Техника печати</w:t>
      </w:r>
      <w:r>
        <w:rPr>
          <w:rFonts w:ascii="Times New Roman" w:hAnsi="Times New Roman" w:cs="Times New Roman"/>
          <w:sz w:val="24"/>
          <w:szCs w:val="24"/>
        </w:rPr>
        <w:t xml:space="preserve"> по ткани.»</w:t>
      </w:r>
      <w:r w:rsidRPr="00855F0E">
        <w:rPr>
          <w:rFonts w:ascii="Times New Roman" w:hAnsi="Times New Roman" w:cs="Times New Roman"/>
          <w:sz w:val="24"/>
          <w:szCs w:val="24"/>
        </w:rPr>
        <w:t xml:space="preserve"> </w:t>
      </w:r>
      <w:r>
        <w:rPr>
          <w:rFonts w:ascii="Times New Roman" w:hAnsi="Times New Roman" w:cs="Times New Roman"/>
          <w:sz w:val="24"/>
          <w:szCs w:val="24"/>
        </w:rPr>
        <w:t xml:space="preserve">П.Т.Б.  Знакомство понятие -печать. Знакомство с красками и кистями и другими инструментами </w:t>
      </w:r>
      <w:r w:rsidR="00D41BAA">
        <w:rPr>
          <w:rFonts w:ascii="Times New Roman" w:hAnsi="Times New Roman" w:cs="Times New Roman"/>
          <w:sz w:val="24"/>
          <w:szCs w:val="24"/>
        </w:rPr>
        <w:t>(резак</w:t>
      </w:r>
      <w:r>
        <w:rPr>
          <w:rFonts w:ascii="Times New Roman" w:hAnsi="Times New Roman" w:cs="Times New Roman"/>
          <w:sz w:val="24"/>
          <w:szCs w:val="24"/>
        </w:rPr>
        <w:t>, канцелярский нож), применяемыми в этой технике. Знакомство с правилами работа и последовательностью выполнения работы.</w:t>
      </w:r>
    </w:p>
    <w:p w14:paraId="5D18D26B" w14:textId="3F2C2604" w:rsidR="00CD1897" w:rsidRDefault="00CD1897" w:rsidP="00CD1897">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7BDB53DC" w14:textId="0151CD54" w:rsidR="00CD1897" w:rsidRDefault="00CD1897" w:rsidP="00CD1897">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3A3EC59D" w14:textId="70B1B246" w:rsidR="00CD1897" w:rsidRDefault="00CD1897" w:rsidP="00CD1897">
      <w:pPr>
        <w:rPr>
          <w:rFonts w:ascii="Times New Roman" w:hAnsi="Times New Roman" w:cs="Times New Roman"/>
          <w:sz w:val="24"/>
          <w:szCs w:val="24"/>
        </w:rPr>
      </w:pPr>
      <w:r>
        <w:rPr>
          <w:rFonts w:ascii="Times New Roman" w:hAnsi="Times New Roman" w:cs="Times New Roman"/>
          <w:sz w:val="24"/>
          <w:szCs w:val="24"/>
        </w:rPr>
        <w:t>Выполнение эскиза печати. Выполнение самой печати. Материал печати: картошка, ластик.</w:t>
      </w:r>
    </w:p>
    <w:p w14:paraId="282D1F6D" w14:textId="3488B641" w:rsidR="00CD1897" w:rsidRDefault="00CD1897" w:rsidP="00CD1897">
      <w:pPr>
        <w:rPr>
          <w:rFonts w:ascii="Times New Roman" w:hAnsi="Times New Roman" w:cs="Times New Roman"/>
          <w:sz w:val="24"/>
          <w:szCs w:val="24"/>
        </w:rPr>
      </w:pPr>
      <w:r>
        <w:rPr>
          <w:rFonts w:ascii="Times New Roman" w:hAnsi="Times New Roman" w:cs="Times New Roman"/>
          <w:sz w:val="24"/>
          <w:szCs w:val="24"/>
        </w:rPr>
        <w:t>Создание эскиза.</w:t>
      </w:r>
      <w:r w:rsidRPr="00640312">
        <w:rPr>
          <w:rFonts w:ascii="Times New Roman" w:hAnsi="Times New Roman" w:cs="Times New Roman"/>
          <w:sz w:val="24"/>
          <w:szCs w:val="24"/>
        </w:rPr>
        <w:t xml:space="preserve"> </w:t>
      </w:r>
      <w:r>
        <w:rPr>
          <w:rFonts w:ascii="Times New Roman" w:hAnsi="Times New Roman" w:cs="Times New Roman"/>
          <w:sz w:val="24"/>
          <w:szCs w:val="24"/>
        </w:rPr>
        <w:t>Выполнение упражнения по нанесению рисунка цветом на ткань при помощи печати.</w:t>
      </w:r>
    </w:p>
    <w:p w14:paraId="7BC4B274" w14:textId="43FEF9FC" w:rsidR="00CD1897" w:rsidRDefault="00CD1897" w:rsidP="00CD1897">
      <w:pPr>
        <w:rPr>
          <w:rFonts w:ascii="Times New Roman" w:hAnsi="Times New Roman" w:cs="Times New Roman"/>
          <w:sz w:val="24"/>
          <w:szCs w:val="24"/>
        </w:rPr>
      </w:pPr>
      <w:r>
        <w:rPr>
          <w:rFonts w:ascii="Times New Roman" w:hAnsi="Times New Roman" w:cs="Times New Roman"/>
          <w:sz w:val="24"/>
          <w:szCs w:val="24"/>
        </w:rPr>
        <w:t>Практическая работа по выполнению упражнений по печати на ткани.</w:t>
      </w:r>
    </w:p>
    <w:p w14:paraId="26804581" w14:textId="77777777" w:rsidR="00CD1897" w:rsidRDefault="00CD1897" w:rsidP="00CD1897">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21F728A1" w14:textId="77777777" w:rsidR="00CD1897" w:rsidRPr="00FF0A66" w:rsidRDefault="00CD1897" w:rsidP="00CD1897">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21DE6CE6" w14:textId="742B32AF" w:rsidR="00CD1897" w:rsidRDefault="00CD1897" w:rsidP="00CD1897">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384465A7" w14:textId="36744B36" w:rsidR="00D41BAA" w:rsidRDefault="00D41BAA" w:rsidP="00CD1897">
      <w:pPr>
        <w:rPr>
          <w:b/>
          <w:bCs/>
          <w:color w:val="00000A"/>
          <w:sz w:val="28"/>
          <w:szCs w:val="28"/>
        </w:rPr>
      </w:pPr>
      <w:r w:rsidRPr="00D41BAA">
        <w:rPr>
          <w:b/>
          <w:bCs/>
          <w:color w:val="00000A"/>
          <w:sz w:val="28"/>
          <w:szCs w:val="28"/>
        </w:rPr>
        <w:t>Раздел 8. Открытка в технике печати по ткани</w:t>
      </w:r>
      <w:r>
        <w:rPr>
          <w:b/>
          <w:bCs/>
          <w:color w:val="00000A"/>
          <w:sz w:val="28"/>
          <w:szCs w:val="28"/>
        </w:rPr>
        <w:t xml:space="preserve"> 6 часов</w:t>
      </w:r>
    </w:p>
    <w:p w14:paraId="1B6515C3" w14:textId="77777777" w:rsidR="00D41BAA" w:rsidRDefault="00D41BAA" w:rsidP="00D41BAA">
      <w:r w:rsidRPr="00FF0A66">
        <w:rPr>
          <w:rFonts w:ascii="Times New Roman" w:hAnsi="Times New Roman" w:cs="Times New Roman"/>
          <w:i/>
          <w:iCs/>
          <w:sz w:val="24"/>
          <w:szCs w:val="24"/>
          <w:u w:val="single"/>
        </w:rPr>
        <w:t>Теоретические сведения</w:t>
      </w:r>
      <w:r>
        <w:t>:</w:t>
      </w:r>
    </w:p>
    <w:p w14:paraId="10009496" w14:textId="49B52F93" w:rsidR="00D41BAA" w:rsidRDefault="00D41BAA" w:rsidP="00D41BAA">
      <w:pPr>
        <w:rPr>
          <w:rFonts w:ascii="Times New Roman" w:hAnsi="Times New Roman" w:cs="Times New Roman"/>
          <w:sz w:val="24"/>
          <w:szCs w:val="24"/>
        </w:rPr>
      </w:pPr>
      <w:r>
        <w:rPr>
          <w:rFonts w:ascii="Times New Roman" w:hAnsi="Times New Roman" w:cs="Times New Roman"/>
          <w:sz w:val="24"/>
          <w:szCs w:val="24"/>
        </w:rPr>
        <w:t xml:space="preserve"> Повторение техники печати по ткани, в чем ее особенности, чем отличается от других техник росписи по ткани. Просмотр слайдов по теме «Техника печати по ткани.»</w:t>
      </w:r>
      <w:r w:rsidRPr="00855F0E">
        <w:rPr>
          <w:rFonts w:ascii="Times New Roman" w:hAnsi="Times New Roman" w:cs="Times New Roman"/>
          <w:sz w:val="24"/>
          <w:szCs w:val="24"/>
        </w:rPr>
        <w:t xml:space="preserve"> </w:t>
      </w:r>
      <w:r>
        <w:rPr>
          <w:rFonts w:ascii="Times New Roman" w:hAnsi="Times New Roman" w:cs="Times New Roman"/>
          <w:sz w:val="24"/>
          <w:szCs w:val="24"/>
        </w:rPr>
        <w:t xml:space="preserve">П.Т.Б.  </w:t>
      </w:r>
      <w:r w:rsidR="00A65C1A">
        <w:rPr>
          <w:rFonts w:ascii="Times New Roman" w:hAnsi="Times New Roman" w:cs="Times New Roman"/>
          <w:sz w:val="24"/>
          <w:szCs w:val="24"/>
        </w:rPr>
        <w:t xml:space="preserve"> Повторение </w:t>
      </w:r>
      <w:proofErr w:type="gramStart"/>
      <w:r>
        <w:rPr>
          <w:rFonts w:ascii="Times New Roman" w:hAnsi="Times New Roman" w:cs="Times New Roman"/>
          <w:sz w:val="24"/>
          <w:szCs w:val="24"/>
        </w:rPr>
        <w:t xml:space="preserve">с </w:t>
      </w:r>
      <w:r w:rsidR="00A65C1A">
        <w:rPr>
          <w:rFonts w:ascii="Times New Roman" w:hAnsi="Times New Roman" w:cs="Times New Roman"/>
          <w:sz w:val="24"/>
          <w:szCs w:val="24"/>
        </w:rPr>
        <w:t xml:space="preserve"> какими</w:t>
      </w:r>
      <w:proofErr w:type="gramEnd"/>
      <w:r w:rsidR="00A65C1A">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красками и кистями и другими инструментами (резак, канцелярский нож), </w:t>
      </w:r>
      <w:r w:rsidR="00A65C1A">
        <w:rPr>
          <w:rFonts w:ascii="Times New Roman" w:hAnsi="Times New Roman" w:cs="Times New Roman"/>
          <w:sz w:val="24"/>
          <w:szCs w:val="24"/>
        </w:rPr>
        <w:t xml:space="preserve">работают </w:t>
      </w:r>
      <w:r>
        <w:rPr>
          <w:rFonts w:ascii="Times New Roman" w:hAnsi="Times New Roman" w:cs="Times New Roman"/>
          <w:sz w:val="24"/>
          <w:szCs w:val="24"/>
        </w:rPr>
        <w:t>в этой технике. Повторение правил работы и последовательность выполнения работы.</w:t>
      </w:r>
    </w:p>
    <w:p w14:paraId="2265D64E" w14:textId="77777777" w:rsidR="00D41BAA" w:rsidRDefault="00D41BAA" w:rsidP="00D41BAA">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37DB2064" w14:textId="77777777" w:rsidR="00D41BAA" w:rsidRDefault="00D41BAA" w:rsidP="00D41BAA">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6C765CB0" w14:textId="12DA7E53" w:rsidR="00D41BAA" w:rsidRDefault="00D41BAA" w:rsidP="00D41BAA">
      <w:pPr>
        <w:rPr>
          <w:rFonts w:ascii="Times New Roman" w:hAnsi="Times New Roman" w:cs="Times New Roman"/>
          <w:sz w:val="24"/>
          <w:szCs w:val="24"/>
        </w:rPr>
      </w:pPr>
      <w:r>
        <w:rPr>
          <w:rFonts w:ascii="Times New Roman" w:hAnsi="Times New Roman" w:cs="Times New Roman"/>
          <w:sz w:val="24"/>
          <w:szCs w:val="24"/>
        </w:rPr>
        <w:t>Выполнение эскиза печати. Выполнение самой печати. Материал печати- ластик.</w:t>
      </w:r>
    </w:p>
    <w:p w14:paraId="7FA570F5" w14:textId="369F8D1E" w:rsidR="00D41BAA" w:rsidRDefault="00D41BAA" w:rsidP="00D41BAA">
      <w:pPr>
        <w:rPr>
          <w:rFonts w:ascii="Times New Roman" w:hAnsi="Times New Roman" w:cs="Times New Roman"/>
          <w:sz w:val="24"/>
          <w:szCs w:val="24"/>
        </w:rPr>
      </w:pPr>
      <w:r>
        <w:rPr>
          <w:rFonts w:ascii="Times New Roman" w:hAnsi="Times New Roman" w:cs="Times New Roman"/>
          <w:sz w:val="24"/>
          <w:szCs w:val="24"/>
        </w:rPr>
        <w:t>Создание эскиза.</w:t>
      </w:r>
      <w:r w:rsidRPr="00640312">
        <w:rPr>
          <w:rFonts w:ascii="Times New Roman" w:hAnsi="Times New Roman" w:cs="Times New Roman"/>
          <w:sz w:val="24"/>
          <w:szCs w:val="24"/>
        </w:rPr>
        <w:t xml:space="preserve"> </w:t>
      </w:r>
    </w:p>
    <w:p w14:paraId="21F59736" w14:textId="34B2DD21" w:rsidR="00D41BAA" w:rsidRDefault="00D41BAA" w:rsidP="00D41BAA">
      <w:pPr>
        <w:rPr>
          <w:rFonts w:ascii="Times New Roman" w:hAnsi="Times New Roman" w:cs="Times New Roman"/>
          <w:sz w:val="24"/>
          <w:szCs w:val="24"/>
        </w:rPr>
      </w:pPr>
      <w:r>
        <w:rPr>
          <w:rFonts w:ascii="Times New Roman" w:hAnsi="Times New Roman" w:cs="Times New Roman"/>
          <w:sz w:val="24"/>
          <w:szCs w:val="24"/>
        </w:rPr>
        <w:t>Практическая работа по выполнению задуманного изображения на ткани при помощи печати</w:t>
      </w:r>
    </w:p>
    <w:p w14:paraId="08EB5D3F" w14:textId="6A0D913E" w:rsidR="00D41BAA" w:rsidRDefault="00D41BAA" w:rsidP="00D41BAA">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 в открытку.</w:t>
      </w:r>
    </w:p>
    <w:p w14:paraId="4864DF47" w14:textId="77777777" w:rsidR="00D41BAA" w:rsidRPr="00FF0A66" w:rsidRDefault="00D41BAA" w:rsidP="00D41BAA">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0E22FCAF" w14:textId="77777777" w:rsidR="0064236F" w:rsidRDefault="00D41BAA" w:rsidP="00D41BAA">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p w14:paraId="5584CECA" w14:textId="74F24A8D" w:rsidR="0064236F" w:rsidRPr="0064236F" w:rsidRDefault="0064236F" w:rsidP="00D41BAA">
      <w:pPr>
        <w:rPr>
          <w:rFonts w:ascii="Times New Roman" w:hAnsi="Times New Roman" w:cs="Times New Roman"/>
          <w:b/>
          <w:bCs/>
          <w:sz w:val="24"/>
          <w:szCs w:val="24"/>
        </w:rPr>
      </w:pPr>
      <w:r w:rsidRPr="00FF0A66">
        <w:rPr>
          <w:rFonts w:ascii="Times New Roman" w:hAnsi="Times New Roman" w:cs="Times New Roman"/>
          <w:sz w:val="24"/>
          <w:szCs w:val="24"/>
        </w:rPr>
        <w:t xml:space="preserve">   </w:t>
      </w:r>
      <w:r w:rsidRPr="0064236F">
        <w:rPr>
          <w:rFonts w:ascii="Times New Roman" w:hAnsi="Times New Roman" w:cs="Times New Roman"/>
          <w:b/>
          <w:bCs/>
          <w:sz w:val="24"/>
          <w:szCs w:val="24"/>
        </w:rPr>
        <w:t xml:space="preserve">Раздел 9.  </w:t>
      </w:r>
      <w:r w:rsidRPr="0064236F">
        <w:rPr>
          <w:rFonts w:ascii="Times New Roman" w:hAnsi="Times New Roman" w:cs="Times New Roman"/>
          <w:b/>
          <w:bCs/>
          <w:color w:val="00000A"/>
          <w:sz w:val="28"/>
          <w:szCs w:val="28"/>
        </w:rPr>
        <w:t>Панно в технике гута «Птицы, ветки и цветы.» 8 ч.</w:t>
      </w:r>
    </w:p>
    <w:p w14:paraId="7B3FC717" w14:textId="77777777" w:rsidR="0064236F" w:rsidRDefault="0064236F" w:rsidP="0064236F">
      <w:r w:rsidRPr="00FF0A66">
        <w:rPr>
          <w:rFonts w:ascii="Times New Roman" w:hAnsi="Times New Roman" w:cs="Times New Roman"/>
          <w:i/>
          <w:iCs/>
          <w:sz w:val="24"/>
          <w:szCs w:val="24"/>
          <w:u w:val="single"/>
        </w:rPr>
        <w:t>Теоретические сведения</w:t>
      </w:r>
      <w:r>
        <w:t>:</w:t>
      </w:r>
    </w:p>
    <w:p w14:paraId="24B62CD3" w14:textId="205559CF" w:rsidR="0064236F" w:rsidRDefault="0064236F" w:rsidP="0064236F">
      <w:pPr>
        <w:rPr>
          <w:rFonts w:ascii="Times New Roman" w:hAnsi="Times New Roman" w:cs="Times New Roman"/>
          <w:sz w:val="24"/>
          <w:szCs w:val="24"/>
        </w:rPr>
      </w:pPr>
      <w:r>
        <w:rPr>
          <w:rFonts w:ascii="Times New Roman" w:hAnsi="Times New Roman" w:cs="Times New Roman"/>
          <w:sz w:val="24"/>
          <w:szCs w:val="24"/>
        </w:rPr>
        <w:t>Повторение техники росписи по ткани гута, в чем ее особенности, чем отличается от других техник росписи по ткани. Просмотр слайдов по теме «Техника росписи ткани гута и практическое применение этой техники.»</w:t>
      </w:r>
      <w:r w:rsidRPr="00855F0E">
        <w:rPr>
          <w:rFonts w:ascii="Times New Roman" w:hAnsi="Times New Roman" w:cs="Times New Roman"/>
          <w:sz w:val="24"/>
          <w:szCs w:val="24"/>
        </w:rPr>
        <w:t xml:space="preserve"> </w:t>
      </w:r>
      <w:r>
        <w:rPr>
          <w:rFonts w:ascii="Times New Roman" w:hAnsi="Times New Roman" w:cs="Times New Roman"/>
          <w:sz w:val="24"/>
          <w:szCs w:val="24"/>
        </w:rPr>
        <w:t xml:space="preserve">П.Т.Б.  </w:t>
      </w:r>
      <w:r w:rsidR="00CF7AC8">
        <w:rPr>
          <w:rFonts w:ascii="Times New Roman" w:hAnsi="Times New Roman" w:cs="Times New Roman"/>
          <w:sz w:val="24"/>
          <w:szCs w:val="24"/>
        </w:rPr>
        <w:t>Повторение,</w:t>
      </w:r>
      <w:r>
        <w:rPr>
          <w:rFonts w:ascii="Times New Roman" w:hAnsi="Times New Roman" w:cs="Times New Roman"/>
          <w:sz w:val="24"/>
          <w:szCs w:val="24"/>
        </w:rPr>
        <w:t xml:space="preserve"> </w:t>
      </w:r>
      <w:r w:rsidR="00CF7AC8">
        <w:rPr>
          <w:rFonts w:ascii="Times New Roman" w:hAnsi="Times New Roman" w:cs="Times New Roman"/>
          <w:sz w:val="24"/>
          <w:szCs w:val="24"/>
        </w:rPr>
        <w:t>какие краски</w:t>
      </w:r>
      <w:r>
        <w:rPr>
          <w:rFonts w:ascii="Times New Roman" w:hAnsi="Times New Roman" w:cs="Times New Roman"/>
          <w:sz w:val="24"/>
          <w:szCs w:val="24"/>
        </w:rPr>
        <w:t xml:space="preserve"> и кисти и другими инструментами (</w:t>
      </w:r>
      <w:proofErr w:type="spellStart"/>
      <w:r>
        <w:rPr>
          <w:rFonts w:ascii="Times New Roman" w:hAnsi="Times New Roman" w:cs="Times New Roman"/>
          <w:sz w:val="24"/>
          <w:szCs w:val="24"/>
        </w:rPr>
        <w:t>Кеска</w:t>
      </w:r>
      <w:proofErr w:type="spellEnd"/>
      <w:r>
        <w:rPr>
          <w:rFonts w:ascii="Times New Roman" w:hAnsi="Times New Roman" w:cs="Times New Roman"/>
          <w:sz w:val="24"/>
          <w:szCs w:val="24"/>
        </w:rPr>
        <w:t xml:space="preserve">), применяются в этой технике. </w:t>
      </w:r>
      <w:r w:rsidR="00CF7AC8">
        <w:rPr>
          <w:rFonts w:ascii="Times New Roman" w:hAnsi="Times New Roman" w:cs="Times New Roman"/>
          <w:sz w:val="24"/>
          <w:szCs w:val="24"/>
        </w:rPr>
        <w:t>Повторение правил</w:t>
      </w:r>
      <w:r>
        <w:rPr>
          <w:rFonts w:ascii="Times New Roman" w:hAnsi="Times New Roman" w:cs="Times New Roman"/>
          <w:sz w:val="24"/>
          <w:szCs w:val="24"/>
        </w:rPr>
        <w:t xml:space="preserve"> работа и последовательность выполнения работы.</w:t>
      </w:r>
    </w:p>
    <w:p w14:paraId="046E5901" w14:textId="77777777" w:rsidR="001A41CA" w:rsidRPr="00FF0A66" w:rsidRDefault="001A41CA" w:rsidP="001A41CA">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185926AD" w14:textId="77777777" w:rsidR="001A41CA" w:rsidRDefault="001A41CA" w:rsidP="001A41CA">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2F2D6DE0" w14:textId="77777777" w:rsidR="001A41CA" w:rsidRDefault="001A41CA" w:rsidP="001A41CA">
      <w:pPr>
        <w:rPr>
          <w:rFonts w:ascii="Times New Roman" w:hAnsi="Times New Roman" w:cs="Times New Roman"/>
          <w:sz w:val="24"/>
          <w:szCs w:val="24"/>
        </w:rPr>
      </w:pPr>
      <w:r>
        <w:rPr>
          <w:rFonts w:ascii="Times New Roman" w:hAnsi="Times New Roman" w:cs="Times New Roman"/>
          <w:sz w:val="24"/>
          <w:szCs w:val="24"/>
        </w:rPr>
        <w:t xml:space="preserve">Выполнение упражнений по освоению техники работы по нанесению на контур рисунка резерва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w:t>
      </w:r>
    </w:p>
    <w:p w14:paraId="7CDCF899" w14:textId="77777777" w:rsidR="001A41CA" w:rsidRDefault="001A41CA" w:rsidP="001A41CA">
      <w:pPr>
        <w:rPr>
          <w:rFonts w:ascii="Times New Roman" w:hAnsi="Times New Roman" w:cs="Times New Roman"/>
          <w:sz w:val="24"/>
          <w:szCs w:val="24"/>
        </w:rPr>
      </w:pPr>
      <w:r w:rsidRPr="00640312">
        <w:rPr>
          <w:rFonts w:ascii="Times New Roman" w:hAnsi="Times New Roman" w:cs="Times New Roman"/>
          <w:sz w:val="24"/>
          <w:szCs w:val="24"/>
        </w:rPr>
        <w:t xml:space="preserve"> </w:t>
      </w:r>
      <w:r>
        <w:rPr>
          <w:rFonts w:ascii="Times New Roman" w:hAnsi="Times New Roman" w:cs="Times New Roman"/>
          <w:sz w:val="24"/>
          <w:szCs w:val="24"/>
        </w:rPr>
        <w:t>Создание эскиза.</w:t>
      </w:r>
      <w:r w:rsidRPr="00640312">
        <w:rPr>
          <w:rFonts w:ascii="Times New Roman" w:hAnsi="Times New Roman" w:cs="Times New Roman"/>
          <w:sz w:val="24"/>
          <w:szCs w:val="24"/>
        </w:rPr>
        <w:t xml:space="preserve"> </w:t>
      </w:r>
      <w:r>
        <w:rPr>
          <w:rFonts w:ascii="Times New Roman" w:hAnsi="Times New Roman" w:cs="Times New Roman"/>
          <w:sz w:val="24"/>
          <w:szCs w:val="24"/>
        </w:rPr>
        <w:t>Перенесение рисунка на ткань.</w:t>
      </w:r>
      <w:r w:rsidRPr="00690256">
        <w:rPr>
          <w:rFonts w:ascii="Times New Roman" w:hAnsi="Times New Roman" w:cs="Times New Roman"/>
          <w:sz w:val="24"/>
          <w:szCs w:val="24"/>
        </w:rPr>
        <w:t xml:space="preserve"> </w:t>
      </w:r>
      <w:r>
        <w:rPr>
          <w:rFonts w:ascii="Times New Roman" w:hAnsi="Times New Roman" w:cs="Times New Roman"/>
          <w:sz w:val="24"/>
          <w:szCs w:val="24"/>
        </w:rPr>
        <w:t xml:space="preserve">Работа по нанесению на контур рисунка резерва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w:t>
      </w:r>
    </w:p>
    <w:p w14:paraId="4439F7B3" w14:textId="77777777" w:rsidR="001A41CA" w:rsidRDefault="001A41CA" w:rsidP="001A41CA">
      <w:pPr>
        <w:rPr>
          <w:rFonts w:ascii="Times New Roman" w:hAnsi="Times New Roman" w:cs="Times New Roman"/>
          <w:sz w:val="24"/>
          <w:szCs w:val="24"/>
        </w:rPr>
      </w:pPr>
      <w:r>
        <w:rPr>
          <w:rFonts w:ascii="Times New Roman" w:hAnsi="Times New Roman" w:cs="Times New Roman"/>
          <w:sz w:val="24"/>
          <w:szCs w:val="24"/>
        </w:rPr>
        <w:t xml:space="preserve">  Работа цветом в пределах контура и работа цветом по фону. </w:t>
      </w:r>
    </w:p>
    <w:p w14:paraId="7EE05A13" w14:textId="77777777" w:rsidR="001A41CA" w:rsidRDefault="001A41CA" w:rsidP="001A41CA">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7FEC991D" w14:textId="77777777" w:rsidR="001A41CA" w:rsidRPr="00FF0A66" w:rsidRDefault="001A41CA" w:rsidP="001A41CA">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32BAE473" w14:textId="3390D711" w:rsidR="001A41CA" w:rsidRDefault="001A41CA" w:rsidP="001A41CA">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569763DE" w14:textId="3A827E64" w:rsidR="0042710A" w:rsidRDefault="0042710A" w:rsidP="001A41CA">
      <w:pPr>
        <w:rPr>
          <w:rFonts w:ascii="Times New Roman" w:hAnsi="Times New Roman" w:cs="Times New Roman"/>
          <w:b/>
          <w:bCs/>
          <w:color w:val="00000A"/>
          <w:sz w:val="28"/>
          <w:szCs w:val="28"/>
        </w:rPr>
      </w:pPr>
      <w:r w:rsidRPr="0042710A">
        <w:rPr>
          <w:rFonts w:ascii="Times New Roman" w:hAnsi="Times New Roman" w:cs="Times New Roman"/>
          <w:b/>
          <w:bCs/>
          <w:color w:val="00000A"/>
          <w:sz w:val="28"/>
          <w:szCs w:val="28"/>
        </w:rPr>
        <w:t xml:space="preserve">Раздел 10. Работа по созданию утилитарной вещи в технике росписи по ткани 14. </w:t>
      </w:r>
      <w:r>
        <w:rPr>
          <w:rFonts w:ascii="Times New Roman" w:hAnsi="Times New Roman" w:cs="Times New Roman"/>
          <w:b/>
          <w:bCs/>
          <w:color w:val="00000A"/>
          <w:sz w:val="28"/>
          <w:szCs w:val="28"/>
        </w:rPr>
        <w:t>ч.</w:t>
      </w:r>
    </w:p>
    <w:p w14:paraId="57B8330B" w14:textId="5D75060E" w:rsidR="0042710A" w:rsidRDefault="0042710A" w:rsidP="0042710A">
      <w:r w:rsidRPr="00FF0A66">
        <w:rPr>
          <w:rFonts w:ascii="Times New Roman" w:hAnsi="Times New Roman" w:cs="Times New Roman"/>
          <w:i/>
          <w:iCs/>
          <w:sz w:val="24"/>
          <w:szCs w:val="24"/>
          <w:u w:val="single"/>
        </w:rPr>
        <w:t>Теоретические сведения</w:t>
      </w:r>
      <w:r>
        <w:t>:</w:t>
      </w:r>
    </w:p>
    <w:p w14:paraId="6D761CE0" w14:textId="1A0B0329" w:rsidR="0042710A" w:rsidRDefault="0042710A" w:rsidP="0042710A">
      <w:pPr>
        <w:rPr>
          <w:rFonts w:ascii="Times New Roman" w:hAnsi="Times New Roman" w:cs="Times New Roman"/>
          <w:sz w:val="24"/>
          <w:szCs w:val="24"/>
        </w:rPr>
      </w:pPr>
      <w:r>
        <w:rPr>
          <w:rFonts w:ascii="Times New Roman" w:hAnsi="Times New Roman" w:cs="Times New Roman"/>
          <w:sz w:val="24"/>
          <w:szCs w:val="24"/>
        </w:rPr>
        <w:t>Знакомство с созданием утилитарных вещей в технике росписи по ткани на видео и слайдах   П.Т.Б</w:t>
      </w:r>
    </w:p>
    <w:p w14:paraId="2C5024F2" w14:textId="6443A7BC" w:rsidR="0042710A" w:rsidRDefault="0042710A" w:rsidP="0042710A">
      <w:pPr>
        <w:rPr>
          <w:rFonts w:ascii="Times New Roman" w:hAnsi="Times New Roman" w:cs="Times New Roman"/>
          <w:sz w:val="24"/>
          <w:szCs w:val="24"/>
        </w:rPr>
      </w:pPr>
      <w:r>
        <w:rPr>
          <w:rFonts w:ascii="Times New Roman" w:hAnsi="Times New Roman" w:cs="Times New Roman"/>
          <w:sz w:val="24"/>
          <w:szCs w:val="24"/>
        </w:rPr>
        <w:t>Выбор изделия, техники, материала. (головной платочек в технике гута и акварельной технике на щелке)</w:t>
      </w:r>
    </w:p>
    <w:p w14:paraId="508B070F" w14:textId="468070E7" w:rsidR="0042710A" w:rsidRDefault="0042710A" w:rsidP="0042710A">
      <w:pPr>
        <w:rPr>
          <w:rFonts w:ascii="Times New Roman" w:hAnsi="Times New Roman" w:cs="Times New Roman"/>
          <w:sz w:val="24"/>
          <w:szCs w:val="24"/>
        </w:rPr>
      </w:pPr>
      <w:r>
        <w:rPr>
          <w:rFonts w:ascii="Times New Roman" w:hAnsi="Times New Roman" w:cs="Times New Roman"/>
          <w:sz w:val="24"/>
          <w:szCs w:val="24"/>
        </w:rPr>
        <w:lastRenderedPageBreak/>
        <w:t>Повторение техник росписи по ткани в технике акварельной и гута, в чем их особенности, чем отличаются от других техник росписи по ткани. Просмотр слайдов по теме «Практическое применение техники росписи по ткани при создании бытовых вещей.»</w:t>
      </w:r>
      <w:r w:rsidRPr="00855F0E">
        <w:rPr>
          <w:rFonts w:ascii="Times New Roman" w:hAnsi="Times New Roman" w:cs="Times New Roman"/>
          <w:sz w:val="24"/>
          <w:szCs w:val="24"/>
        </w:rPr>
        <w:t xml:space="preserve"> </w:t>
      </w:r>
      <w:r>
        <w:rPr>
          <w:rFonts w:ascii="Times New Roman" w:hAnsi="Times New Roman" w:cs="Times New Roman"/>
          <w:sz w:val="24"/>
          <w:szCs w:val="24"/>
        </w:rPr>
        <w:t xml:space="preserve">П.Т.Б.  </w:t>
      </w:r>
      <w:r w:rsidR="00CF7AC8">
        <w:rPr>
          <w:rFonts w:ascii="Times New Roman" w:hAnsi="Times New Roman" w:cs="Times New Roman"/>
          <w:sz w:val="24"/>
          <w:szCs w:val="24"/>
        </w:rPr>
        <w:t>Повторение,</w:t>
      </w:r>
      <w:r>
        <w:rPr>
          <w:rFonts w:ascii="Times New Roman" w:hAnsi="Times New Roman" w:cs="Times New Roman"/>
          <w:sz w:val="24"/>
          <w:szCs w:val="24"/>
        </w:rPr>
        <w:t xml:space="preserve"> </w:t>
      </w:r>
      <w:r w:rsidR="00CF7AC8">
        <w:rPr>
          <w:rFonts w:ascii="Times New Roman" w:hAnsi="Times New Roman" w:cs="Times New Roman"/>
          <w:sz w:val="24"/>
          <w:szCs w:val="24"/>
        </w:rPr>
        <w:t>какие краски</w:t>
      </w:r>
      <w:r>
        <w:rPr>
          <w:rFonts w:ascii="Times New Roman" w:hAnsi="Times New Roman" w:cs="Times New Roman"/>
          <w:sz w:val="24"/>
          <w:szCs w:val="24"/>
        </w:rPr>
        <w:t xml:space="preserve"> и кисти и другими инструментами (</w:t>
      </w:r>
      <w:proofErr w:type="spellStart"/>
      <w:r>
        <w:rPr>
          <w:rFonts w:ascii="Times New Roman" w:hAnsi="Times New Roman" w:cs="Times New Roman"/>
          <w:sz w:val="24"/>
          <w:szCs w:val="24"/>
        </w:rPr>
        <w:t>Кеска</w:t>
      </w:r>
      <w:proofErr w:type="spellEnd"/>
      <w:r>
        <w:rPr>
          <w:rFonts w:ascii="Times New Roman" w:hAnsi="Times New Roman" w:cs="Times New Roman"/>
          <w:sz w:val="24"/>
          <w:szCs w:val="24"/>
        </w:rPr>
        <w:t>), применяются в этих техниках. Повторение правил работа и последовательность выполнения работы.</w:t>
      </w:r>
    </w:p>
    <w:p w14:paraId="7F3AEE34" w14:textId="12D14631" w:rsidR="0042710A" w:rsidRDefault="0042710A" w:rsidP="0042710A">
      <w:pPr>
        <w:rPr>
          <w:rFonts w:ascii="Times New Roman" w:hAnsi="Times New Roman" w:cs="Times New Roman"/>
          <w:sz w:val="24"/>
          <w:szCs w:val="24"/>
        </w:rPr>
      </w:pPr>
    </w:p>
    <w:p w14:paraId="6CCE6127" w14:textId="77777777" w:rsidR="0042710A" w:rsidRPr="00FF0A66" w:rsidRDefault="0042710A" w:rsidP="0042710A">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2E1C311F" w14:textId="77777777" w:rsidR="0042710A" w:rsidRDefault="0042710A" w:rsidP="0042710A">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19BE13D7" w14:textId="74D8A061" w:rsidR="0042710A" w:rsidRDefault="0042710A" w:rsidP="0042710A">
      <w:pPr>
        <w:rPr>
          <w:rFonts w:ascii="Times New Roman" w:hAnsi="Times New Roman" w:cs="Times New Roman"/>
          <w:sz w:val="24"/>
          <w:szCs w:val="24"/>
        </w:rPr>
      </w:pPr>
      <w:r>
        <w:rPr>
          <w:rFonts w:ascii="Times New Roman" w:hAnsi="Times New Roman" w:cs="Times New Roman"/>
          <w:sz w:val="24"/>
          <w:szCs w:val="24"/>
        </w:rPr>
        <w:t>Создание эскиза.</w:t>
      </w:r>
      <w:r w:rsidRPr="00640312">
        <w:rPr>
          <w:rFonts w:ascii="Times New Roman" w:hAnsi="Times New Roman" w:cs="Times New Roman"/>
          <w:sz w:val="24"/>
          <w:szCs w:val="24"/>
        </w:rPr>
        <w:t xml:space="preserve"> </w:t>
      </w:r>
      <w:r>
        <w:rPr>
          <w:rFonts w:ascii="Times New Roman" w:hAnsi="Times New Roman" w:cs="Times New Roman"/>
          <w:sz w:val="24"/>
          <w:szCs w:val="24"/>
        </w:rPr>
        <w:t>Перенесение рисунка на ткань.</w:t>
      </w:r>
      <w:r w:rsidRPr="00690256">
        <w:rPr>
          <w:rFonts w:ascii="Times New Roman" w:hAnsi="Times New Roman" w:cs="Times New Roman"/>
          <w:sz w:val="24"/>
          <w:szCs w:val="24"/>
        </w:rPr>
        <w:t xml:space="preserve"> </w:t>
      </w:r>
      <w:r>
        <w:rPr>
          <w:rFonts w:ascii="Times New Roman" w:hAnsi="Times New Roman" w:cs="Times New Roman"/>
          <w:sz w:val="24"/>
          <w:szCs w:val="24"/>
        </w:rPr>
        <w:t xml:space="preserve">Работа по нанесению на контур рисунка резерва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w:t>
      </w:r>
    </w:p>
    <w:p w14:paraId="1320AE77" w14:textId="2EDF19B8" w:rsidR="00603098" w:rsidRDefault="00603098" w:rsidP="00603098">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ткани в акварельной технике</w:t>
      </w:r>
    </w:p>
    <w:p w14:paraId="3FEA7B17" w14:textId="42442A0C" w:rsidR="00603098" w:rsidRDefault="00603098" w:rsidP="00603098">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цветом по ткани в технике гута в </w:t>
      </w:r>
      <w:r w:rsidR="00CF7AC8">
        <w:rPr>
          <w:rFonts w:ascii="Times New Roman" w:hAnsi="Times New Roman" w:cs="Times New Roman"/>
          <w:sz w:val="24"/>
          <w:szCs w:val="24"/>
        </w:rPr>
        <w:t>пределах контуров</w:t>
      </w:r>
      <w:r>
        <w:rPr>
          <w:rFonts w:ascii="Times New Roman" w:hAnsi="Times New Roman" w:cs="Times New Roman"/>
          <w:sz w:val="24"/>
          <w:szCs w:val="24"/>
        </w:rPr>
        <w:t>.</w:t>
      </w:r>
    </w:p>
    <w:p w14:paraId="5D8EC4CE" w14:textId="77777777" w:rsidR="0042710A" w:rsidRDefault="0042710A" w:rsidP="0042710A">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49210D91" w14:textId="77777777" w:rsidR="0042710A" w:rsidRPr="00FF0A66" w:rsidRDefault="0042710A" w:rsidP="0042710A">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0AE61FA2" w14:textId="17F23D9A" w:rsidR="00603098" w:rsidRDefault="0042710A" w:rsidP="00603098">
      <w:pPr>
        <w:rPr>
          <w:rFonts w:ascii="Times New Roman" w:hAnsi="Times New Roman" w:cs="Times New Roman"/>
          <w:sz w:val="24"/>
          <w:szCs w:val="24"/>
        </w:rPr>
      </w:pPr>
      <w:r w:rsidRPr="004C4B1E">
        <w:rPr>
          <w:rFonts w:ascii="Times New Roman" w:hAnsi="Times New Roman" w:cs="Times New Roman"/>
          <w:b/>
          <w:bCs/>
          <w:sz w:val="24"/>
          <w:szCs w:val="24"/>
        </w:rPr>
        <w:t xml:space="preserve">Выставка </w:t>
      </w:r>
      <w:r w:rsidR="00603098" w:rsidRPr="004C4B1E">
        <w:rPr>
          <w:rFonts w:ascii="Times New Roman" w:hAnsi="Times New Roman" w:cs="Times New Roman"/>
          <w:b/>
          <w:bCs/>
          <w:sz w:val="24"/>
          <w:szCs w:val="24"/>
        </w:rPr>
        <w:t>заключительных работ</w:t>
      </w:r>
      <w:r w:rsidR="00603098">
        <w:rPr>
          <w:rFonts w:ascii="Times New Roman" w:hAnsi="Times New Roman" w:cs="Times New Roman"/>
          <w:sz w:val="24"/>
          <w:szCs w:val="24"/>
        </w:rPr>
        <w:t>. Просмотр слайдов с предыдущими</w:t>
      </w:r>
    </w:p>
    <w:p w14:paraId="39584B31" w14:textId="77777777" w:rsidR="00603098" w:rsidRDefault="00603098" w:rsidP="00603098">
      <w:pPr>
        <w:rPr>
          <w:rFonts w:ascii="Times New Roman" w:hAnsi="Times New Roman" w:cs="Times New Roman"/>
          <w:sz w:val="24"/>
          <w:szCs w:val="24"/>
        </w:rPr>
      </w:pPr>
      <w:r>
        <w:rPr>
          <w:rFonts w:ascii="Times New Roman" w:hAnsi="Times New Roman" w:cs="Times New Roman"/>
          <w:sz w:val="24"/>
          <w:szCs w:val="24"/>
        </w:rPr>
        <w:t>выставками.</w:t>
      </w:r>
    </w:p>
    <w:p w14:paraId="64B9A343" w14:textId="52DFF317" w:rsidR="005C6FAF" w:rsidRPr="005C74A6" w:rsidRDefault="00603098" w:rsidP="005C74A6">
      <w:pPr>
        <w:rPr>
          <w:rFonts w:ascii="Times New Roman" w:hAnsi="Times New Roman" w:cs="Times New Roman"/>
          <w:sz w:val="24"/>
          <w:szCs w:val="24"/>
        </w:rPr>
      </w:pPr>
      <w:r>
        <w:rPr>
          <w:rFonts w:ascii="Times New Roman" w:hAnsi="Times New Roman" w:cs="Times New Roman"/>
          <w:sz w:val="24"/>
          <w:szCs w:val="24"/>
        </w:rPr>
        <w:t xml:space="preserve"> Чаепитие</w:t>
      </w:r>
    </w:p>
    <w:p w14:paraId="3B1B4F37" w14:textId="133DEB14" w:rsidR="00194E44" w:rsidRPr="000A5A52" w:rsidRDefault="00194E44" w:rsidP="000A5A52">
      <w:pPr>
        <w:pStyle w:val="a6"/>
        <w:spacing w:before="0" w:beforeAutospacing="0" w:after="0"/>
        <w:ind w:right="425"/>
        <w:jc w:val="both"/>
        <w:rPr>
          <w:sz w:val="28"/>
          <w:szCs w:val="28"/>
        </w:rPr>
      </w:pPr>
      <w:r w:rsidRPr="000A5A52">
        <w:rPr>
          <w:b/>
          <w:bCs/>
          <w:color w:val="00000A"/>
          <w:sz w:val="28"/>
          <w:szCs w:val="28"/>
        </w:rPr>
        <w:t>Знания и умения приобретенные в</w:t>
      </w:r>
      <w:r w:rsidR="004C4B1E">
        <w:rPr>
          <w:b/>
          <w:bCs/>
          <w:color w:val="00000A"/>
          <w:sz w:val="28"/>
          <w:szCs w:val="28"/>
        </w:rPr>
        <w:t xml:space="preserve">о второй </w:t>
      </w:r>
      <w:r w:rsidR="00024396" w:rsidRPr="000A5A52">
        <w:rPr>
          <w:b/>
          <w:bCs/>
          <w:color w:val="00000A"/>
          <w:sz w:val="28"/>
          <w:szCs w:val="28"/>
        </w:rPr>
        <w:t>год</w:t>
      </w:r>
      <w:r w:rsidRPr="000A5A52">
        <w:rPr>
          <w:b/>
          <w:bCs/>
          <w:color w:val="00000A"/>
          <w:sz w:val="28"/>
          <w:szCs w:val="28"/>
        </w:rPr>
        <w:t xml:space="preserve"> обучения по программе </w:t>
      </w:r>
    </w:p>
    <w:p w14:paraId="21BAB7A4" w14:textId="682DD931" w:rsidR="00194E44" w:rsidRDefault="00194E44" w:rsidP="000A5A52">
      <w:pPr>
        <w:pStyle w:val="a6"/>
        <w:spacing w:before="0" w:beforeAutospacing="0" w:after="0"/>
        <w:ind w:right="425"/>
        <w:jc w:val="both"/>
        <w:rPr>
          <w:color w:val="00000A"/>
          <w:sz w:val="28"/>
          <w:szCs w:val="28"/>
        </w:rPr>
      </w:pPr>
      <w:r w:rsidRPr="000A5A52">
        <w:rPr>
          <w:color w:val="00000A"/>
          <w:sz w:val="28"/>
          <w:szCs w:val="28"/>
        </w:rPr>
        <w:t xml:space="preserve">- знание специфических понятий и терминов и умение их употреблять: батик, резерв, </w:t>
      </w:r>
      <w:proofErr w:type="spellStart"/>
      <w:r w:rsidRPr="000A5A52">
        <w:rPr>
          <w:color w:val="00000A"/>
          <w:sz w:val="28"/>
          <w:szCs w:val="28"/>
        </w:rPr>
        <w:t>кеска</w:t>
      </w:r>
      <w:proofErr w:type="spellEnd"/>
      <w:r w:rsidRPr="000A5A52">
        <w:rPr>
          <w:color w:val="00000A"/>
          <w:sz w:val="28"/>
          <w:szCs w:val="28"/>
        </w:rPr>
        <w:t>, рейсфедер, техника гута, эскиз</w:t>
      </w:r>
    </w:p>
    <w:p w14:paraId="027613E2" w14:textId="77777777" w:rsidR="009B5219" w:rsidRPr="000A5A52" w:rsidRDefault="009B5219" w:rsidP="009B5219">
      <w:pPr>
        <w:pStyle w:val="a6"/>
        <w:spacing w:before="0" w:beforeAutospacing="0" w:after="0"/>
        <w:ind w:right="425"/>
        <w:jc w:val="both"/>
        <w:rPr>
          <w:sz w:val="28"/>
          <w:szCs w:val="28"/>
        </w:rPr>
      </w:pPr>
      <w:r w:rsidRPr="000A5A52">
        <w:rPr>
          <w:color w:val="00000A"/>
          <w:sz w:val="28"/>
          <w:szCs w:val="28"/>
        </w:rPr>
        <w:t>- Знакомство с историей росписи по ткани.</w:t>
      </w:r>
    </w:p>
    <w:p w14:paraId="1323CD12" w14:textId="77777777" w:rsidR="00194E44" w:rsidRPr="000A5A52" w:rsidRDefault="00194E44" w:rsidP="000A5A52">
      <w:pPr>
        <w:pStyle w:val="a6"/>
        <w:spacing w:before="0" w:beforeAutospacing="0" w:after="0"/>
        <w:ind w:right="425"/>
        <w:jc w:val="both"/>
        <w:rPr>
          <w:sz w:val="28"/>
          <w:szCs w:val="28"/>
        </w:rPr>
      </w:pPr>
      <w:r w:rsidRPr="000A5A52">
        <w:rPr>
          <w:color w:val="00000A"/>
          <w:sz w:val="28"/>
          <w:szCs w:val="28"/>
        </w:rPr>
        <w:t>- Знакомство с историей щелка.</w:t>
      </w:r>
    </w:p>
    <w:p w14:paraId="5F7EF1BF" w14:textId="77777777" w:rsidR="00194E44" w:rsidRPr="000A5A52" w:rsidRDefault="00194E44" w:rsidP="000A5A52">
      <w:pPr>
        <w:pStyle w:val="a6"/>
        <w:spacing w:before="0" w:beforeAutospacing="0" w:after="0"/>
        <w:ind w:right="425"/>
        <w:jc w:val="both"/>
        <w:rPr>
          <w:sz w:val="28"/>
          <w:szCs w:val="28"/>
        </w:rPr>
      </w:pPr>
      <w:proofErr w:type="gramStart"/>
      <w:r w:rsidRPr="000A5A52">
        <w:rPr>
          <w:color w:val="00000A"/>
          <w:sz w:val="28"/>
          <w:szCs w:val="28"/>
        </w:rPr>
        <w:t>.-</w:t>
      </w:r>
      <w:proofErr w:type="gramEnd"/>
      <w:r w:rsidRPr="000A5A52">
        <w:rPr>
          <w:color w:val="00000A"/>
          <w:sz w:val="28"/>
          <w:szCs w:val="28"/>
        </w:rPr>
        <w:t xml:space="preserve"> знание свойства тканей, красок, резервирующих составов</w:t>
      </w:r>
    </w:p>
    <w:p w14:paraId="240D0DCC" w14:textId="77777777" w:rsidR="00194E44" w:rsidRPr="000A5A52" w:rsidRDefault="00194E44" w:rsidP="000A5A52">
      <w:pPr>
        <w:pStyle w:val="a6"/>
        <w:spacing w:before="0" w:beforeAutospacing="0" w:after="0"/>
        <w:ind w:right="425"/>
        <w:jc w:val="both"/>
        <w:rPr>
          <w:sz w:val="28"/>
          <w:szCs w:val="28"/>
        </w:rPr>
      </w:pPr>
      <w:r w:rsidRPr="000A5A52">
        <w:rPr>
          <w:color w:val="00000A"/>
          <w:sz w:val="28"/>
          <w:szCs w:val="28"/>
        </w:rPr>
        <w:t>- знание правил безопасности при работе по росписи тканей.</w:t>
      </w:r>
    </w:p>
    <w:p w14:paraId="23D703AF" w14:textId="77777777" w:rsidR="00194E44" w:rsidRPr="000A5A52" w:rsidRDefault="00194E44" w:rsidP="000A5A52">
      <w:pPr>
        <w:pStyle w:val="a6"/>
        <w:spacing w:before="0" w:beforeAutospacing="0" w:after="0"/>
        <w:ind w:right="425"/>
        <w:jc w:val="both"/>
        <w:rPr>
          <w:sz w:val="28"/>
          <w:szCs w:val="28"/>
        </w:rPr>
      </w:pPr>
      <w:r w:rsidRPr="000A5A52">
        <w:rPr>
          <w:color w:val="00000A"/>
          <w:sz w:val="28"/>
          <w:szCs w:val="28"/>
        </w:rPr>
        <w:t>- Знание технологии изготовления трафаретов и печати.</w:t>
      </w:r>
    </w:p>
    <w:p w14:paraId="0AB50960" w14:textId="77777777" w:rsidR="00194E44" w:rsidRPr="000A5A52" w:rsidRDefault="00194E44" w:rsidP="000A5A52">
      <w:pPr>
        <w:pStyle w:val="a6"/>
        <w:spacing w:before="0" w:beforeAutospacing="0" w:after="0"/>
        <w:ind w:right="425"/>
        <w:jc w:val="both"/>
        <w:rPr>
          <w:sz w:val="28"/>
          <w:szCs w:val="28"/>
        </w:rPr>
      </w:pPr>
      <w:r w:rsidRPr="000A5A52">
        <w:rPr>
          <w:color w:val="00000A"/>
          <w:sz w:val="28"/>
          <w:szCs w:val="28"/>
        </w:rPr>
        <w:t>- знать правила работы в следующих техниках по росписи тканей: акварельной технике, солевой технике, технике гута, росписи по грунту, техника печати по ткани, трафаретная техника, техника горячего батика.</w:t>
      </w:r>
    </w:p>
    <w:p w14:paraId="5E354F36" w14:textId="77777777" w:rsidR="00194E44" w:rsidRPr="000A5A52" w:rsidRDefault="00194E44" w:rsidP="000A5A52">
      <w:pPr>
        <w:pStyle w:val="a6"/>
        <w:spacing w:before="0" w:beforeAutospacing="0" w:after="0"/>
        <w:ind w:right="425"/>
        <w:jc w:val="both"/>
        <w:rPr>
          <w:sz w:val="28"/>
          <w:szCs w:val="28"/>
        </w:rPr>
      </w:pPr>
      <w:r w:rsidRPr="000A5A52">
        <w:rPr>
          <w:color w:val="00000A"/>
          <w:sz w:val="28"/>
          <w:szCs w:val="28"/>
        </w:rPr>
        <w:t>- умение выбирать ткань и готовить ее к работе.</w:t>
      </w:r>
    </w:p>
    <w:p w14:paraId="3E2CB252" w14:textId="77777777" w:rsidR="00194E44" w:rsidRPr="000A5A52" w:rsidRDefault="00194E44" w:rsidP="000A5A52">
      <w:pPr>
        <w:pStyle w:val="a6"/>
        <w:spacing w:before="0" w:beforeAutospacing="0" w:after="0"/>
        <w:ind w:right="425"/>
        <w:jc w:val="both"/>
        <w:rPr>
          <w:sz w:val="28"/>
          <w:szCs w:val="28"/>
        </w:rPr>
      </w:pPr>
      <w:r w:rsidRPr="000A5A52">
        <w:rPr>
          <w:color w:val="00000A"/>
          <w:sz w:val="28"/>
          <w:szCs w:val="28"/>
        </w:rPr>
        <w:t>- умение переносить рисунок с эскиза на ткань...</w:t>
      </w:r>
    </w:p>
    <w:p w14:paraId="53C1B640" w14:textId="77777777" w:rsidR="00194E44" w:rsidRPr="000A5A52" w:rsidRDefault="00194E44" w:rsidP="000A5A52">
      <w:pPr>
        <w:pStyle w:val="a6"/>
        <w:spacing w:before="0" w:beforeAutospacing="0" w:after="0"/>
        <w:ind w:right="425"/>
        <w:jc w:val="both"/>
        <w:rPr>
          <w:sz w:val="28"/>
          <w:szCs w:val="28"/>
        </w:rPr>
      </w:pPr>
      <w:r w:rsidRPr="000A5A52">
        <w:rPr>
          <w:color w:val="00000A"/>
          <w:sz w:val="28"/>
          <w:szCs w:val="28"/>
        </w:rPr>
        <w:t>- умение работать в соответствии с планом.</w:t>
      </w:r>
    </w:p>
    <w:p w14:paraId="49799382" w14:textId="77777777" w:rsidR="00194E44" w:rsidRPr="000A5A52" w:rsidRDefault="00194E44" w:rsidP="000A5A52">
      <w:pPr>
        <w:pStyle w:val="a6"/>
        <w:spacing w:before="0" w:beforeAutospacing="0" w:after="0"/>
        <w:ind w:right="425"/>
        <w:jc w:val="both"/>
        <w:rPr>
          <w:sz w:val="28"/>
          <w:szCs w:val="28"/>
        </w:rPr>
      </w:pPr>
      <w:r w:rsidRPr="000A5A52">
        <w:rPr>
          <w:color w:val="00000A"/>
          <w:sz w:val="28"/>
          <w:szCs w:val="28"/>
        </w:rPr>
        <w:t xml:space="preserve">- умение работать по рисунку резервом с помощью рейсфедера или </w:t>
      </w:r>
      <w:proofErr w:type="spellStart"/>
      <w:r w:rsidRPr="000A5A52">
        <w:rPr>
          <w:color w:val="00000A"/>
          <w:sz w:val="28"/>
          <w:szCs w:val="28"/>
        </w:rPr>
        <w:t>кески</w:t>
      </w:r>
      <w:proofErr w:type="spellEnd"/>
      <w:r w:rsidRPr="000A5A52">
        <w:rPr>
          <w:color w:val="00000A"/>
          <w:sz w:val="28"/>
          <w:szCs w:val="28"/>
        </w:rPr>
        <w:t>.</w:t>
      </w:r>
    </w:p>
    <w:p w14:paraId="581CCF65" w14:textId="77777777" w:rsidR="00194E44" w:rsidRPr="000A5A52" w:rsidRDefault="00194E44" w:rsidP="000A5A52">
      <w:pPr>
        <w:pStyle w:val="a6"/>
        <w:spacing w:before="0" w:beforeAutospacing="0" w:after="0"/>
        <w:ind w:right="425"/>
        <w:jc w:val="both"/>
        <w:rPr>
          <w:sz w:val="28"/>
          <w:szCs w:val="28"/>
        </w:rPr>
      </w:pPr>
      <w:r w:rsidRPr="000A5A52">
        <w:rPr>
          <w:color w:val="00000A"/>
          <w:sz w:val="28"/>
          <w:szCs w:val="28"/>
        </w:rPr>
        <w:t>- умение находить самостоятельное декоративное решение, отличное от образца.</w:t>
      </w:r>
    </w:p>
    <w:p w14:paraId="644D487B" w14:textId="77777777" w:rsidR="00194E44" w:rsidRPr="000A5A52" w:rsidRDefault="00194E44" w:rsidP="000A5A52">
      <w:pPr>
        <w:pStyle w:val="a6"/>
        <w:spacing w:before="0" w:beforeAutospacing="0" w:after="0"/>
        <w:ind w:right="425"/>
        <w:jc w:val="both"/>
        <w:rPr>
          <w:sz w:val="28"/>
          <w:szCs w:val="28"/>
        </w:rPr>
      </w:pPr>
      <w:r w:rsidRPr="000A5A52">
        <w:rPr>
          <w:color w:val="00000A"/>
          <w:sz w:val="28"/>
          <w:szCs w:val="28"/>
        </w:rPr>
        <w:t>- умение закреплять краску при помощи термической обработки.</w:t>
      </w:r>
    </w:p>
    <w:p w14:paraId="03E27B04" w14:textId="77777777" w:rsidR="00194E44" w:rsidRPr="000A5A52" w:rsidRDefault="00194E44" w:rsidP="000A5A52">
      <w:pPr>
        <w:pStyle w:val="a6"/>
        <w:spacing w:before="0" w:beforeAutospacing="0" w:after="0"/>
        <w:ind w:right="425"/>
        <w:jc w:val="both"/>
        <w:rPr>
          <w:sz w:val="28"/>
          <w:szCs w:val="28"/>
        </w:rPr>
      </w:pPr>
      <w:r w:rsidRPr="000A5A52">
        <w:rPr>
          <w:color w:val="00000A"/>
          <w:sz w:val="28"/>
          <w:szCs w:val="28"/>
        </w:rPr>
        <w:t>- умение составлять из одного цвета множество оттенков.</w:t>
      </w:r>
    </w:p>
    <w:p w14:paraId="2296043F" w14:textId="77777777" w:rsidR="00194E44" w:rsidRPr="000A5A52" w:rsidRDefault="00194E44" w:rsidP="000A5A52">
      <w:pPr>
        <w:pStyle w:val="a6"/>
        <w:spacing w:before="0" w:beforeAutospacing="0" w:after="0"/>
        <w:ind w:right="425"/>
        <w:jc w:val="both"/>
        <w:rPr>
          <w:sz w:val="28"/>
          <w:szCs w:val="28"/>
        </w:rPr>
      </w:pPr>
      <w:r w:rsidRPr="000A5A52">
        <w:rPr>
          <w:color w:val="00000A"/>
          <w:sz w:val="28"/>
          <w:szCs w:val="28"/>
        </w:rPr>
        <w:t>- умение применять красивые цветовые сочетания</w:t>
      </w:r>
    </w:p>
    <w:p w14:paraId="702DBCC6" w14:textId="77777777" w:rsidR="00194E44" w:rsidRPr="000A5A52" w:rsidRDefault="00194E44" w:rsidP="000A5A52">
      <w:pPr>
        <w:pStyle w:val="a6"/>
        <w:spacing w:before="0" w:beforeAutospacing="0" w:after="0"/>
        <w:ind w:right="425"/>
        <w:jc w:val="both"/>
        <w:rPr>
          <w:sz w:val="28"/>
          <w:szCs w:val="28"/>
        </w:rPr>
      </w:pPr>
      <w:r w:rsidRPr="000A5A52">
        <w:rPr>
          <w:color w:val="00000A"/>
          <w:sz w:val="28"/>
          <w:szCs w:val="28"/>
        </w:rPr>
        <w:t>-- составлять композиции и выполнять их в разных техниках росписи по ткани.</w:t>
      </w:r>
    </w:p>
    <w:p w14:paraId="25AFFA9B" w14:textId="77777777" w:rsidR="00194E44" w:rsidRPr="000A5A52" w:rsidRDefault="00194E44" w:rsidP="000A5A52">
      <w:pPr>
        <w:pStyle w:val="a6"/>
        <w:spacing w:before="0" w:beforeAutospacing="0" w:after="0"/>
        <w:ind w:right="425"/>
        <w:jc w:val="both"/>
        <w:rPr>
          <w:sz w:val="28"/>
          <w:szCs w:val="28"/>
        </w:rPr>
      </w:pPr>
      <w:r w:rsidRPr="000A5A52">
        <w:rPr>
          <w:color w:val="00000A"/>
          <w:sz w:val="28"/>
          <w:szCs w:val="28"/>
        </w:rPr>
        <w:t>-умение украшать бытовые изделия при помощи росписи по ткани.</w:t>
      </w:r>
    </w:p>
    <w:p w14:paraId="6B2DDDC1" w14:textId="77777777" w:rsidR="00194E44" w:rsidRPr="000A5A52" w:rsidRDefault="00194E44" w:rsidP="000A5A52">
      <w:pPr>
        <w:spacing w:line="240" w:lineRule="auto"/>
        <w:ind w:right="425" w:firstLine="697"/>
        <w:jc w:val="both"/>
        <w:rPr>
          <w:rFonts w:ascii="Times New Roman" w:hAnsi="Times New Roman" w:cs="Times New Roman"/>
          <w:sz w:val="28"/>
          <w:szCs w:val="28"/>
        </w:rPr>
      </w:pPr>
    </w:p>
    <w:p w14:paraId="0BFE57C9" w14:textId="570F7194" w:rsidR="006858EC" w:rsidRDefault="006858EC" w:rsidP="000A5A52">
      <w:pPr>
        <w:spacing w:line="240" w:lineRule="auto"/>
        <w:ind w:right="425" w:firstLine="697"/>
        <w:jc w:val="both"/>
        <w:rPr>
          <w:rFonts w:ascii="Times New Roman" w:hAnsi="Times New Roman" w:cs="Times New Roman"/>
          <w:b/>
          <w:bCs/>
          <w:sz w:val="28"/>
          <w:szCs w:val="28"/>
        </w:rPr>
      </w:pPr>
    </w:p>
    <w:p w14:paraId="7D42733F" w14:textId="5CC77D5C" w:rsidR="008764B4" w:rsidRPr="00BB5748" w:rsidRDefault="008764B4" w:rsidP="008764B4">
      <w:pPr>
        <w:spacing w:line="240" w:lineRule="auto"/>
        <w:ind w:right="425" w:firstLine="697"/>
        <w:jc w:val="both"/>
        <w:rPr>
          <w:rFonts w:ascii="Times New Roman" w:hAnsi="Times New Roman" w:cs="Times New Roman"/>
          <w:b/>
          <w:bCs/>
          <w:sz w:val="28"/>
          <w:szCs w:val="28"/>
        </w:rPr>
      </w:pPr>
      <w:r>
        <w:rPr>
          <w:rFonts w:ascii="Times New Roman" w:hAnsi="Times New Roman" w:cs="Times New Roman"/>
          <w:b/>
          <w:bCs/>
          <w:sz w:val="28"/>
          <w:szCs w:val="28"/>
        </w:rPr>
        <w:lastRenderedPageBreak/>
        <w:t>2</w:t>
      </w:r>
      <w:r w:rsidRPr="00BB5748">
        <w:rPr>
          <w:rFonts w:ascii="Times New Roman" w:hAnsi="Times New Roman" w:cs="Times New Roman"/>
          <w:b/>
          <w:bCs/>
          <w:sz w:val="28"/>
          <w:szCs w:val="28"/>
        </w:rPr>
        <w:t xml:space="preserve"> год обучения</w:t>
      </w:r>
      <w:r>
        <w:rPr>
          <w:rFonts w:ascii="Times New Roman" w:hAnsi="Times New Roman" w:cs="Times New Roman"/>
          <w:b/>
          <w:bCs/>
          <w:sz w:val="28"/>
          <w:szCs w:val="28"/>
        </w:rPr>
        <w:t>.  Учебный план</w:t>
      </w:r>
    </w:p>
    <w:tbl>
      <w:tblPr>
        <w:tblW w:w="9759"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945"/>
        <w:gridCol w:w="7138"/>
        <w:gridCol w:w="1676"/>
      </w:tblGrid>
      <w:tr w:rsidR="008764B4" w:rsidRPr="000A5A52" w14:paraId="4A5CD066" w14:textId="77777777" w:rsidTr="00C13AD8">
        <w:trPr>
          <w:tblCellSpacing w:w="0" w:type="dxa"/>
        </w:trPr>
        <w:tc>
          <w:tcPr>
            <w:tcW w:w="650" w:type="dxa"/>
            <w:tcBorders>
              <w:top w:val="outset" w:sz="6" w:space="0" w:color="000001"/>
              <w:left w:val="outset" w:sz="6" w:space="0" w:color="000001"/>
              <w:bottom w:val="outset" w:sz="6" w:space="0" w:color="000001"/>
              <w:right w:val="outset" w:sz="6" w:space="0" w:color="000001"/>
            </w:tcBorders>
            <w:shd w:val="clear" w:color="auto" w:fill="FFFFFF"/>
            <w:hideMark/>
          </w:tcPr>
          <w:p w14:paraId="794C27FA" w14:textId="77777777" w:rsidR="008764B4" w:rsidRPr="000A5A52" w:rsidRDefault="008764B4" w:rsidP="00C13AD8">
            <w:pPr>
              <w:pStyle w:val="a6"/>
              <w:spacing w:after="0"/>
              <w:ind w:right="425"/>
              <w:jc w:val="both"/>
              <w:rPr>
                <w:sz w:val="28"/>
                <w:szCs w:val="28"/>
              </w:rPr>
            </w:pPr>
            <w:r w:rsidRPr="000A5A52">
              <w:rPr>
                <w:color w:val="00000A"/>
                <w:sz w:val="28"/>
                <w:szCs w:val="28"/>
              </w:rPr>
              <w:t xml:space="preserve">№  </w:t>
            </w:r>
          </w:p>
        </w:tc>
        <w:tc>
          <w:tcPr>
            <w:tcW w:w="7408" w:type="dxa"/>
            <w:tcBorders>
              <w:top w:val="outset" w:sz="6" w:space="0" w:color="000001"/>
              <w:left w:val="outset" w:sz="6" w:space="0" w:color="000001"/>
              <w:bottom w:val="outset" w:sz="6" w:space="0" w:color="000001"/>
              <w:right w:val="outset" w:sz="6" w:space="0" w:color="000001"/>
            </w:tcBorders>
            <w:shd w:val="clear" w:color="auto" w:fill="FFFFFF"/>
            <w:hideMark/>
          </w:tcPr>
          <w:p w14:paraId="79A697D4" w14:textId="77777777" w:rsidR="008764B4" w:rsidRPr="000A5A52" w:rsidRDefault="008764B4" w:rsidP="00C13AD8">
            <w:pPr>
              <w:pStyle w:val="a6"/>
              <w:spacing w:after="0"/>
              <w:ind w:right="425"/>
              <w:jc w:val="both"/>
              <w:rPr>
                <w:sz w:val="28"/>
                <w:szCs w:val="28"/>
              </w:rPr>
            </w:pPr>
            <w:r w:rsidRPr="000A5A52">
              <w:rPr>
                <w:color w:val="00000A"/>
                <w:sz w:val="28"/>
                <w:szCs w:val="28"/>
              </w:rPr>
              <w:t>темы</w:t>
            </w:r>
          </w:p>
        </w:tc>
        <w:tc>
          <w:tcPr>
            <w:tcW w:w="1701" w:type="dxa"/>
            <w:tcBorders>
              <w:top w:val="outset" w:sz="6" w:space="0" w:color="000001"/>
              <w:left w:val="outset" w:sz="6" w:space="0" w:color="000001"/>
              <w:bottom w:val="outset" w:sz="6" w:space="0" w:color="000001"/>
              <w:right w:val="outset" w:sz="6" w:space="0" w:color="000001"/>
            </w:tcBorders>
            <w:shd w:val="clear" w:color="auto" w:fill="FFFFFF"/>
            <w:hideMark/>
          </w:tcPr>
          <w:p w14:paraId="071BA385" w14:textId="77777777" w:rsidR="008764B4" w:rsidRPr="000A5A52" w:rsidRDefault="008764B4" w:rsidP="00C13AD8">
            <w:pPr>
              <w:pStyle w:val="a6"/>
              <w:spacing w:after="0"/>
              <w:ind w:right="425"/>
              <w:jc w:val="both"/>
              <w:rPr>
                <w:sz w:val="28"/>
                <w:szCs w:val="28"/>
              </w:rPr>
            </w:pPr>
            <w:r w:rsidRPr="000A5A52">
              <w:rPr>
                <w:color w:val="00000A"/>
                <w:sz w:val="28"/>
                <w:szCs w:val="28"/>
              </w:rPr>
              <w:t>Кол-во час.</w:t>
            </w:r>
          </w:p>
        </w:tc>
      </w:tr>
      <w:tr w:rsidR="008764B4" w:rsidRPr="000A5A52" w14:paraId="51DCC01A" w14:textId="77777777" w:rsidTr="00C13AD8">
        <w:trPr>
          <w:tblCellSpacing w:w="0" w:type="dxa"/>
        </w:trPr>
        <w:tc>
          <w:tcPr>
            <w:tcW w:w="650" w:type="dxa"/>
            <w:tcBorders>
              <w:top w:val="outset" w:sz="6" w:space="0" w:color="000001"/>
              <w:left w:val="outset" w:sz="6" w:space="0" w:color="000001"/>
              <w:bottom w:val="outset" w:sz="6" w:space="0" w:color="000001"/>
              <w:right w:val="outset" w:sz="6" w:space="0" w:color="000001"/>
            </w:tcBorders>
            <w:shd w:val="clear" w:color="auto" w:fill="FFFFFF"/>
            <w:hideMark/>
          </w:tcPr>
          <w:p w14:paraId="65B3C3E7" w14:textId="77777777" w:rsidR="008764B4" w:rsidRPr="000A5A52" w:rsidRDefault="008764B4" w:rsidP="00C13AD8">
            <w:pPr>
              <w:pStyle w:val="a6"/>
              <w:spacing w:after="0"/>
              <w:ind w:right="425"/>
              <w:jc w:val="both"/>
              <w:rPr>
                <w:sz w:val="28"/>
                <w:szCs w:val="28"/>
              </w:rPr>
            </w:pPr>
            <w:r w:rsidRPr="000A5A52">
              <w:rPr>
                <w:color w:val="00000A"/>
                <w:sz w:val="28"/>
                <w:szCs w:val="28"/>
              </w:rPr>
              <w:t>1</w:t>
            </w:r>
          </w:p>
        </w:tc>
        <w:tc>
          <w:tcPr>
            <w:tcW w:w="7408" w:type="dxa"/>
            <w:tcBorders>
              <w:top w:val="outset" w:sz="6" w:space="0" w:color="000001"/>
              <w:left w:val="outset" w:sz="6" w:space="0" w:color="000001"/>
              <w:bottom w:val="outset" w:sz="6" w:space="0" w:color="000001"/>
              <w:right w:val="outset" w:sz="6" w:space="0" w:color="000001"/>
            </w:tcBorders>
            <w:shd w:val="clear" w:color="auto" w:fill="FFFFFF"/>
            <w:hideMark/>
          </w:tcPr>
          <w:p w14:paraId="3C6F4F82" w14:textId="21BFAA8B" w:rsidR="008764B4" w:rsidRPr="00287C26" w:rsidRDefault="008764B4" w:rsidP="00C13AD8">
            <w:pPr>
              <w:pStyle w:val="a6"/>
              <w:spacing w:after="0"/>
              <w:ind w:right="425"/>
              <w:jc w:val="both"/>
              <w:rPr>
                <w:color w:val="00000A"/>
                <w:sz w:val="28"/>
                <w:szCs w:val="28"/>
              </w:rPr>
            </w:pPr>
            <w:r>
              <w:rPr>
                <w:color w:val="00000A"/>
                <w:sz w:val="28"/>
                <w:szCs w:val="28"/>
              </w:rPr>
              <w:t>Техника безопасности</w:t>
            </w:r>
          </w:p>
        </w:tc>
        <w:tc>
          <w:tcPr>
            <w:tcW w:w="1701" w:type="dxa"/>
            <w:tcBorders>
              <w:top w:val="outset" w:sz="6" w:space="0" w:color="000001"/>
              <w:left w:val="outset" w:sz="6" w:space="0" w:color="000001"/>
              <w:bottom w:val="outset" w:sz="6" w:space="0" w:color="000001"/>
              <w:right w:val="outset" w:sz="6" w:space="0" w:color="000001"/>
            </w:tcBorders>
            <w:shd w:val="clear" w:color="auto" w:fill="FFFFFF"/>
            <w:hideMark/>
          </w:tcPr>
          <w:p w14:paraId="1549F8DC" w14:textId="77777777" w:rsidR="008764B4" w:rsidRPr="000A5A52" w:rsidRDefault="008764B4" w:rsidP="00C13AD8">
            <w:pPr>
              <w:pStyle w:val="a6"/>
              <w:spacing w:after="0"/>
              <w:ind w:right="425"/>
              <w:jc w:val="both"/>
              <w:rPr>
                <w:sz w:val="28"/>
                <w:szCs w:val="28"/>
              </w:rPr>
            </w:pPr>
            <w:r>
              <w:rPr>
                <w:sz w:val="28"/>
                <w:szCs w:val="28"/>
              </w:rPr>
              <w:t>4</w:t>
            </w:r>
          </w:p>
        </w:tc>
      </w:tr>
      <w:tr w:rsidR="008764B4" w:rsidRPr="000A5A52" w14:paraId="5448DABC" w14:textId="77777777" w:rsidTr="00C13AD8">
        <w:trPr>
          <w:tblCellSpacing w:w="0" w:type="dxa"/>
        </w:trPr>
        <w:tc>
          <w:tcPr>
            <w:tcW w:w="650" w:type="dxa"/>
            <w:tcBorders>
              <w:top w:val="outset" w:sz="6" w:space="0" w:color="000001"/>
              <w:left w:val="outset" w:sz="6" w:space="0" w:color="000001"/>
              <w:bottom w:val="outset" w:sz="6" w:space="0" w:color="000001"/>
              <w:right w:val="outset" w:sz="6" w:space="0" w:color="000001"/>
            </w:tcBorders>
            <w:shd w:val="clear" w:color="auto" w:fill="FFFFFF"/>
            <w:hideMark/>
          </w:tcPr>
          <w:p w14:paraId="1CC2776B" w14:textId="77777777" w:rsidR="008764B4" w:rsidRPr="000A5A52" w:rsidRDefault="008764B4" w:rsidP="00C13AD8">
            <w:pPr>
              <w:pStyle w:val="a6"/>
              <w:spacing w:after="0"/>
              <w:ind w:right="425"/>
              <w:jc w:val="both"/>
              <w:rPr>
                <w:sz w:val="28"/>
                <w:szCs w:val="28"/>
              </w:rPr>
            </w:pPr>
            <w:r w:rsidRPr="000A5A52">
              <w:rPr>
                <w:color w:val="00000A"/>
                <w:sz w:val="28"/>
                <w:szCs w:val="28"/>
              </w:rPr>
              <w:t>2</w:t>
            </w:r>
          </w:p>
        </w:tc>
        <w:tc>
          <w:tcPr>
            <w:tcW w:w="7408" w:type="dxa"/>
            <w:tcBorders>
              <w:top w:val="outset" w:sz="6" w:space="0" w:color="000001"/>
              <w:left w:val="outset" w:sz="6" w:space="0" w:color="000001"/>
              <w:bottom w:val="outset" w:sz="6" w:space="0" w:color="000001"/>
              <w:right w:val="outset" w:sz="6" w:space="0" w:color="000001"/>
            </w:tcBorders>
            <w:shd w:val="clear" w:color="auto" w:fill="FFFFFF"/>
            <w:hideMark/>
          </w:tcPr>
          <w:p w14:paraId="6B6C12C5" w14:textId="77777777" w:rsidR="008764B4" w:rsidRPr="000A5A52" w:rsidRDefault="008764B4" w:rsidP="00C13AD8">
            <w:pPr>
              <w:pStyle w:val="a6"/>
              <w:spacing w:after="0"/>
              <w:ind w:right="425"/>
              <w:jc w:val="both"/>
              <w:rPr>
                <w:sz w:val="28"/>
                <w:szCs w:val="28"/>
              </w:rPr>
            </w:pPr>
            <w:r w:rsidRPr="000A5A52">
              <w:rPr>
                <w:color w:val="00000A"/>
                <w:sz w:val="28"/>
                <w:szCs w:val="28"/>
              </w:rPr>
              <w:t>Акварельная техника.</w:t>
            </w:r>
          </w:p>
        </w:tc>
        <w:tc>
          <w:tcPr>
            <w:tcW w:w="1701" w:type="dxa"/>
            <w:tcBorders>
              <w:top w:val="outset" w:sz="6" w:space="0" w:color="000001"/>
              <w:left w:val="outset" w:sz="6" w:space="0" w:color="000001"/>
              <w:bottom w:val="outset" w:sz="6" w:space="0" w:color="000001"/>
              <w:right w:val="outset" w:sz="6" w:space="0" w:color="000001"/>
            </w:tcBorders>
            <w:shd w:val="clear" w:color="auto" w:fill="FFFFFF"/>
            <w:hideMark/>
          </w:tcPr>
          <w:p w14:paraId="2C18F3AC" w14:textId="77777777" w:rsidR="008764B4" w:rsidRPr="000A5A52" w:rsidRDefault="008764B4" w:rsidP="00C13AD8">
            <w:pPr>
              <w:pStyle w:val="a6"/>
              <w:spacing w:after="0"/>
              <w:ind w:right="425"/>
              <w:jc w:val="both"/>
              <w:rPr>
                <w:sz w:val="28"/>
                <w:szCs w:val="28"/>
              </w:rPr>
            </w:pPr>
            <w:r>
              <w:rPr>
                <w:sz w:val="28"/>
                <w:szCs w:val="28"/>
              </w:rPr>
              <w:t>6</w:t>
            </w:r>
          </w:p>
        </w:tc>
      </w:tr>
      <w:tr w:rsidR="008764B4" w:rsidRPr="000A5A52" w14:paraId="473E3878" w14:textId="77777777" w:rsidTr="00C13AD8">
        <w:trPr>
          <w:tblCellSpacing w:w="0" w:type="dxa"/>
        </w:trPr>
        <w:tc>
          <w:tcPr>
            <w:tcW w:w="650" w:type="dxa"/>
            <w:tcBorders>
              <w:top w:val="outset" w:sz="6" w:space="0" w:color="000001"/>
              <w:left w:val="outset" w:sz="6" w:space="0" w:color="000001"/>
              <w:bottom w:val="outset" w:sz="6" w:space="0" w:color="000001"/>
              <w:right w:val="outset" w:sz="6" w:space="0" w:color="000001"/>
            </w:tcBorders>
            <w:shd w:val="clear" w:color="auto" w:fill="FFFFFF"/>
            <w:hideMark/>
          </w:tcPr>
          <w:p w14:paraId="09FC428E" w14:textId="77777777" w:rsidR="008764B4" w:rsidRPr="000A5A52" w:rsidRDefault="008764B4" w:rsidP="00C13AD8">
            <w:pPr>
              <w:pStyle w:val="a6"/>
              <w:spacing w:after="0"/>
              <w:ind w:right="425"/>
              <w:jc w:val="both"/>
              <w:rPr>
                <w:sz w:val="28"/>
                <w:szCs w:val="28"/>
              </w:rPr>
            </w:pPr>
            <w:r w:rsidRPr="000A5A52">
              <w:rPr>
                <w:color w:val="00000A"/>
                <w:sz w:val="28"/>
                <w:szCs w:val="28"/>
              </w:rPr>
              <w:t>3</w:t>
            </w:r>
          </w:p>
        </w:tc>
        <w:tc>
          <w:tcPr>
            <w:tcW w:w="7408" w:type="dxa"/>
            <w:tcBorders>
              <w:top w:val="outset" w:sz="6" w:space="0" w:color="000001"/>
              <w:left w:val="outset" w:sz="6" w:space="0" w:color="000001"/>
              <w:bottom w:val="outset" w:sz="6" w:space="0" w:color="000001"/>
              <w:right w:val="outset" w:sz="6" w:space="0" w:color="000001"/>
            </w:tcBorders>
            <w:shd w:val="clear" w:color="auto" w:fill="FFFFFF"/>
            <w:hideMark/>
          </w:tcPr>
          <w:p w14:paraId="2D91F669" w14:textId="77777777" w:rsidR="008764B4" w:rsidRPr="000A5A52" w:rsidRDefault="008764B4" w:rsidP="00C13AD8">
            <w:pPr>
              <w:pStyle w:val="a6"/>
              <w:spacing w:after="0"/>
              <w:ind w:right="425"/>
              <w:jc w:val="both"/>
              <w:rPr>
                <w:sz w:val="28"/>
                <w:szCs w:val="28"/>
              </w:rPr>
            </w:pPr>
            <w:r>
              <w:rPr>
                <w:color w:val="00000A"/>
                <w:sz w:val="28"/>
                <w:szCs w:val="28"/>
              </w:rPr>
              <w:t>Техника росписи по грунту</w:t>
            </w:r>
            <w:r w:rsidRPr="000A5A52">
              <w:rPr>
                <w:color w:val="00000A"/>
                <w:sz w:val="28"/>
                <w:szCs w:val="28"/>
              </w:rPr>
              <w:t>.</w:t>
            </w:r>
          </w:p>
        </w:tc>
        <w:tc>
          <w:tcPr>
            <w:tcW w:w="1701" w:type="dxa"/>
            <w:tcBorders>
              <w:top w:val="outset" w:sz="6" w:space="0" w:color="000001"/>
              <w:left w:val="outset" w:sz="6" w:space="0" w:color="000001"/>
              <w:bottom w:val="outset" w:sz="6" w:space="0" w:color="000001"/>
              <w:right w:val="outset" w:sz="6" w:space="0" w:color="000001"/>
            </w:tcBorders>
            <w:shd w:val="clear" w:color="auto" w:fill="FFFFFF"/>
            <w:hideMark/>
          </w:tcPr>
          <w:p w14:paraId="53A6F628" w14:textId="77777777" w:rsidR="008764B4" w:rsidRPr="000A5A52" w:rsidRDefault="008764B4" w:rsidP="00C13AD8">
            <w:pPr>
              <w:pStyle w:val="a6"/>
              <w:spacing w:after="0"/>
              <w:ind w:right="425"/>
              <w:jc w:val="both"/>
              <w:rPr>
                <w:sz w:val="28"/>
                <w:szCs w:val="28"/>
              </w:rPr>
            </w:pPr>
            <w:r>
              <w:rPr>
                <w:sz w:val="28"/>
                <w:szCs w:val="28"/>
              </w:rPr>
              <w:t>7</w:t>
            </w:r>
          </w:p>
        </w:tc>
      </w:tr>
      <w:tr w:rsidR="008764B4" w:rsidRPr="000A5A52" w14:paraId="6EF67996" w14:textId="77777777" w:rsidTr="00C13AD8">
        <w:trPr>
          <w:tblCellSpacing w:w="0" w:type="dxa"/>
        </w:trPr>
        <w:tc>
          <w:tcPr>
            <w:tcW w:w="650" w:type="dxa"/>
            <w:tcBorders>
              <w:top w:val="outset" w:sz="6" w:space="0" w:color="000001"/>
              <w:left w:val="outset" w:sz="6" w:space="0" w:color="000001"/>
              <w:bottom w:val="outset" w:sz="6" w:space="0" w:color="000001"/>
              <w:right w:val="outset" w:sz="6" w:space="0" w:color="000001"/>
            </w:tcBorders>
            <w:shd w:val="clear" w:color="auto" w:fill="FFFFFF"/>
            <w:hideMark/>
          </w:tcPr>
          <w:p w14:paraId="39092890" w14:textId="77777777" w:rsidR="008764B4" w:rsidRPr="000A5A52" w:rsidRDefault="008764B4" w:rsidP="00C13AD8">
            <w:pPr>
              <w:pStyle w:val="a6"/>
              <w:spacing w:after="0"/>
              <w:ind w:right="425"/>
              <w:jc w:val="both"/>
              <w:rPr>
                <w:sz w:val="28"/>
                <w:szCs w:val="28"/>
              </w:rPr>
            </w:pPr>
            <w:r w:rsidRPr="000A5A52">
              <w:rPr>
                <w:color w:val="00000A"/>
                <w:sz w:val="28"/>
                <w:szCs w:val="28"/>
              </w:rPr>
              <w:t>4</w:t>
            </w:r>
          </w:p>
        </w:tc>
        <w:tc>
          <w:tcPr>
            <w:tcW w:w="7408" w:type="dxa"/>
            <w:tcBorders>
              <w:top w:val="outset" w:sz="6" w:space="0" w:color="000001"/>
              <w:left w:val="outset" w:sz="6" w:space="0" w:color="000001"/>
              <w:bottom w:val="outset" w:sz="6" w:space="0" w:color="000001"/>
              <w:right w:val="outset" w:sz="6" w:space="0" w:color="000001"/>
            </w:tcBorders>
            <w:shd w:val="clear" w:color="auto" w:fill="FFFFFF"/>
            <w:hideMark/>
          </w:tcPr>
          <w:p w14:paraId="2F65F567" w14:textId="77777777" w:rsidR="008764B4" w:rsidRPr="000A5A52" w:rsidRDefault="008764B4" w:rsidP="00C13AD8">
            <w:pPr>
              <w:pStyle w:val="a6"/>
              <w:spacing w:after="0"/>
              <w:ind w:right="425"/>
              <w:jc w:val="both"/>
              <w:rPr>
                <w:sz w:val="28"/>
                <w:szCs w:val="28"/>
              </w:rPr>
            </w:pPr>
            <w:r>
              <w:rPr>
                <w:color w:val="00000A"/>
                <w:sz w:val="28"/>
                <w:szCs w:val="28"/>
              </w:rPr>
              <w:t>Солевая техника</w:t>
            </w:r>
          </w:p>
        </w:tc>
        <w:tc>
          <w:tcPr>
            <w:tcW w:w="1701" w:type="dxa"/>
            <w:tcBorders>
              <w:top w:val="outset" w:sz="6" w:space="0" w:color="000001"/>
              <w:left w:val="outset" w:sz="6" w:space="0" w:color="000001"/>
              <w:bottom w:val="outset" w:sz="6" w:space="0" w:color="000001"/>
              <w:right w:val="outset" w:sz="6" w:space="0" w:color="000001"/>
            </w:tcBorders>
            <w:shd w:val="clear" w:color="auto" w:fill="FFFFFF"/>
            <w:hideMark/>
          </w:tcPr>
          <w:p w14:paraId="75844921" w14:textId="77777777" w:rsidR="008764B4" w:rsidRPr="000A5A52" w:rsidRDefault="008764B4" w:rsidP="00C13AD8">
            <w:pPr>
              <w:pStyle w:val="a6"/>
              <w:spacing w:after="0"/>
              <w:ind w:right="425"/>
              <w:jc w:val="both"/>
              <w:rPr>
                <w:sz w:val="28"/>
                <w:szCs w:val="28"/>
              </w:rPr>
            </w:pPr>
            <w:r>
              <w:rPr>
                <w:sz w:val="28"/>
                <w:szCs w:val="28"/>
              </w:rPr>
              <w:t>7</w:t>
            </w:r>
          </w:p>
        </w:tc>
      </w:tr>
      <w:tr w:rsidR="008764B4" w:rsidRPr="000A5A52" w14:paraId="3DCE061B" w14:textId="77777777" w:rsidTr="00C13AD8">
        <w:trPr>
          <w:tblCellSpacing w:w="0" w:type="dxa"/>
        </w:trPr>
        <w:tc>
          <w:tcPr>
            <w:tcW w:w="650" w:type="dxa"/>
            <w:tcBorders>
              <w:top w:val="outset" w:sz="6" w:space="0" w:color="000001"/>
              <w:left w:val="outset" w:sz="6" w:space="0" w:color="000001"/>
              <w:bottom w:val="outset" w:sz="6" w:space="0" w:color="000001"/>
              <w:right w:val="outset" w:sz="6" w:space="0" w:color="000001"/>
            </w:tcBorders>
            <w:shd w:val="clear" w:color="auto" w:fill="FFFFFF"/>
            <w:hideMark/>
          </w:tcPr>
          <w:p w14:paraId="00A3606A" w14:textId="77777777" w:rsidR="008764B4" w:rsidRPr="000A5A52" w:rsidRDefault="008764B4" w:rsidP="00C13AD8">
            <w:pPr>
              <w:pStyle w:val="a6"/>
              <w:spacing w:after="0"/>
              <w:ind w:right="425"/>
              <w:jc w:val="both"/>
              <w:rPr>
                <w:sz w:val="28"/>
                <w:szCs w:val="28"/>
              </w:rPr>
            </w:pPr>
            <w:r w:rsidRPr="000A5A52">
              <w:rPr>
                <w:color w:val="00000A"/>
                <w:sz w:val="28"/>
                <w:szCs w:val="28"/>
              </w:rPr>
              <w:t>5</w:t>
            </w:r>
          </w:p>
        </w:tc>
        <w:tc>
          <w:tcPr>
            <w:tcW w:w="7408" w:type="dxa"/>
            <w:tcBorders>
              <w:top w:val="outset" w:sz="6" w:space="0" w:color="000001"/>
              <w:left w:val="outset" w:sz="6" w:space="0" w:color="000001"/>
              <w:bottom w:val="outset" w:sz="6" w:space="0" w:color="000001"/>
              <w:right w:val="outset" w:sz="6" w:space="0" w:color="000001"/>
            </w:tcBorders>
            <w:shd w:val="clear" w:color="auto" w:fill="FFFFFF"/>
            <w:hideMark/>
          </w:tcPr>
          <w:p w14:paraId="16B66BCC" w14:textId="77777777" w:rsidR="008764B4" w:rsidRPr="000A5A52" w:rsidRDefault="008764B4" w:rsidP="00C13AD8">
            <w:pPr>
              <w:pStyle w:val="a6"/>
              <w:spacing w:after="0"/>
              <w:ind w:right="425"/>
              <w:jc w:val="both"/>
              <w:rPr>
                <w:sz w:val="28"/>
                <w:szCs w:val="28"/>
              </w:rPr>
            </w:pPr>
            <w:r w:rsidRPr="000A5A52">
              <w:rPr>
                <w:color w:val="00000A"/>
                <w:sz w:val="28"/>
                <w:szCs w:val="28"/>
              </w:rPr>
              <w:t>. Техника гута</w:t>
            </w:r>
          </w:p>
        </w:tc>
        <w:tc>
          <w:tcPr>
            <w:tcW w:w="1701" w:type="dxa"/>
            <w:tcBorders>
              <w:top w:val="outset" w:sz="6" w:space="0" w:color="000001"/>
              <w:left w:val="outset" w:sz="6" w:space="0" w:color="000001"/>
              <w:bottom w:val="outset" w:sz="6" w:space="0" w:color="000001"/>
              <w:right w:val="outset" w:sz="6" w:space="0" w:color="000001"/>
            </w:tcBorders>
            <w:shd w:val="clear" w:color="auto" w:fill="FFFFFF"/>
            <w:hideMark/>
          </w:tcPr>
          <w:p w14:paraId="6F5227CE" w14:textId="77777777" w:rsidR="008764B4" w:rsidRPr="000A5A52" w:rsidRDefault="008764B4" w:rsidP="00C13AD8">
            <w:pPr>
              <w:pStyle w:val="a6"/>
              <w:spacing w:after="0"/>
              <w:ind w:right="425"/>
              <w:jc w:val="both"/>
              <w:rPr>
                <w:sz w:val="28"/>
                <w:szCs w:val="28"/>
              </w:rPr>
            </w:pPr>
            <w:r>
              <w:rPr>
                <w:sz w:val="28"/>
                <w:szCs w:val="28"/>
              </w:rPr>
              <w:t>8</w:t>
            </w:r>
          </w:p>
        </w:tc>
      </w:tr>
      <w:tr w:rsidR="008764B4" w:rsidRPr="000A5A52" w14:paraId="1ACAD44C" w14:textId="77777777" w:rsidTr="00C13AD8">
        <w:trPr>
          <w:tblCellSpacing w:w="0" w:type="dxa"/>
        </w:trPr>
        <w:tc>
          <w:tcPr>
            <w:tcW w:w="650" w:type="dxa"/>
            <w:tcBorders>
              <w:top w:val="outset" w:sz="6" w:space="0" w:color="000001"/>
              <w:left w:val="outset" w:sz="6" w:space="0" w:color="000001"/>
              <w:bottom w:val="outset" w:sz="6" w:space="0" w:color="000001"/>
              <w:right w:val="outset" w:sz="6" w:space="0" w:color="000001"/>
            </w:tcBorders>
            <w:shd w:val="clear" w:color="auto" w:fill="FFFFFF"/>
            <w:hideMark/>
          </w:tcPr>
          <w:p w14:paraId="23CD0A35" w14:textId="77777777" w:rsidR="008764B4" w:rsidRPr="000A5A52" w:rsidRDefault="008764B4" w:rsidP="00C13AD8">
            <w:pPr>
              <w:pStyle w:val="a6"/>
              <w:spacing w:after="0"/>
              <w:ind w:right="425"/>
              <w:jc w:val="both"/>
              <w:rPr>
                <w:sz w:val="28"/>
                <w:szCs w:val="28"/>
              </w:rPr>
            </w:pPr>
            <w:r w:rsidRPr="000A5A52">
              <w:rPr>
                <w:color w:val="00000A"/>
                <w:sz w:val="28"/>
                <w:szCs w:val="28"/>
              </w:rPr>
              <w:t>6</w:t>
            </w:r>
          </w:p>
        </w:tc>
        <w:tc>
          <w:tcPr>
            <w:tcW w:w="7408" w:type="dxa"/>
            <w:tcBorders>
              <w:top w:val="outset" w:sz="6" w:space="0" w:color="000001"/>
              <w:left w:val="outset" w:sz="6" w:space="0" w:color="000001"/>
              <w:bottom w:val="outset" w:sz="6" w:space="0" w:color="000001"/>
              <w:right w:val="outset" w:sz="6" w:space="0" w:color="000001"/>
            </w:tcBorders>
            <w:shd w:val="clear" w:color="auto" w:fill="FFFFFF"/>
            <w:hideMark/>
          </w:tcPr>
          <w:p w14:paraId="0C0D6946" w14:textId="77777777" w:rsidR="008764B4" w:rsidRPr="000A5A52" w:rsidRDefault="008764B4" w:rsidP="00C13AD8">
            <w:pPr>
              <w:pStyle w:val="a6"/>
              <w:spacing w:after="0"/>
              <w:ind w:right="425"/>
              <w:jc w:val="both"/>
              <w:rPr>
                <w:sz w:val="28"/>
                <w:szCs w:val="28"/>
              </w:rPr>
            </w:pPr>
            <w:r>
              <w:rPr>
                <w:color w:val="00000A"/>
                <w:sz w:val="28"/>
                <w:szCs w:val="28"/>
              </w:rPr>
              <w:t>Смешанная техника</w:t>
            </w:r>
          </w:p>
        </w:tc>
        <w:tc>
          <w:tcPr>
            <w:tcW w:w="1701" w:type="dxa"/>
            <w:tcBorders>
              <w:top w:val="outset" w:sz="6" w:space="0" w:color="000001"/>
              <w:left w:val="outset" w:sz="6" w:space="0" w:color="000001"/>
              <w:bottom w:val="outset" w:sz="6" w:space="0" w:color="000001"/>
              <w:right w:val="outset" w:sz="6" w:space="0" w:color="000001"/>
            </w:tcBorders>
            <w:shd w:val="clear" w:color="auto" w:fill="FFFFFF"/>
            <w:hideMark/>
          </w:tcPr>
          <w:p w14:paraId="798C69FC" w14:textId="77777777" w:rsidR="008764B4" w:rsidRPr="000A5A52" w:rsidRDefault="008764B4" w:rsidP="00C13AD8">
            <w:pPr>
              <w:pStyle w:val="a6"/>
              <w:spacing w:after="0"/>
              <w:ind w:right="425"/>
              <w:jc w:val="both"/>
              <w:rPr>
                <w:sz w:val="28"/>
                <w:szCs w:val="28"/>
              </w:rPr>
            </w:pPr>
            <w:r>
              <w:rPr>
                <w:sz w:val="28"/>
                <w:szCs w:val="28"/>
              </w:rPr>
              <w:t>8</w:t>
            </w:r>
          </w:p>
        </w:tc>
      </w:tr>
      <w:tr w:rsidR="008764B4" w:rsidRPr="000A5A52" w14:paraId="10BA47F0" w14:textId="77777777" w:rsidTr="00C13AD8">
        <w:trPr>
          <w:trHeight w:val="438"/>
          <w:tblCellSpacing w:w="0" w:type="dxa"/>
        </w:trPr>
        <w:tc>
          <w:tcPr>
            <w:tcW w:w="650" w:type="dxa"/>
            <w:tcBorders>
              <w:top w:val="outset" w:sz="6" w:space="0" w:color="000001"/>
              <w:left w:val="outset" w:sz="6" w:space="0" w:color="000001"/>
              <w:bottom w:val="outset" w:sz="6" w:space="0" w:color="auto"/>
              <w:right w:val="outset" w:sz="6" w:space="0" w:color="000001"/>
            </w:tcBorders>
            <w:shd w:val="clear" w:color="auto" w:fill="FFFFFF"/>
            <w:hideMark/>
          </w:tcPr>
          <w:p w14:paraId="723F22E0" w14:textId="77777777" w:rsidR="008764B4" w:rsidRPr="000A5A52" w:rsidRDefault="008764B4" w:rsidP="00C13AD8">
            <w:pPr>
              <w:pStyle w:val="a6"/>
              <w:spacing w:after="0"/>
              <w:ind w:right="425"/>
              <w:jc w:val="both"/>
              <w:rPr>
                <w:sz w:val="28"/>
                <w:szCs w:val="28"/>
              </w:rPr>
            </w:pPr>
            <w:r w:rsidRPr="000A5A52">
              <w:rPr>
                <w:color w:val="00000A"/>
                <w:sz w:val="28"/>
                <w:szCs w:val="28"/>
              </w:rPr>
              <w:t>7</w:t>
            </w:r>
          </w:p>
        </w:tc>
        <w:tc>
          <w:tcPr>
            <w:tcW w:w="7408" w:type="dxa"/>
            <w:tcBorders>
              <w:top w:val="outset" w:sz="6" w:space="0" w:color="000001"/>
              <w:left w:val="outset" w:sz="6" w:space="0" w:color="000001"/>
              <w:bottom w:val="outset" w:sz="6" w:space="0" w:color="auto"/>
              <w:right w:val="outset" w:sz="6" w:space="0" w:color="000001"/>
            </w:tcBorders>
            <w:shd w:val="clear" w:color="auto" w:fill="FFFFFF"/>
            <w:hideMark/>
          </w:tcPr>
          <w:p w14:paraId="7B29DF36" w14:textId="77777777" w:rsidR="008764B4" w:rsidRPr="00287C26" w:rsidRDefault="008764B4" w:rsidP="00C13AD8">
            <w:pPr>
              <w:pStyle w:val="a6"/>
              <w:spacing w:after="0"/>
              <w:ind w:right="425"/>
              <w:jc w:val="both"/>
              <w:rPr>
                <w:color w:val="00000A"/>
                <w:sz w:val="28"/>
                <w:szCs w:val="28"/>
              </w:rPr>
            </w:pPr>
            <w:r w:rsidRPr="000A5A52">
              <w:rPr>
                <w:color w:val="00000A"/>
                <w:sz w:val="28"/>
                <w:szCs w:val="28"/>
              </w:rPr>
              <w:t>Техника печати по ткани.</w:t>
            </w:r>
          </w:p>
        </w:tc>
        <w:tc>
          <w:tcPr>
            <w:tcW w:w="1701" w:type="dxa"/>
            <w:tcBorders>
              <w:top w:val="outset" w:sz="6" w:space="0" w:color="000001"/>
              <w:left w:val="outset" w:sz="6" w:space="0" w:color="000001"/>
              <w:bottom w:val="outset" w:sz="6" w:space="0" w:color="auto"/>
              <w:right w:val="outset" w:sz="6" w:space="0" w:color="000001"/>
            </w:tcBorders>
            <w:shd w:val="clear" w:color="auto" w:fill="FFFFFF"/>
            <w:hideMark/>
          </w:tcPr>
          <w:p w14:paraId="106513EE" w14:textId="2A700806" w:rsidR="008764B4" w:rsidRPr="000A5A52" w:rsidRDefault="006352D6" w:rsidP="00C13AD8">
            <w:pPr>
              <w:pStyle w:val="a6"/>
              <w:spacing w:after="0"/>
              <w:ind w:right="425"/>
              <w:jc w:val="both"/>
              <w:rPr>
                <w:sz w:val="28"/>
                <w:szCs w:val="28"/>
              </w:rPr>
            </w:pPr>
            <w:r>
              <w:rPr>
                <w:sz w:val="28"/>
                <w:szCs w:val="28"/>
              </w:rPr>
              <w:t>6</w:t>
            </w:r>
          </w:p>
        </w:tc>
      </w:tr>
      <w:tr w:rsidR="008764B4" w:rsidRPr="000A5A52" w14:paraId="5944CD65" w14:textId="77777777" w:rsidTr="00C13AD8">
        <w:trPr>
          <w:trHeight w:val="476"/>
          <w:tblCellSpacing w:w="0" w:type="dxa"/>
        </w:trPr>
        <w:tc>
          <w:tcPr>
            <w:tcW w:w="650" w:type="dxa"/>
            <w:tcBorders>
              <w:top w:val="outset" w:sz="6" w:space="0" w:color="auto"/>
              <w:left w:val="outset" w:sz="6" w:space="0" w:color="000001"/>
              <w:bottom w:val="outset" w:sz="6" w:space="0" w:color="auto"/>
              <w:right w:val="outset" w:sz="6" w:space="0" w:color="000001"/>
            </w:tcBorders>
            <w:shd w:val="clear" w:color="auto" w:fill="FFFFFF"/>
          </w:tcPr>
          <w:p w14:paraId="556677AF" w14:textId="77777777" w:rsidR="008764B4" w:rsidRPr="000A5A52" w:rsidRDefault="008764B4" w:rsidP="00C13AD8">
            <w:pPr>
              <w:pStyle w:val="a6"/>
              <w:spacing w:after="0"/>
              <w:ind w:right="425"/>
              <w:jc w:val="both"/>
              <w:rPr>
                <w:color w:val="00000A"/>
                <w:sz w:val="28"/>
                <w:szCs w:val="28"/>
              </w:rPr>
            </w:pPr>
            <w:r>
              <w:rPr>
                <w:color w:val="00000A"/>
                <w:sz w:val="28"/>
                <w:szCs w:val="28"/>
              </w:rPr>
              <w:t>8</w:t>
            </w:r>
          </w:p>
        </w:tc>
        <w:tc>
          <w:tcPr>
            <w:tcW w:w="7408" w:type="dxa"/>
            <w:tcBorders>
              <w:top w:val="outset" w:sz="6" w:space="0" w:color="auto"/>
              <w:left w:val="outset" w:sz="6" w:space="0" w:color="000001"/>
              <w:bottom w:val="outset" w:sz="6" w:space="0" w:color="auto"/>
              <w:right w:val="outset" w:sz="6" w:space="0" w:color="000001"/>
            </w:tcBorders>
            <w:shd w:val="clear" w:color="auto" w:fill="FFFFFF"/>
          </w:tcPr>
          <w:p w14:paraId="570A68F0" w14:textId="1259CBAE" w:rsidR="008764B4" w:rsidRPr="000A5A52" w:rsidRDefault="007B1417" w:rsidP="00C13AD8">
            <w:pPr>
              <w:pStyle w:val="a6"/>
              <w:spacing w:after="0"/>
              <w:ind w:right="425"/>
              <w:jc w:val="both"/>
              <w:rPr>
                <w:color w:val="00000A"/>
                <w:sz w:val="28"/>
                <w:szCs w:val="28"/>
              </w:rPr>
            </w:pPr>
            <w:r>
              <w:rPr>
                <w:color w:val="00000A"/>
                <w:sz w:val="28"/>
                <w:szCs w:val="28"/>
              </w:rPr>
              <w:t>Знакомство с горячим батиком</w:t>
            </w:r>
          </w:p>
        </w:tc>
        <w:tc>
          <w:tcPr>
            <w:tcW w:w="1701" w:type="dxa"/>
            <w:tcBorders>
              <w:top w:val="outset" w:sz="6" w:space="0" w:color="auto"/>
              <w:left w:val="outset" w:sz="6" w:space="0" w:color="000001"/>
              <w:bottom w:val="outset" w:sz="6" w:space="0" w:color="auto"/>
              <w:right w:val="outset" w:sz="6" w:space="0" w:color="000001"/>
            </w:tcBorders>
            <w:shd w:val="clear" w:color="auto" w:fill="FFFFFF"/>
          </w:tcPr>
          <w:p w14:paraId="45689C66" w14:textId="775CA828" w:rsidR="008764B4" w:rsidRDefault="006352D6" w:rsidP="00C13AD8">
            <w:pPr>
              <w:pStyle w:val="a6"/>
              <w:spacing w:after="0"/>
              <w:ind w:right="425"/>
              <w:jc w:val="both"/>
              <w:rPr>
                <w:sz w:val="28"/>
                <w:szCs w:val="28"/>
              </w:rPr>
            </w:pPr>
            <w:r>
              <w:rPr>
                <w:sz w:val="28"/>
                <w:szCs w:val="28"/>
              </w:rPr>
              <w:t>4</w:t>
            </w:r>
          </w:p>
        </w:tc>
      </w:tr>
      <w:tr w:rsidR="008764B4" w:rsidRPr="000A5A52" w14:paraId="734E8746" w14:textId="77777777" w:rsidTr="00C13AD8">
        <w:trPr>
          <w:trHeight w:val="434"/>
          <w:tblCellSpacing w:w="0" w:type="dxa"/>
        </w:trPr>
        <w:tc>
          <w:tcPr>
            <w:tcW w:w="650" w:type="dxa"/>
            <w:tcBorders>
              <w:top w:val="outset" w:sz="6" w:space="0" w:color="auto"/>
              <w:left w:val="outset" w:sz="6" w:space="0" w:color="000001"/>
              <w:bottom w:val="outset" w:sz="6" w:space="0" w:color="auto"/>
              <w:right w:val="outset" w:sz="6" w:space="0" w:color="000001"/>
            </w:tcBorders>
            <w:shd w:val="clear" w:color="auto" w:fill="FFFFFF"/>
          </w:tcPr>
          <w:p w14:paraId="3F887B73" w14:textId="77777777" w:rsidR="008764B4" w:rsidRDefault="008764B4" w:rsidP="00C13AD8">
            <w:pPr>
              <w:pStyle w:val="a6"/>
              <w:spacing w:after="0"/>
              <w:ind w:right="425"/>
              <w:jc w:val="both"/>
              <w:rPr>
                <w:color w:val="00000A"/>
                <w:sz w:val="28"/>
                <w:szCs w:val="28"/>
              </w:rPr>
            </w:pPr>
            <w:r>
              <w:rPr>
                <w:color w:val="00000A"/>
                <w:sz w:val="28"/>
                <w:szCs w:val="28"/>
              </w:rPr>
              <w:t>9</w:t>
            </w:r>
          </w:p>
        </w:tc>
        <w:tc>
          <w:tcPr>
            <w:tcW w:w="7408" w:type="dxa"/>
            <w:tcBorders>
              <w:top w:val="outset" w:sz="6" w:space="0" w:color="auto"/>
              <w:left w:val="outset" w:sz="6" w:space="0" w:color="000001"/>
              <w:bottom w:val="outset" w:sz="6" w:space="0" w:color="auto"/>
              <w:right w:val="outset" w:sz="6" w:space="0" w:color="000001"/>
            </w:tcBorders>
            <w:shd w:val="clear" w:color="auto" w:fill="FFFFFF"/>
          </w:tcPr>
          <w:p w14:paraId="71F4C9DC" w14:textId="1B3457E8" w:rsidR="008764B4" w:rsidRDefault="007B1417" w:rsidP="00C13AD8">
            <w:pPr>
              <w:pStyle w:val="a6"/>
              <w:spacing w:after="0"/>
              <w:ind w:right="425"/>
              <w:jc w:val="both"/>
              <w:rPr>
                <w:color w:val="00000A"/>
                <w:sz w:val="28"/>
                <w:szCs w:val="28"/>
              </w:rPr>
            </w:pPr>
            <w:r>
              <w:rPr>
                <w:color w:val="00000A"/>
                <w:sz w:val="28"/>
                <w:szCs w:val="28"/>
              </w:rPr>
              <w:t xml:space="preserve">Природные </w:t>
            </w:r>
            <w:r w:rsidR="004C4B1E">
              <w:rPr>
                <w:color w:val="00000A"/>
                <w:sz w:val="28"/>
                <w:szCs w:val="28"/>
              </w:rPr>
              <w:t>явления изображаем</w:t>
            </w:r>
            <w:r>
              <w:rPr>
                <w:color w:val="00000A"/>
                <w:sz w:val="28"/>
                <w:szCs w:val="28"/>
              </w:rPr>
              <w:t xml:space="preserve"> в батике</w:t>
            </w:r>
          </w:p>
        </w:tc>
        <w:tc>
          <w:tcPr>
            <w:tcW w:w="1701" w:type="dxa"/>
            <w:tcBorders>
              <w:top w:val="outset" w:sz="6" w:space="0" w:color="auto"/>
              <w:left w:val="outset" w:sz="6" w:space="0" w:color="000001"/>
              <w:bottom w:val="outset" w:sz="6" w:space="0" w:color="auto"/>
              <w:right w:val="outset" w:sz="6" w:space="0" w:color="000001"/>
            </w:tcBorders>
            <w:shd w:val="clear" w:color="auto" w:fill="FFFFFF"/>
          </w:tcPr>
          <w:p w14:paraId="56F0EA04" w14:textId="62BE7C9B" w:rsidR="008764B4" w:rsidRDefault="00015CA2" w:rsidP="00C13AD8">
            <w:pPr>
              <w:pStyle w:val="a6"/>
              <w:spacing w:after="0"/>
              <w:ind w:right="425"/>
              <w:jc w:val="both"/>
              <w:rPr>
                <w:sz w:val="28"/>
                <w:szCs w:val="28"/>
              </w:rPr>
            </w:pPr>
            <w:r>
              <w:rPr>
                <w:sz w:val="28"/>
                <w:szCs w:val="28"/>
              </w:rPr>
              <w:t>11</w:t>
            </w:r>
          </w:p>
        </w:tc>
      </w:tr>
      <w:tr w:rsidR="008764B4" w:rsidRPr="000A5A52" w14:paraId="3EC9FA45" w14:textId="77777777" w:rsidTr="00293825">
        <w:trPr>
          <w:trHeight w:val="602"/>
          <w:tblCellSpacing w:w="0" w:type="dxa"/>
        </w:trPr>
        <w:tc>
          <w:tcPr>
            <w:tcW w:w="650" w:type="dxa"/>
            <w:tcBorders>
              <w:top w:val="outset" w:sz="6" w:space="0" w:color="auto"/>
              <w:left w:val="outset" w:sz="6" w:space="0" w:color="000001"/>
              <w:bottom w:val="outset" w:sz="6" w:space="0" w:color="auto"/>
              <w:right w:val="outset" w:sz="6" w:space="0" w:color="000001"/>
            </w:tcBorders>
            <w:shd w:val="clear" w:color="auto" w:fill="FFFFFF"/>
          </w:tcPr>
          <w:p w14:paraId="26A870E2" w14:textId="77777777" w:rsidR="008764B4" w:rsidRDefault="008764B4" w:rsidP="00C13AD8">
            <w:pPr>
              <w:pStyle w:val="a6"/>
              <w:spacing w:after="0"/>
              <w:ind w:right="425"/>
              <w:jc w:val="both"/>
              <w:rPr>
                <w:color w:val="00000A"/>
                <w:sz w:val="28"/>
                <w:szCs w:val="28"/>
              </w:rPr>
            </w:pPr>
            <w:r>
              <w:rPr>
                <w:color w:val="00000A"/>
                <w:sz w:val="28"/>
                <w:szCs w:val="28"/>
              </w:rPr>
              <w:t>10</w:t>
            </w:r>
          </w:p>
        </w:tc>
        <w:tc>
          <w:tcPr>
            <w:tcW w:w="7408" w:type="dxa"/>
            <w:tcBorders>
              <w:top w:val="outset" w:sz="6" w:space="0" w:color="auto"/>
              <w:left w:val="outset" w:sz="6" w:space="0" w:color="000001"/>
              <w:bottom w:val="outset" w:sz="6" w:space="0" w:color="auto"/>
              <w:right w:val="outset" w:sz="6" w:space="0" w:color="000001"/>
            </w:tcBorders>
            <w:shd w:val="clear" w:color="auto" w:fill="FFFFFF"/>
          </w:tcPr>
          <w:p w14:paraId="26FF49AC" w14:textId="5F92AAEB" w:rsidR="008764B4" w:rsidRDefault="007B1417" w:rsidP="00C13AD8">
            <w:pPr>
              <w:pStyle w:val="a6"/>
              <w:spacing w:after="0"/>
              <w:ind w:right="425"/>
              <w:jc w:val="both"/>
              <w:rPr>
                <w:color w:val="00000A"/>
                <w:sz w:val="28"/>
                <w:szCs w:val="28"/>
              </w:rPr>
            </w:pPr>
            <w:r>
              <w:rPr>
                <w:color w:val="00000A"/>
                <w:sz w:val="28"/>
                <w:szCs w:val="28"/>
              </w:rPr>
              <w:t xml:space="preserve"> Орнамент в батике</w:t>
            </w:r>
          </w:p>
        </w:tc>
        <w:tc>
          <w:tcPr>
            <w:tcW w:w="1701" w:type="dxa"/>
            <w:tcBorders>
              <w:top w:val="outset" w:sz="6" w:space="0" w:color="auto"/>
              <w:left w:val="outset" w:sz="6" w:space="0" w:color="000001"/>
              <w:bottom w:val="outset" w:sz="6" w:space="0" w:color="auto"/>
              <w:right w:val="outset" w:sz="6" w:space="0" w:color="000001"/>
            </w:tcBorders>
            <w:shd w:val="clear" w:color="auto" w:fill="FFFFFF"/>
          </w:tcPr>
          <w:p w14:paraId="2ABA0E79" w14:textId="51634EC4" w:rsidR="008764B4" w:rsidRDefault="008764B4" w:rsidP="00C13AD8">
            <w:pPr>
              <w:pStyle w:val="a6"/>
              <w:spacing w:after="0"/>
              <w:ind w:right="425"/>
              <w:jc w:val="both"/>
              <w:rPr>
                <w:sz w:val="28"/>
                <w:szCs w:val="28"/>
              </w:rPr>
            </w:pPr>
            <w:r>
              <w:rPr>
                <w:sz w:val="28"/>
                <w:szCs w:val="28"/>
              </w:rPr>
              <w:t>1</w:t>
            </w:r>
            <w:r w:rsidR="009A7FD5">
              <w:rPr>
                <w:sz w:val="28"/>
                <w:szCs w:val="28"/>
              </w:rPr>
              <w:t>0</w:t>
            </w:r>
          </w:p>
        </w:tc>
      </w:tr>
      <w:tr w:rsidR="00293825" w:rsidRPr="000A5A52" w14:paraId="44B0C7DA" w14:textId="77777777" w:rsidTr="00293825">
        <w:trPr>
          <w:trHeight w:val="419"/>
          <w:tblCellSpacing w:w="0" w:type="dxa"/>
        </w:trPr>
        <w:tc>
          <w:tcPr>
            <w:tcW w:w="650" w:type="dxa"/>
            <w:tcBorders>
              <w:top w:val="outset" w:sz="6" w:space="0" w:color="auto"/>
              <w:left w:val="outset" w:sz="6" w:space="0" w:color="000001"/>
              <w:bottom w:val="outset" w:sz="6" w:space="0" w:color="auto"/>
              <w:right w:val="outset" w:sz="6" w:space="0" w:color="000001"/>
            </w:tcBorders>
            <w:shd w:val="clear" w:color="auto" w:fill="FFFFFF"/>
          </w:tcPr>
          <w:p w14:paraId="02AB9783" w14:textId="2522A108" w:rsidR="00293825" w:rsidRDefault="00293825" w:rsidP="00C13AD8">
            <w:pPr>
              <w:pStyle w:val="a6"/>
              <w:spacing w:after="0"/>
              <w:ind w:right="425"/>
              <w:jc w:val="both"/>
              <w:rPr>
                <w:color w:val="00000A"/>
                <w:sz w:val="28"/>
                <w:szCs w:val="28"/>
              </w:rPr>
            </w:pPr>
            <w:r>
              <w:rPr>
                <w:color w:val="00000A"/>
                <w:sz w:val="28"/>
                <w:szCs w:val="28"/>
              </w:rPr>
              <w:t>11</w:t>
            </w:r>
          </w:p>
        </w:tc>
        <w:tc>
          <w:tcPr>
            <w:tcW w:w="7408" w:type="dxa"/>
            <w:tcBorders>
              <w:top w:val="outset" w:sz="6" w:space="0" w:color="auto"/>
              <w:left w:val="outset" w:sz="6" w:space="0" w:color="000001"/>
              <w:bottom w:val="outset" w:sz="6" w:space="0" w:color="auto"/>
              <w:right w:val="outset" w:sz="6" w:space="0" w:color="000001"/>
            </w:tcBorders>
            <w:shd w:val="clear" w:color="auto" w:fill="FFFFFF"/>
          </w:tcPr>
          <w:p w14:paraId="599E1E26" w14:textId="3CF32658" w:rsidR="00293825" w:rsidRPr="009A7FD5" w:rsidRDefault="00293825" w:rsidP="00293825">
            <w:pPr>
              <w:rPr>
                <w:rFonts w:ascii="Times New Roman" w:hAnsi="Times New Roman" w:cs="Times New Roman"/>
                <w:sz w:val="28"/>
                <w:szCs w:val="28"/>
              </w:rPr>
            </w:pPr>
            <w:r w:rsidRPr="009A7FD5">
              <w:rPr>
                <w:rFonts w:ascii="Times New Roman" w:hAnsi="Times New Roman" w:cs="Times New Roman"/>
                <w:sz w:val="28"/>
                <w:szCs w:val="28"/>
              </w:rPr>
              <w:t>Итоговая выставка</w:t>
            </w:r>
          </w:p>
          <w:p w14:paraId="0BE0255B" w14:textId="77777777" w:rsidR="00293825" w:rsidRDefault="00293825" w:rsidP="00C13AD8">
            <w:pPr>
              <w:pStyle w:val="a6"/>
              <w:spacing w:after="0"/>
              <w:ind w:right="425"/>
              <w:jc w:val="both"/>
              <w:rPr>
                <w:color w:val="00000A"/>
                <w:sz w:val="28"/>
                <w:szCs w:val="28"/>
              </w:rPr>
            </w:pPr>
          </w:p>
        </w:tc>
        <w:tc>
          <w:tcPr>
            <w:tcW w:w="1701" w:type="dxa"/>
            <w:tcBorders>
              <w:top w:val="outset" w:sz="6" w:space="0" w:color="auto"/>
              <w:left w:val="outset" w:sz="6" w:space="0" w:color="000001"/>
              <w:bottom w:val="outset" w:sz="6" w:space="0" w:color="auto"/>
              <w:right w:val="outset" w:sz="6" w:space="0" w:color="000001"/>
            </w:tcBorders>
            <w:shd w:val="clear" w:color="auto" w:fill="FFFFFF"/>
          </w:tcPr>
          <w:p w14:paraId="3105C058" w14:textId="57A717AB" w:rsidR="00293825" w:rsidRDefault="009A7FD5" w:rsidP="00C13AD8">
            <w:pPr>
              <w:pStyle w:val="a6"/>
              <w:spacing w:after="0"/>
              <w:ind w:right="425"/>
              <w:jc w:val="both"/>
              <w:rPr>
                <w:sz w:val="28"/>
                <w:szCs w:val="28"/>
              </w:rPr>
            </w:pPr>
            <w:r>
              <w:rPr>
                <w:sz w:val="28"/>
                <w:szCs w:val="28"/>
              </w:rPr>
              <w:t>1</w:t>
            </w:r>
          </w:p>
        </w:tc>
      </w:tr>
      <w:tr w:rsidR="008764B4" w:rsidRPr="000A5A52" w14:paraId="4EADC061" w14:textId="77777777" w:rsidTr="00C13AD8">
        <w:trPr>
          <w:trHeight w:val="529"/>
          <w:tblCellSpacing w:w="0" w:type="dxa"/>
        </w:trPr>
        <w:tc>
          <w:tcPr>
            <w:tcW w:w="650" w:type="dxa"/>
            <w:tcBorders>
              <w:top w:val="outset" w:sz="6" w:space="0" w:color="auto"/>
              <w:left w:val="outset" w:sz="6" w:space="0" w:color="000001"/>
              <w:bottom w:val="outset" w:sz="6" w:space="0" w:color="000001"/>
              <w:right w:val="outset" w:sz="6" w:space="0" w:color="000001"/>
            </w:tcBorders>
            <w:shd w:val="clear" w:color="auto" w:fill="FFFFFF"/>
          </w:tcPr>
          <w:p w14:paraId="6592F963" w14:textId="77777777" w:rsidR="008764B4" w:rsidRDefault="008764B4" w:rsidP="00C13AD8">
            <w:pPr>
              <w:pStyle w:val="a6"/>
              <w:spacing w:after="0"/>
              <w:ind w:right="425"/>
              <w:jc w:val="both"/>
              <w:rPr>
                <w:color w:val="00000A"/>
                <w:sz w:val="28"/>
                <w:szCs w:val="28"/>
              </w:rPr>
            </w:pPr>
          </w:p>
        </w:tc>
        <w:tc>
          <w:tcPr>
            <w:tcW w:w="7408" w:type="dxa"/>
            <w:tcBorders>
              <w:top w:val="outset" w:sz="6" w:space="0" w:color="auto"/>
              <w:left w:val="outset" w:sz="6" w:space="0" w:color="000001"/>
              <w:bottom w:val="outset" w:sz="6" w:space="0" w:color="000001"/>
              <w:right w:val="outset" w:sz="6" w:space="0" w:color="000001"/>
            </w:tcBorders>
            <w:shd w:val="clear" w:color="auto" w:fill="FFFFFF"/>
          </w:tcPr>
          <w:p w14:paraId="52764060" w14:textId="77777777" w:rsidR="008764B4" w:rsidRPr="000A5A52" w:rsidRDefault="008764B4" w:rsidP="00C13AD8">
            <w:pPr>
              <w:pStyle w:val="a6"/>
              <w:spacing w:after="0"/>
              <w:ind w:right="425"/>
              <w:jc w:val="both"/>
              <w:rPr>
                <w:color w:val="00000A"/>
                <w:sz w:val="28"/>
                <w:szCs w:val="28"/>
              </w:rPr>
            </w:pPr>
            <w:r>
              <w:rPr>
                <w:color w:val="00000A"/>
                <w:sz w:val="28"/>
                <w:szCs w:val="28"/>
              </w:rPr>
              <w:t>Всего</w:t>
            </w:r>
          </w:p>
        </w:tc>
        <w:tc>
          <w:tcPr>
            <w:tcW w:w="1701" w:type="dxa"/>
            <w:tcBorders>
              <w:top w:val="outset" w:sz="6" w:space="0" w:color="auto"/>
              <w:left w:val="outset" w:sz="6" w:space="0" w:color="000001"/>
              <w:bottom w:val="outset" w:sz="6" w:space="0" w:color="000001"/>
              <w:right w:val="outset" w:sz="6" w:space="0" w:color="000001"/>
            </w:tcBorders>
            <w:shd w:val="clear" w:color="auto" w:fill="FFFFFF"/>
          </w:tcPr>
          <w:p w14:paraId="1D9094EB" w14:textId="77777777" w:rsidR="008764B4" w:rsidRDefault="008764B4" w:rsidP="00C13AD8">
            <w:pPr>
              <w:pStyle w:val="a6"/>
              <w:spacing w:after="0"/>
              <w:ind w:right="425"/>
              <w:jc w:val="both"/>
              <w:rPr>
                <w:sz w:val="28"/>
                <w:szCs w:val="28"/>
              </w:rPr>
            </w:pPr>
            <w:r>
              <w:rPr>
                <w:sz w:val="28"/>
                <w:szCs w:val="28"/>
              </w:rPr>
              <w:t>72</w:t>
            </w:r>
          </w:p>
        </w:tc>
      </w:tr>
    </w:tbl>
    <w:p w14:paraId="7ABA2E3D" w14:textId="77777777" w:rsidR="008764B4" w:rsidRDefault="008764B4" w:rsidP="008764B4">
      <w:pPr>
        <w:spacing w:line="240" w:lineRule="auto"/>
        <w:ind w:right="425" w:firstLine="697"/>
        <w:jc w:val="both"/>
        <w:rPr>
          <w:rFonts w:ascii="Times New Roman" w:hAnsi="Times New Roman" w:cs="Times New Roman"/>
          <w:sz w:val="28"/>
          <w:szCs w:val="28"/>
        </w:rPr>
      </w:pPr>
    </w:p>
    <w:p w14:paraId="7CB49509" w14:textId="73C98717" w:rsidR="00297F5D" w:rsidRPr="005154EF" w:rsidRDefault="00297F5D" w:rsidP="00297F5D">
      <w:pPr>
        <w:rPr>
          <w:rFonts w:ascii="Times New Roman" w:hAnsi="Times New Roman" w:cs="Times New Roman"/>
          <w:b/>
          <w:bCs/>
          <w:sz w:val="28"/>
          <w:szCs w:val="28"/>
        </w:rPr>
      </w:pPr>
      <w:r w:rsidRPr="005154EF">
        <w:rPr>
          <w:rFonts w:ascii="Times New Roman" w:hAnsi="Times New Roman" w:cs="Times New Roman"/>
          <w:b/>
          <w:bCs/>
          <w:sz w:val="28"/>
          <w:szCs w:val="28"/>
        </w:rPr>
        <w:t>Тематическое планирование</w:t>
      </w:r>
      <w:r>
        <w:rPr>
          <w:rFonts w:ascii="Times New Roman" w:hAnsi="Times New Roman" w:cs="Times New Roman"/>
          <w:b/>
          <w:bCs/>
          <w:sz w:val="28"/>
          <w:szCs w:val="28"/>
        </w:rPr>
        <w:t xml:space="preserve"> </w:t>
      </w:r>
      <w:r w:rsidR="004C4B1E">
        <w:rPr>
          <w:rFonts w:ascii="Times New Roman" w:hAnsi="Times New Roman" w:cs="Times New Roman"/>
          <w:b/>
          <w:bCs/>
          <w:sz w:val="28"/>
          <w:szCs w:val="28"/>
        </w:rPr>
        <w:t>2</w:t>
      </w:r>
      <w:r>
        <w:rPr>
          <w:rFonts w:ascii="Times New Roman" w:hAnsi="Times New Roman" w:cs="Times New Roman"/>
          <w:b/>
          <w:bCs/>
          <w:sz w:val="28"/>
          <w:szCs w:val="28"/>
        </w:rPr>
        <w:t xml:space="preserve"> год обучения</w:t>
      </w:r>
    </w:p>
    <w:tbl>
      <w:tblPr>
        <w:tblStyle w:val="a8"/>
        <w:tblW w:w="8540" w:type="dxa"/>
        <w:tblLook w:val="04A0" w:firstRow="1" w:lastRow="0" w:firstColumn="1" w:lastColumn="0" w:noHBand="0" w:noVBand="1"/>
      </w:tblPr>
      <w:tblGrid>
        <w:gridCol w:w="975"/>
        <w:gridCol w:w="16"/>
        <w:gridCol w:w="2298"/>
        <w:gridCol w:w="17"/>
        <w:gridCol w:w="15"/>
        <w:gridCol w:w="22"/>
        <w:gridCol w:w="808"/>
        <w:gridCol w:w="13"/>
        <w:gridCol w:w="1395"/>
        <w:gridCol w:w="1222"/>
        <w:gridCol w:w="1759"/>
      </w:tblGrid>
      <w:tr w:rsidR="00015CA2" w:rsidRPr="00FF0A66" w14:paraId="6162C34E" w14:textId="77777777" w:rsidTr="00C13AD8">
        <w:trPr>
          <w:trHeight w:val="401"/>
        </w:trPr>
        <w:tc>
          <w:tcPr>
            <w:tcW w:w="978" w:type="dxa"/>
            <w:vMerge w:val="restart"/>
          </w:tcPr>
          <w:p w14:paraId="36C67AFF" w14:textId="77777777" w:rsidR="00297F5D" w:rsidRPr="00FF0A66" w:rsidRDefault="00297F5D" w:rsidP="00C13AD8">
            <w:pPr>
              <w:rPr>
                <w:rFonts w:ascii="Times New Roman" w:hAnsi="Times New Roman" w:cs="Times New Roman"/>
                <w:sz w:val="24"/>
                <w:szCs w:val="24"/>
              </w:rPr>
            </w:pPr>
          </w:p>
          <w:p w14:paraId="776964DF"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 xml:space="preserve">          </w:t>
            </w:r>
          </w:p>
          <w:p w14:paraId="214FAFDB" w14:textId="77777777" w:rsidR="00297F5D" w:rsidRPr="00FF0A66" w:rsidRDefault="00297F5D" w:rsidP="00C13AD8">
            <w:pPr>
              <w:rPr>
                <w:rFonts w:ascii="Times New Roman" w:hAnsi="Times New Roman" w:cs="Times New Roman"/>
                <w:sz w:val="24"/>
                <w:szCs w:val="24"/>
              </w:rPr>
            </w:pPr>
          </w:p>
        </w:tc>
        <w:tc>
          <w:tcPr>
            <w:tcW w:w="2355" w:type="dxa"/>
            <w:gridSpan w:val="5"/>
            <w:vMerge w:val="restart"/>
          </w:tcPr>
          <w:p w14:paraId="091A2D51"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 xml:space="preserve">Название  </w:t>
            </w:r>
          </w:p>
          <w:p w14:paraId="4C493E36"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раздела,</w:t>
            </w:r>
          </w:p>
          <w:p w14:paraId="30E489E4" w14:textId="77777777" w:rsidR="00297F5D" w:rsidRPr="00FF0A66" w:rsidRDefault="00297F5D" w:rsidP="00C13AD8">
            <w:pPr>
              <w:rPr>
                <w:rFonts w:ascii="Times New Roman" w:hAnsi="Times New Roman" w:cs="Times New Roman"/>
                <w:sz w:val="24"/>
                <w:szCs w:val="24"/>
              </w:rPr>
            </w:pPr>
          </w:p>
          <w:p w14:paraId="4A8AB55C"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темы</w:t>
            </w:r>
          </w:p>
        </w:tc>
        <w:tc>
          <w:tcPr>
            <w:tcW w:w="3444" w:type="dxa"/>
            <w:gridSpan w:val="4"/>
          </w:tcPr>
          <w:p w14:paraId="465C79D7"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 xml:space="preserve">                      Количество часов</w:t>
            </w:r>
          </w:p>
          <w:p w14:paraId="64BB0AC4" w14:textId="77777777" w:rsidR="00297F5D" w:rsidRPr="00FF0A66" w:rsidRDefault="00297F5D" w:rsidP="00C13AD8">
            <w:pPr>
              <w:rPr>
                <w:rFonts w:ascii="Times New Roman" w:hAnsi="Times New Roman" w:cs="Times New Roman"/>
                <w:sz w:val="24"/>
                <w:szCs w:val="24"/>
              </w:rPr>
            </w:pPr>
          </w:p>
        </w:tc>
        <w:tc>
          <w:tcPr>
            <w:tcW w:w="1763" w:type="dxa"/>
            <w:vMerge w:val="restart"/>
          </w:tcPr>
          <w:p w14:paraId="7698DCFD"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Формы аттестации (контроля)</w:t>
            </w:r>
          </w:p>
        </w:tc>
      </w:tr>
      <w:tr w:rsidR="00DE14F2" w:rsidRPr="00FF0A66" w14:paraId="758C7549" w14:textId="77777777" w:rsidTr="00C13AD8">
        <w:trPr>
          <w:trHeight w:val="401"/>
        </w:trPr>
        <w:tc>
          <w:tcPr>
            <w:tcW w:w="978" w:type="dxa"/>
            <w:vMerge/>
          </w:tcPr>
          <w:p w14:paraId="24EB68AB" w14:textId="77777777" w:rsidR="00297F5D" w:rsidRPr="00FF0A66" w:rsidRDefault="00297F5D" w:rsidP="00C13AD8">
            <w:pPr>
              <w:rPr>
                <w:rFonts w:ascii="Times New Roman" w:hAnsi="Times New Roman" w:cs="Times New Roman"/>
                <w:sz w:val="24"/>
                <w:szCs w:val="24"/>
              </w:rPr>
            </w:pPr>
          </w:p>
        </w:tc>
        <w:tc>
          <w:tcPr>
            <w:tcW w:w="2355" w:type="dxa"/>
            <w:gridSpan w:val="5"/>
            <w:vMerge/>
          </w:tcPr>
          <w:p w14:paraId="761B4015" w14:textId="77777777" w:rsidR="00297F5D" w:rsidRPr="00FF0A66" w:rsidRDefault="00297F5D" w:rsidP="00C13AD8">
            <w:pPr>
              <w:rPr>
                <w:rFonts w:ascii="Times New Roman" w:hAnsi="Times New Roman" w:cs="Times New Roman"/>
                <w:sz w:val="24"/>
                <w:szCs w:val="24"/>
              </w:rPr>
            </w:pPr>
          </w:p>
        </w:tc>
        <w:tc>
          <w:tcPr>
            <w:tcW w:w="808" w:type="dxa"/>
          </w:tcPr>
          <w:p w14:paraId="0E766F47"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Всего</w:t>
            </w:r>
          </w:p>
        </w:tc>
        <w:tc>
          <w:tcPr>
            <w:tcW w:w="1413" w:type="dxa"/>
            <w:gridSpan w:val="2"/>
          </w:tcPr>
          <w:p w14:paraId="70979DD4" w14:textId="77777777" w:rsidR="00297F5D" w:rsidRPr="00FF0A66" w:rsidRDefault="00297F5D" w:rsidP="00C13AD8">
            <w:pPr>
              <w:ind w:left="329"/>
              <w:rPr>
                <w:rFonts w:ascii="Times New Roman" w:hAnsi="Times New Roman" w:cs="Times New Roman"/>
                <w:sz w:val="24"/>
                <w:szCs w:val="24"/>
              </w:rPr>
            </w:pPr>
            <w:r w:rsidRPr="00FF0A66">
              <w:rPr>
                <w:rFonts w:ascii="Times New Roman" w:hAnsi="Times New Roman" w:cs="Times New Roman"/>
                <w:sz w:val="24"/>
                <w:szCs w:val="24"/>
              </w:rPr>
              <w:t>Теория</w:t>
            </w:r>
          </w:p>
        </w:tc>
        <w:tc>
          <w:tcPr>
            <w:tcW w:w="1223" w:type="dxa"/>
          </w:tcPr>
          <w:p w14:paraId="038EC036"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Практика</w:t>
            </w:r>
          </w:p>
        </w:tc>
        <w:tc>
          <w:tcPr>
            <w:tcW w:w="1763" w:type="dxa"/>
            <w:vMerge/>
          </w:tcPr>
          <w:p w14:paraId="16708434" w14:textId="77777777" w:rsidR="00297F5D" w:rsidRPr="00FF0A66" w:rsidRDefault="00297F5D" w:rsidP="00C13AD8">
            <w:pPr>
              <w:rPr>
                <w:rFonts w:ascii="Times New Roman" w:hAnsi="Times New Roman" w:cs="Times New Roman"/>
                <w:sz w:val="24"/>
                <w:szCs w:val="24"/>
              </w:rPr>
            </w:pPr>
          </w:p>
        </w:tc>
      </w:tr>
      <w:tr w:rsidR="00DE14F2" w:rsidRPr="00FF0A66" w14:paraId="31CAA3AF" w14:textId="77777777" w:rsidTr="00C13AD8">
        <w:trPr>
          <w:trHeight w:val="675"/>
        </w:trPr>
        <w:tc>
          <w:tcPr>
            <w:tcW w:w="978" w:type="dxa"/>
          </w:tcPr>
          <w:p w14:paraId="287C6CC7"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 xml:space="preserve"> Раздел 1.</w:t>
            </w:r>
          </w:p>
        </w:tc>
        <w:tc>
          <w:tcPr>
            <w:tcW w:w="2355" w:type="dxa"/>
            <w:gridSpan w:val="5"/>
            <w:vMerge w:val="restart"/>
          </w:tcPr>
          <w:p w14:paraId="4865E07D" w14:textId="4C787C0A" w:rsidR="00297F5D" w:rsidRPr="00BB5748" w:rsidRDefault="00297F5D" w:rsidP="00C13AD8">
            <w:pPr>
              <w:rPr>
                <w:rFonts w:ascii="Times New Roman" w:hAnsi="Times New Roman" w:cs="Times New Roman"/>
                <w:b/>
                <w:bCs/>
                <w:sz w:val="28"/>
                <w:szCs w:val="28"/>
              </w:rPr>
            </w:pPr>
            <w:r w:rsidRPr="00BB5748">
              <w:rPr>
                <w:rFonts w:ascii="Times New Roman" w:hAnsi="Times New Roman" w:cs="Times New Roman"/>
                <w:b/>
                <w:bCs/>
                <w:sz w:val="28"/>
                <w:szCs w:val="28"/>
              </w:rPr>
              <w:t xml:space="preserve">    </w:t>
            </w:r>
            <w:r w:rsidR="008E51B4">
              <w:rPr>
                <w:rFonts w:ascii="Times New Roman" w:hAnsi="Times New Roman" w:cs="Times New Roman"/>
                <w:b/>
                <w:bCs/>
                <w:sz w:val="28"/>
                <w:szCs w:val="28"/>
              </w:rPr>
              <w:t xml:space="preserve">Техника </w:t>
            </w:r>
            <w:r w:rsidR="004C4B1E">
              <w:rPr>
                <w:rFonts w:ascii="Times New Roman" w:hAnsi="Times New Roman" w:cs="Times New Roman"/>
                <w:b/>
                <w:bCs/>
                <w:sz w:val="28"/>
                <w:szCs w:val="28"/>
              </w:rPr>
              <w:t>безопасности,</w:t>
            </w:r>
          </w:p>
        </w:tc>
        <w:tc>
          <w:tcPr>
            <w:tcW w:w="808" w:type="dxa"/>
            <w:vMerge w:val="restart"/>
          </w:tcPr>
          <w:p w14:paraId="0761FF38"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4</w:t>
            </w:r>
          </w:p>
        </w:tc>
        <w:tc>
          <w:tcPr>
            <w:tcW w:w="1413" w:type="dxa"/>
            <w:gridSpan w:val="2"/>
            <w:vMerge w:val="restart"/>
          </w:tcPr>
          <w:p w14:paraId="5588B8B8"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223" w:type="dxa"/>
            <w:vMerge w:val="restart"/>
          </w:tcPr>
          <w:p w14:paraId="79235F94"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763" w:type="dxa"/>
            <w:vMerge w:val="restart"/>
          </w:tcPr>
          <w:p w14:paraId="5D16B0D1" w14:textId="77777777" w:rsidR="00297F5D" w:rsidRPr="00FF0A66" w:rsidRDefault="00297F5D" w:rsidP="00C13AD8">
            <w:pPr>
              <w:rPr>
                <w:rFonts w:ascii="Times New Roman" w:hAnsi="Times New Roman" w:cs="Times New Roman"/>
                <w:sz w:val="24"/>
                <w:szCs w:val="24"/>
              </w:rPr>
            </w:pPr>
          </w:p>
          <w:p w14:paraId="4A8A2C19" w14:textId="765CAC9C" w:rsidR="00297F5D" w:rsidRPr="00FF0A66" w:rsidRDefault="00297F5D" w:rsidP="00C13AD8">
            <w:pPr>
              <w:rPr>
                <w:rFonts w:ascii="Times New Roman" w:hAnsi="Times New Roman" w:cs="Times New Roman"/>
                <w:sz w:val="24"/>
                <w:szCs w:val="24"/>
              </w:rPr>
            </w:pPr>
            <w:proofErr w:type="gramStart"/>
            <w:r w:rsidRPr="00FF0A66">
              <w:rPr>
                <w:rFonts w:ascii="Times New Roman" w:hAnsi="Times New Roman" w:cs="Times New Roman"/>
                <w:sz w:val="24"/>
                <w:szCs w:val="24"/>
              </w:rPr>
              <w:t>.</w:t>
            </w:r>
            <w:r w:rsidR="008E51B4">
              <w:rPr>
                <w:rFonts w:ascii="Times New Roman" w:hAnsi="Times New Roman" w:cs="Times New Roman"/>
                <w:sz w:val="24"/>
                <w:szCs w:val="24"/>
              </w:rPr>
              <w:t>тестирование</w:t>
            </w:r>
            <w:proofErr w:type="gramEnd"/>
          </w:p>
        </w:tc>
      </w:tr>
      <w:tr w:rsidR="00DE14F2" w:rsidRPr="00FF0A66" w14:paraId="78934A9D" w14:textId="77777777" w:rsidTr="00C13AD8">
        <w:trPr>
          <w:trHeight w:val="276"/>
        </w:trPr>
        <w:tc>
          <w:tcPr>
            <w:tcW w:w="978" w:type="dxa"/>
          </w:tcPr>
          <w:p w14:paraId="45F639EE" w14:textId="15A5FE62" w:rsidR="00297F5D" w:rsidRPr="00FF0A66" w:rsidRDefault="00297F5D" w:rsidP="00C13AD8">
            <w:pPr>
              <w:rPr>
                <w:rFonts w:ascii="Times New Roman" w:hAnsi="Times New Roman" w:cs="Times New Roman"/>
                <w:sz w:val="24"/>
                <w:szCs w:val="24"/>
              </w:rPr>
            </w:pPr>
          </w:p>
        </w:tc>
        <w:tc>
          <w:tcPr>
            <w:tcW w:w="2355" w:type="dxa"/>
            <w:gridSpan w:val="5"/>
            <w:vMerge/>
          </w:tcPr>
          <w:p w14:paraId="121932A2" w14:textId="77777777" w:rsidR="00297F5D" w:rsidRPr="00FF0A66" w:rsidRDefault="00297F5D" w:rsidP="00C13AD8">
            <w:pPr>
              <w:rPr>
                <w:rFonts w:ascii="Times New Roman" w:hAnsi="Times New Roman" w:cs="Times New Roman"/>
                <w:sz w:val="24"/>
                <w:szCs w:val="24"/>
              </w:rPr>
            </w:pPr>
          </w:p>
        </w:tc>
        <w:tc>
          <w:tcPr>
            <w:tcW w:w="808" w:type="dxa"/>
            <w:vMerge/>
          </w:tcPr>
          <w:p w14:paraId="6BB83C27" w14:textId="77777777" w:rsidR="00297F5D" w:rsidRDefault="00297F5D" w:rsidP="00C13AD8">
            <w:pPr>
              <w:rPr>
                <w:rFonts w:ascii="Times New Roman" w:hAnsi="Times New Roman" w:cs="Times New Roman"/>
                <w:sz w:val="24"/>
                <w:szCs w:val="24"/>
              </w:rPr>
            </w:pPr>
          </w:p>
        </w:tc>
        <w:tc>
          <w:tcPr>
            <w:tcW w:w="1413" w:type="dxa"/>
            <w:gridSpan w:val="2"/>
            <w:vMerge/>
          </w:tcPr>
          <w:p w14:paraId="15E89311" w14:textId="77777777" w:rsidR="00297F5D" w:rsidRDefault="00297F5D" w:rsidP="00C13AD8">
            <w:pPr>
              <w:rPr>
                <w:rFonts w:ascii="Times New Roman" w:hAnsi="Times New Roman" w:cs="Times New Roman"/>
                <w:sz w:val="24"/>
                <w:szCs w:val="24"/>
              </w:rPr>
            </w:pPr>
          </w:p>
        </w:tc>
        <w:tc>
          <w:tcPr>
            <w:tcW w:w="1223" w:type="dxa"/>
            <w:vMerge/>
          </w:tcPr>
          <w:p w14:paraId="165EA010" w14:textId="77777777" w:rsidR="00297F5D" w:rsidRDefault="00297F5D" w:rsidP="00C13AD8">
            <w:pPr>
              <w:rPr>
                <w:rFonts w:ascii="Times New Roman" w:hAnsi="Times New Roman" w:cs="Times New Roman"/>
                <w:sz w:val="24"/>
                <w:szCs w:val="24"/>
              </w:rPr>
            </w:pPr>
          </w:p>
        </w:tc>
        <w:tc>
          <w:tcPr>
            <w:tcW w:w="1763" w:type="dxa"/>
            <w:vMerge/>
          </w:tcPr>
          <w:p w14:paraId="472F31B8" w14:textId="77777777" w:rsidR="00297F5D" w:rsidRPr="00FF0A66" w:rsidRDefault="00297F5D" w:rsidP="00C13AD8">
            <w:pPr>
              <w:rPr>
                <w:rFonts w:ascii="Times New Roman" w:hAnsi="Times New Roman" w:cs="Times New Roman"/>
                <w:sz w:val="24"/>
                <w:szCs w:val="24"/>
              </w:rPr>
            </w:pPr>
          </w:p>
        </w:tc>
      </w:tr>
      <w:tr w:rsidR="00DE14F2" w:rsidRPr="00FF0A66" w14:paraId="7EB4F271" w14:textId="77777777" w:rsidTr="008E51B4">
        <w:trPr>
          <w:trHeight w:val="1586"/>
        </w:trPr>
        <w:tc>
          <w:tcPr>
            <w:tcW w:w="978" w:type="dxa"/>
          </w:tcPr>
          <w:p w14:paraId="49FA594B" w14:textId="77777777" w:rsidR="008E51B4" w:rsidRDefault="00297F5D" w:rsidP="00C13AD8">
            <w:pPr>
              <w:rPr>
                <w:rFonts w:ascii="Times New Roman" w:hAnsi="Times New Roman" w:cs="Times New Roman"/>
                <w:sz w:val="24"/>
                <w:szCs w:val="24"/>
              </w:rPr>
            </w:pPr>
            <w:r>
              <w:rPr>
                <w:rFonts w:ascii="Times New Roman" w:hAnsi="Times New Roman" w:cs="Times New Roman"/>
                <w:sz w:val="24"/>
                <w:szCs w:val="24"/>
              </w:rPr>
              <w:t>1.</w:t>
            </w:r>
            <w:r w:rsidR="008E51B4">
              <w:rPr>
                <w:rFonts w:ascii="Times New Roman" w:hAnsi="Times New Roman" w:cs="Times New Roman"/>
                <w:sz w:val="24"/>
                <w:szCs w:val="24"/>
              </w:rPr>
              <w:t>1</w:t>
            </w:r>
          </w:p>
          <w:p w14:paraId="558B04A8" w14:textId="77777777" w:rsidR="008E51B4" w:rsidRDefault="008E51B4" w:rsidP="00C13AD8">
            <w:pPr>
              <w:rPr>
                <w:rFonts w:ascii="Times New Roman" w:hAnsi="Times New Roman" w:cs="Times New Roman"/>
                <w:sz w:val="24"/>
                <w:szCs w:val="24"/>
              </w:rPr>
            </w:pPr>
          </w:p>
          <w:p w14:paraId="65ABE6CB" w14:textId="77777777" w:rsidR="008E51B4" w:rsidRDefault="008E51B4" w:rsidP="00C13AD8">
            <w:pPr>
              <w:rPr>
                <w:rFonts w:ascii="Times New Roman" w:hAnsi="Times New Roman" w:cs="Times New Roman"/>
                <w:sz w:val="24"/>
                <w:szCs w:val="24"/>
              </w:rPr>
            </w:pPr>
          </w:p>
          <w:p w14:paraId="3F5FF653" w14:textId="77777777" w:rsidR="008E51B4" w:rsidRDefault="008E51B4" w:rsidP="00C13AD8">
            <w:pPr>
              <w:rPr>
                <w:rFonts w:ascii="Times New Roman" w:hAnsi="Times New Roman" w:cs="Times New Roman"/>
                <w:sz w:val="24"/>
                <w:szCs w:val="24"/>
              </w:rPr>
            </w:pPr>
          </w:p>
          <w:p w14:paraId="595F6ABF" w14:textId="77777777" w:rsidR="008E51B4" w:rsidRDefault="008E51B4" w:rsidP="00C13AD8">
            <w:pPr>
              <w:rPr>
                <w:rFonts w:ascii="Times New Roman" w:hAnsi="Times New Roman" w:cs="Times New Roman"/>
                <w:sz w:val="24"/>
                <w:szCs w:val="24"/>
              </w:rPr>
            </w:pPr>
          </w:p>
          <w:p w14:paraId="47F330D9" w14:textId="41474463" w:rsidR="00297F5D" w:rsidRPr="00FF0A66" w:rsidRDefault="00297F5D" w:rsidP="00C13AD8">
            <w:pPr>
              <w:rPr>
                <w:rFonts w:ascii="Times New Roman" w:hAnsi="Times New Roman" w:cs="Times New Roman"/>
                <w:sz w:val="24"/>
                <w:szCs w:val="24"/>
              </w:rPr>
            </w:pPr>
          </w:p>
        </w:tc>
        <w:tc>
          <w:tcPr>
            <w:tcW w:w="2355" w:type="dxa"/>
            <w:gridSpan w:val="5"/>
          </w:tcPr>
          <w:p w14:paraId="78BA2335" w14:textId="27C7EE1C" w:rsidR="008E51B4" w:rsidRDefault="008E51B4" w:rsidP="00C13AD8">
            <w:pPr>
              <w:rPr>
                <w:rFonts w:ascii="Times New Roman" w:hAnsi="Times New Roman" w:cs="Times New Roman"/>
                <w:sz w:val="24"/>
                <w:szCs w:val="24"/>
              </w:rPr>
            </w:pPr>
            <w:r>
              <w:rPr>
                <w:rFonts w:ascii="Times New Roman" w:hAnsi="Times New Roman" w:cs="Times New Roman"/>
                <w:sz w:val="24"/>
                <w:szCs w:val="24"/>
              </w:rPr>
              <w:t xml:space="preserve">Повторение </w:t>
            </w:r>
            <w:r w:rsidR="00297F5D">
              <w:rPr>
                <w:rFonts w:ascii="Times New Roman" w:hAnsi="Times New Roman" w:cs="Times New Roman"/>
                <w:sz w:val="24"/>
                <w:szCs w:val="24"/>
              </w:rPr>
              <w:t>правил</w:t>
            </w:r>
          </w:p>
          <w:p w14:paraId="57A5E047" w14:textId="72F83857" w:rsidR="00297F5D" w:rsidRDefault="008E51B4" w:rsidP="00C13AD8">
            <w:pPr>
              <w:rPr>
                <w:rFonts w:ascii="Times New Roman" w:hAnsi="Times New Roman" w:cs="Times New Roman"/>
                <w:sz w:val="24"/>
                <w:szCs w:val="24"/>
              </w:rPr>
            </w:pPr>
            <w:r>
              <w:rPr>
                <w:rFonts w:ascii="Times New Roman" w:hAnsi="Times New Roman" w:cs="Times New Roman"/>
                <w:sz w:val="24"/>
                <w:szCs w:val="24"/>
              </w:rPr>
              <w:t>техники</w:t>
            </w:r>
            <w:r w:rsidR="00297F5D">
              <w:rPr>
                <w:rFonts w:ascii="Times New Roman" w:hAnsi="Times New Roman" w:cs="Times New Roman"/>
                <w:sz w:val="24"/>
                <w:szCs w:val="24"/>
              </w:rPr>
              <w:t xml:space="preserve"> безопасности</w:t>
            </w:r>
            <w:r>
              <w:rPr>
                <w:rFonts w:ascii="Times New Roman" w:hAnsi="Times New Roman" w:cs="Times New Roman"/>
                <w:sz w:val="24"/>
                <w:szCs w:val="24"/>
              </w:rPr>
              <w:t xml:space="preserve"> при работе в техниках росписи по ткани.</w:t>
            </w:r>
          </w:p>
          <w:p w14:paraId="5990023A" w14:textId="77777777" w:rsidR="00297F5D" w:rsidRPr="00FF0A66" w:rsidRDefault="00297F5D" w:rsidP="00C13AD8">
            <w:pPr>
              <w:rPr>
                <w:rFonts w:ascii="Times New Roman" w:hAnsi="Times New Roman" w:cs="Times New Roman"/>
                <w:sz w:val="24"/>
                <w:szCs w:val="24"/>
              </w:rPr>
            </w:pPr>
          </w:p>
        </w:tc>
        <w:tc>
          <w:tcPr>
            <w:tcW w:w="808" w:type="dxa"/>
          </w:tcPr>
          <w:p w14:paraId="04B2449D"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45FEF0D5"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606A0540"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1,5</w:t>
            </w:r>
          </w:p>
        </w:tc>
        <w:tc>
          <w:tcPr>
            <w:tcW w:w="1763" w:type="dxa"/>
            <w:vMerge/>
          </w:tcPr>
          <w:p w14:paraId="5E585B57" w14:textId="77777777" w:rsidR="00297F5D" w:rsidRPr="00FF0A66" w:rsidRDefault="00297F5D" w:rsidP="00C13AD8">
            <w:pPr>
              <w:rPr>
                <w:rFonts w:ascii="Times New Roman" w:hAnsi="Times New Roman" w:cs="Times New Roman"/>
                <w:sz w:val="24"/>
                <w:szCs w:val="24"/>
              </w:rPr>
            </w:pPr>
          </w:p>
        </w:tc>
      </w:tr>
      <w:tr w:rsidR="008E51B4" w:rsidRPr="00FF0A66" w14:paraId="13A3AF57" w14:textId="77777777" w:rsidTr="00C13AD8">
        <w:trPr>
          <w:trHeight w:val="1440"/>
        </w:trPr>
        <w:tc>
          <w:tcPr>
            <w:tcW w:w="978" w:type="dxa"/>
          </w:tcPr>
          <w:p w14:paraId="5A4F1878" w14:textId="77777777" w:rsidR="008E51B4" w:rsidRDefault="008E51B4" w:rsidP="00C13AD8">
            <w:pPr>
              <w:rPr>
                <w:rFonts w:ascii="Times New Roman" w:hAnsi="Times New Roman" w:cs="Times New Roman"/>
                <w:sz w:val="24"/>
                <w:szCs w:val="24"/>
              </w:rPr>
            </w:pPr>
          </w:p>
          <w:p w14:paraId="276AA4F6" w14:textId="77777777" w:rsidR="008E51B4" w:rsidRDefault="008E51B4" w:rsidP="00C13AD8">
            <w:pPr>
              <w:rPr>
                <w:rFonts w:ascii="Times New Roman" w:hAnsi="Times New Roman" w:cs="Times New Roman"/>
                <w:sz w:val="24"/>
                <w:szCs w:val="24"/>
              </w:rPr>
            </w:pPr>
          </w:p>
          <w:p w14:paraId="0D7A2F38" w14:textId="77777777" w:rsidR="008E51B4" w:rsidRDefault="008E51B4" w:rsidP="00C13AD8">
            <w:pPr>
              <w:rPr>
                <w:rFonts w:ascii="Times New Roman" w:hAnsi="Times New Roman" w:cs="Times New Roman"/>
                <w:sz w:val="24"/>
                <w:szCs w:val="24"/>
              </w:rPr>
            </w:pPr>
            <w:r>
              <w:rPr>
                <w:rFonts w:ascii="Times New Roman" w:hAnsi="Times New Roman" w:cs="Times New Roman"/>
                <w:sz w:val="24"/>
                <w:szCs w:val="24"/>
              </w:rPr>
              <w:t>1.2</w:t>
            </w:r>
          </w:p>
        </w:tc>
        <w:tc>
          <w:tcPr>
            <w:tcW w:w="2355" w:type="dxa"/>
            <w:gridSpan w:val="5"/>
          </w:tcPr>
          <w:p w14:paraId="1BE19930" w14:textId="77777777" w:rsidR="008E51B4" w:rsidRDefault="008E51B4" w:rsidP="00C13AD8">
            <w:pPr>
              <w:rPr>
                <w:rFonts w:ascii="Times New Roman" w:hAnsi="Times New Roman" w:cs="Times New Roman"/>
                <w:sz w:val="24"/>
                <w:szCs w:val="24"/>
              </w:rPr>
            </w:pPr>
          </w:p>
          <w:p w14:paraId="38BE7964" w14:textId="77777777" w:rsidR="008E51B4" w:rsidRDefault="008E51B4" w:rsidP="00C13AD8">
            <w:pPr>
              <w:rPr>
                <w:rFonts w:ascii="Times New Roman" w:hAnsi="Times New Roman" w:cs="Times New Roman"/>
                <w:sz w:val="24"/>
                <w:szCs w:val="24"/>
              </w:rPr>
            </w:pPr>
            <w:r>
              <w:rPr>
                <w:rFonts w:ascii="Times New Roman" w:hAnsi="Times New Roman" w:cs="Times New Roman"/>
                <w:sz w:val="24"/>
                <w:szCs w:val="24"/>
              </w:rPr>
              <w:t>Как подобрать ткани и подготовить их к работе</w:t>
            </w:r>
          </w:p>
          <w:p w14:paraId="2372346A" w14:textId="77777777" w:rsidR="008E51B4" w:rsidRDefault="008E51B4" w:rsidP="00C13AD8">
            <w:pPr>
              <w:rPr>
                <w:rFonts w:ascii="Times New Roman" w:hAnsi="Times New Roman" w:cs="Times New Roman"/>
                <w:sz w:val="24"/>
                <w:szCs w:val="24"/>
              </w:rPr>
            </w:pPr>
          </w:p>
        </w:tc>
        <w:tc>
          <w:tcPr>
            <w:tcW w:w="808" w:type="dxa"/>
          </w:tcPr>
          <w:p w14:paraId="6F517B68" w14:textId="7E43B895" w:rsidR="008E51B4" w:rsidRDefault="008E51B4" w:rsidP="00C13AD8">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23F827C3" w14:textId="380357E1" w:rsidR="008E51B4" w:rsidRDefault="008E51B4" w:rsidP="00C13AD8">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021A3BBC" w14:textId="0AC2D8E6" w:rsidR="008E51B4" w:rsidRDefault="008E51B4" w:rsidP="00C13AD8">
            <w:pPr>
              <w:rPr>
                <w:rFonts w:ascii="Times New Roman" w:hAnsi="Times New Roman" w:cs="Times New Roman"/>
                <w:sz w:val="24"/>
                <w:szCs w:val="24"/>
              </w:rPr>
            </w:pPr>
            <w:r>
              <w:rPr>
                <w:rFonts w:ascii="Times New Roman" w:hAnsi="Times New Roman" w:cs="Times New Roman"/>
                <w:sz w:val="24"/>
                <w:szCs w:val="24"/>
              </w:rPr>
              <w:t>1,5</w:t>
            </w:r>
          </w:p>
        </w:tc>
        <w:tc>
          <w:tcPr>
            <w:tcW w:w="1763" w:type="dxa"/>
            <w:vMerge w:val="restart"/>
          </w:tcPr>
          <w:p w14:paraId="4372513F" w14:textId="3C6E5795" w:rsidR="008E51B4" w:rsidRPr="00FF0A66" w:rsidRDefault="008E51B4" w:rsidP="00C13AD8">
            <w:pPr>
              <w:rPr>
                <w:rFonts w:ascii="Times New Roman" w:hAnsi="Times New Roman" w:cs="Times New Roman"/>
                <w:sz w:val="24"/>
                <w:szCs w:val="24"/>
              </w:rPr>
            </w:pPr>
            <w:r>
              <w:rPr>
                <w:rFonts w:ascii="Times New Roman" w:hAnsi="Times New Roman" w:cs="Times New Roman"/>
                <w:sz w:val="24"/>
                <w:szCs w:val="24"/>
              </w:rPr>
              <w:t>тестирование</w:t>
            </w:r>
          </w:p>
        </w:tc>
      </w:tr>
      <w:tr w:rsidR="00DE14F2" w:rsidRPr="00FF0A66" w14:paraId="0EDF9B3B" w14:textId="77777777" w:rsidTr="00C13AD8">
        <w:trPr>
          <w:trHeight w:val="1276"/>
        </w:trPr>
        <w:tc>
          <w:tcPr>
            <w:tcW w:w="978" w:type="dxa"/>
          </w:tcPr>
          <w:p w14:paraId="7EC5D115"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1.3</w:t>
            </w:r>
          </w:p>
        </w:tc>
        <w:tc>
          <w:tcPr>
            <w:tcW w:w="2355" w:type="dxa"/>
            <w:gridSpan w:val="5"/>
          </w:tcPr>
          <w:p w14:paraId="05F31289" w14:textId="77777777" w:rsidR="00297F5D" w:rsidRDefault="00297F5D" w:rsidP="00C13AD8">
            <w:pPr>
              <w:rPr>
                <w:rFonts w:ascii="Times New Roman" w:hAnsi="Times New Roman" w:cs="Times New Roman"/>
                <w:sz w:val="24"/>
                <w:szCs w:val="24"/>
              </w:rPr>
            </w:pPr>
          </w:p>
          <w:p w14:paraId="591AC7A4"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Знакомство с историей росписи по ткани</w:t>
            </w:r>
          </w:p>
        </w:tc>
        <w:tc>
          <w:tcPr>
            <w:tcW w:w="808" w:type="dxa"/>
          </w:tcPr>
          <w:p w14:paraId="7369CF6B"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3D472AD7"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223" w:type="dxa"/>
          </w:tcPr>
          <w:p w14:paraId="6E435464" w14:textId="77777777" w:rsidR="00297F5D" w:rsidRDefault="00297F5D" w:rsidP="00C13AD8">
            <w:pPr>
              <w:rPr>
                <w:rFonts w:ascii="Times New Roman" w:hAnsi="Times New Roman" w:cs="Times New Roman"/>
                <w:sz w:val="24"/>
                <w:szCs w:val="24"/>
              </w:rPr>
            </w:pPr>
          </w:p>
        </w:tc>
        <w:tc>
          <w:tcPr>
            <w:tcW w:w="1763" w:type="dxa"/>
            <w:vMerge/>
          </w:tcPr>
          <w:p w14:paraId="28097BD0" w14:textId="77777777" w:rsidR="00297F5D" w:rsidRPr="00FF0A66" w:rsidRDefault="00297F5D" w:rsidP="00C13AD8">
            <w:pPr>
              <w:rPr>
                <w:rFonts w:ascii="Times New Roman" w:hAnsi="Times New Roman" w:cs="Times New Roman"/>
                <w:sz w:val="24"/>
                <w:szCs w:val="24"/>
              </w:rPr>
            </w:pPr>
          </w:p>
        </w:tc>
      </w:tr>
      <w:tr w:rsidR="00297F5D" w:rsidRPr="00FF0A66" w14:paraId="1637F57C" w14:textId="77777777" w:rsidTr="00C13AD8">
        <w:tblPrEx>
          <w:tblLook w:val="0000" w:firstRow="0" w:lastRow="0" w:firstColumn="0" w:lastColumn="0" w:noHBand="0" w:noVBand="0"/>
        </w:tblPrEx>
        <w:trPr>
          <w:trHeight w:val="529"/>
        </w:trPr>
        <w:tc>
          <w:tcPr>
            <w:tcW w:w="978" w:type="dxa"/>
          </w:tcPr>
          <w:p w14:paraId="3352D08B"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 xml:space="preserve">Раздел </w:t>
            </w:r>
            <w:r>
              <w:rPr>
                <w:rFonts w:ascii="Times New Roman" w:hAnsi="Times New Roman" w:cs="Times New Roman"/>
                <w:sz w:val="24"/>
                <w:szCs w:val="24"/>
              </w:rPr>
              <w:t>2</w:t>
            </w:r>
            <w:r w:rsidRPr="00FF0A66">
              <w:rPr>
                <w:rFonts w:ascii="Times New Roman" w:hAnsi="Times New Roman" w:cs="Times New Roman"/>
                <w:sz w:val="24"/>
                <w:szCs w:val="24"/>
              </w:rPr>
              <w:t>.</w:t>
            </w:r>
          </w:p>
        </w:tc>
        <w:tc>
          <w:tcPr>
            <w:tcW w:w="7562" w:type="dxa"/>
            <w:gridSpan w:val="10"/>
          </w:tcPr>
          <w:p w14:paraId="0B17417C" w14:textId="77777777" w:rsidR="00297F5D" w:rsidRPr="00FF0A66" w:rsidRDefault="00297F5D" w:rsidP="00C13AD8">
            <w:pPr>
              <w:ind w:left="402"/>
              <w:rPr>
                <w:rFonts w:ascii="Times New Roman" w:hAnsi="Times New Roman" w:cs="Times New Roman"/>
                <w:sz w:val="24"/>
                <w:szCs w:val="24"/>
              </w:rPr>
            </w:pPr>
            <w:r w:rsidRPr="00BB5748">
              <w:rPr>
                <w:rFonts w:ascii="Times New Roman" w:hAnsi="Times New Roman" w:cs="Times New Roman"/>
                <w:b/>
                <w:bCs/>
                <w:sz w:val="28"/>
                <w:szCs w:val="28"/>
              </w:rPr>
              <w:t>Акварельная техника 6 ч</w:t>
            </w:r>
            <w:r>
              <w:rPr>
                <w:rFonts w:ascii="Times New Roman" w:hAnsi="Times New Roman" w:cs="Times New Roman"/>
                <w:sz w:val="24"/>
                <w:szCs w:val="24"/>
              </w:rPr>
              <w:t>.</w:t>
            </w:r>
          </w:p>
        </w:tc>
      </w:tr>
      <w:tr w:rsidR="00130F3E" w:rsidRPr="00FF0A66" w14:paraId="6C88E672" w14:textId="77777777" w:rsidTr="00C13AD8">
        <w:tblPrEx>
          <w:tblLook w:val="0000" w:firstRow="0" w:lastRow="0" w:firstColumn="0" w:lastColumn="0" w:noHBand="0" w:noVBand="0"/>
        </w:tblPrEx>
        <w:trPr>
          <w:trHeight w:val="365"/>
        </w:trPr>
        <w:tc>
          <w:tcPr>
            <w:tcW w:w="978" w:type="dxa"/>
          </w:tcPr>
          <w:p w14:paraId="7BD15BCD"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r w:rsidRPr="00FF0A66">
              <w:rPr>
                <w:rFonts w:ascii="Times New Roman" w:hAnsi="Times New Roman" w:cs="Times New Roman"/>
                <w:sz w:val="24"/>
                <w:szCs w:val="24"/>
              </w:rPr>
              <w:t>.1</w:t>
            </w:r>
          </w:p>
        </w:tc>
        <w:tc>
          <w:tcPr>
            <w:tcW w:w="2301" w:type="dxa"/>
            <w:gridSpan w:val="2"/>
          </w:tcPr>
          <w:p w14:paraId="29BBCBCC" w14:textId="61892300" w:rsidR="00297F5D" w:rsidRDefault="008E51B4" w:rsidP="00C13AD8">
            <w:pPr>
              <w:rPr>
                <w:rFonts w:ascii="Times New Roman" w:hAnsi="Times New Roman" w:cs="Times New Roman"/>
                <w:sz w:val="24"/>
                <w:szCs w:val="24"/>
              </w:rPr>
            </w:pPr>
            <w:r>
              <w:rPr>
                <w:rFonts w:ascii="Times New Roman" w:hAnsi="Times New Roman" w:cs="Times New Roman"/>
                <w:sz w:val="24"/>
                <w:szCs w:val="24"/>
              </w:rPr>
              <w:t xml:space="preserve">Повторение правил и соблюдения </w:t>
            </w:r>
            <w:r w:rsidR="004C4B1E">
              <w:rPr>
                <w:rFonts w:ascii="Times New Roman" w:hAnsi="Times New Roman" w:cs="Times New Roman"/>
                <w:sz w:val="24"/>
                <w:szCs w:val="24"/>
              </w:rPr>
              <w:t>последовательности при</w:t>
            </w:r>
            <w:r>
              <w:rPr>
                <w:rFonts w:ascii="Times New Roman" w:hAnsi="Times New Roman" w:cs="Times New Roman"/>
                <w:sz w:val="24"/>
                <w:szCs w:val="24"/>
              </w:rPr>
              <w:t xml:space="preserve"> работе в</w:t>
            </w:r>
            <w:r w:rsidR="00297F5D">
              <w:rPr>
                <w:rFonts w:ascii="Times New Roman" w:hAnsi="Times New Roman" w:cs="Times New Roman"/>
                <w:sz w:val="24"/>
                <w:szCs w:val="24"/>
              </w:rPr>
              <w:t xml:space="preserve"> акварельной техникой росписи по ткани, в чем ее </w:t>
            </w:r>
            <w:r w:rsidR="004C4B1E">
              <w:rPr>
                <w:rFonts w:ascii="Times New Roman" w:hAnsi="Times New Roman" w:cs="Times New Roman"/>
                <w:sz w:val="24"/>
                <w:szCs w:val="24"/>
              </w:rPr>
              <w:t>особенности,</w:t>
            </w:r>
            <w:r w:rsidR="00297F5D">
              <w:rPr>
                <w:rFonts w:ascii="Times New Roman" w:hAnsi="Times New Roman" w:cs="Times New Roman"/>
                <w:sz w:val="24"/>
                <w:szCs w:val="24"/>
              </w:rPr>
              <w:t xml:space="preserve"> чем отличается.</w:t>
            </w:r>
          </w:p>
          <w:p w14:paraId="2486228F"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П.Т.Б.</w:t>
            </w:r>
          </w:p>
        </w:tc>
        <w:tc>
          <w:tcPr>
            <w:tcW w:w="875" w:type="dxa"/>
            <w:gridSpan w:val="5"/>
          </w:tcPr>
          <w:p w14:paraId="48E88C6F"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400" w:type="dxa"/>
          </w:tcPr>
          <w:p w14:paraId="1C6058EA"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373FD3A3" w14:textId="77777777" w:rsidR="00297F5D" w:rsidRPr="00FF0A66" w:rsidRDefault="00297F5D" w:rsidP="00C13AD8">
            <w:pPr>
              <w:rPr>
                <w:rFonts w:ascii="Times New Roman" w:hAnsi="Times New Roman" w:cs="Times New Roman"/>
                <w:sz w:val="24"/>
                <w:szCs w:val="24"/>
              </w:rPr>
            </w:pPr>
          </w:p>
        </w:tc>
        <w:tc>
          <w:tcPr>
            <w:tcW w:w="1763" w:type="dxa"/>
          </w:tcPr>
          <w:p w14:paraId="26A6EAC2" w14:textId="77777777" w:rsidR="00297F5D" w:rsidRPr="00FF0A66" w:rsidRDefault="00297F5D" w:rsidP="00C13AD8">
            <w:pPr>
              <w:rPr>
                <w:rFonts w:ascii="Times New Roman" w:hAnsi="Times New Roman" w:cs="Times New Roman"/>
                <w:sz w:val="24"/>
                <w:szCs w:val="24"/>
              </w:rPr>
            </w:pPr>
          </w:p>
        </w:tc>
      </w:tr>
      <w:tr w:rsidR="00130F3E" w:rsidRPr="00FF0A66" w14:paraId="232F0F08" w14:textId="77777777" w:rsidTr="00C13AD8">
        <w:tblPrEx>
          <w:tblLook w:val="0000" w:firstRow="0" w:lastRow="0" w:firstColumn="0" w:lastColumn="0" w:noHBand="0" w:noVBand="0"/>
        </w:tblPrEx>
        <w:trPr>
          <w:trHeight w:val="438"/>
        </w:trPr>
        <w:tc>
          <w:tcPr>
            <w:tcW w:w="978" w:type="dxa"/>
          </w:tcPr>
          <w:p w14:paraId="5AFD98AD"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r w:rsidRPr="00FF0A66">
              <w:rPr>
                <w:rFonts w:ascii="Times New Roman" w:hAnsi="Times New Roman" w:cs="Times New Roman"/>
                <w:sz w:val="24"/>
                <w:szCs w:val="24"/>
              </w:rPr>
              <w:t>.2</w:t>
            </w:r>
          </w:p>
        </w:tc>
        <w:tc>
          <w:tcPr>
            <w:tcW w:w="2301" w:type="dxa"/>
            <w:gridSpan w:val="2"/>
          </w:tcPr>
          <w:p w14:paraId="15A0053D"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Выполнение эскиза</w:t>
            </w:r>
          </w:p>
          <w:p w14:paraId="4DD70907" w14:textId="63A27628" w:rsidR="00EB5BDA" w:rsidRPr="00FF0A66" w:rsidRDefault="004C4B1E" w:rsidP="00C13AD8">
            <w:pPr>
              <w:rPr>
                <w:rFonts w:ascii="Times New Roman" w:hAnsi="Times New Roman" w:cs="Times New Roman"/>
                <w:sz w:val="24"/>
                <w:szCs w:val="24"/>
              </w:rPr>
            </w:pPr>
            <w:r>
              <w:rPr>
                <w:rFonts w:ascii="Times New Roman" w:hAnsi="Times New Roman" w:cs="Times New Roman"/>
                <w:sz w:val="24"/>
                <w:szCs w:val="24"/>
              </w:rPr>
              <w:t>«Фантастический</w:t>
            </w:r>
            <w:r w:rsidR="00EB5BDA">
              <w:rPr>
                <w:rFonts w:ascii="Times New Roman" w:hAnsi="Times New Roman" w:cs="Times New Roman"/>
                <w:sz w:val="24"/>
                <w:szCs w:val="24"/>
              </w:rPr>
              <w:t xml:space="preserve"> цветок»</w:t>
            </w:r>
          </w:p>
        </w:tc>
        <w:tc>
          <w:tcPr>
            <w:tcW w:w="875" w:type="dxa"/>
            <w:gridSpan w:val="5"/>
          </w:tcPr>
          <w:p w14:paraId="4D8225C3"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400" w:type="dxa"/>
          </w:tcPr>
          <w:p w14:paraId="14EF89FA" w14:textId="77777777" w:rsidR="00297F5D" w:rsidRPr="00FF0A66" w:rsidRDefault="00297F5D" w:rsidP="00C13AD8">
            <w:pPr>
              <w:rPr>
                <w:rFonts w:ascii="Times New Roman" w:hAnsi="Times New Roman" w:cs="Times New Roman"/>
                <w:sz w:val="24"/>
                <w:szCs w:val="24"/>
              </w:rPr>
            </w:pPr>
          </w:p>
        </w:tc>
        <w:tc>
          <w:tcPr>
            <w:tcW w:w="1223" w:type="dxa"/>
          </w:tcPr>
          <w:p w14:paraId="448CF105"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6E07254E" w14:textId="77777777" w:rsidR="00297F5D" w:rsidRPr="00FF0A66" w:rsidRDefault="00297F5D" w:rsidP="00C13AD8">
            <w:pPr>
              <w:rPr>
                <w:rFonts w:ascii="Times New Roman" w:hAnsi="Times New Roman" w:cs="Times New Roman"/>
                <w:sz w:val="24"/>
                <w:szCs w:val="24"/>
              </w:rPr>
            </w:pPr>
          </w:p>
        </w:tc>
      </w:tr>
      <w:tr w:rsidR="00130F3E" w:rsidRPr="00FF0A66" w14:paraId="3B07ABB8" w14:textId="77777777" w:rsidTr="00C13AD8">
        <w:tblPrEx>
          <w:tblLook w:val="0000" w:firstRow="0" w:lastRow="0" w:firstColumn="0" w:lastColumn="0" w:noHBand="0" w:noVBand="0"/>
        </w:tblPrEx>
        <w:trPr>
          <w:trHeight w:val="455"/>
        </w:trPr>
        <w:tc>
          <w:tcPr>
            <w:tcW w:w="978" w:type="dxa"/>
          </w:tcPr>
          <w:p w14:paraId="5F607CBF"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r w:rsidRPr="00FF0A66">
              <w:rPr>
                <w:rFonts w:ascii="Times New Roman" w:hAnsi="Times New Roman" w:cs="Times New Roman"/>
                <w:sz w:val="24"/>
                <w:szCs w:val="24"/>
              </w:rPr>
              <w:t>.3</w:t>
            </w:r>
          </w:p>
        </w:tc>
        <w:tc>
          <w:tcPr>
            <w:tcW w:w="2301" w:type="dxa"/>
            <w:gridSpan w:val="2"/>
          </w:tcPr>
          <w:p w14:paraId="139E993C"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 xml:space="preserve"> Работа по подготовке ткани. Перенесение рисунка на ткань</w:t>
            </w:r>
          </w:p>
        </w:tc>
        <w:tc>
          <w:tcPr>
            <w:tcW w:w="875" w:type="dxa"/>
            <w:gridSpan w:val="5"/>
          </w:tcPr>
          <w:p w14:paraId="46695136"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400" w:type="dxa"/>
          </w:tcPr>
          <w:p w14:paraId="515D6A38"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1,5</w:t>
            </w:r>
          </w:p>
        </w:tc>
        <w:tc>
          <w:tcPr>
            <w:tcW w:w="1223" w:type="dxa"/>
          </w:tcPr>
          <w:p w14:paraId="07C0CBE0"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0,5</w:t>
            </w:r>
          </w:p>
        </w:tc>
        <w:tc>
          <w:tcPr>
            <w:tcW w:w="1763" w:type="dxa"/>
          </w:tcPr>
          <w:p w14:paraId="0A5A0893" w14:textId="77777777" w:rsidR="00297F5D" w:rsidRPr="00FF0A66" w:rsidRDefault="00297F5D" w:rsidP="00C13AD8">
            <w:pPr>
              <w:rPr>
                <w:rFonts w:ascii="Times New Roman" w:hAnsi="Times New Roman" w:cs="Times New Roman"/>
                <w:sz w:val="24"/>
                <w:szCs w:val="24"/>
              </w:rPr>
            </w:pPr>
          </w:p>
        </w:tc>
      </w:tr>
      <w:tr w:rsidR="00130F3E" w:rsidRPr="00FF0A66" w14:paraId="182767A5" w14:textId="77777777" w:rsidTr="00C13AD8">
        <w:tblPrEx>
          <w:tblLook w:val="0000" w:firstRow="0" w:lastRow="0" w:firstColumn="0" w:lastColumn="0" w:noHBand="0" w:noVBand="0"/>
        </w:tblPrEx>
        <w:trPr>
          <w:trHeight w:val="536"/>
        </w:trPr>
        <w:tc>
          <w:tcPr>
            <w:tcW w:w="978" w:type="dxa"/>
          </w:tcPr>
          <w:p w14:paraId="30539427"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 xml:space="preserve"> </w:t>
            </w:r>
          </w:p>
          <w:p w14:paraId="11675BA3"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r w:rsidRPr="00FF0A66">
              <w:rPr>
                <w:rFonts w:ascii="Times New Roman" w:hAnsi="Times New Roman" w:cs="Times New Roman"/>
                <w:sz w:val="24"/>
                <w:szCs w:val="24"/>
              </w:rPr>
              <w:t>.4</w:t>
            </w:r>
          </w:p>
          <w:p w14:paraId="453329EC" w14:textId="77777777" w:rsidR="00297F5D" w:rsidRPr="00FF0A66" w:rsidRDefault="00297F5D" w:rsidP="00C13AD8">
            <w:pPr>
              <w:rPr>
                <w:rFonts w:ascii="Times New Roman" w:hAnsi="Times New Roman" w:cs="Times New Roman"/>
                <w:sz w:val="24"/>
                <w:szCs w:val="24"/>
              </w:rPr>
            </w:pPr>
          </w:p>
        </w:tc>
        <w:tc>
          <w:tcPr>
            <w:tcW w:w="2318" w:type="dxa"/>
            <w:gridSpan w:val="3"/>
          </w:tcPr>
          <w:p w14:paraId="56DC14EE" w14:textId="77777777" w:rsidR="00297F5D" w:rsidRPr="00FF0A66" w:rsidRDefault="00297F5D" w:rsidP="00C13AD8">
            <w:pPr>
              <w:rPr>
                <w:rFonts w:ascii="Times New Roman" w:hAnsi="Times New Roman" w:cs="Times New Roman"/>
                <w:sz w:val="24"/>
                <w:szCs w:val="24"/>
              </w:rPr>
            </w:pPr>
          </w:p>
          <w:p w14:paraId="541BD244"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ткани в акварельной технике. Термическая обработка. Оформление</w:t>
            </w:r>
          </w:p>
        </w:tc>
        <w:tc>
          <w:tcPr>
            <w:tcW w:w="845" w:type="dxa"/>
            <w:gridSpan w:val="3"/>
          </w:tcPr>
          <w:p w14:paraId="4A5E5272"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p>
          <w:p w14:paraId="1F8DADCB" w14:textId="77777777" w:rsidR="00297F5D" w:rsidRPr="00FF0A66" w:rsidRDefault="00297F5D" w:rsidP="00C13AD8">
            <w:pPr>
              <w:rPr>
                <w:rFonts w:ascii="Times New Roman" w:hAnsi="Times New Roman" w:cs="Times New Roman"/>
                <w:sz w:val="24"/>
                <w:szCs w:val="24"/>
              </w:rPr>
            </w:pPr>
          </w:p>
        </w:tc>
        <w:tc>
          <w:tcPr>
            <w:tcW w:w="1413" w:type="dxa"/>
            <w:gridSpan w:val="2"/>
          </w:tcPr>
          <w:p w14:paraId="1950F813" w14:textId="77777777" w:rsidR="00297F5D" w:rsidRPr="00FF0A66" w:rsidRDefault="00297F5D" w:rsidP="00C13AD8">
            <w:pPr>
              <w:rPr>
                <w:rFonts w:ascii="Times New Roman" w:hAnsi="Times New Roman" w:cs="Times New Roman"/>
                <w:sz w:val="24"/>
                <w:szCs w:val="24"/>
              </w:rPr>
            </w:pPr>
          </w:p>
          <w:p w14:paraId="5249B4A3" w14:textId="77777777" w:rsidR="00297F5D" w:rsidRPr="00FF0A66" w:rsidRDefault="00297F5D" w:rsidP="00C13AD8">
            <w:pPr>
              <w:rPr>
                <w:rFonts w:ascii="Times New Roman" w:hAnsi="Times New Roman" w:cs="Times New Roman"/>
                <w:sz w:val="24"/>
                <w:szCs w:val="24"/>
              </w:rPr>
            </w:pPr>
          </w:p>
        </w:tc>
        <w:tc>
          <w:tcPr>
            <w:tcW w:w="1223" w:type="dxa"/>
          </w:tcPr>
          <w:p w14:paraId="70A3B2D8" w14:textId="77777777" w:rsidR="00297F5D" w:rsidRPr="00FF0A66" w:rsidRDefault="00297F5D" w:rsidP="00C13AD8">
            <w:pPr>
              <w:rPr>
                <w:rFonts w:ascii="Times New Roman" w:hAnsi="Times New Roman" w:cs="Times New Roman"/>
                <w:sz w:val="24"/>
                <w:szCs w:val="24"/>
              </w:rPr>
            </w:pPr>
          </w:p>
          <w:p w14:paraId="5310FC4F"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4DAC35A5" w14:textId="77777777" w:rsidR="00297F5D" w:rsidRPr="00FF0A66" w:rsidRDefault="00297F5D" w:rsidP="00C13AD8">
            <w:pPr>
              <w:rPr>
                <w:rFonts w:ascii="Times New Roman" w:hAnsi="Times New Roman" w:cs="Times New Roman"/>
                <w:sz w:val="24"/>
                <w:szCs w:val="24"/>
              </w:rPr>
            </w:pPr>
          </w:p>
          <w:p w14:paraId="6292D7B3"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3669E949"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297F5D" w:rsidRPr="00FF0A66" w14:paraId="1B0B91B0" w14:textId="77777777" w:rsidTr="00C13AD8">
        <w:tblPrEx>
          <w:tblLook w:val="0000" w:firstRow="0" w:lastRow="0" w:firstColumn="0" w:lastColumn="0" w:noHBand="0" w:noVBand="0"/>
        </w:tblPrEx>
        <w:trPr>
          <w:trHeight w:val="875"/>
        </w:trPr>
        <w:tc>
          <w:tcPr>
            <w:tcW w:w="978" w:type="dxa"/>
          </w:tcPr>
          <w:p w14:paraId="3ABFDB6A"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Раздел</w:t>
            </w:r>
          </w:p>
          <w:p w14:paraId="6D514D5E"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3</w:t>
            </w:r>
          </w:p>
        </w:tc>
        <w:tc>
          <w:tcPr>
            <w:tcW w:w="5799" w:type="dxa"/>
            <w:gridSpan w:val="9"/>
          </w:tcPr>
          <w:p w14:paraId="63120383" w14:textId="77777777" w:rsidR="00297F5D" w:rsidRPr="006858EC" w:rsidRDefault="00297F5D" w:rsidP="00C13AD8">
            <w:pPr>
              <w:rPr>
                <w:rFonts w:ascii="Times New Roman" w:hAnsi="Times New Roman" w:cs="Times New Roman"/>
                <w:b/>
                <w:bCs/>
                <w:sz w:val="24"/>
                <w:szCs w:val="24"/>
              </w:rPr>
            </w:pPr>
            <w:r w:rsidRPr="006858EC">
              <w:rPr>
                <w:rFonts w:ascii="Times New Roman" w:hAnsi="Times New Roman" w:cs="Times New Roman"/>
                <w:b/>
                <w:bCs/>
                <w:color w:val="00000A"/>
                <w:sz w:val="28"/>
                <w:szCs w:val="28"/>
              </w:rPr>
              <w:t>Техника росписи по грунту.7</w:t>
            </w:r>
          </w:p>
        </w:tc>
        <w:tc>
          <w:tcPr>
            <w:tcW w:w="1763" w:type="dxa"/>
          </w:tcPr>
          <w:p w14:paraId="451D95E0" w14:textId="77777777" w:rsidR="00297F5D" w:rsidRPr="00FF0A66" w:rsidRDefault="00297F5D" w:rsidP="00C13AD8">
            <w:pPr>
              <w:rPr>
                <w:rFonts w:ascii="Times New Roman" w:hAnsi="Times New Roman" w:cs="Times New Roman"/>
                <w:sz w:val="24"/>
                <w:szCs w:val="24"/>
              </w:rPr>
            </w:pPr>
          </w:p>
        </w:tc>
      </w:tr>
      <w:tr w:rsidR="00DE14F2" w:rsidRPr="00FF0A66" w14:paraId="741FF64D" w14:textId="77777777" w:rsidTr="00C13AD8">
        <w:tblPrEx>
          <w:tblLook w:val="0000" w:firstRow="0" w:lastRow="0" w:firstColumn="0" w:lastColumn="0" w:noHBand="0" w:noVBand="0"/>
        </w:tblPrEx>
        <w:trPr>
          <w:trHeight w:val="579"/>
        </w:trPr>
        <w:tc>
          <w:tcPr>
            <w:tcW w:w="978" w:type="dxa"/>
          </w:tcPr>
          <w:p w14:paraId="25E0C237"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3</w:t>
            </w:r>
            <w:r w:rsidRPr="00FF0A66">
              <w:rPr>
                <w:rFonts w:ascii="Times New Roman" w:hAnsi="Times New Roman" w:cs="Times New Roman"/>
                <w:sz w:val="24"/>
                <w:szCs w:val="24"/>
              </w:rPr>
              <w:t>.1</w:t>
            </w:r>
          </w:p>
        </w:tc>
        <w:tc>
          <w:tcPr>
            <w:tcW w:w="2333" w:type="dxa"/>
            <w:gridSpan w:val="4"/>
          </w:tcPr>
          <w:p w14:paraId="3A877114" w14:textId="77B5125F" w:rsidR="00297F5D" w:rsidRPr="00FF0A66" w:rsidRDefault="007E7E01" w:rsidP="00C13AD8">
            <w:pPr>
              <w:rPr>
                <w:rFonts w:ascii="Times New Roman" w:hAnsi="Times New Roman" w:cs="Times New Roman"/>
                <w:sz w:val="24"/>
                <w:szCs w:val="24"/>
              </w:rPr>
            </w:pPr>
            <w:r>
              <w:rPr>
                <w:rFonts w:ascii="Times New Roman" w:hAnsi="Times New Roman" w:cs="Times New Roman"/>
                <w:sz w:val="24"/>
                <w:szCs w:val="24"/>
              </w:rPr>
              <w:t xml:space="preserve">Повторение правил при работе в </w:t>
            </w:r>
            <w:r w:rsidR="00297F5D">
              <w:rPr>
                <w:rFonts w:ascii="Times New Roman" w:hAnsi="Times New Roman" w:cs="Times New Roman"/>
                <w:sz w:val="24"/>
                <w:szCs w:val="24"/>
              </w:rPr>
              <w:t>техник</w:t>
            </w:r>
            <w:r>
              <w:rPr>
                <w:rFonts w:ascii="Times New Roman" w:hAnsi="Times New Roman" w:cs="Times New Roman"/>
                <w:sz w:val="24"/>
                <w:szCs w:val="24"/>
              </w:rPr>
              <w:t>е</w:t>
            </w:r>
            <w:r w:rsidR="00297F5D">
              <w:rPr>
                <w:rFonts w:ascii="Times New Roman" w:hAnsi="Times New Roman" w:cs="Times New Roman"/>
                <w:sz w:val="24"/>
                <w:szCs w:val="24"/>
              </w:rPr>
              <w:t xml:space="preserve"> росписи ткани по грунту, в чем ее </w:t>
            </w:r>
            <w:r w:rsidR="004C4B1E">
              <w:rPr>
                <w:rFonts w:ascii="Times New Roman" w:hAnsi="Times New Roman" w:cs="Times New Roman"/>
                <w:sz w:val="24"/>
                <w:szCs w:val="24"/>
              </w:rPr>
              <w:t>особенности,</w:t>
            </w:r>
            <w:r w:rsidR="00297F5D">
              <w:rPr>
                <w:rFonts w:ascii="Times New Roman" w:hAnsi="Times New Roman" w:cs="Times New Roman"/>
                <w:sz w:val="24"/>
                <w:szCs w:val="24"/>
              </w:rPr>
              <w:t xml:space="preserve"> чем отличается. П.Т.Б.</w:t>
            </w:r>
          </w:p>
        </w:tc>
        <w:tc>
          <w:tcPr>
            <w:tcW w:w="830" w:type="dxa"/>
            <w:gridSpan w:val="2"/>
          </w:tcPr>
          <w:p w14:paraId="7909CF79"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413" w:type="dxa"/>
            <w:gridSpan w:val="2"/>
          </w:tcPr>
          <w:p w14:paraId="0869528A"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4B903C18"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0</w:t>
            </w:r>
          </w:p>
        </w:tc>
        <w:tc>
          <w:tcPr>
            <w:tcW w:w="1763" w:type="dxa"/>
          </w:tcPr>
          <w:p w14:paraId="775E34E4" w14:textId="77777777" w:rsidR="00297F5D" w:rsidRPr="00FF0A66" w:rsidRDefault="00297F5D" w:rsidP="00C13AD8">
            <w:pPr>
              <w:rPr>
                <w:rFonts w:ascii="Times New Roman" w:hAnsi="Times New Roman" w:cs="Times New Roman"/>
                <w:sz w:val="24"/>
                <w:szCs w:val="24"/>
              </w:rPr>
            </w:pPr>
          </w:p>
        </w:tc>
      </w:tr>
      <w:tr w:rsidR="00DE14F2" w:rsidRPr="00FF0A66" w14:paraId="614BEA4A" w14:textId="77777777" w:rsidTr="00C13AD8">
        <w:tblPrEx>
          <w:tblLook w:val="0000" w:firstRow="0" w:lastRow="0" w:firstColumn="0" w:lastColumn="0" w:noHBand="0" w:noVBand="0"/>
        </w:tblPrEx>
        <w:trPr>
          <w:trHeight w:val="661"/>
        </w:trPr>
        <w:tc>
          <w:tcPr>
            <w:tcW w:w="978" w:type="dxa"/>
          </w:tcPr>
          <w:p w14:paraId="0938E256"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3</w:t>
            </w:r>
            <w:r w:rsidRPr="00FF0A66">
              <w:rPr>
                <w:rFonts w:ascii="Times New Roman" w:hAnsi="Times New Roman" w:cs="Times New Roman"/>
                <w:sz w:val="24"/>
                <w:szCs w:val="24"/>
              </w:rPr>
              <w:t>.2</w:t>
            </w:r>
          </w:p>
          <w:p w14:paraId="664FA22E" w14:textId="77777777" w:rsidR="00297F5D" w:rsidRDefault="00297F5D" w:rsidP="00C13AD8">
            <w:pPr>
              <w:rPr>
                <w:rFonts w:ascii="Times New Roman" w:hAnsi="Times New Roman" w:cs="Times New Roman"/>
                <w:sz w:val="24"/>
                <w:szCs w:val="24"/>
              </w:rPr>
            </w:pPr>
          </w:p>
          <w:p w14:paraId="180DAD9C" w14:textId="77777777" w:rsidR="00297F5D" w:rsidRPr="00FF0A66" w:rsidRDefault="00297F5D" w:rsidP="00C13AD8">
            <w:pPr>
              <w:rPr>
                <w:rFonts w:ascii="Times New Roman" w:hAnsi="Times New Roman" w:cs="Times New Roman"/>
                <w:sz w:val="24"/>
                <w:szCs w:val="24"/>
              </w:rPr>
            </w:pPr>
          </w:p>
        </w:tc>
        <w:tc>
          <w:tcPr>
            <w:tcW w:w="2333" w:type="dxa"/>
            <w:gridSpan w:val="4"/>
          </w:tcPr>
          <w:p w14:paraId="5FC9E68D" w14:textId="686FD7D5" w:rsidR="00297F5D" w:rsidRDefault="00297F5D" w:rsidP="00C13AD8">
            <w:pPr>
              <w:rPr>
                <w:rFonts w:ascii="Times New Roman" w:hAnsi="Times New Roman" w:cs="Times New Roman"/>
                <w:sz w:val="24"/>
                <w:szCs w:val="24"/>
              </w:rPr>
            </w:pPr>
            <w:r>
              <w:rPr>
                <w:rFonts w:ascii="Times New Roman" w:hAnsi="Times New Roman" w:cs="Times New Roman"/>
                <w:sz w:val="24"/>
                <w:szCs w:val="24"/>
              </w:rPr>
              <w:t>Создание эскиза</w:t>
            </w:r>
            <w:r w:rsidR="007E7E01">
              <w:rPr>
                <w:rFonts w:ascii="Times New Roman" w:hAnsi="Times New Roman" w:cs="Times New Roman"/>
                <w:sz w:val="24"/>
                <w:szCs w:val="24"/>
              </w:rPr>
              <w:t xml:space="preserve"> </w:t>
            </w:r>
          </w:p>
          <w:p w14:paraId="25B7F978" w14:textId="6411F674" w:rsidR="007E7E01" w:rsidRDefault="004C4B1E" w:rsidP="00C13AD8">
            <w:pPr>
              <w:rPr>
                <w:rFonts w:ascii="Times New Roman" w:hAnsi="Times New Roman" w:cs="Times New Roman"/>
                <w:sz w:val="24"/>
                <w:szCs w:val="24"/>
              </w:rPr>
            </w:pPr>
            <w:r>
              <w:rPr>
                <w:rFonts w:ascii="Times New Roman" w:hAnsi="Times New Roman" w:cs="Times New Roman"/>
                <w:sz w:val="24"/>
                <w:szCs w:val="24"/>
              </w:rPr>
              <w:t>«Наш</w:t>
            </w:r>
            <w:r w:rsidR="007E7E01">
              <w:rPr>
                <w:rFonts w:ascii="Times New Roman" w:hAnsi="Times New Roman" w:cs="Times New Roman"/>
                <w:sz w:val="24"/>
                <w:szCs w:val="24"/>
              </w:rPr>
              <w:t xml:space="preserve"> любимчик»</w:t>
            </w:r>
          </w:p>
          <w:p w14:paraId="5F9EA7DB"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649A6754" w14:textId="77777777" w:rsidR="00297F5D" w:rsidRPr="00FF0A66" w:rsidRDefault="00297F5D" w:rsidP="00C13AD8">
            <w:pPr>
              <w:rPr>
                <w:rFonts w:ascii="Times New Roman" w:hAnsi="Times New Roman" w:cs="Times New Roman"/>
                <w:sz w:val="24"/>
                <w:szCs w:val="24"/>
              </w:rPr>
            </w:pPr>
          </w:p>
        </w:tc>
        <w:tc>
          <w:tcPr>
            <w:tcW w:w="830" w:type="dxa"/>
            <w:gridSpan w:val="2"/>
          </w:tcPr>
          <w:p w14:paraId="127AFB81"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130F2C41"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4821696B"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1,5</w:t>
            </w:r>
          </w:p>
        </w:tc>
        <w:tc>
          <w:tcPr>
            <w:tcW w:w="1763" w:type="dxa"/>
          </w:tcPr>
          <w:p w14:paraId="44D6035D" w14:textId="77777777" w:rsidR="00297F5D" w:rsidRPr="00FF0A66" w:rsidRDefault="00297F5D" w:rsidP="00C13AD8">
            <w:pPr>
              <w:rPr>
                <w:rFonts w:ascii="Times New Roman" w:hAnsi="Times New Roman" w:cs="Times New Roman"/>
                <w:sz w:val="24"/>
                <w:szCs w:val="24"/>
              </w:rPr>
            </w:pPr>
          </w:p>
        </w:tc>
      </w:tr>
      <w:tr w:rsidR="00DE14F2" w:rsidRPr="00FF0A66" w14:paraId="62BF94B5" w14:textId="77777777" w:rsidTr="00C13AD8">
        <w:tblPrEx>
          <w:tblLook w:val="0000" w:firstRow="0" w:lastRow="0" w:firstColumn="0" w:lastColumn="0" w:noHBand="0" w:noVBand="0"/>
        </w:tblPrEx>
        <w:trPr>
          <w:trHeight w:val="1805"/>
        </w:trPr>
        <w:tc>
          <w:tcPr>
            <w:tcW w:w="978" w:type="dxa"/>
          </w:tcPr>
          <w:p w14:paraId="3867FB1D"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2333" w:type="dxa"/>
            <w:gridSpan w:val="4"/>
          </w:tcPr>
          <w:p w14:paraId="08196666"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p>
          <w:p w14:paraId="517A08E2"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Нанесение грунта на ткань</w:t>
            </w:r>
          </w:p>
        </w:tc>
        <w:tc>
          <w:tcPr>
            <w:tcW w:w="830" w:type="dxa"/>
            <w:gridSpan w:val="2"/>
          </w:tcPr>
          <w:p w14:paraId="51B397EC"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71D8200F"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0B52CBCD"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1,5</w:t>
            </w:r>
          </w:p>
        </w:tc>
        <w:tc>
          <w:tcPr>
            <w:tcW w:w="1763" w:type="dxa"/>
          </w:tcPr>
          <w:p w14:paraId="02611DC4" w14:textId="77777777" w:rsidR="00297F5D" w:rsidRPr="00FF0A66" w:rsidRDefault="00297F5D" w:rsidP="00C13AD8">
            <w:pPr>
              <w:rPr>
                <w:rFonts w:ascii="Times New Roman" w:hAnsi="Times New Roman" w:cs="Times New Roman"/>
                <w:sz w:val="24"/>
                <w:szCs w:val="24"/>
              </w:rPr>
            </w:pPr>
          </w:p>
        </w:tc>
      </w:tr>
      <w:tr w:rsidR="00DE14F2" w:rsidRPr="00FF0A66" w14:paraId="5809BFD1" w14:textId="77777777" w:rsidTr="00C13AD8">
        <w:tblPrEx>
          <w:tblLook w:val="0000" w:firstRow="0" w:lastRow="0" w:firstColumn="0" w:lastColumn="0" w:noHBand="0" w:noVBand="0"/>
        </w:tblPrEx>
        <w:trPr>
          <w:trHeight w:val="474"/>
        </w:trPr>
        <w:tc>
          <w:tcPr>
            <w:tcW w:w="978" w:type="dxa"/>
          </w:tcPr>
          <w:p w14:paraId="6AB8DFE9"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3</w:t>
            </w:r>
            <w:r w:rsidRPr="00FF0A66">
              <w:rPr>
                <w:rFonts w:ascii="Times New Roman" w:hAnsi="Times New Roman" w:cs="Times New Roman"/>
                <w:sz w:val="24"/>
                <w:szCs w:val="24"/>
              </w:rPr>
              <w:t>.</w:t>
            </w:r>
            <w:r>
              <w:rPr>
                <w:rFonts w:ascii="Times New Roman" w:hAnsi="Times New Roman" w:cs="Times New Roman"/>
                <w:sz w:val="24"/>
                <w:szCs w:val="24"/>
              </w:rPr>
              <w:t>4</w:t>
            </w:r>
          </w:p>
        </w:tc>
        <w:tc>
          <w:tcPr>
            <w:tcW w:w="2333" w:type="dxa"/>
            <w:gridSpan w:val="4"/>
          </w:tcPr>
          <w:p w14:paraId="5172DDA9"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ткани в технике работы по грунту.</w:t>
            </w:r>
          </w:p>
          <w:p w14:paraId="3EAE8B70"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Термическая обработка. Оформление</w:t>
            </w:r>
          </w:p>
        </w:tc>
        <w:tc>
          <w:tcPr>
            <w:tcW w:w="830" w:type="dxa"/>
            <w:gridSpan w:val="2"/>
          </w:tcPr>
          <w:p w14:paraId="492828DF"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24B4BD0B" w14:textId="77777777" w:rsidR="00297F5D" w:rsidRPr="00FF0A66" w:rsidRDefault="00297F5D" w:rsidP="00C13AD8">
            <w:pPr>
              <w:rPr>
                <w:rFonts w:ascii="Times New Roman" w:hAnsi="Times New Roman" w:cs="Times New Roman"/>
                <w:sz w:val="24"/>
                <w:szCs w:val="24"/>
              </w:rPr>
            </w:pPr>
          </w:p>
        </w:tc>
        <w:tc>
          <w:tcPr>
            <w:tcW w:w="1223" w:type="dxa"/>
          </w:tcPr>
          <w:p w14:paraId="44C51428"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57A30F1B"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25877114"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297F5D" w:rsidRPr="00FF0A66" w14:paraId="19D02230" w14:textId="77777777" w:rsidTr="00C13AD8">
        <w:tblPrEx>
          <w:tblLook w:val="0000" w:firstRow="0" w:lastRow="0" w:firstColumn="0" w:lastColumn="0" w:noHBand="0" w:noVBand="0"/>
        </w:tblPrEx>
        <w:trPr>
          <w:trHeight w:val="620"/>
        </w:trPr>
        <w:tc>
          <w:tcPr>
            <w:tcW w:w="994" w:type="dxa"/>
            <w:gridSpan w:val="2"/>
          </w:tcPr>
          <w:p w14:paraId="09108D92"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Раздел</w:t>
            </w:r>
          </w:p>
          <w:p w14:paraId="5B13C8F1"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4</w:t>
            </w:r>
          </w:p>
        </w:tc>
        <w:tc>
          <w:tcPr>
            <w:tcW w:w="7546" w:type="dxa"/>
            <w:gridSpan w:val="9"/>
          </w:tcPr>
          <w:p w14:paraId="2110BA84" w14:textId="77777777" w:rsidR="00297F5D" w:rsidRPr="006858EC" w:rsidRDefault="00297F5D" w:rsidP="00C13AD8">
            <w:pPr>
              <w:rPr>
                <w:rFonts w:ascii="Times New Roman" w:hAnsi="Times New Roman" w:cs="Times New Roman"/>
                <w:b/>
                <w:bCs/>
                <w:sz w:val="24"/>
                <w:szCs w:val="24"/>
              </w:rPr>
            </w:pPr>
            <w:r w:rsidRPr="006858EC">
              <w:rPr>
                <w:rFonts w:ascii="Times New Roman" w:hAnsi="Times New Roman" w:cs="Times New Roman"/>
                <w:b/>
                <w:bCs/>
                <w:sz w:val="24"/>
                <w:szCs w:val="24"/>
              </w:rPr>
              <w:t xml:space="preserve">                                </w:t>
            </w:r>
            <w:r w:rsidRPr="006858EC">
              <w:rPr>
                <w:rFonts w:ascii="Times New Roman" w:hAnsi="Times New Roman" w:cs="Times New Roman"/>
                <w:b/>
                <w:bCs/>
                <w:color w:val="00000A"/>
                <w:sz w:val="28"/>
                <w:szCs w:val="28"/>
              </w:rPr>
              <w:t>Солевая техника 7 ч</w:t>
            </w:r>
            <w:r w:rsidRPr="006858EC">
              <w:rPr>
                <w:b/>
                <w:bCs/>
                <w:color w:val="00000A"/>
                <w:sz w:val="28"/>
                <w:szCs w:val="28"/>
              </w:rPr>
              <w:t>.</w:t>
            </w:r>
          </w:p>
        </w:tc>
      </w:tr>
      <w:tr w:rsidR="00DE14F2" w:rsidRPr="00FF0A66" w14:paraId="391C5548" w14:textId="77777777" w:rsidTr="00C13AD8">
        <w:tblPrEx>
          <w:tblLook w:val="0000" w:firstRow="0" w:lastRow="0" w:firstColumn="0" w:lastColumn="0" w:noHBand="0" w:noVBand="0"/>
        </w:tblPrEx>
        <w:trPr>
          <w:trHeight w:val="620"/>
        </w:trPr>
        <w:tc>
          <w:tcPr>
            <w:tcW w:w="994" w:type="dxa"/>
            <w:gridSpan w:val="2"/>
          </w:tcPr>
          <w:p w14:paraId="60BC42CF"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4.1</w:t>
            </w:r>
          </w:p>
        </w:tc>
        <w:tc>
          <w:tcPr>
            <w:tcW w:w="2317" w:type="dxa"/>
            <w:gridSpan w:val="3"/>
          </w:tcPr>
          <w:p w14:paraId="315BE1F5" w14:textId="668C79A8" w:rsidR="00297F5D" w:rsidRPr="00FF0A66" w:rsidRDefault="008E6A81" w:rsidP="00C13AD8">
            <w:pPr>
              <w:rPr>
                <w:rFonts w:ascii="Times New Roman" w:hAnsi="Times New Roman" w:cs="Times New Roman"/>
                <w:sz w:val="24"/>
                <w:szCs w:val="24"/>
              </w:rPr>
            </w:pPr>
            <w:r>
              <w:rPr>
                <w:rFonts w:ascii="Times New Roman" w:hAnsi="Times New Roman" w:cs="Times New Roman"/>
                <w:sz w:val="24"/>
                <w:szCs w:val="24"/>
              </w:rPr>
              <w:t>Повторение правил при работе в</w:t>
            </w:r>
            <w:r w:rsidR="00297F5D">
              <w:rPr>
                <w:rFonts w:ascii="Times New Roman" w:hAnsi="Times New Roman" w:cs="Times New Roman"/>
                <w:sz w:val="24"/>
                <w:szCs w:val="24"/>
              </w:rPr>
              <w:t xml:space="preserve"> солевой техник</w:t>
            </w:r>
            <w:r>
              <w:rPr>
                <w:rFonts w:ascii="Times New Roman" w:hAnsi="Times New Roman" w:cs="Times New Roman"/>
                <w:sz w:val="24"/>
                <w:szCs w:val="24"/>
              </w:rPr>
              <w:t>е</w:t>
            </w:r>
            <w:r w:rsidR="00297F5D">
              <w:rPr>
                <w:rFonts w:ascii="Times New Roman" w:hAnsi="Times New Roman" w:cs="Times New Roman"/>
                <w:sz w:val="24"/>
                <w:szCs w:val="24"/>
              </w:rPr>
              <w:t xml:space="preserve"> росписи ткани, в чем ее особенности, чем отличается. П.Т.Б.</w:t>
            </w:r>
          </w:p>
        </w:tc>
        <w:tc>
          <w:tcPr>
            <w:tcW w:w="843" w:type="dxa"/>
            <w:gridSpan w:val="3"/>
          </w:tcPr>
          <w:p w14:paraId="2CF836EB"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400" w:type="dxa"/>
          </w:tcPr>
          <w:p w14:paraId="495F90B7"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723F90EC"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0</w:t>
            </w:r>
          </w:p>
        </w:tc>
        <w:tc>
          <w:tcPr>
            <w:tcW w:w="1763" w:type="dxa"/>
          </w:tcPr>
          <w:p w14:paraId="0BA7A2C7" w14:textId="77777777" w:rsidR="00297F5D" w:rsidRPr="00FF0A66" w:rsidRDefault="00297F5D" w:rsidP="00C13AD8">
            <w:pPr>
              <w:rPr>
                <w:rFonts w:ascii="Times New Roman" w:hAnsi="Times New Roman" w:cs="Times New Roman"/>
                <w:sz w:val="24"/>
                <w:szCs w:val="24"/>
              </w:rPr>
            </w:pPr>
          </w:p>
        </w:tc>
      </w:tr>
      <w:tr w:rsidR="00DE14F2" w:rsidRPr="00FF0A66" w14:paraId="227A14AE" w14:textId="77777777" w:rsidTr="00C13AD8">
        <w:tblPrEx>
          <w:tblLook w:val="0000" w:firstRow="0" w:lastRow="0" w:firstColumn="0" w:lastColumn="0" w:noHBand="0" w:noVBand="0"/>
        </w:tblPrEx>
        <w:trPr>
          <w:trHeight w:val="893"/>
        </w:trPr>
        <w:tc>
          <w:tcPr>
            <w:tcW w:w="994" w:type="dxa"/>
            <w:gridSpan w:val="2"/>
          </w:tcPr>
          <w:p w14:paraId="0F006C59"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4.2</w:t>
            </w:r>
          </w:p>
        </w:tc>
        <w:tc>
          <w:tcPr>
            <w:tcW w:w="2317" w:type="dxa"/>
            <w:gridSpan w:val="3"/>
          </w:tcPr>
          <w:p w14:paraId="1E4946DC" w14:textId="36240A7B" w:rsidR="00297F5D" w:rsidRDefault="00297F5D" w:rsidP="00C13AD8">
            <w:pPr>
              <w:rPr>
                <w:rFonts w:ascii="Times New Roman" w:hAnsi="Times New Roman" w:cs="Times New Roman"/>
                <w:sz w:val="24"/>
                <w:szCs w:val="24"/>
              </w:rPr>
            </w:pPr>
            <w:r>
              <w:rPr>
                <w:rFonts w:ascii="Times New Roman" w:hAnsi="Times New Roman" w:cs="Times New Roman"/>
                <w:sz w:val="24"/>
                <w:szCs w:val="24"/>
              </w:rPr>
              <w:t>Создание эскиза</w:t>
            </w:r>
          </w:p>
          <w:p w14:paraId="1FB2F278" w14:textId="5F42BDF8" w:rsidR="008E6A81" w:rsidRDefault="008E6A81" w:rsidP="00C13AD8">
            <w:pPr>
              <w:rPr>
                <w:rFonts w:ascii="Times New Roman" w:hAnsi="Times New Roman" w:cs="Times New Roman"/>
                <w:sz w:val="24"/>
                <w:szCs w:val="24"/>
              </w:rPr>
            </w:pPr>
            <w:r>
              <w:rPr>
                <w:rFonts w:ascii="Times New Roman" w:hAnsi="Times New Roman" w:cs="Times New Roman"/>
                <w:sz w:val="24"/>
                <w:szCs w:val="24"/>
              </w:rPr>
              <w:t>«Осенний лес»</w:t>
            </w:r>
          </w:p>
          <w:p w14:paraId="7C30260F"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5E30F9DE" w14:textId="77777777" w:rsidR="00297F5D" w:rsidRPr="00FF0A66" w:rsidRDefault="00297F5D" w:rsidP="00C13AD8">
            <w:pPr>
              <w:rPr>
                <w:rFonts w:ascii="Times New Roman" w:hAnsi="Times New Roman" w:cs="Times New Roman"/>
                <w:sz w:val="24"/>
                <w:szCs w:val="24"/>
              </w:rPr>
            </w:pPr>
          </w:p>
        </w:tc>
        <w:tc>
          <w:tcPr>
            <w:tcW w:w="843" w:type="dxa"/>
            <w:gridSpan w:val="3"/>
          </w:tcPr>
          <w:p w14:paraId="17EEB38F"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400" w:type="dxa"/>
          </w:tcPr>
          <w:p w14:paraId="3B6B3CBB"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1C05AC3A"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1,5</w:t>
            </w:r>
          </w:p>
        </w:tc>
        <w:tc>
          <w:tcPr>
            <w:tcW w:w="1763" w:type="dxa"/>
          </w:tcPr>
          <w:p w14:paraId="20ACDBD4" w14:textId="77777777" w:rsidR="00297F5D" w:rsidRPr="00FF0A66" w:rsidRDefault="00297F5D" w:rsidP="00C13AD8">
            <w:pPr>
              <w:rPr>
                <w:rFonts w:ascii="Times New Roman" w:hAnsi="Times New Roman" w:cs="Times New Roman"/>
                <w:sz w:val="24"/>
                <w:szCs w:val="24"/>
              </w:rPr>
            </w:pPr>
          </w:p>
        </w:tc>
      </w:tr>
      <w:tr w:rsidR="00DE14F2" w:rsidRPr="00FF0A66" w14:paraId="0C549ADE" w14:textId="77777777" w:rsidTr="00C13AD8">
        <w:tblPrEx>
          <w:tblLook w:val="0000" w:firstRow="0" w:lastRow="0" w:firstColumn="0" w:lastColumn="0" w:noHBand="0" w:noVBand="0"/>
        </w:tblPrEx>
        <w:trPr>
          <w:trHeight w:val="893"/>
        </w:trPr>
        <w:tc>
          <w:tcPr>
            <w:tcW w:w="994" w:type="dxa"/>
            <w:gridSpan w:val="2"/>
          </w:tcPr>
          <w:p w14:paraId="407827AF"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4.3</w:t>
            </w:r>
          </w:p>
        </w:tc>
        <w:tc>
          <w:tcPr>
            <w:tcW w:w="2317" w:type="dxa"/>
            <w:gridSpan w:val="3"/>
          </w:tcPr>
          <w:p w14:paraId="5C97418F"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p>
          <w:p w14:paraId="31BAF4C0" w14:textId="77777777" w:rsidR="00297F5D" w:rsidRPr="00FF0A66" w:rsidRDefault="00297F5D" w:rsidP="00C13AD8">
            <w:pPr>
              <w:rPr>
                <w:rFonts w:ascii="Times New Roman" w:hAnsi="Times New Roman" w:cs="Times New Roman"/>
                <w:sz w:val="24"/>
                <w:szCs w:val="24"/>
              </w:rPr>
            </w:pPr>
          </w:p>
        </w:tc>
        <w:tc>
          <w:tcPr>
            <w:tcW w:w="843" w:type="dxa"/>
            <w:gridSpan w:val="3"/>
          </w:tcPr>
          <w:p w14:paraId="6C4C2F82"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400" w:type="dxa"/>
          </w:tcPr>
          <w:p w14:paraId="41C76C30" w14:textId="77777777" w:rsidR="00297F5D" w:rsidRPr="00FF0A66" w:rsidRDefault="00297F5D" w:rsidP="00C13AD8">
            <w:pPr>
              <w:rPr>
                <w:rFonts w:ascii="Times New Roman" w:hAnsi="Times New Roman" w:cs="Times New Roman"/>
                <w:sz w:val="24"/>
                <w:szCs w:val="24"/>
              </w:rPr>
            </w:pPr>
          </w:p>
        </w:tc>
        <w:tc>
          <w:tcPr>
            <w:tcW w:w="1223" w:type="dxa"/>
          </w:tcPr>
          <w:p w14:paraId="1A8E3EE3"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5E0F4EF3" w14:textId="77777777" w:rsidR="00297F5D" w:rsidRPr="00FF0A66" w:rsidRDefault="00297F5D" w:rsidP="00C13AD8">
            <w:pPr>
              <w:rPr>
                <w:rFonts w:ascii="Times New Roman" w:hAnsi="Times New Roman" w:cs="Times New Roman"/>
                <w:sz w:val="24"/>
                <w:szCs w:val="24"/>
              </w:rPr>
            </w:pPr>
          </w:p>
        </w:tc>
      </w:tr>
      <w:tr w:rsidR="00DE14F2" w:rsidRPr="00FF0A66" w14:paraId="394F6214" w14:textId="77777777" w:rsidTr="00C13AD8">
        <w:tblPrEx>
          <w:tblLook w:val="0000" w:firstRow="0" w:lastRow="0" w:firstColumn="0" w:lastColumn="0" w:noHBand="0" w:noVBand="0"/>
        </w:tblPrEx>
        <w:trPr>
          <w:trHeight w:val="1155"/>
        </w:trPr>
        <w:tc>
          <w:tcPr>
            <w:tcW w:w="994" w:type="dxa"/>
            <w:gridSpan w:val="2"/>
          </w:tcPr>
          <w:p w14:paraId="24C60147"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4.4</w:t>
            </w:r>
          </w:p>
        </w:tc>
        <w:tc>
          <w:tcPr>
            <w:tcW w:w="2317" w:type="dxa"/>
            <w:gridSpan w:val="3"/>
          </w:tcPr>
          <w:p w14:paraId="5B2BD755" w14:textId="77777777" w:rsidR="00297F5D" w:rsidRPr="00FF0A66" w:rsidRDefault="00297F5D" w:rsidP="00C13AD8">
            <w:pPr>
              <w:rPr>
                <w:rFonts w:ascii="Times New Roman" w:hAnsi="Times New Roman" w:cs="Times New Roman"/>
                <w:sz w:val="24"/>
                <w:szCs w:val="24"/>
              </w:rPr>
            </w:pPr>
          </w:p>
          <w:p w14:paraId="3BF0D037" w14:textId="54B5B52B"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ткани в солевой </w:t>
            </w:r>
            <w:r w:rsidR="004C4B1E">
              <w:rPr>
                <w:rFonts w:ascii="Times New Roman" w:hAnsi="Times New Roman" w:cs="Times New Roman"/>
                <w:sz w:val="24"/>
                <w:szCs w:val="24"/>
              </w:rPr>
              <w:t>технике.</w:t>
            </w:r>
            <w:r>
              <w:rPr>
                <w:rFonts w:ascii="Times New Roman" w:hAnsi="Times New Roman" w:cs="Times New Roman"/>
                <w:sz w:val="24"/>
                <w:szCs w:val="24"/>
              </w:rPr>
              <w:t xml:space="preserve"> Термическая обработка. Оформление</w:t>
            </w:r>
          </w:p>
        </w:tc>
        <w:tc>
          <w:tcPr>
            <w:tcW w:w="843" w:type="dxa"/>
            <w:gridSpan w:val="3"/>
          </w:tcPr>
          <w:p w14:paraId="20709CE2"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3</w:t>
            </w:r>
          </w:p>
        </w:tc>
        <w:tc>
          <w:tcPr>
            <w:tcW w:w="1400" w:type="dxa"/>
          </w:tcPr>
          <w:p w14:paraId="1B3F47D8"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65B3F6B8"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2</w:t>
            </w:r>
          </w:p>
        </w:tc>
        <w:tc>
          <w:tcPr>
            <w:tcW w:w="1763" w:type="dxa"/>
          </w:tcPr>
          <w:p w14:paraId="440CD519"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3B57FB45"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297F5D" w:rsidRPr="00FF0A66" w14:paraId="674336A4" w14:textId="77777777" w:rsidTr="00C13AD8">
        <w:tblPrEx>
          <w:tblLook w:val="0000" w:firstRow="0" w:lastRow="0" w:firstColumn="0" w:lastColumn="0" w:noHBand="0" w:noVBand="0"/>
        </w:tblPrEx>
        <w:trPr>
          <w:trHeight w:val="875"/>
        </w:trPr>
        <w:tc>
          <w:tcPr>
            <w:tcW w:w="994" w:type="dxa"/>
            <w:gridSpan w:val="2"/>
          </w:tcPr>
          <w:p w14:paraId="35727534"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Раздел</w:t>
            </w:r>
          </w:p>
          <w:p w14:paraId="030720DD"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5</w:t>
            </w:r>
          </w:p>
        </w:tc>
        <w:tc>
          <w:tcPr>
            <w:tcW w:w="4560" w:type="dxa"/>
            <w:gridSpan w:val="7"/>
          </w:tcPr>
          <w:p w14:paraId="43847103" w14:textId="77777777" w:rsidR="00297F5D" w:rsidRPr="00FF0A66" w:rsidRDefault="00297F5D" w:rsidP="00C13AD8">
            <w:pPr>
              <w:rPr>
                <w:rFonts w:ascii="Times New Roman" w:hAnsi="Times New Roman" w:cs="Times New Roman"/>
                <w:sz w:val="24"/>
                <w:szCs w:val="24"/>
              </w:rPr>
            </w:pPr>
          </w:p>
          <w:p w14:paraId="4AF058CF" w14:textId="77777777" w:rsidR="00297F5D" w:rsidRPr="006858EC" w:rsidRDefault="00297F5D" w:rsidP="00C13AD8">
            <w:pPr>
              <w:tabs>
                <w:tab w:val="left" w:pos="1805"/>
              </w:tabs>
              <w:rPr>
                <w:rFonts w:ascii="Times New Roman" w:hAnsi="Times New Roman" w:cs="Times New Roman"/>
                <w:b/>
                <w:bCs/>
                <w:sz w:val="24"/>
                <w:szCs w:val="24"/>
              </w:rPr>
            </w:pPr>
            <w:r w:rsidRPr="00FF0A66">
              <w:rPr>
                <w:rFonts w:ascii="Times New Roman" w:hAnsi="Times New Roman" w:cs="Times New Roman"/>
                <w:sz w:val="24"/>
                <w:szCs w:val="24"/>
              </w:rPr>
              <w:tab/>
            </w:r>
            <w:r w:rsidRPr="006858EC">
              <w:rPr>
                <w:rFonts w:ascii="Times New Roman" w:hAnsi="Times New Roman" w:cs="Times New Roman"/>
                <w:b/>
                <w:bCs/>
                <w:color w:val="00000A"/>
                <w:sz w:val="28"/>
                <w:szCs w:val="28"/>
              </w:rPr>
              <w:t>Техника гута 8ч.</w:t>
            </w:r>
          </w:p>
        </w:tc>
        <w:tc>
          <w:tcPr>
            <w:tcW w:w="2986" w:type="dxa"/>
            <w:gridSpan w:val="2"/>
          </w:tcPr>
          <w:p w14:paraId="018BCA14" w14:textId="77777777" w:rsidR="00297F5D" w:rsidRPr="00FF0A66" w:rsidRDefault="00297F5D" w:rsidP="00C13AD8">
            <w:pPr>
              <w:rPr>
                <w:rFonts w:ascii="Times New Roman" w:hAnsi="Times New Roman" w:cs="Times New Roman"/>
                <w:sz w:val="24"/>
                <w:szCs w:val="24"/>
              </w:rPr>
            </w:pPr>
          </w:p>
          <w:p w14:paraId="6AD422AD" w14:textId="77777777" w:rsidR="00297F5D" w:rsidRPr="00FF0A66" w:rsidRDefault="00297F5D" w:rsidP="00C13AD8">
            <w:pPr>
              <w:tabs>
                <w:tab w:val="left" w:pos="1805"/>
              </w:tabs>
              <w:rPr>
                <w:rFonts w:ascii="Times New Roman" w:hAnsi="Times New Roman" w:cs="Times New Roman"/>
                <w:sz w:val="24"/>
                <w:szCs w:val="24"/>
              </w:rPr>
            </w:pPr>
          </w:p>
        </w:tc>
      </w:tr>
      <w:tr w:rsidR="00DE14F2" w:rsidRPr="00FF0A66" w14:paraId="70AB3F09" w14:textId="77777777" w:rsidTr="00C13AD8">
        <w:tblPrEx>
          <w:tblLook w:val="0000" w:firstRow="0" w:lastRow="0" w:firstColumn="0" w:lastColumn="0" w:noHBand="0" w:noVBand="0"/>
        </w:tblPrEx>
        <w:trPr>
          <w:trHeight w:val="183"/>
        </w:trPr>
        <w:tc>
          <w:tcPr>
            <w:tcW w:w="978" w:type="dxa"/>
          </w:tcPr>
          <w:p w14:paraId="18941742" w14:textId="77777777" w:rsidR="00297F5D" w:rsidRPr="00FF0A66" w:rsidRDefault="00297F5D" w:rsidP="00C13AD8">
            <w:pPr>
              <w:rPr>
                <w:rFonts w:ascii="Times New Roman" w:hAnsi="Times New Roman" w:cs="Times New Roman"/>
                <w:sz w:val="24"/>
                <w:szCs w:val="24"/>
              </w:rPr>
            </w:pPr>
          </w:p>
          <w:p w14:paraId="044D051D"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5.1</w:t>
            </w:r>
          </w:p>
          <w:p w14:paraId="19C9DD9D" w14:textId="77777777" w:rsidR="00297F5D" w:rsidRPr="00FF0A66" w:rsidRDefault="00297F5D" w:rsidP="00C13AD8">
            <w:pPr>
              <w:rPr>
                <w:rFonts w:ascii="Times New Roman" w:hAnsi="Times New Roman" w:cs="Times New Roman"/>
                <w:sz w:val="24"/>
                <w:szCs w:val="24"/>
              </w:rPr>
            </w:pPr>
          </w:p>
        </w:tc>
        <w:tc>
          <w:tcPr>
            <w:tcW w:w="2355" w:type="dxa"/>
            <w:gridSpan w:val="5"/>
          </w:tcPr>
          <w:p w14:paraId="70478CB9" w14:textId="22EC6739" w:rsidR="00297F5D" w:rsidRPr="00FF0A66" w:rsidRDefault="00130F3E" w:rsidP="00C13AD8">
            <w:pPr>
              <w:rPr>
                <w:rFonts w:ascii="Times New Roman" w:hAnsi="Times New Roman" w:cs="Times New Roman"/>
                <w:sz w:val="24"/>
                <w:szCs w:val="24"/>
              </w:rPr>
            </w:pPr>
            <w:r>
              <w:rPr>
                <w:rFonts w:ascii="Times New Roman" w:hAnsi="Times New Roman" w:cs="Times New Roman"/>
                <w:sz w:val="24"/>
                <w:szCs w:val="24"/>
              </w:rPr>
              <w:t>Повторение правил при работе в технике гута</w:t>
            </w:r>
            <w:r w:rsidR="00297F5D">
              <w:rPr>
                <w:rFonts w:ascii="Times New Roman" w:hAnsi="Times New Roman" w:cs="Times New Roman"/>
                <w:sz w:val="24"/>
                <w:szCs w:val="24"/>
              </w:rPr>
              <w:t xml:space="preserve"> </w:t>
            </w:r>
            <w:r>
              <w:rPr>
                <w:rFonts w:ascii="Times New Roman" w:hAnsi="Times New Roman" w:cs="Times New Roman"/>
                <w:sz w:val="24"/>
                <w:szCs w:val="24"/>
              </w:rPr>
              <w:t>-</w:t>
            </w:r>
            <w:r w:rsidR="00297F5D">
              <w:rPr>
                <w:rFonts w:ascii="Times New Roman" w:hAnsi="Times New Roman" w:cs="Times New Roman"/>
                <w:sz w:val="24"/>
                <w:szCs w:val="24"/>
              </w:rPr>
              <w:t xml:space="preserve"> росписи ткани, в чем ее особенности, чем отличается. П.Т.Б</w:t>
            </w:r>
          </w:p>
        </w:tc>
        <w:tc>
          <w:tcPr>
            <w:tcW w:w="808" w:type="dxa"/>
          </w:tcPr>
          <w:p w14:paraId="03EE9A5C" w14:textId="77777777" w:rsidR="00297F5D" w:rsidRPr="00FF0A66" w:rsidRDefault="00297F5D" w:rsidP="00C13AD8">
            <w:pPr>
              <w:rPr>
                <w:rFonts w:ascii="Times New Roman" w:hAnsi="Times New Roman" w:cs="Times New Roman"/>
                <w:sz w:val="24"/>
                <w:szCs w:val="24"/>
              </w:rPr>
            </w:pPr>
          </w:p>
          <w:p w14:paraId="73A4665A"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413" w:type="dxa"/>
            <w:gridSpan w:val="2"/>
          </w:tcPr>
          <w:p w14:paraId="04F78DF9" w14:textId="77777777" w:rsidR="00297F5D" w:rsidRPr="00FF0A66" w:rsidRDefault="00297F5D" w:rsidP="00C13AD8">
            <w:pPr>
              <w:rPr>
                <w:rFonts w:ascii="Times New Roman" w:hAnsi="Times New Roman" w:cs="Times New Roman"/>
                <w:sz w:val="24"/>
                <w:szCs w:val="24"/>
              </w:rPr>
            </w:pPr>
          </w:p>
          <w:p w14:paraId="280E45ED"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469D5EFA" w14:textId="77777777" w:rsidR="00297F5D" w:rsidRPr="00FF0A66" w:rsidRDefault="00297F5D" w:rsidP="00C13AD8">
            <w:pPr>
              <w:rPr>
                <w:rFonts w:ascii="Times New Roman" w:hAnsi="Times New Roman" w:cs="Times New Roman"/>
                <w:sz w:val="24"/>
                <w:szCs w:val="24"/>
              </w:rPr>
            </w:pPr>
          </w:p>
          <w:p w14:paraId="1E517A68"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0</w:t>
            </w:r>
          </w:p>
        </w:tc>
        <w:tc>
          <w:tcPr>
            <w:tcW w:w="1763" w:type="dxa"/>
          </w:tcPr>
          <w:p w14:paraId="36D1BC9A" w14:textId="77777777" w:rsidR="00297F5D" w:rsidRPr="00FF0A66" w:rsidRDefault="00297F5D" w:rsidP="00C13AD8">
            <w:pPr>
              <w:rPr>
                <w:rFonts w:ascii="Times New Roman" w:hAnsi="Times New Roman" w:cs="Times New Roman"/>
                <w:sz w:val="24"/>
                <w:szCs w:val="24"/>
              </w:rPr>
            </w:pPr>
          </w:p>
          <w:p w14:paraId="273D2B1A" w14:textId="77777777" w:rsidR="00297F5D" w:rsidRPr="00FF0A66" w:rsidRDefault="00297F5D" w:rsidP="00C13AD8">
            <w:pPr>
              <w:rPr>
                <w:rFonts w:ascii="Times New Roman" w:hAnsi="Times New Roman" w:cs="Times New Roman"/>
                <w:sz w:val="24"/>
                <w:szCs w:val="24"/>
              </w:rPr>
            </w:pPr>
          </w:p>
        </w:tc>
      </w:tr>
      <w:tr w:rsidR="00DE14F2" w:rsidRPr="00FF0A66" w14:paraId="317AF8CC" w14:textId="77777777" w:rsidTr="00C13AD8">
        <w:tblPrEx>
          <w:tblLook w:val="0000" w:firstRow="0" w:lastRow="0" w:firstColumn="0" w:lastColumn="0" w:noHBand="0" w:noVBand="0"/>
        </w:tblPrEx>
        <w:trPr>
          <w:trHeight w:val="1411"/>
        </w:trPr>
        <w:tc>
          <w:tcPr>
            <w:tcW w:w="978" w:type="dxa"/>
          </w:tcPr>
          <w:p w14:paraId="749E3E1E" w14:textId="77777777" w:rsidR="00297F5D" w:rsidRPr="00FF0A66" w:rsidRDefault="00297F5D" w:rsidP="00C13AD8">
            <w:pPr>
              <w:rPr>
                <w:rFonts w:ascii="Times New Roman" w:hAnsi="Times New Roman" w:cs="Times New Roman"/>
                <w:sz w:val="24"/>
                <w:szCs w:val="24"/>
              </w:rPr>
            </w:pPr>
          </w:p>
          <w:p w14:paraId="75C1FCDB"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5.2</w:t>
            </w:r>
          </w:p>
          <w:p w14:paraId="2E0E566B" w14:textId="77777777" w:rsidR="00297F5D" w:rsidRPr="00FF0A66" w:rsidRDefault="00297F5D" w:rsidP="00C13AD8">
            <w:pPr>
              <w:rPr>
                <w:rFonts w:ascii="Times New Roman" w:hAnsi="Times New Roman" w:cs="Times New Roman"/>
                <w:sz w:val="24"/>
                <w:szCs w:val="24"/>
              </w:rPr>
            </w:pPr>
          </w:p>
        </w:tc>
        <w:tc>
          <w:tcPr>
            <w:tcW w:w="2355" w:type="dxa"/>
            <w:gridSpan w:val="5"/>
          </w:tcPr>
          <w:p w14:paraId="77162042" w14:textId="6240C8E0" w:rsidR="00297F5D" w:rsidRDefault="00297F5D" w:rsidP="00C13AD8">
            <w:pPr>
              <w:rPr>
                <w:rFonts w:ascii="Times New Roman" w:hAnsi="Times New Roman" w:cs="Times New Roman"/>
                <w:sz w:val="24"/>
                <w:szCs w:val="24"/>
              </w:rPr>
            </w:pPr>
            <w:r>
              <w:rPr>
                <w:rFonts w:ascii="Times New Roman" w:hAnsi="Times New Roman" w:cs="Times New Roman"/>
                <w:sz w:val="24"/>
                <w:szCs w:val="24"/>
              </w:rPr>
              <w:t>Создание эскиза</w:t>
            </w:r>
          </w:p>
          <w:p w14:paraId="6A672B0A" w14:textId="608FF984" w:rsidR="00130F3E" w:rsidRDefault="004C4B1E" w:rsidP="00C13AD8">
            <w:pPr>
              <w:rPr>
                <w:rFonts w:ascii="Times New Roman" w:hAnsi="Times New Roman" w:cs="Times New Roman"/>
                <w:sz w:val="24"/>
                <w:szCs w:val="24"/>
              </w:rPr>
            </w:pPr>
            <w:r>
              <w:rPr>
                <w:rFonts w:ascii="Times New Roman" w:hAnsi="Times New Roman" w:cs="Times New Roman"/>
                <w:sz w:val="24"/>
                <w:szCs w:val="24"/>
              </w:rPr>
              <w:t>«Птицы</w:t>
            </w:r>
            <w:r w:rsidR="00130F3E">
              <w:rPr>
                <w:rFonts w:ascii="Times New Roman" w:hAnsi="Times New Roman" w:cs="Times New Roman"/>
                <w:sz w:val="24"/>
                <w:szCs w:val="24"/>
              </w:rPr>
              <w:t xml:space="preserve"> на ветке»</w:t>
            </w:r>
          </w:p>
          <w:p w14:paraId="26E07891"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0C7E1E6F" w14:textId="77777777" w:rsidR="00297F5D" w:rsidRPr="00FF0A66" w:rsidRDefault="00297F5D" w:rsidP="00C13AD8">
            <w:pPr>
              <w:rPr>
                <w:rFonts w:ascii="Times New Roman" w:hAnsi="Times New Roman" w:cs="Times New Roman"/>
                <w:sz w:val="24"/>
                <w:szCs w:val="24"/>
              </w:rPr>
            </w:pPr>
          </w:p>
        </w:tc>
        <w:tc>
          <w:tcPr>
            <w:tcW w:w="808" w:type="dxa"/>
          </w:tcPr>
          <w:p w14:paraId="5D622DF0"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1A893113"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0</w:t>
            </w:r>
          </w:p>
        </w:tc>
        <w:tc>
          <w:tcPr>
            <w:tcW w:w="1223" w:type="dxa"/>
          </w:tcPr>
          <w:p w14:paraId="1C2C5410"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6BA19917" w14:textId="77777777" w:rsidR="00297F5D" w:rsidRPr="00FF0A66" w:rsidRDefault="00297F5D" w:rsidP="00C13AD8">
            <w:pPr>
              <w:rPr>
                <w:rFonts w:ascii="Times New Roman" w:hAnsi="Times New Roman" w:cs="Times New Roman"/>
                <w:sz w:val="24"/>
                <w:szCs w:val="24"/>
              </w:rPr>
            </w:pPr>
          </w:p>
        </w:tc>
      </w:tr>
      <w:tr w:rsidR="00DE14F2" w:rsidRPr="00FF0A66" w14:paraId="2AAD7688" w14:textId="77777777" w:rsidTr="00C13AD8">
        <w:tblPrEx>
          <w:tblLook w:val="0000" w:firstRow="0" w:lastRow="0" w:firstColumn="0" w:lastColumn="0" w:noHBand="0" w:noVBand="0"/>
        </w:tblPrEx>
        <w:trPr>
          <w:trHeight w:val="763"/>
        </w:trPr>
        <w:tc>
          <w:tcPr>
            <w:tcW w:w="978" w:type="dxa"/>
          </w:tcPr>
          <w:p w14:paraId="55A7843F" w14:textId="77777777" w:rsidR="00297F5D" w:rsidRPr="00FF0A66" w:rsidRDefault="00297F5D" w:rsidP="00C13AD8">
            <w:pPr>
              <w:rPr>
                <w:rFonts w:ascii="Times New Roman" w:hAnsi="Times New Roman" w:cs="Times New Roman"/>
                <w:sz w:val="24"/>
                <w:szCs w:val="24"/>
              </w:rPr>
            </w:pPr>
          </w:p>
          <w:p w14:paraId="1689526F"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5.3</w:t>
            </w:r>
          </w:p>
          <w:p w14:paraId="2D2C353B" w14:textId="77777777" w:rsidR="00297F5D" w:rsidRPr="00FF0A66" w:rsidRDefault="00297F5D" w:rsidP="00C13AD8">
            <w:pPr>
              <w:rPr>
                <w:rFonts w:ascii="Times New Roman" w:hAnsi="Times New Roman" w:cs="Times New Roman"/>
                <w:sz w:val="24"/>
                <w:szCs w:val="24"/>
              </w:rPr>
            </w:pPr>
          </w:p>
        </w:tc>
        <w:tc>
          <w:tcPr>
            <w:tcW w:w="2355" w:type="dxa"/>
            <w:gridSpan w:val="5"/>
          </w:tcPr>
          <w:p w14:paraId="1402E829"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p>
          <w:p w14:paraId="4E912A8F"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 xml:space="preserve">Выполнение упражнений на владение работы с </w:t>
            </w:r>
            <w:proofErr w:type="spellStart"/>
            <w:r>
              <w:rPr>
                <w:rFonts w:ascii="Times New Roman" w:hAnsi="Times New Roman" w:cs="Times New Roman"/>
                <w:sz w:val="24"/>
                <w:szCs w:val="24"/>
              </w:rPr>
              <w:t>кеской</w:t>
            </w:r>
            <w:proofErr w:type="spellEnd"/>
            <w:r>
              <w:rPr>
                <w:rFonts w:ascii="Times New Roman" w:hAnsi="Times New Roman" w:cs="Times New Roman"/>
                <w:sz w:val="24"/>
                <w:szCs w:val="24"/>
              </w:rPr>
              <w:t xml:space="preserve"> и резервом.</w:t>
            </w:r>
          </w:p>
          <w:p w14:paraId="321A9C99" w14:textId="77777777" w:rsidR="00297F5D" w:rsidRPr="00FF0A66" w:rsidRDefault="00297F5D" w:rsidP="00C13AD8">
            <w:pPr>
              <w:rPr>
                <w:rFonts w:ascii="Times New Roman" w:hAnsi="Times New Roman" w:cs="Times New Roman"/>
                <w:sz w:val="24"/>
                <w:szCs w:val="24"/>
              </w:rPr>
            </w:pPr>
          </w:p>
        </w:tc>
        <w:tc>
          <w:tcPr>
            <w:tcW w:w="808" w:type="dxa"/>
          </w:tcPr>
          <w:p w14:paraId="41F65B98"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2324B109"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0</w:t>
            </w:r>
          </w:p>
        </w:tc>
        <w:tc>
          <w:tcPr>
            <w:tcW w:w="1223" w:type="dxa"/>
          </w:tcPr>
          <w:p w14:paraId="51A85F70"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43623C3B" w14:textId="77777777" w:rsidR="00297F5D" w:rsidRPr="00FF0A66" w:rsidRDefault="00297F5D" w:rsidP="00C13AD8">
            <w:pPr>
              <w:rPr>
                <w:rFonts w:ascii="Times New Roman" w:hAnsi="Times New Roman" w:cs="Times New Roman"/>
                <w:sz w:val="24"/>
                <w:szCs w:val="24"/>
              </w:rPr>
            </w:pPr>
          </w:p>
        </w:tc>
      </w:tr>
      <w:tr w:rsidR="00DE14F2" w:rsidRPr="00FF0A66" w14:paraId="2561544E" w14:textId="77777777" w:rsidTr="00C13AD8">
        <w:tblPrEx>
          <w:tblLook w:val="0000" w:firstRow="0" w:lastRow="0" w:firstColumn="0" w:lastColumn="0" w:noHBand="0" w:noVBand="0"/>
        </w:tblPrEx>
        <w:trPr>
          <w:trHeight w:val="875"/>
        </w:trPr>
        <w:tc>
          <w:tcPr>
            <w:tcW w:w="978" w:type="dxa"/>
          </w:tcPr>
          <w:p w14:paraId="5BA903BD" w14:textId="77777777" w:rsidR="00297F5D" w:rsidRPr="00FF0A66" w:rsidRDefault="00297F5D" w:rsidP="00C13AD8">
            <w:pPr>
              <w:rPr>
                <w:rFonts w:ascii="Times New Roman" w:hAnsi="Times New Roman" w:cs="Times New Roman"/>
                <w:sz w:val="24"/>
                <w:szCs w:val="24"/>
              </w:rPr>
            </w:pPr>
          </w:p>
          <w:p w14:paraId="7E015CAC"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5.4</w:t>
            </w:r>
          </w:p>
          <w:p w14:paraId="154D2BB9" w14:textId="77777777" w:rsidR="00297F5D" w:rsidRPr="00FF0A66" w:rsidRDefault="00297F5D" w:rsidP="00C13AD8">
            <w:pPr>
              <w:rPr>
                <w:rFonts w:ascii="Times New Roman" w:hAnsi="Times New Roman" w:cs="Times New Roman"/>
                <w:sz w:val="24"/>
                <w:szCs w:val="24"/>
              </w:rPr>
            </w:pPr>
          </w:p>
          <w:p w14:paraId="4C9307C9" w14:textId="77777777" w:rsidR="00297F5D" w:rsidRPr="00FF0A66" w:rsidRDefault="00297F5D" w:rsidP="00C13AD8">
            <w:pPr>
              <w:rPr>
                <w:rFonts w:ascii="Times New Roman" w:hAnsi="Times New Roman" w:cs="Times New Roman"/>
                <w:sz w:val="24"/>
                <w:szCs w:val="24"/>
              </w:rPr>
            </w:pPr>
          </w:p>
        </w:tc>
        <w:tc>
          <w:tcPr>
            <w:tcW w:w="2355" w:type="dxa"/>
            <w:gridSpan w:val="5"/>
          </w:tcPr>
          <w:p w14:paraId="3F9E90F9"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выполнению нанесения на контур рисунка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 xml:space="preserve"> резерва </w:t>
            </w:r>
          </w:p>
        </w:tc>
        <w:tc>
          <w:tcPr>
            <w:tcW w:w="808" w:type="dxa"/>
          </w:tcPr>
          <w:p w14:paraId="412C69F6"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2</w:t>
            </w:r>
          </w:p>
        </w:tc>
        <w:tc>
          <w:tcPr>
            <w:tcW w:w="1413" w:type="dxa"/>
            <w:gridSpan w:val="2"/>
          </w:tcPr>
          <w:p w14:paraId="5FE9E379"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0</w:t>
            </w:r>
          </w:p>
        </w:tc>
        <w:tc>
          <w:tcPr>
            <w:tcW w:w="1223" w:type="dxa"/>
          </w:tcPr>
          <w:p w14:paraId="2AC88262"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2</w:t>
            </w:r>
          </w:p>
        </w:tc>
        <w:tc>
          <w:tcPr>
            <w:tcW w:w="1763" w:type="dxa"/>
          </w:tcPr>
          <w:p w14:paraId="693EB2E1" w14:textId="77777777" w:rsidR="00297F5D" w:rsidRPr="00FF0A66" w:rsidRDefault="00297F5D" w:rsidP="00C13AD8">
            <w:pPr>
              <w:rPr>
                <w:rFonts w:ascii="Times New Roman" w:hAnsi="Times New Roman" w:cs="Times New Roman"/>
                <w:sz w:val="24"/>
                <w:szCs w:val="24"/>
              </w:rPr>
            </w:pPr>
          </w:p>
        </w:tc>
      </w:tr>
      <w:tr w:rsidR="00DE14F2" w:rsidRPr="00FF0A66" w14:paraId="2D0F070C" w14:textId="77777777" w:rsidTr="00C13AD8">
        <w:tblPrEx>
          <w:tblLook w:val="0000" w:firstRow="0" w:lastRow="0" w:firstColumn="0" w:lastColumn="0" w:noHBand="0" w:noVBand="0"/>
        </w:tblPrEx>
        <w:trPr>
          <w:trHeight w:val="857"/>
        </w:trPr>
        <w:tc>
          <w:tcPr>
            <w:tcW w:w="978" w:type="dxa"/>
          </w:tcPr>
          <w:p w14:paraId="21EC03C3"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5.6</w:t>
            </w:r>
          </w:p>
        </w:tc>
        <w:tc>
          <w:tcPr>
            <w:tcW w:w="2355" w:type="dxa"/>
            <w:gridSpan w:val="5"/>
          </w:tcPr>
          <w:p w14:paraId="765917FE"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цветом по ткани в технике гута.</w:t>
            </w:r>
          </w:p>
          <w:p w14:paraId="52FA6867"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Термическая обработка. Оформление</w:t>
            </w:r>
          </w:p>
        </w:tc>
        <w:tc>
          <w:tcPr>
            <w:tcW w:w="808" w:type="dxa"/>
          </w:tcPr>
          <w:p w14:paraId="6B841E71"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4690CBE3"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0</w:t>
            </w:r>
          </w:p>
        </w:tc>
        <w:tc>
          <w:tcPr>
            <w:tcW w:w="1223" w:type="dxa"/>
          </w:tcPr>
          <w:p w14:paraId="3BEAA09A"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33200552"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6E78D84D"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DE14F2" w:rsidRPr="00FF0A66" w14:paraId="528C7396" w14:textId="77777777" w:rsidTr="00C13AD8">
        <w:trPr>
          <w:trHeight w:val="675"/>
        </w:trPr>
        <w:tc>
          <w:tcPr>
            <w:tcW w:w="978" w:type="dxa"/>
          </w:tcPr>
          <w:p w14:paraId="348E219D"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 xml:space="preserve"> Раздел </w:t>
            </w:r>
            <w:r>
              <w:rPr>
                <w:rFonts w:ascii="Times New Roman" w:hAnsi="Times New Roman" w:cs="Times New Roman"/>
                <w:sz w:val="24"/>
                <w:szCs w:val="24"/>
              </w:rPr>
              <w:t>6</w:t>
            </w:r>
            <w:r w:rsidRPr="00FF0A66">
              <w:rPr>
                <w:rFonts w:ascii="Times New Roman" w:hAnsi="Times New Roman" w:cs="Times New Roman"/>
                <w:sz w:val="24"/>
                <w:szCs w:val="24"/>
              </w:rPr>
              <w:t>.</w:t>
            </w:r>
          </w:p>
        </w:tc>
        <w:tc>
          <w:tcPr>
            <w:tcW w:w="2355" w:type="dxa"/>
            <w:gridSpan w:val="5"/>
            <w:vMerge w:val="restart"/>
          </w:tcPr>
          <w:p w14:paraId="4BAC5E19" w14:textId="30AFF16B" w:rsidR="00297F5D" w:rsidRPr="00D67A4B" w:rsidRDefault="00297F5D" w:rsidP="00C13AD8">
            <w:pPr>
              <w:rPr>
                <w:rFonts w:ascii="Times New Roman" w:hAnsi="Times New Roman" w:cs="Times New Roman"/>
                <w:b/>
                <w:bCs/>
                <w:sz w:val="24"/>
                <w:szCs w:val="24"/>
              </w:rPr>
            </w:pPr>
            <w:r w:rsidRPr="00FF0A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A4B">
              <w:rPr>
                <w:rFonts w:ascii="Times New Roman" w:hAnsi="Times New Roman" w:cs="Times New Roman"/>
                <w:b/>
                <w:bCs/>
                <w:color w:val="00000A"/>
                <w:sz w:val="28"/>
                <w:szCs w:val="28"/>
              </w:rPr>
              <w:t>Смешанная техника: акварельная + гута</w:t>
            </w:r>
            <w:r w:rsidR="006244E3">
              <w:rPr>
                <w:rFonts w:ascii="Times New Roman" w:hAnsi="Times New Roman" w:cs="Times New Roman"/>
                <w:b/>
                <w:bCs/>
                <w:color w:val="00000A"/>
                <w:sz w:val="28"/>
                <w:szCs w:val="28"/>
              </w:rPr>
              <w:t xml:space="preserve"> 8 ч.</w:t>
            </w:r>
          </w:p>
        </w:tc>
        <w:tc>
          <w:tcPr>
            <w:tcW w:w="808" w:type="dxa"/>
            <w:vMerge w:val="restart"/>
          </w:tcPr>
          <w:p w14:paraId="2EA2CBA9"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8</w:t>
            </w:r>
          </w:p>
        </w:tc>
        <w:tc>
          <w:tcPr>
            <w:tcW w:w="1413" w:type="dxa"/>
            <w:gridSpan w:val="2"/>
            <w:vMerge w:val="restart"/>
          </w:tcPr>
          <w:p w14:paraId="366BDF6C" w14:textId="77777777" w:rsidR="00297F5D" w:rsidRPr="00FF0A66" w:rsidRDefault="00297F5D" w:rsidP="00C13AD8">
            <w:pPr>
              <w:rPr>
                <w:rFonts w:ascii="Times New Roman" w:hAnsi="Times New Roman" w:cs="Times New Roman"/>
                <w:sz w:val="24"/>
                <w:szCs w:val="24"/>
              </w:rPr>
            </w:pPr>
          </w:p>
        </w:tc>
        <w:tc>
          <w:tcPr>
            <w:tcW w:w="1223" w:type="dxa"/>
            <w:vMerge w:val="restart"/>
          </w:tcPr>
          <w:p w14:paraId="63670195" w14:textId="77777777" w:rsidR="00297F5D" w:rsidRPr="00FF0A66" w:rsidRDefault="00297F5D" w:rsidP="00C13AD8">
            <w:pPr>
              <w:rPr>
                <w:rFonts w:ascii="Times New Roman" w:hAnsi="Times New Roman" w:cs="Times New Roman"/>
                <w:sz w:val="24"/>
                <w:szCs w:val="24"/>
              </w:rPr>
            </w:pPr>
          </w:p>
        </w:tc>
        <w:tc>
          <w:tcPr>
            <w:tcW w:w="1763" w:type="dxa"/>
            <w:vMerge w:val="restart"/>
          </w:tcPr>
          <w:p w14:paraId="01B498AF" w14:textId="77777777" w:rsidR="00297F5D" w:rsidRPr="00FF0A66" w:rsidRDefault="00297F5D" w:rsidP="00C13AD8">
            <w:pPr>
              <w:rPr>
                <w:rFonts w:ascii="Times New Roman" w:hAnsi="Times New Roman" w:cs="Times New Roman"/>
                <w:sz w:val="24"/>
                <w:szCs w:val="24"/>
              </w:rPr>
            </w:pPr>
          </w:p>
          <w:p w14:paraId="0852261A"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w:t>
            </w:r>
          </w:p>
        </w:tc>
      </w:tr>
      <w:tr w:rsidR="00DE14F2" w:rsidRPr="00FF0A66" w14:paraId="188AF073" w14:textId="77777777" w:rsidTr="00C13AD8">
        <w:trPr>
          <w:trHeight w:val="276"/>
        </w:trPr>
        <w:tc>
          <w:tcPr>
            <w:tcW w:w="978" w:type="dxa"/>
            <w:vMerge w:val="restart"/>
          </w:tcPr>
          <w:p w14:paraId="713B1E8B"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6.1</w:t>
            </w:r>
          </w:p>
        </w:tc>
        <w:tc>
          <w:tcPr>
            <w:tcW w:w="2355" w:type="dxa"/>
            <w:gridSpan w:val="5"/>
            <w:vMerge/>
          </w:tcPr>
          <w:p w14:paraId="040F9BFB" w14:textId="77777777" w:rsidR="00297F5D" w:rsidRPr="00FF0A66" w:rsidRDefault="00297F5D" w:rsidP="00C13AD8">
            <w:pPr>
              <w:rPr>
                <w:rFonts w:ascii="Times New Roman" w:hAnsi="Times New Roman" w:cs="Times New Roman"/>
                <w:sz w:val="24"/>
                <w:szCs w:val="24"/>
              </w:rPr>
            </w:pPr>
          </w:p>
        </w:tc>
        <w:tc>
          <w:tcPr>
            <w:tcW w:w="808" w:type="dxa"/>
            <w:vMerge/>
          </w:tcPr>
          <w:p w14:paraId="65DFABCC" w14:textId="77777777" w:rsidR="00297F5D" w:rsidRDefault="00297F5D" w:rsidP="00C13AD8">
            <w:pPr>
              <w:rPr>
                <w:rFonts w:ascii="Times New Roman" w:hAnsi="Times New Roman" w:cs="Times New Roman"/>
                <w:sz w:val="24"/>
                <w:szCs w:val="24"/>
              </w:rPr>
            </w:pPr>
          </w:p>
        </w:tc>
        <w:tc>
          <w:tcPr>
            <w:tcW w:w="1413" w:type="dxa"/>
            <w:gridSpan w:val="2"/>
            <w:vMerge/>
          </w:tcPr>
          <w:p w14:paraId="50CE931D" w14:textId="77777777" w:rsidR="00297F5D" w:rsidRDefault="00297F5D" w:rsidP="00C13AD8">
            <w:pPr>
              <w:rPr>
                <w:rFonts w:ascii="Times New Roman" w:hAnsi="Times New Roman" w:cs="Times New Roman"/>
                <w:sz w:val="24"/>
                <w:szCs w:val="24"/>
              </w:rPr>
            </w:pPr>
          </w:p>
        </w:tc>
        <w:tc>
          <w:tcPr>
            <w:tcW w:w="1223" w:type="dxa"/>
            <w:vMerge/>
          </w:tcPr>
          <w:p w14:paraId="1FEEAFDB" w14:textId="77777777" w:rsidR="00297F5D" w:rsidRDefault="00297F5D" w:rsidP="00C13AD8">
            <w:pPr>
              <w:rPr>
                <w:rFonts w:ascii="Times New Roman" w:hAnsi="Times New Roman" w:cs="Times New Roman"/>
                <w:sz w:val="24"/>
                <w:szCs w:val="24"/>
              </w:rPr>
            </w:pPr>
          </w:p>
        </w:tc>
        <w:tc>
          <w:tcPr>
            <w:tcW w:w="1763" w:type="dxa"/>
            <w:vMerge/>
          </w:tcPr>
          <w:p w14:paraId="22DD22C0" w14:textId="77777777" w:rsidR="00297F5D" w:rsidRPr="00FF0A66" w:rsidRDefault="00297F5D" w:rsidP="00C13AD8">
            <w:pPr>
              <w:rPr>
                <w:rFonts w:ascii="Times New Roman" w:hAnsi="Times New Roman" w:cs="Times New Roman"/>
                <w:sz w:val="24"/>
                <w:szCs w:val="24"/>
              </w:rPr>
            </w:pPr>
          </w:p>
        </w:tc>
      </w:tr>
      <w:tr w:rsidR="00DE14F2" w:rsidRPr="00FF0A66" w14:paraId="1242A10F" w14:textId="77777777" w:rsidTr="00C13AD8">
        <w:trPr>
          <w:trHeight w:val="732"/>
        </w:trPr>
        <w:tc>
          <w:tcPr>
            <w:tcW w:w="978" w:type="dxa"/>
            <w:vMerge/>
          </w:tcPr>
          <w:p w14:paraId="2537374F" w14:textId="77777777" w:rsidR="00297F5D" w:rsidRPr="00FF0A66" w:rsidRDefault="00297F5D" w:rsidP="00C13AD8">
            <w:pPr>
              <w:rPr>
                <w:rFonts w:ascii="Times New Roman" w:hAnsi="Times New Roman" w:cs="Times New Roman"/>
                <w:sz w:val="24"/>
                <w:szCs w:val="24"/>
              </w:rPr>
            </w:pPr>
          </w:p>
        </w:tc>
        <w:tc>
          <w:tcPr>
            <w:tcW w:w="2355" w:type="dxa"/>
            <w:gridSpan w:val="5"/>
          </w:tcPr>
          <w:p w14:paraId="1AF05324" w14:textId="50EB042F" w:rsidR="00130F3E" w:rsidRDefault="00130F3E" w:rsidP="00C13AD8">
            <w:pPr>
              <w:rPr>
                <w:rFonts w:ascii="Times New Roman" w:hAnsi="Times New Roman" w:cs="Times New Roman"/>
                <w:sz w:val="24"/>
                <w:szCs w:val="24"/>
              </w:rPr>
            </w:pPr>
            <w:r>
              <w:rPr>
                <w:rFonts w:ascii="Times New Roman" w:hAnsi="Times New Roman" w:cs="Times New Roman"/>
                <w:sz w:val="24"/>
                <w:szCs w:val="24"/>
              </w:rPr>
              <w:t xml:space="preserve"> Повторение правил при работе в</w:t>
            </w:r>
          </w:p>
          <w:p w14:paraId="525188C5" w14:textId="6096F98C" w:rsidR="00297F5D" w:rsidRDefault="00297F5D" w:rsidP="00C13AD8">
            <w:pPr>
              <w:rPr>
                <w:rFonts w:ascii="Times New Roman" w:hAnsi="Times New Roman" w:cs="Times New Roman"/>
                <w:sz w:val="24"/>
                <w:szCs w:val="24"/>
              </w:rPr>
            </w:pPr>
            <w:r>
              <w:rPr>
                <w:rFonts w:ascii="Times New Roman" w:hAnsi="Times New Roman" w:cs="Times New Roman"/>
                <w:sz w:val="24"/>
                <w:szCs w:val="24"/>
              </w:rPr>
              <w:t>смешанной техникой росписи по ткани, в чем ее особенности, чем отличается.</w:t>
            </w:r>
          </w:p>
          <w:p w14:paraId="1CF8DAD0"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П.Т.Б.</w:t>
            </w:r>
          </w:p>
        </w:tc>
        <w:tc>
          <w:tcPr>
            <w:tcW w:w="808" w:type="dxa"/>
          </w:tcPr>
          <w:p w14:paraId="11EF30F6"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20360737"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53BF8526"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0,5</w:t>
            </w:r>
          </w:p>
        </w:tc>
        <w:tc>
          <w:tcPr>
            <w:tcW w:w="1763" w:type="dxa"/>
          </w:tcPr>
          <w:p w14:paraId="7563D72C" w14:textId="77777777" w:rsidR="00297F5D" w:rsidRPr="00FF0A66" w:rsidRDefault="00297F5D" w:rsidP="00C13AD8">
            <w:pPr>
              <w:rPr>
                <w:rFonts w:ascii="Times New Roman" w:hAnsi="Times New Roman" w:cs="Times New Roman"/>
                <w:sz w:val="24"/>
                <w:szCs w:val="24"/>
              </w:rPr>
            </w:pPr>
          </w:p>
        </w:tc>
      </w:tr>
      <w:tr w:rsidR="00DE14F2" w:rsidRPr="00FF0A66" w14:paraId="3CF7F91B" w14:textId="77777777" w:rsidTr="00C13AD8">
        <w:trPr>
          <w:trHeight w:val="966"/>
        </w:trPr>
        <w:tc>
          <w:tcPr>
            <w:tcW w:w="978" w:type="dxa"/>
          </w:tcPr>
          <w:p w14:paraId="2129697C"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6.2</w:t>
            </w:r>
          </w:p>
        </w:tc>
        <w:tc>
          <w:tcPr>
            <w:tcW w:w="2355" w:type="dxa"/>
            <w:gridSpan w:val="5"/>
          </w:tcPr>
          <w:p w14:paraId="6BC75A29"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Выполнение эскиза</w:t>
            </w:r>
          </w:p>
          <w:p w14:paraId="4CC073E4" w14:textId="33609FE7" w:rsidR="00130F3E" w:rsidRPr="00FF0A66" w:rsidRDefault="004C4B1E" w:rsidP="00C13AD8">
            <w:pPr>
              <w:rPr>
                <w:rFonts w:ascii="Times New Roman" w:hAnsi="Times New Roman" w:cs="Times New Roman"/>
                <w:sz w:val="24"/>
                <w:szCs w:val="24"/>
              </w:rPr>
            </w:pPr>
            <w:r>
              <w:rPr>
                <w:rFonts w:ascii="Times New Roman" w:hAnsi="Times New Roman" w:cs="Times New Roman"/>
                <w:sz w:val="24"/>
                <w:szCs w:val="24"/>
              </w:rPr>
              <w:t>«Сказочный</w:t>
            </w:r>
            <w:r w:rsidR="00130F3E">
              <w:rPr>
                <w:rFonts w:ascii="Times New Roman" w:hAnsi="Times New Roman" w:cs="Times New Roman"/>
                <w:sz w:val="24"/>
                <w:szCs w:val="24"/>
              </w:rPr>
              <w:t xml:space="preserve"> замок»</w:t>
            </w:r>
          </w:p>
        </w:tc>
        <w:tc>
          <w:tcPr>
            <w:tcW w:w="808" w:type="dxa"/>
          </w:tcPr>
          <w:p w14:paraId="0E2AD45D"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1C21A1CB" w14:textId="77777777" w:rsidR="00297F5D" w:rsidRDefault="00297F5D" w:rsidP="00C13AD8">
            <w:pPr>
              <w:rPr>
                <w:rFonts w:ascii="Times New Roman" w:hAnsi="Times New Roman" w:cs="Times New Roman"/>
                <w:sz w:val="24"/>
                <w:szCs w:val="24"/>
              </w:rPr>
            </w:pPr>
          </w:p>
        </w:tc>
        <w:tc>
          <w:tcPr>
            <w:tcW w:w="1223" w:type="dxa"/>
          </w:tcPr>
          <w:p w14:paraId="5148B074"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6CA62575" w14:textId="77777777" w:rsidR="00297F5D" w:rsidRPr="00FF0A66" w:rsidRDefault="00297F5D" w:rsidP="00C13AD8">
            <w:pPr>
              <w:rPr>
                <w:rFonts w:ascii="Times New Roman" w:hAnsi="Times New Roman" w:cs="Times New Roman"/>
                <w:sz w:val="24"/>
                <w:szCs w:val="24"/>
              </w:rPr>
            </w:pPr>
          </w:p>
        </w:tc>
      </w:tr>
      <w:tr w:rsidR="00DE14F2" w:rsidRPr="00FF0A66" w14:paraId="5A6DDD06" w14:textId="77777777" w:rsidTr="00C13AD8">
        <w:trPr>
          <w:trHeight w:val="1112"/>
        </w:trPr>
        <w:tc>
          <w:tcPr>
            <w:tcW w:w="978" w:type="dxa"/>
          </w:tcPr>
          <w:p w14:paraId="101C678A"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6.3</w:t>
            </w:r>
          </w:p>
        </w:tc>
        <w:tc>
          <w:tcPr>
            <w:tcW w:w="2355" w:type="dxa"/>
            <w:gridSpan w:val="5"/>
          </w:tcPr>
          <w:p w14:paraId="2CBCCDBC"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Работа по подготовке ткани. Перенесение рисунка на ткань</w:t>
            </w:r>
          </w:p>
        </w:tc>
        <w:tc>
          <w:tcPr>
            <w:tcW w:w="808" w:type="dxa"/>
          </w:tcPr>
          <w:p w14:paraId="622D6C67"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03A493B9" w14:textId="77777777" w:rsidR="00297F5D" w:rsidRDefault="00297F5D" w:rsidP="00C13AD8">
            <w:pPr>
              <w:rPr>
                <w:rFonts w:ascii="Times New Roman" w:hAnsi="Times New Roman" w:cs="Times New Roman"/>
                <w:sz w:val="24"/>
                <w:szCs w:val="24"/>
              </w:rPr>
            </w:pPr>
          </w:p>
        </w:tc>
        <w:tc>
          <w:tcPr>
            <w:tcW w:w="1223" w:type="dxa"/>
          </w:tcPr>
          <w:p w14:paraId="5BC3CDB0"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01B6BC99" w14:textId="77777777" w:rsidR="00297F5D" w:rsidRPr="00FF0A66" w:rsidRDefault="00297F5D" w:rsidP="00C13AD8">
            <w:pPr>
              <w:rPr>
                <w:rFonts w:ascii="Times New Roman" w:hAnsi="Times New Roman" w:cs="Times New Roman"/>
                <w:sz w:val="24"/>
                <w:szCs w:val="24"/>
              </w:rPr>
            </w:pPr>
          </w:p>
        </w:tc>
      </w:tr>
      <w:tr w:rsidR="00DE14F2" w:rsidRPr="00FF0A66" w14:paraId="0B43B110" w14:textId="77777777" w:rsidTr="00C13AD8">
        <w:trPr>
          <w:trHeight w:val="1359"/>
        </w:trPr>
        <w:tc>
          <w:tcPr>
            <w:tcW w:w="978" w:type="dxa"/>
          </w:tcPr>
          <w:p w14:paraId="43C505CD"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6.4</w:t>
            </w:r>
          </w:p>
        </w:tc>
        <w:tc>
          <w:tcPr>
            <w:tcW w:w="2355" w:type="dxa"/>
            <w:gridSpan w:val="5"/>
          </w:tcPr>
          <w:p w14:paraId="787C530D"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ткани в акварельной технике.</w:t>
            </w:r>
          </w:p>
          <w:p w14:paraId="548B01CC" w14:textId="77777777" w:rsidR="00297F5D" w:rsidRDefault="00297F5D" w:rsidP="00C13AD8">
            <w:pPr>
              <w:rPr>
                <w:rFonts w:ascii="Times New Roman" w:hAnsi="Times New Roman" w:cs="Times New Roman"/>
                <w:sz w:val="24"/>
                <w:szCs w:val="24"/>
              </w:rPr>
            </w:pPr>
          </w:p>
        </w:tc>
        <w:tc>
          <w:tcPr>
            <w:tcW w:w="808" w:type="dxa"/>
          </w:tcPr>
          <w:p w14:paraId="73D0D47C"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2D749009" w14:textId="77777777" w:rsidR="00297F5D" w:rsidRDefault="00297F5D" w:rsidP="00C13AD8">
            <w:pPr>
              <w:rPr>
                <w:rFonts w:ascii="Times New Roman" w:hAnsi="Times New Roman" w:cs="Times New Roman"/>
                <w:sz w:val="24"/>
                <w:szCs w:val="24"/>
              </w:rPr>
            </w:pPr>
          </w:p>
        </w:tc>
        <w:tc>
          <w:tcPr>
            <w:tcW w:w="1223" w:type="dxa"/>
          </w:tcPr>
          <w:p w14:paraId="6BC66DD4"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36703F93" w14:textId="77777777" w:rsidR="00297F5D" w:rsidRPr="00FF0A66" w:rsidRDefault="00297F5D" w:rsidP="00C13AD8">
            <w:pPr>
              <w:rPr>
                <w:rFonts w:ascii="Times New Roman" w:hAnsi="Times New Roman" w:cs="Times New Roman"/>
                <w:sz w:val="24"/>
                <w:szCs w:val="24"/>
              </w:rPr>
            </w:pPr>
          </w:p>
        </w:tc>
      </w:tr>
      <w:tr w:rsidR="00DE14F2" w:rsidRPr="00FF0A66" w14:paraId="00B01DA7" w14:textId="77777777" w:rsidTr="00C13AD8">
        <w:trPr>
          <w:trHeight w:val="748"/>
        </w:trPr>
        <w:tc>
          <w:tcPr>
            <w:tcW w:w="978" w:type="dxa"/>
          </w:tcPr>
          <w:p w14:paraId="3EEC714E"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6.5</w:t>
            </w:r>
          </w:p>
        </w:tc>
        <w:tc>
          <w:tcPr>
            <w:tcW w:w="2355" w:type="dxa"/>
            <w:gridSpan w:val="5"/>
          </w:tcPr>
          <w:p w14:paraId="0FC3838C" w14:textId="77777777" w:rsidR="00297F5D" w:rsidRDefault="00297F5D" w:rsidP="00C13AD8">
            <w:pPr>
              <w:rPr>
                <w:rFonts w:ascii="Times New Roman" w:hAnsi="Times New Roman" w:cs="Times New Roman"/>
                <w:sz w:val="24"/>
                <w:szCs w:val="24"/>
              </w:rPr>
            </w:pPr>
          </w:p>
          <w:p w14:paraId="5A9A4CE7"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выполнению нанесения на контур рисунка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 xml:space="preserve"> резерва</w:t>
            </w:r>
          </w:p>
          <w:p w14:paraId="6C8518DA" w14:textId="77777777" w:rsidR="00297F5D" w:rsidRDefault="00297F5D" w:rsidP="00C13AD8">
            <w:pPr>
              <w:rPr>
                <w:rFonts w:ascii="Times New Roman" w:hAnsi="Times New Roman" w:cs="Times New Roman"/>
                <w:sz w:val="24"/>
                <w:szCs w:val="24"/>
              </w:rPr>
            </w:pPr>
          </w:p>
        </w:tc>
        <w:tc>
          <w:tcPr>
            <w:tcW w:w="808" w:type="dxa"/>
          </w:tcPr>
          <w:p w14:paraId="4917425B"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1C596AE9" w14:textId="77777777" w:rsidR="00297F5D" w:rsidRDefault="00297F5D" w:rsidP="00C13AD8">
            <w:pPr>
              <w:rPr>
                <w:rFonts w:ascii="Times New Roman" w:hAnsi="Times New Roman" w:cs="Times New Roman"/>
                <w:sz w:val="24"/>
                <w:szCs w:val="24"/>
              </w:rPr>
            </w:pPr>
          </w:p>
        </w:tc>
        <w:tc>
          <w:tcPr>
            <w:tcW w:w="1223" w:type="dxa"/>
          </w:tcPr>
          <w:p w14:paraId="2D673BEC"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6C7286F4" w14:textId="77777777" w:rsidR="00297F5D" w:rsidRPr="00FF0A66" w:rsidRDefault="00297F5D" w:rsidP="00C13AD8">
            <w:pPr>
              <w:rPr>
                <w:rFonts w:ascii="Times New Roman" w:hAnsi="Times New Roman" w:cs="Times New Roman"/>
                <w:sz w:val="24"/>
                <w:szCs w:val="24"/>
              </w:rPr>
            </w:pPr>
          </w:p>
        </w:tc>
      </w:tr>
      <w:tr w:rsidR="00DE14F2" w:rsidRPr="00FF0A66" w14:paraId="605B15C1" w14:textId="77777777" w:rsidTr="00C13AD8">
        <w:trPr>
          <w:trHeight w:val="893"/>
        </w:trPr>
        <w:tc>
          <w:tcPr>
            <w:tcW w:w="978" w:type="dxa"/>
          </w:tcPr>
          <w:p w14:paraId="7F6E4F6E"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lastRenderedPageBreak/>
              <w:t>6.6</w:t>
            </w:r>
          </w:p>
        </w:tc>
        <w:tc>
          <w:tcPr>
            <w:tcW w:w="2355" w:type="dxa"/>
            <w:gridSpan w:val="5"/>
          </w:tcPr>
          <w:p w14:paraId="45EA1EE8" w14:textId="77777777" w:rsidR="00297F5D" w:rsidRDefault="00297F5D" w:rsidP="00C13AD8">
            <w:pPr>
              <w:rPr>
                <w:rFonts w:ascii="Times New Roman" w:hAnsi="Times New Roman" w:cs="Times New Roman"/>
                <w:sz w:val="24"/>
                <w:szCs w:val="24"/>
              </w:rPr>
            </w:pPr>
          </w:p>
          <w:p w14:paraId="41B07788"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цветом по ткани в технике гута.</w:t>
            </w:r>
          </w:p>
          <w:p w14:paraId="29E680A9"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Термическая обработка. Оформление</w:t>
            </w:r>
          </w:p>
          <w:p w14:paraId="0AE2AE96" w14:textId="77777777" w:rsidR="00297F5D" w:rsidRDefault="00297F5D" w:rsidP="00C13AD8">
            <w:pPr>
              <w:rPr>
                <w:rFonts w:ascii="Times New Roman" w:hAnsi="Times New Roman" w:cs="Times New Roman"/>
                <w:sz w:val="24"/>
                <w:szCs w:val="24"/>
              </w:rPr>
            </w:pPr>
          </w:p>
        </w:tc>
        <w:tc>
          <w:tcPr>
            <w:tcW w:w="808" w:type="dxa"/>
          </w:tcPr>
          <w:p w14:paraId="35506624"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686B4F03" w14:textId="77777777" w:rsidR="00297F5D" w:rsidRDefault="00297F5D" w:rsidP="00C13AD8">
            <w:pPr>
              <w:rPr>
                <w:rFonts w:ascii="Times New Roman" w:hAnsi="Times New Roman" w:cs="Times New Roman"/>
                <w:sz w:val="24"/>
                <w:szCs w:val="24"/>
              </w:rPr>
            </w:pPr>
          </w:p>
        </w:tc>
        <w:tc>
          <w:tcPr>
            <w:tcW w:w="1223" w:type="dxa"/>
          </w:tcPr>
          <w:p w14:paraId="77C3216B" w14:textId="77777777" w:rsidR="00297F5D" w:rsidRDefault="00297F5D" w:rsidP="00C13AD8">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13E60554"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7A6719F0"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297F5D" w:rsidRPr="00FF0A66" w14:paraId="5C51C2E6" w14:textId="77777777" w:rsidTr="00C13AD8">
        <w:tblPrEx>
          <w:tblLook w:val="0000" w:firstRow="0" w:lastRow="0" w:firstColumn="0" w:lastColumn="0" w:noHBand="0" w:noVBand="0"/>
        </w:tblPrEx>
        <w:trPr>
          <w:trHeight w:val="529"/>
        </w:trPr>
        <w:tc>
          <w:tcPr>
            <w:tcW w:w="978" w:type="dxa"/>
          </w:tcPr>
          <w:p w14:paraId="215E79D6"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 xml:space="preserve">Раздел </w:t>
            </w:r>
            <w:r>
              <w:rPr>
                <w:rFonts w:ascii="Times New Roman" w:hAnsi="Times New Roman" w:cs="Times New Roman"/>
                <w:sz w:val="24"/>
                <w:szCs w:val="24"/>
              </w:rPr>
              <w:t>7</w:t>
            </w:r>
            <w:r w:rsidRPr="00FF0A66">
              <w:rPr>
                <w:rFonts w:ascii="Times New Roman" w:hAnsi="Times New Roman" w:cs="Times New Roman"/>
                <w:sz w:val="24"/>
                <w:szCs w:val="24"/>
              </w:rPr>
              <w:t>.</w:t>
            </w:r>
          </w:p>
        </w:tc>
        <w:tc>
          <w:tcPr>
            <w:tcW w:w="7562" w:type="dxa"/>
            <w:gridSpan w:val="10"/>
          </w:tcPr>
          <w:p w14:paraId="4074CFB9" w14:textId="299425BA" w:rsidR="00297F5D" w:rsidRPr="006858EC" w:rsidRDefault="00297F5D" w:rsidP="00C13AD8">
            <w:pPr>
              <w:ind w:left="402"/>
              <w:rPr>
                <w:rFonts w:ascii="Times New Roman" w:hAnsi="Times New Roman" w:cs="Times New Roman"/>
                <w:b/>
                <w:bCs/>
                <w:sz w:val="24"/>
                <w:szCs w:val="24"/>
              </w:rPr>
            </w:pPr>
            <w:r w:rsidRPr="006858EC">
              <w:rPr>
                <w:rFonts w:ascii="Times New Roman" w:hAnsi="Times New Roman" w:cs="Times New Roman"/>
                <w:b/>
                <w:bCs/>
                <w:color w:val="00000A"/>
                <w:sz w:val="28"/>
                <w:szCs w:val="28"/>
              </w:rPr>
              <w:t xml:space="preserve">Техника печати по ткани. </w:t>
            </w:r>
            <w:r w:rsidR="006352D6">
              <w:rPr>
                <w:rFonts w:ascii="Times New Roman" w:hAnsi="Times New Roman" w:cs="Times New Roman"/>
                <w:b/>
                <w:bCs/>
                <w:color w:val="00000A"/>
                <w:sz w:val="28"/>
                <w:szCs w:val="28"/>
              </w:rPr>
              <w:t>6</w:t>
            </w:r>
            <w:r w:rsidRPr="006858EC">
              <w:rPr>
                <w:rFonts w:ascii="Times New Roman" w:hAnsi="Times New Roman" w:cs="Times New Roman"/>
                <w:b/>
                <w:bCs/>
                <w:color w:val="00000A"/>
                <w:sz w:val="28"/>
                <w:szCs w:val="28"/>
              </w:rPr>
              <w:t xml:space="preserve"> ч</w:t>
            </w:r>
            <w:r w:rsidRPr="006858EC">
              <w:rPr>
                <w:b/>
                <w:bCs/>
                <w:color w:val="00000A"/>
                <w:sz w:val="28"/>
                <w:szCs w:val="28"/>
              </w:rPr>
              <w:t>.</w:t>
            </w:r>
          </w:p>
        </w:tc>
      </w:tr>
      <w:tr w:rsidR="00130F3E" w:rsidRPr="00FF0A66" w14:paraId="4B80BE76" w14:textId="77777777" w:rsidTr="00C13AD8">
        <w:tblPrEx>
          <w:tblLook w:val="0000" w:firstRow="0" w:lastRow="0" w:firstColumn="0" w:lastColumn="0" w:noHBand="0" w:noVBand="0"/>
        </w:tblPrEx>
        <w:trPr>
          <w:trHeight w:val="365"/>
        </w:trPr>
        <w:tc>
          <w:tcPr>
            <w:tcW w:w="978" w:type="dxa"/>
          </w:tcPr>
          <w:p w14:paraId="47AED176"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7</w:t>
            </w:r>
            <w:r w:rsidRPr="00FF0A66">
              <w:rPr>
                <w:rFonts w:ascii="Times New Roman" w:hAnsi="Times New Roman" w:cs="Times New Roman"/>
                <w:sz w:val="24"/>
                <w:szCs w:val="24"/>
              </w:rPr>
              <w:t>.1</w:t>
            </w:r>
          </w:p>
        </w:tc>
        <w:tc>
          <w:tcPr>
            <w:tcW w:w="2301" w:type="dxa"/>
            <w:gridSpan w:val="2"/>
          </w:tcPr>
          <w:p w14:paraId="18A688E4" w14:textId="21A2DE50" w:rsidR="00297F5D" w:rsidRDefault="00DE14F2" w:rsidP="00C13AD8">
            <w:pPr>
              <w:rPr>
                <w:rFonts w:ascii="Times New Roman" w:hAnsi="Times New Roman" w:cs="Times New Roman"/>
                <w:sz w:val="24"/>
                <w:szCs w:val="24"/>
              </w:rPr>
            </w:pPr>
            <w:r>
              <w:rPr>
                <w:rFonts w:ascii="Times New Roman" w:hAnsi="Times New Roman" w:cs="Times New Roman"/>
                <w:sz w:val="24"/>
                <w:szCs w:val="24"/>
              </w:rPr>
              <w:t xml:space="preserve">Повторение правил при работе в </w:t>
            </w:r>
            <w:r w:rsidR="00297F5D">
              <w:rPr>
                <w:rFonts w:ascii="Times New Roman" w:hAnsi="Times New Roman" w:cs="Times New Roman"/>
                <w:sz w:val="24"/>
                <w:szCs w:val="24"/>
              </w:rPr>
              <w:t>техник</w:t>
            </w:r>
            <w:r>
              <w:rPr>
                <w:rFonts w:ascii="Times New Roman" w:hAnsi="Times New Roman" w:cs="Times New Roman"/>
                <w:sz w:val="24"/>
                <w:szCs w:val="24"/>
              </w:rPr>
              <w:t>е</w:t>
            </w:r>
            <w:r w:rsidR="00297F5D">
              <w:rPr>
                <w:rFonts w:ascii="Times New Roman" w:hAnsi="Times New Roman" w:cs="Times New Roman"/>
                <w:sz w:val="24"/>
                <w:szCs w:val="24"/>
              </w:rPr>
              <w:t xml:space="preserve"> печати по ткани, в чем ее особенности, чем отличается.</w:t>
            </w:r>
          </w:p>
          <w:p w14:paraId="47DE5151"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П.Т.Б.</w:t>
            </w:r>
          </w:p>
        </w:tc>
        <w:tc>
          <w:tcPr>
            <w:tcW w:w="875" w:type="dxa"/>
            <w:gridSpan w:val="5"/>
          </w:tcPr>
          <w:p w14:paraId="36E27CFF"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400" w:type="dxa"/>
          </w:tcPr>
          <w:p w14:paraId="29E2240C"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638D98EE" w14:textId="77777777" w:rsidR="00297F5D" w:rsidRPr="00FF0A66" w:rsidRDefault="00297F5D" w:rsidP="00C13AD8">
            <w:pPr>
              <w:rPr>
                <w:rFonts w:ascii="Times New Roman" w:hAnsi="Times New Roman" w:cs="Times New Roman"/>
                <w:sz w:val="24"/>
                <w:szCs w:val="24"/>
              </w:rPr>
            </w:pPr>
          </w:p>
        </w:tc>
        <w:tc>
          <w:tcPr>
            <w:tcW w:w="1763" w:type="dxa"/>
          </w:tcPr>
          <w:p w14:paraId="4A30C19F" w14:textId="77777777" w:rsidR="00297F5D" w:rsidRPr="00FF0A66" w:rsidRDefault="00297F5D" w:rsidP="00C13AD8">
            <w:pPr>
              <w:rPr>
                <w:rFonts w:ascii="Times New Roman" w:hAnsi="Times New Roman" w:cs="Times New Roman"/>
                <w:sz w:val="24"/>
                <w:szCs w:val="24"/>
              </w:rPr>
            </w:pPr>
          </w:p>
        </w:tc>
      </w:tr>
      <w:tr w:rsidR="00130F3E" w:rsidRPr="00FF0A66" w14:paraId="3FBCB407" w14:textId="77777777" w:rsidTr="00C13AD8">
        <w:tblPrEx>
          <w:tblLook w:val="0000" w:firstRow="0" w:lastRow="0" w:firstColumn="0" w:lastColumn="0" w:noHBand="0" w:noVBand="0"/>
        </w:tblPrEx>
        <w:trPr>
          <w:trHeight w:val="438"/>
        </w:trPr>
        <w:tc>
          <w:tcPr>
            <w:tcW w:w="978" w:type="dxa"/>
          </w:tcPr>
          <w:p w14:paraId="25179C92"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7</w:t>
            </w:r>
            <w:r w:rsidRPr="00FF0A66">
              <w:rPr>
                <w:rFonts w:ascii="Times New Roman" w:hAnsi="Times New Roman" w:cs="Times New Roman"/>
                <w:sz w:val="24"/>
                <w:szCs w:val="24"/>
              </w:rPr>
              <w:t>.2</w:t>
            </w:r>
          </w:p>
        </w:tc>
        <w:tc>
          <w:tcPr>
            <w:tcW w:w="2301" w:type="dxa"/>
            <w:gridSpan w:val="2"/>
          </w:tcPr>
          <w:p w14:paraId="15DE4F81" w14:textId="2112224B" w:rsidR="00297F5D" w:rsidRDefault="00297F5D" w:rsidP="00C13AD8">
            <w:pPr>
              <w:rPr>
                <w:rFonts w:ascii="Times New Roman" w:hAnsi="Times New Roman" w:cs="Times New Roman"/>
                <w:sz w:val="24"/>
                <w:szCs w:val="24"/>
              </w:rPr>
            </w:pPr>
            <w:r>
              <w:rPr>
                <w:rFonts w:ascii="Times New Roman" w:hAnsi="Times New Roman" w:cs="Times New Roman"/>
                <w:sz w:val="24"/>
                <w:szCs w:val="24"/>
              </w:rPr>
              <w:t xml:space="preserve">Выполнение </w:t>
            </w:r>
            <w:r w:rsidR="004C4B1E">
              <w:rPr>
                <w:rFonts w:ascii="Times New Roman" w:hAnsi="Times New Roman" w:cs="Times New Roman"/>
                <w:sz w:val="24"/>
                <w:szCs w:val="24"/>
              </w:rPr>
              <w:t>эскиза работы</w:t>
            </w:r>
          </w:p>
          <w:p w14:paraId="69CB5217" w14:textId="0F5949F1" w:rsidR="00DE14F2" w:rsidRDefault="00DE14F2" w:rsidP="00C13AD8">
            <w:pPr>
              <w:rPr>
                <w:rFonts w:ascii="Times New Roman" w:hAnsi="Times New Roman" w:cs="Times New Roman"/>
                <w:sz w:val="24"/>
                <w:szCs w:val="24"/>
              </w:rPr>
            </w:pPr>
            <w:r>
              <w:rPr>
                <w:rFonts w:ascii="Times New Roman" w:hAnsi="Times New Roman" w:cs="Times New Roman"/>
                <w:sz w:val="24"/>
                <w:szCs w:val="24"/>
              </w:rPr>
              <w:t>«Новогодний узор»</w:t>
            </w:r>
          </w:p>
          <w:p w14:paraId="6F7659B2" w14:textId="2A5BF5E1" w:rsidR="00DE14F2" w:rsidRDefault="00DE14F2" w:rsidP="00C13AD8">
            <w:pPr>
              <w:rPr>
                <w:rFonts w:ascii="Times New Roman" w:hAnsi="Times New Roman" w:cs="Times New Roman"/>
                <w:sz w:val="24"/>
                <w:szCs w:val="24"/>
              </w:rPr>
            </w:pPr>
            <w:r>
              <w:rPr>
                <w:rFonts w:ascii="Times New Roman" w:hAnsi="Times New Roman" w:cs="Times New Roman"/>
                <w:sz w:val="24"/>
                <w:szCs w:val="24"/>
              </w:rPr>
              <w:t xml:space="preserve">Выполнение эскиза  </w:t>
            </w:r>
          </w:p>
          <w:p w14:paraId="0C9CBFC3"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Печати. Выполнение самой печати.</w:t>
            </w:r>
          </w:p>
        </w:tc>
        <w:tc>
          <w:tcPr>
            <w:tcW w:w="875" w:type="dxa"/>
            <w:gridSpan w:val="5"/>
          </w:tcPr>
          <w:p w14:paraId="747562A5" w14:textId="37D892B6" w:rsidR="00297F5D" w:rsidRPr="00FF0A66" w:rsidRDefault="006352D6" w:rsidP="00C13AD8">
            <w:pPr>
              <w:rPr>
                <w:rFonts w:ascii="Times New Roman" w:hAnsi="Times New Roman" w:cs="Times New Roman"/>
                <w:sz w:val="24"/>
                <w:szCs w:val="24"/>
              </w:rPr>
            </w:pPr>
            <w:r>
              <w:rPr>
                <w:rFonts w:ascii="Times New Roman" w:hAnsi="Times New Roman" w:cs="Times New Roman"/>
                <w:sz w:val="24"/>
                <w:szCs w:val="24"/>
              </w:rPr>
              <w:t>3</w:t>
            </w:r>
          </w:p>
        </w:tc>
        <w:tc>
          <w:tcPr>
            <w:tcW w:w="1400" w:type="dxa"/>
          </w:tcPr>
          <w:p w14:paraId="565646BB" w14:textId="0A8123F7" w:rsidR="00297F5D" w:rsidRPr="00FF0A66" w:rsidRDefault="006352D6" w:rsidP="00C13AD8">
            <w:pPr>
              <w:rPr>
                <w:rFonts w:ascii="Times New Roman" w:hAnsi="Times New Roman" w:cs="Times New Roman"/>
                <w:sz w:val="24"/>
                <w:szCs w:val="24"/>
              </w:rPr>
            </w:pPr>
            <w:r>
              <w:rPr>
                <w:rFonts w:ascii="Times New Roman" w:hAnsi="Times New Roman" w:cs="Times New Roman"/>
                <w:sz w:val="24"/>
                <w:szCs w:val="24"/>
              </w:rPr>
              <w:t>1</w:t>
            </w:r>
          </w:p>
        </w:tc>
        <w:tc>
          <w:tcPr>
            <w:tcW w:w="1223" w:type="dxa"/>
          </w:tcPr>
          <w:p w14:paraId="46E45843" w14:textId="120247FD" w:rsidR="00297F5D" w:rsidRPr="00FF0A66" w:rsidRDefault="006352D6" w:rsidP="00C13AD8">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411AE47F" w14:textId="77777777" w:rsidR="00297F5D" w:rsidRPr="00FF0A66" w:rsidRDefault="00297F5D" w:rsidP="00C13AD8">
            <w:pPr>
              <w:rPr>
                <w:rFonts w:ascii="Times New Roman" w:hAnsi="Times New Roman" w:cs="Times New Roman"/>
                <w:sz w:val="24"/>
                <w:szCs w:val="24"/>
              </w:rPr>
            </w:pPr>
          </w:p>
        </w:tc>
      </w:tr>
      <w:tr w:rsidR="00130F3E" w:rsidRPr="00FF0A66" w14:paraId="37FBB0EA" w14:textId="77777777" w:rsidTr="00C13AD8">
        <w:tblPrEx>
          <w:tblLook w:val="0000" w:firstRow="0" w:lastRow="0" w:firstColumn="0" w:lastColumn="0" w:noHBand="0" w:noVBand="0"/>
        </w:tblPrEx>
        <w:trPr>
          <w:trHeight w:val="455"/>
        </w:trPr>
        <w:tc>
          <w:tcPr>
            <w:tcW w:w="978" w:type="dxa"/>
          </w:tcPr>
          <w:p w14:paraId="45534CDB"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7</w:t>
            </w:r>
            <w:r w:rsidRPr="00FF0A66">
              <w:rPr>
                <w:rFonts w:ascii="Times New Roman" w:hAnsi="Times New Roman" w:cs="Times New Roman"/>
                <w:sz w:val="24"/>
                <w:szCs w:val="24"/>
              </w:rPr>
              <w:t>.3</w:t>
            </w:r>
          </w:p>
        </w:tc>
        <w:tc>
          <w:tcPr>
            <w:tcW w:w="2301" w:type="dxa"/>
            <w:gridSpan w:val="2"/>
          </w:tcPr>
          <w:p w14:paraId="27B83F02"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 xml:space="preserve"> Работа по подготовке ткани</w:t>
            </w:r>
          </w:p>
        </w:tc>
        <w:tc>
          <w:tcPr>
            <w:tcW w:w="875" w:type="dxa"/>
            <w:gridSpan w:val="5"/>
          </w:tcPr>
          <w:p w14:paraId="6255F436"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400" w:type="dxa"/>
          </w:tcPr>
          <w:p w14:paraId="16869635" w14:textId="77777777" w:rsidR="00297F5D" w:rsidRPr="00FF0A66" w:rsidRDefault="00297F5D" w:rsidP="00C13AD8">
            <w:pPr>
              <w:rPr>
                <w:rFonts w:ascii="Times New Roman" w:hAnsi="Times New Roman" w:cs="Times New Roman"/>
                <w:sz w:val="24"/>
                <w:szCs w:val="24"/>
              </w:rPr>
            </w:pPr>
          </w:p>
        </w:tc>
        <w:tc>
          <w:tcPr>
            <w:tcW w:w="1223" w:type="dxa"/>
          </w:tcPr>
          <w:p w14:paraId="443D39E2"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7BE269A4" w14:textId="77777777" w:rsidR="00297F5D" w:rsidRPr="00FF0A66" w:rsidRDefault="00297F5D" w:rsidP="00C13AD8">
            <w:pPr>
              <w:rPr>
                <w:rFonts w:ascii="Times New Roman" w:hAnsi="Times New Roman" w:cs="Times New Roman"/>
                <w:sz w:val="24"/>
                <w:szCs w:val="24"/>
              </w:rPr>
            </w:pPr>
          </w:p>
        </w:tc>
      </w:tr>
      <w:tr w:rsidR="00130F3E" w:rsidRPr="00FF0A66" w14:paraId="1CCF6C42" w14:textId="77777777" w:rsidTr="00C13AD8">
        <w:tblPrEx>
          <w:tblLook w:val="0000" w:firstRow="0" w:lastRow="0" w:firstColumn="0" w:lastColumn="0" w:noHBand="0" w:noVBand="0"/>
        </w:tblPrEx>
        <w:trPr>
          <w:trHeight w:val="536"/>
        </w:trPr>
        <w:tc>
          <w:tcPr>
            <w:tcW w:w="978" w:type="dxa"/>
          </w:tcPr>
          <w:p w14:paraId="4DBED00F"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 xml:space="preserve"> </w:t>
            </w:r>
          </w:p>
          <w:p w14:paraId="2C409B21"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7</w:t>
            </w:r>
            <w:r w:rsidRPr="00FF0A66">
              <w:rPr>
                <w:rFonts w:ascii="Times New Roman" w:hAnsi="Times New Roman" w:cs="Times New Roman"/>
                <w:sz w:val="24"/>
                <w:szCs w:val="24"/>
              </w:rPr>
              <w:t>.4</w:t>
            </w:r>
          </w:p>
          <w:p w14:paraId="458C05FF" w14:textId="77777777" w:rsidR="00297F5D" w:rsidRPr="00FF0A66" w:rsidRDefault="00297F5D" w:rsidP="00C13AD8">
            <w:pPr>
              <w:rPr>
                <w:rFonts w:ascii="Times New Roman" w:hAnsi="Times New Roman" w:cs="Times New Roman"/>
                <w:sz w:val="24"/>
                <w:szCs w:val="24"/>
              </w:rPr>
            </w:pPr>
          </w:p>
        </w:tc>
        <w:tc>
          <w:tcPr>
            <w:tcW w:w="2318" w:type="dxa"/>
            <w:gridSpan w:val="3"/>
          </w:tcPr>
          <w:p w14:paraId="27CEECA4" w14:textId="77777777" w:rsidR="00297F5D" w:rsidRPr="00FF0A66" w:rsidRDefault="00297F5D" w:rsidP="00C13AD8">
            <w:pPr>
              <w:rPr>
                <w:rFonts w:ascii="Times New Roman" w:hAnsi="Times New Roman" w:cs="Times New Roman"/>
                <w:sz w:val="24"/>
                <w:szCs w:val="24"/>
              </w:rPr>
            </w:pPr>
          </w:p>
          <w:p w14:paraId="485923B9"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Практическая работа по выполнению упражнений по печати на ткани.</w:t>
            </w:r>
          </w:p>
        </w:tc>
        <w:tc>
          <w:tcPr>
            <w:tcW w:w="845" w:type="dxa"/>
            <w:gridSpan w:val="3"/>
          </w:tcPr>
          <w:p w14:paraId="1EBC4960"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w:t>
            </w:r>
          </w:p>
          <w:p w14:paraId="3857A132" w14:textId="77777777" w:rsidR="00297F5D" w:rsidRPr="00FF0A66" w:rsidRDefault="00297F5D" w:rsidP="00C13AD8">
            <w:pPr>
              <w:rPr>
                <w:rFonts w:ascii="Times New Roman" w:hAnsi="Times New Roman" w:cs="Times New Roman"/>
                <w:sz w:val="24"/>
                <w:szCs w:val="24"/>
              </w:rPr>
            </w:pPr>
          </w:p>
        </w:tc>
        <w:tc>
          <w:tcPr>
            <w:tcW w:w="1413" w:type="dxa"/>
            <w:gridSpan w:val="2"/>
          </w:tcPr>
          <w:p w14:paraId="14CFD348" w14:textId="77777777" w:rsidR="00297F5D" w:rsidRPr="00FF0A66" w:rsidRDefault="00297F5D" w:rsidP="00C13AD8">
            <w:pPr>
              <w:rPr>
                <w:rFonts w:ascii="Times New Roman" w:hAnsi="Times New Roman" w:cs="Times New Roman"/>
                <w:sz w:val="24"/>
                <w:szCs w:val="24"/>
              </w:rPr>
            </w:pPr>
          </w:p>
          <w:p w14:paraId="03E93C03" w14:textId="77777777" w:rsidR="00297F5D" w:rsidRPr="00FF0A66" w:rsidRDefault="00297F5D" w:rsidP="00C13AD8">
            <w:pPr>
              <w:rPr>
                <w:rFonts w:ascii="Times New Roman" w:hAnsi="Times New Roman" w:cs="Times New Roman"/>
                <w:sz w:val="24"/>
                <w:szCs w:val="24"/>
              </w:rPr>
            </w:pPr>
          </w:p>
        </w:tc>
        <w:tc>
          <w:tcPr>
            <w:tcW w:w="1223" w:type="dxa"/>
          </w:tcPr>
          <w:p w14:paraId="25B0042D" w14:textId="77777777" w:rsidR="00297F5D" w:rsidRPr="00FF0A66" w:rsidRDefault="00297F5D" w:rsidP="00C13AD8">
            <w:pPr>
              <w:rPr>
                <w:rFonts w:ascii="Times New Roman" w:hAnsi="Times New Roman" w:cs="Times New Roman"/>
                <w:sz w:val="24"/>
                <w:szCs w:val="24"/>
              </w:rPr>
            </w:pPr>
          </w:p>
          <w:p w14:paraId="6C9CF7F4" w14:textId="77777777" w:rsidR="00297F5D" w:rsidRPr="00FF0A66" w:rsidRDefault="00297F5D" w:rsidP="00C13AD8">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5CE14207" w14:textId="77777777" w:rsidR="00297F5D" w:rsidRPr="00FF0A66" w:rsidRDefault="00297F5D" w:rsidP="00C13AD8">
            <w:pPr>
              <w:rPr>
                <w:rFonts w:ascii="Times New Roman" w:hAnsi="Times New Roman" w:cs="Times New Roman"/>
                <w:sz w:val="24"/>
                <w:szCs w:val="24"/>
              </w:rPr>
            </w:pPr>
          </w:p>
          <w:p w14:paraId="48AEE015"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77D761CA" w14:textId="77777777" w:rsidR="00297F5D" w:rsidRPr="00FF0A66" w:rsidRDefault="00297F5D" w:rsidP="00C13AD8">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FC13B7" w:rsidRPr="00FF0A66" w14:paraId="04E8F720" w14:textId="77777777" w:rsidTr="00C13AD8">
        <w:tblPrEx>
          <w:tblLook w:val="0000" w:firstRow="0" w:lastRow="0" w:firstColumn="0" w:lastColumn="0" w:noHBand="0" w:noVBand="0"/>
        </w:tblPrEx>
        <w:trPr>
          <w:trHeight w:val="875"/>
        </w:trPr>
        <w:tc>
          <w:tcPr>
            <w:tcW w:w="978" w:type="dxa"/>
          </w:tcPr>
          <w:p w14:paraId="5C78ECC7" w14:textId="77777777" w:rsidR="00FC13B7" w:rsidRPr="00FF0A66" w:rsidRDefault="00FC13B7" w:rsidP="00FC13B7">
            <w:pPr>
              <w:rPr>
                <w:rFonts w:ascii="Times New Roman" w:hAnsi="Times New Roman" w:cs="Times New Roman"/>
                <w:sz w:val="24"/>
                <w:szCs w:val="24"/>
              </w:rPr>
            </w:pPr>
            <w:r w:rsidRPr="00FF0A66">
              <w:rPr>
                <w:rFonts w:ascii="Times New Roman" w:hAnsi="Times New Roman" w:cs="Times New Roman"/>
                <w:sz w:val="24"/>
                <w:szCs w:val="24"/>
              </w:rPr>
              <w:t>Раздел</w:t>
            </w:r>
          </w:p>
          <w:p w14:paraId="26206F1A"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8</w:t>
            </w:r>
          </w:p>
        </w:tc>
        <w:tc>
          <w:tcPr>
            <w:tcW w:w="5799" w:type="dxa"/>
            <w:gridSpan w:val="9"/>
          </w:tcPr>
          <w:p w14:paraId="455305FF" w14:textId="2289B106" w:rsidR="00FC13B7" w:rsidRPr="006352D6" w:rsidRDefault="00FC13B7" w:rsidP="00FC13B7">
            <w:pPr>
              <w:rPr>
                <w:rFonts w:ascii="Times New Roman" w:hAnsi="Times New Roman" w:cs="Times New Roman"/>
                <w:b/>
                <w:bCs/>
                <w:sz w:val="24"/>
                <w:szCs w:val="24"/>
              </w:rPr>
            </w:pPr>
            <w:r w:rsidRPr="006352D6">
              <w:rPr>
                <w:b/>
                <w:bCs/>
                <w:color w:val="00000A"/>
                <w:sz w:val="28"/>
                <w:szCs w:val="28"/>
              </w:rPr>
              <w:t>Знакомство с горячим батиком</w:t>
            </w:r>
            <w:r w:rsidR="006352D6" w:rsidRPr="006352D6">
              <w:rPr>
                <w:b/>
                <w:bCs/>
                <w:color w:val="00000A"/>
                <w:sz w:val="28"/>
                <w:szCs w:val="28"/>
              </w:rPr>
              <w:t xml:space="preserve"> 4 ч.</w:t>
            </w:r>
          </w:p>
        </w:tc>
        <w:tc>
          <w:tcPr>
            <w:tcW w:w="1763" w:type="dxa"/>
          </w:tcPr>
          <w:p w14:paraId="1D19E167" w14:textId="77777777" w:rsidR="00FC13B7" w:rsidRPr="00FF0A66" w:rsidRDefault="00FC13B7" w:rsidP="00FC13B7">
            <w:pPr>
              <w:rPr>
                <w:rFonts w:ascii="Times New Roman" w:hAnsi="Times New Roman" w:cs="Times New Roman"/>
                <w:sz w:val="24"/>
                <w:szCs w:val="24"/>
              </w:rPr>
            </w:pPr>
          </w:p>
        </w:tc>
      </w:tr>
      <w:tr w:rsidR="00FC13B7" w:rsidRPr="00FF0A66" w14:paraId="5BEA53AD" w14:textId="77777777" w:rsidTr="00C13AD8">
        <w:tblPrEx>
          <w:tblLook w:val="0000" w:firstRow="0" w:lastRow="0" w:firstColumn="0" w:lastColumn="0" w:noHBand="0" w:noVBand="0"/>
        </w:tblPrEx>
        <w:trPr>
          <w:trHeight w:val="579"/>
        </w:trPr>
        <w:tc>
          <w:tcPr>
            <w:tcW w:w="978" w:type="dxa"/>
          </w:tcPr>
          <w:p w14:paraId="785D3DC5"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8</w:t>
            </w:r>
            <w:r w:rsidRPr="00FF0A66">
              <w:rPr>
                <w:rFonts w:ascii="Times New Roman" w:hAnsi="Times New Roman" w:cs="Times New Roman"/>
                <w:sz w:val="24"/>
                <w:szCs w:val="24"/>
              </w:rPr>
              <w:t>.1</w:t>
            </w:r>
          </w:p>
        </w:tc>
        <w:tc>
          <w:tcPr>
            <w:tcW w:w="2333" w:type="dxa"/>
            <w:gridSpan w:val="4"/>
          </w:tcPr>
          <w:p w14:paraId="606736C8" w14:textId="4FBA604D" w:rsidR="006352D6" w:rsidRDefault="00FC13B7" w:rsidP="00FC13B7">
            <w:pPr>
              <w:rPr>
                <w:rFonts w:ascii="Times New Roman" w:hAnsi="Times New Roman" w:cs="Times New Roman"/>
                <w:sz w:val="24"/>
                <w:szCs w:val="24"/>
              </w:rPr>
            </w:pPr>
            <w:r>
              <w:rPr>
                <w:rFonts w:ascii="Times New Roman" w:hAnsi="Times New Roman" w:cs="Times New Roman"/>
                <w:sz w:val="24"/>
                <w:szCs w:val="24"/>
              </w:rPr>
              <w:t>Знакомство с новой техникой-</w:t>
            </w:r>
            <w:r w:rsidR="006352D6">
              <w:rPr>
                <w:rFonts w:ascii="Times New Roman" w:hAnsi="Times New Roman" w:cs="Times New Roman"/>
                <w:sz w:val="24"/>
                <w:szCs w:val="24"/>
              </w:rPr>
              <w:t>Горячий батик.</w:t>
            </w:r>
          </w:p>
          <w:p w14:paraId="2C17A2C8" w14:textId="72AD80FA" w:rsidR="00FC13B7" w:rsidRDefault="00FC13B7" w:rsidP="00FC13B7">
            <w:pPr>
              <w:rPr>
                <w:rFonts w:ascii="Times New Roman" w:hAnsi="Times New Roman" w:cs="Times New Roman"/>
                <w:sz w:val="24"/>
                <w:szCs w:val="24"/>
              </w:rPr>
            </w:pPr>
            <w:r>
              <w:rPr>
                <w:rFonts w:ascii="Times New Roman" w:hAnsi="Times New Roman" w:cs="Times New Roman"/>
                <w:sz w:val="24"/>
                <w:szCs w:val="24"/>
              </w:rPr>
              <w:t>, в чем ее особенности, чем отличается.</w:t>
            </w:r>
          </w:p>
          <w:p w14:paraId="1A53A3B0" w14:textId="77777777" w:rsidR="00FC13B7" w:rsidRDefault="00FC13B7" w:rsidP="00FC13B7">
            <w:pPr>
              <w:rPr>
                <w:rFonts w:ascii="Times New Roman" w:hAnsi="Times New Roman" w:cs="Times New Roman"/>
                <w:sz w:val="24"/>
                <w:szCs w:val="24"/>
              </w:rPr>
            </w:pPr>
            <w:r>
              <w:rPr>
                <w:rFonts w:ascii="Times New Roman" w:hAnsi="Times New Roman" w:cs="Times New Roman"/>
                <w:sz w:val="24"/>
                <w:szCs w:val="24"/>
              </w:rPr>
              <w:t>П.Т.Б.</w:t>
            </w:r>
          </w:p>
          <w:p w14:paraId="21CCA202" w14:textId="767D2DA0" w:rsidR="006352D6" w:rsidRPr="00FF0A66" w:rsidRDefault="006352D6" w:rsidP="00FC13B7">
            <w:pPr>
              <w:rPr>
                <w:rFonts w:ascii="Times New Roman" w:hAnsi="Times New Roman" w:cs="Times New Roman"/>
                <w:sz w:val="24"/>
                <w:szCs w:val="24"/>
              </w:rPr>
            </w:pPr>
          </w:p>
        </w:tc>
        <w:tc>
          <w:tcPr>
            <w:tcW w:w="830" w:type="dxa"/>
            <w:gridSpan w:val="2"/>
          </w:tcPr>
          <w:p w14:paraId="426FE7EA" w14:textId="76657A74" w:rsidR="00FC13B7" w:rsidRPr="00FF0A66" w:rsidRDefault="006352D6" w:rsidP="00FC13B7">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5A20D6E5" w14:textId="0068EE3B" w:rsidR="00FC13B7" w:rsidRPr="00FF0A66" w:rsidRDefault="006352D6" w:rsidP="00FC13B7">
            <w:pPr>
              <w:rPr>
                <w:rFonts w:ascii="Times New Roman" w:hAnsi="Times New Roman" w:cs="Times New Roman"/>
                <w:sz w:val="24"/>
                <w:szCs w:val="24"/>
              </w:rPr>
            </w:pPr>
            <w:r>
              <w:rPr>
                <w:rFonts w:ascii="Times New Roman" w:hAnsi="Times New Roman" w:cs="Times New Roman"/>
                <w:sz w:val="24"/>
                <w:szCs w:val="24"/>
              </w:rPr>
              <w:t>1</w:t>
            </w:r>
          </w:p>
        </w:tc>
        <w:tc>
          <w:tcPr>
            <w:tcW w:w="1223" w:type="dxa"/>
          </w:tcPr>
          <w:p w14:paraId="38E0F5B2" w14:textId="548810CB" w:rsidR="00FC13B7" w:rsidRPr="00FF0A66" w:rsidRDefault="00FC13B7" w:rsidP="00FC13B7">
            <w:pPr>
              <w:rPr>
                <w:rFonts w:ascii="Times New Roman" w:hAnsi="Times New Roman" w:cs="Times New Roman"/>
                <w:sz w:val="24"/>
                <w:szCs w:val="24"/>
              </w:rPr>
            </w:pPr>
          </w:p>
        </w:tc>
        <w:tc>
          <w:tcPr>
            <w:tcW w:w="1763" w:type="dxa"/>
          </w:tcPr>
          <w:p w14:paraId="293E73B9" w14:textId="77777777" w:rsidR="00FC13B7" w:rsidRPr="00FF0A66" w:rsidRDefault="00FC13B7" w:rsidP="00FC13B7">
            <w:pPr>
              <w:rPr>
                <w:rFonts w:ascii="Times New Roman" w:hAnsi="Times New Roman" w:cs="Times New Roman"/>
                <w:sz w:val="24"/>
                <w:szCs w:val="24"/>
              </w:rPr>
            </w:pPr>
          </w:p>
        </w:tc>
      </w:tr>
      <w:tr w:rsidR="00FC13B7" w:rsidRPr="00FF0A66" w14:paraId="162EBB1F" w14:textId="77777777" w:rsidTr="00C13AD8">
        <w:tblPrEx>
          <w:tblLook w:val="0000" w:firstRow="0" w:lastRow="0" w:firstColumn="0" w:lastColumn="0" w:noHBand="0" w:noVBand="0"/>
        </w:tblPrEx>
        <w:trPr>
          <w:trHeight w:val="661"/>
        </w:trPr>
        <w:tc>
          <w:tcPr>
            <w:tcW w:w="978" w:type="dxa"/>
          </w:tcPr>
          <w:p w14:paraId="4798FB06" w14:textId="77777777" w:rsidR="00FC13B7" w:rsidRDefault="00FC13B7" w:rsidP="00FC13B7">
            <w:pPr>
              <w:rPr>
                <w:rFonts w:ascii="Times New Roman" w:hAnsi="Times New Roman" w:cs="Times New Roman"/>
                <w:sz w:val="24"/>
                <w:szCs w:val="24"/>
              </w:rPr>
            </w:pPr>
            <w:r>
              <w:rPr>
                <w:rFonts w:ascii="Times New Roman" w:hAnsi="Times New Roman" w:cs="Times New Roman"/>
                <w:sz w:val="24"/>
                <w:szCs w:val="24"/>
              </w:rPr>
              <w:t>8</w:t>
            </w:r>
            <w:r w:rsidRPr="00FF0A66">
              <w:rPr>
                <w:rFonts w:ascii="Times New Roman" w:hAnsi="Times New Roman" w:cs="Times New Roman"/>
                <w:sz w:val="24"/>
                <w:szCs w:val="24"/>
              </w:rPr>
              <w:t>.2</w:t>
            </w:r>
          </w:p>
          <w:p w14:paraId="52E2F397" w14:textId="77777777" w:rsidR="00FC13B7" w:rsidRDefault="00FC13B7" w:rsidP="00FC13B7">
            <w:pPr>
              <w:rPr>
                <w:rFonts w:ascii="Times New Roman" w:hAnsi="Times New Roman" w:cs="Times New Roman"/>
                <w:sz w:val="24"/>
                <w:szCs w:val="24"/>
              </w:rPr>
            </w:pPr>
          </w:p>
          <w:p w14:paraId="67A7BC99" w14:textId="77777777" w:rsidR="00FC13B7" w:rsidRPr="00FF0A66" w:rsidRDefault="00FC13B7" w:rsidP="00FC13B7">
            <w:pPr>
              <w:rPr>
                <w:rFonts w:ascii="Times New Roman" w:hAnsi="Times New Roman" w:cs="Times New Roman"/>
                <w:sz w:val="24"/>
                <w:szCs w:val="24"/>
              </w:rPr>
            </w:pPr>
          </w:p>
        </w:tc>
        <w:tc>
          <w:tcPr>
            <w:tcW w:w="2333" w:type="dxa"/>
            <w:gridSpan w:val="4"/>
          </w:tcPr>
          <w:p w14:paraId="3582D048" w14:textId="6786739C" w:rsidR="006352D6" w:rsidRDefault="006352D6" w:rsidP="006352D6">
            <w:pPr>
              <w:rPr>
                <w:rFonts w:ascii="Times New Roman" w:hAnsi="Times New Roman" w:cs="Times New Roman"/>
                <w:sz w:val="24"/>
                <w:szCs w:val="24"/>
              </w:rPr>
            </w:pPr>
            <w:r>
              <w:rPr>
                <w:rFonts w:ascii="Times New Roman" w:hAnsi="Times New Roman" w:cs="Times New Roman"/>
                <w:sz w:val="24"/>
                <w:szCs w:val="24"/>
              </w:rPr>
              <w:t xml:space="preserve">Знакомство с историей </w:t>
            </w:r>
            <w:r w:rsidR="004C4B1E">
              <w:rPr>
                <w:rFonts w:ascii="Times New Roman" w:hAnsi="Times New Roman" w:cs="Times New Roman"/>
                <w:sz w:val="24"/>
                <w:szCs w:val="24"/>
              </w:rPr>
              <w:t>возникновения техники</w:t>
            </w:r>
            <w:r>
              <w:rPr>
                <w:rFonts w:ascii="Times New Roman" w:hAnsi="Times New Roman" w:cs="Times New Roman"/>
                <w:sz w:val="24"/>
                <w:szCs w:val="24"/>
              </w:rPr>
              <w:t xml:space="preserve"> горячего батика</w:t>
            </w:r>
          </w:p>
          <w:p w14:paraId="0937C64B" w14:textId="30E3FD8D" w:rsidR="00FC13B7" w:rsidRPr="00FF0A66" w:rsidRDefault="006352D6" w:rsidP="006352D6">
            <w:pPr>
              <w:rPr>
                <w:rFonts w:ascii="Times New Roman" w:hAnsi="Times New Roman" w:cs="Times New Roman"/>
                <w:sz w:val="24"/>
                <w:szCs w:val="24"/>
              </w:rPr>
            </w:pPr>
            <w:proofErr w:type="gramStart"/>
            <w:r>
              <w:rPr>
                <w:rFonts w:ascii="Times New Roman" w:hAnsi="Times New Roman" w:cs="Times New Roman"/>
                <w:sz w:val="24"/>
                <w:szCs w:val="24"/>
              </w:rPr>
              <w:t>.Просмотр</w:t>
            </w:r>
            <w:proofErr w:type="gramEnd"/>
            <w:r>
              <w:rPr>
                <w:rFonts w:ascii="Times New Roman" w:hAnsi="Times New Roman" w:cs="Times New Roman"/>
                <w:sz w:val="24"/>
                <w:szCs w:val="24"/>
              </w:rPr>
              <w:t xml:space="preserve"> видео по теме</w:t>
            </w:r>
          </w:p>
        </w:tc>
        <w:tc>
          <w:tcPr>
            <w:tcW w:w="830" w:type="dxa"/>
            <w:gridSpan w:val="2"/>
          </w:tcPr>
          <w:p w14:paraId="3BBED9ED"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23BB3928" w14:textId="45AD5CB1" w:rsidR="00FC13B7" w:rsidRPr="00FF0A66" w:rsidRDefault="006352D6" w:rsidP="00FC13B7">
            <w:pPr>
              <w:rPr>
                <w:rFonts w:ascii="Times New Roman" w:hAnsi="Times New Roman" w:cs="Times New Roman"/>
                <w:sz w:val="24"/>
                <w:szCs w:val="24"/>
              </w:rPr>
            </w:pPr>
            <w:r>
              <w:rPr>
                <w:rFonts w:ascii="Times New Roman" w:hAnsi="Times New Roman" w:cs="Times New Roman"/>
                <w:sz w:val="24"/>
                <w:szCs w:val="24"/>
              </w:rPr>
              <w:t>1</w:t>
            </w:r>
          </w:p>
        </w:tc>
        <w:tc>
          <w:tcPr>
            <w:tcW w:w="1223" w:type="dxa"/>
          </w:tcPr>
          <w:p w14:paraId="608C8820" w14:textId="21593A95" w:rsidR="00FC13B7" w:rsidRPr="00FF0A66" w:rsidRDefault="00FC13B7" w:rsidP="00FC13B7">
            <w:pPr>
              <w:rPr>
                <w:rFonts w:ascii="Times New Roman" w:hAnsi="Times New Roman" w:cs="Times New Roman"/>
                <w:sz w:val="24"/>
                <w:szCs w:val="24"/>
              </w:rPr>
            </w:pPr>
          </w:p>
        </w:tc>
        <w:tc>
          <w:tcPr>
            <w:tcW w:w="1763" w:type="dxa"/>
          </w:tcPr>
          <w:p w14:paraId="0A4F103D" w14:textId="77777777" w:rsidR="00FC13B7" w:rsidRPr="00FF0A66" w:rsidRDefault="00FC13B7" w:rsidP="00FC13B7">
            <w:pPr>
              <w:rPr>
                <w:rFonts w:ascii="Times New Roman" w:hAnsi="Times New Roman" w:cs="Times New Roman"/>
                <w:sz w:val="24"/>
                <w:szCs w:val="24"/>
              </w:rPr>
            </w:pPr>
          </w:p>
        </w:tc>
      </w:tr>
      <w:tr w:rsidR="00FC13B7" w:rsidRPr="00FF0A66" w14:paraId="01D81D60" w14:textId="77777777" w:rsidTr="00C13AD8">
        <w:tblPrEx>
          <w:tblLook w:val="0000" w:firstRow="0" w:lastRow="0" w:firstColumn="0" w:lastColumn="0" w:noHBand="0" w:noVBand="0"/>
        </w:tblPrEx>
        <w:trPr>
          <w:trHeight w:val="839"/>
        </w:trPr>
        <w:tc>
          <w:tcPr>
            <w:tcW w:w="978" w:type="dxa"/>
          </w:tcPr>
          <w:p w14:paraId="19CD4844"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8.3</w:t>
            </w:r>
          </w:p>
        </w:tc>
        <w:tc>
          <w:tcPr>
            <w:tcW w:w="2333" w:type="dxa"/>
            <w:gridSpan w:val="4"/>
          </w:tcPr>
          <w:p w14:paraId="60E84E80" w14:textId="2C0E0901" w:rsidR="00FC13B7" w:rsidRDefault="006352D6" w:rsidP="00FC13B7">
            <w:pPr>
              <w:rPr>
                <w:rFonts w:ascii="Times New Roman" w:hAnsi="Times New Roman" w:cs="Times New Roman"/>
                <w:sz w:val="24"/>
                <w:szCs w:val="24"/>
              </w:rPr>
            </w:pPr>
            <w:r>
              <w:rPr>
                <w:rFonts w:ascii="Times New Roman" w:hAnsi="Times New Roman" w:cs="Times New Roman"/>
                <w:sz w:val="24"/>
                <w:szCs w:val="24"/>
              </w:rPr>
              <w:t xml:space="preserve"> Экскурсия в магазин на Покровке «Народные промыслы.» для </w:t>
            </w:r>
            <w:r>
              <w:rPr>
                <w:rFonts w:ascii="Times New Roman" w:hAnsi="Times New Roman" w:cs="Times New Roman"/>
                <w:sz w:val="24"/>
                <w:szCs w:val="24"/>
              </w:rPr>
              <w:lastRenderedPageBreak/>
              <w:t>знакомства с изделиями мастеров в технике горячего батика.</w:t>
            </w:r>
          </w:p>
        </w:tc>
        <w:tc>
          <w:tcPr>
            <w:tcW w:w="830" w:type="dxa"/>
            <w:gridSpan w:val="2"/>
          </w:tcPr>
          <w:p w14:paraId="4B187BB6" w14:textId="108FF8E6" w:rsidR="00FC13B7" w:rsidRPr="00FF0A66" w:rsidRDefault="006352D6" w:rsidP="00FC13B7">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413" w:type="dxa"/>
            <w:gridSpan w:val="2"/>
          </w:tcPr>
          <w:p w14:paraId="054ECE96" w14:textId="70E79256" w:rsidR="00FC13B7" w:rsidRPr="00FF0A66" w:rsidRDefault="006352D6" w:rsidP="00FC13B7">
            <w:pPr>
              <w:rPr>
                <w:rFonts w:ascii="Times New Roman" w:hAnsi="Times New Roman" w:cs="Times New Roman"/>
                <w:sz w:val="24"/>
                <w:szCs w:val="24"/>
              </w:rPr>
            </w:pPr>
            <w:r>
              <w:rPr>
                <w:rFonts w:ascii="Times New Roman" w:hAnsi="Times New Roman" w:cs="Times New Roman"/>
                <w:sz w:val="24"/>
                <w:szCs w:val="24"/>
              </w:rPr>
              <w:t>2</w:t>
            </w:r>
          </w:p>
        </w:tc>
        <w:tc>
          <w:tcPr>
            <w:tcW w:w="1223" w:type="dxa"/>
          </w:tcPr>
          <w:p w14:paraId="3B57FF53" w14:textId="59AA560F" w:rsidR="00FC13B7" w:rsidRPr="00FF0A66" w:rsidRDefault="00FC13B7" w:rsidP="00FC13B7">
            <w:pPr>
              <w:rPr>
                <w:rFonts w:ascii="Times New Roman" w:hAnsi="Times New Roman" w:cs="Times New Roman"/>
                <w:sz w:val="24"/>
                <w:szCs w:val="24"/>
              </w:rPr>
            </w:pPr>
          </w:p>
        </w:tc>
        <w:tc>
          <w:tcPr>
            <w:tcW w:w="1763" w:type="dxa"/>
          </w:tcPr>
          <w:p w14:paraId="365704B0" w14:textId="77777777" w:rsidR="006352D6" w:rsidRPr="00FF0A66" w:rsidRDefault="006352D6" w:rsidP="006352D6">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39EADAC9" w14:textId="435B998C" w:rsidR="00FC13B7" w:rsidRPr="00FF0A66" w:rsidRDefault="006352D6" w:rsidP="006352D6">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FC13B7" w:rsidRPr="00FF0A66" w14:paraId="789DC05B" w14:textId="77777777" w:rsidTr="00C13AD8">
        <w:tblPrEx>
          <w:tblLook w:val="0000" w:firstRow="0" w:lastRow="0" w:firstColumn="0" w:lastColumn="0" w:noHBand="0" w:noVBand="0"/>
        </w:tblPrEx>
        <w:trPr>
          <w:trHeight w:val="620"/>
        </w:trPr>
        <w:tc>
          <w:tcPr>
            <w:tcW w:w="994" w:type="dxa"/>
            <w:gridSpan w:val="2"/>
          </w:tcPr>
          <w:p w14:paraId="75726C0B" w14:textId="77777777" w:rsidR="00FC13B7" w:rsidRPr="00FF0A66" w:rsidRDefault="00FC13B7" w:rsidP="00FC13B7">
            <w:pPr>
              <w:rPr>
                <w:rFonts w:ascii="Times New Roman" w:hAnsi="Times New Roman" w:cs="Times New Roman"/>
                <w:sz w:val="24"/>
                <w:szCs w:val="24"/>
              </w:rPr>
            </w:pPr>
            <w:r w:rsidRPr="00FF0A66">
              <w:rPr>
                <w:rFonts w:ascii="Times New Roman" w:hAnsi="Times New Roman" w:cs="Times New Roman"/>
                <w:sz w:val="24"/>
                <w:szCs w:val="24"/>
              </w:rPr>
              <w:t>Раздел</w:t>
            </w:r>
          </w:p>
          <w:p w14:paraId="41A7C7D3"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9</w:t>
            </w:r>
          </w:p>
        </w:tc>
        <w:tc>
          <w:tcPr>
            <w:tcW w:w="7546" w:type="dxa"/>
            <w:gridSpan w:val="9"/>
          </w:tcPr>
          <w:p w14:paraId="5CA9C956" w14:textId="5069EF6F" w:rsidR="00FC13B7" w:rsidRPr="004247D4" w:rsidRDefault="004247D4" w:rsidP="00FC13B7">
            <w:pPr>
              <w:rPr>
                <w:rFonts w:ascii="Times New Roman" w:hAnsi="Times New Roman" w:cs="Times New Roman"/>
                <w:b/>
                <w:bCs/>
                <w:sz w:val="24"/>
                <w:szCs w:val="24"/>
              </w:rPr>
            </w:pPr>
            <w:r w:rsidRPr="004247D4">
              <w:rPr>
                <w:b/>
                <w:bCs/>
                <w:color w:val="00000A"/>
                <w:sz w:val="28"/>
                <w:szCs w:val="28"/>
              </w:rPr>
              <w:t xml:space="preserve">Природные </w:t>
            </w:r>
            <w:r w:rsidR="004C4B1E" w:rsidRPr="004247D4">
              <w:rPr>
                <w:b/>
                <w:bCs/>
                <w:color w:val="00000A"/>
                <w:sz w:val="28"/>
                <w:szCs w:val="28"/>
              </w:rPr>
              <w:t>явления изображаем</w:t>
            </w:r>
            <w:r w:rsidRPr="004247D4">
              <w:rPr>
                <w:b/>
                <w:bCs/>
                <w:color w:val="00000A"/>
                <w:sz w:val="28"/>
                <w:szCs w:val="28"/>
              </w:rPr>
              <w:t xml:space="preserve"> в батике</w:t>
            </w:r>
            <w:r>
              <w:rPr>
                <w:b/>
                <w:bCs/>
                <w:color w:val="00000A"/>
                <w:sz w:val="28"/>
                <w:szCs w:val="28"/>
              </w:rPr>
              <w:t xml:space="preserve"> </w:t>
            </w:r>
            <w:r w:rsidR="009B18FB">
              <w:rPr>
                <w:b/>
                <w:bCs/>
                <w:color w:val="00000A"/>
                <w:sz w:val="28"/>
                <w:szCs w:val="28"/>
              </w:rPr>
              <w:t>11</w:t>
            </w:r>
            <w:r>
              <w:rPr>
                <w:b/>
                <w:bCs/>
                <w:color w:val="00000A"/>
                <w:sz w:val="28"/>
                <w:szCs w:val="28"/>
              </w:rPr>
              <w:t>ч.</w:t>
            </w:r>
          </w:p>
        </w:tc>
      </w:tr>
      <w:tr w:rsidR="00FC13B7" w:rsidRPr="00FF0A66" w14:paraId="5F434DCD" w14:textId="77777777" w:rsidTr="00C13AD8">
        <w:tblPrEx>
          <w:tblLook w:val="0000" w:firstRow="0" w:lastRow="0" w:firstColumn="0" w:lastColumn="0" w:noHBand="0" w:noVBand="0"/>
        </w:tblPrEx>
        <w:trPr>
          <w:trHeight w:val="620"/>
        </w:trPr>
        <w:tc>
          <w:tcPr>
            <w:tcW w:w="994" w:type="dxa"/>
            <w:gridSpan w:val="2"/>
          </w:tcPr>
          <w:p w14:paraId="56E95446"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9</w:t>
            </w:r>
            <w:r w:rsidRPr="00FF0A66">
              <w:rPr>
                <w:rFonts w:ascii="Times New Roman" w:hAnsi="Times New Roman" w:cs="Times New Roman"/>
                <w:sz w:val="24"/>
                <w:szCs w:val="24"/>
              </w:rPr>
              <w:t>.1</w:t>
            </w:r>
          </w:p>
        </w:tc>
        <w:tc>
          <w:tcPr>
            <w:tcW w:w="2317" w:type="dxa"/>
            <w:gridSpan w:val="3"/>
          </w:tcPr>
          <w:p w14:paraId="5052ECF3" w14:textId="582D4676"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 xml:space="preserve">Повторение   правил работы по росписи ткани, </w:t>
            </w:r>
            <w:r w:rsidR="004C4B1E">
              <w:rPr>
                <w:rFonts w:ascii="Times New Roman" w:hAnsi="Times New Roman" w:cs="Times New Roman"/>
                <w:sz w:val="24"/>
                <w:szCs w:val="24"/>
              </w:rPr>
              <w:t>в разных</w:t>
            </w:r>
            <w:r w:rsidR="004247D4">
              <w:rPr>
                <w:rFonts w:ascii="Times New Roman" w:hAnsi="Times New Roman" w:cs="Times New Roman"/>
                <w:sz w:val="24"/>
                <w:szCs w:val="24"/>
              </w:rPr>
              <w:t xml:space="preserve"> </w:t>
            </w:r>
            <w:proofErr w:type="gramStart"/>
            <w:r>
              <w:rPr>
                <w:rFonts w:ascii="Times New Roman" w:hAnsi="Times New Roman" w:cs="Times New Roman"/>
                <w:sz w:val="24"/>
                <w:szCs w:val="24"/>
              </w:rPr>
              <w:t>техник</w:t>
            </w:r>
            <w:r w:rsidR="004247D4">
              <w:rPr>
                <w:rFonts w:ascii="Times New Roman" w:hAnsi="Times New Roman" w:cs="Times New Roman"/>
                <w:sz w:val="24"/>
                <w:szCs w:val="24"/>
              </w:rPr>
              <w:t>ах</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4247D4">
              <w:rPr>
                <w:rFonts w:ascii="Times New Roman" w:hAnsi="Times New Roman" w:cs="Times New Roman"/>
                <w:sz w:val="24"/>
                <w:szCs w:val="24"/>
              </w:rPr>
              <w:t>Повторение</w:t>
            </w:r>
            <w:r w:rsidR="002409E2">
              <w:rPr>
                <w:rFonts w:ascii="Times New Roman" w:hAnsi="Times New Roman" w:cs="Times New Roman"/>
                <w:sz w:val="24"/>
                <w:szCs w:val="24"/>
              </w:rPr>
              <w:t xml:space="preserve"> </w:t>
            </w:r>
            <w:r>
              <w:rPr>
                <w:rFonts w:ascii="Times New Roman" w:hAnsi="Times New Roman" w:cs="Times New Roman"/>
                <w:sz w:val="24"/>
                <w:szCs w:val="24"/>
              </w:rPr>
              <w:t>П.Т.Б.</w:t>
            </w:r>
          </w:p>
        </w:tc>
        <w:tc>
          <w:tcPr>
            <w:tcW w:w="843" w:type="dxa"/>
            <w:gridSpan w:val="3"/>
          </w:tcPr>
          <w:p w14:paraId="18591938" w14:textId="77777777" w:rsidR="00FC13B7" w:rsidRPr="00FF0A66" w:rsidRDefault="00FC13B7" w:rsidP="00FC13B7">
            <w:pPr>
              <w:rPr>
                <w:rFonts w:ascii="Times New Roman" w:hAnsi="Times New Roman" w:cs="Times New Roman"/>
                <w:sz w:val="24"/>
                <w:szCs w:val="24"/>
              </w:rPr>
            </w:pPr>
            <w:r w:rsidRPr="00FF0A66">
              <w:rPr>
                <w:rFonts w:ascii="Times New Roman" w:hAnsi="Times New Roman" w:cs="Times New Roman"/>
                <w:sz w:val="24"/>
                <w:szCs w:val="24"/>
              </w:rPr>
              <w:t>1</w:t>
            </w:r>
          </w:p>
        </w:tc>
        <w:tc>
          <w:tcPr>
            <w:tcW w:w="1400" w:type="dxa"/>
          </w:tcPr>
          <w:p w14:paraId="2D29453F" w14:textId="77777777" w:rsidR="00FC13B7" w:rsidRPr="00FF0A66" w:rsidRDefault="00FC13B7" w:rsidP="00FC13B7">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23525BCE" w14:textId="77777777" w:rsidR="00FC13B7" w:rsidRPr="00FF0A66" w:rsidRDefault="00FC13B7" w:rsidP="00FC13B7">
            <w:pPr>
              <w:rPr>
                <w:rFonts w:ascii="Times New Roman" w:hAnsi="Times New Roman" w:cs="Times New Roman"/>
                <w:sz w:val="24"/>
                <w:szCs w:val="24"/>
              </w:rPr>
            </w:pPr>
            <w:r w:rsidRPr="00FF0A66">
              <w:rPr>
                <w:rFonts w:ascii="Times New Roman" w:hAnsi="Times New Roman" w:cs="Times New Roman"/>
                <w:sz w:val="24"/>
                <w:szCs w:val="24"/>
              </w:rPr>
              <w:t>0</w:t>
            </w:r>
          </w:p>
        </w:tc>
        <w:tc>
          <w:tcPr>
            <w:tcW w:w="1763" w:type="dxa"/>
          </w:tcPr>
          <w:p w14:paraId="2998A01D" w14:textId="77777777" w:rsidR="00FC13B7" w:rsidRPr="00FF0A66" w:rsidRDefault="00FC13B7" w:rsidP="00FC13B7">
            <w:pPr>
              <w:rPr>
                <w:rFonts w:ascii="Times New Roman" w:hAnsi="Times New Roman" w:cs="Times New Roman"/>
                <w:sz w:val="24"/>
                <w:szCs w:val="24"/>
              </w:rPr>
            </w:pPr>
          </w:p>
        </w:tc>
      </w:tr>
      <w:tr w:rsidR="00FC13B7" w:rsidRPr="00FF0A66" w14:paraId="51A6D48D" w14:textId="77777777" w:rsidTr="00C13AD8">
        <w:tblPrEx>
          <w:tblLook w:val="0000" w:firstRow="0" w:lastRow="0" w:firstColumn="0" w:lastColumn="0" w:noHBand="0" w:noVBand="0"/>
        </w:tblPrEx>
        <w:trPr>
          <w:trHeight w:val="893"/>
        </w:trPr>
        <w:tc>
          <w:tcPr>
            <w:tcW w:w="994" w:type="dxa"/>
            <w:gridSpan w:val="2"/>
          </w:tcPr>
          <w:p w14:paraId="340CA670"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9</w:t>
            </w:r>
            <w:r w:rsidRPr="00FF0A66">
              <w:rPr>
                <w:rFonts w:ascii="Times New Roman" w:hAnsi="Times New Roman" w:cs="Times New Roman"/>
                <w:sz w:val="24"/>
                <w:szCs w:val="24"/>
              </w:rPr>
              <w:t>.2</w:t>
            </w:r>
          </w:p>
        </w:tc>
        <w:tc>
          <w:tcPr>
            <w:tcW w:w="2317" w:type="dxa"/>
            <w:gridSpan w:val="3"/>
          </w:tcPr>
          <w:p w14:paraId="6459DEEB" w14:textId="6350F55E" w:rsidR="00FC13B7" w:rsidRDefault="002409E2" w:rsidP="00FC13B7">
            <w:pPr>
              <w:rPr>
                <w:rFonts w:ascii="Times New Roman" w:hAnsi="Times New Roman" w:cs="Times New Roman"/>
                <w:sz w:val="24"/>
                <w:szCs w:val="24"/>
              </w:rPr>
            </w:pPr>
            <w:r>
              <w:rPr>
                <w:rFonts w:ascii="Times New Roman" w:hAnsi="Times New Roman" w:cs="Times New Roman"/>
                <w:sz w:val="24"/>
                <w:szCs w:val="24"/>
              </w:rPr>
              <w:t xml:space="preserve"> Анализ техник, выбор техники в которой возможно </w:t>
            </w:r>
            <w:r w:rsidR="004C4B1E">
              <w:rPr>
                <w:rFonts w:ascii="Times New Roman" w:hAnsi="Times New Roman" w:cs="Times New Roman"/>
                <w:sz w:val="24"/>
                <w:szCs w:val="24"/>
              </w:rPr>
              <w:t>изображение снега</w:t>
            </w:r>
            <w:r>
              <w:rPr>
                <w:rFonts w:ascii="Times New Roman" w:hAnsi="Times New Roman" w:cs="Times New Roman"/>
                <w:sz w:val="24"/>
                <w:szCs w:val="24"/>
              </w:rPr>
              <w:t xml:space="preserve">, дождя, тумана. </w:t>
            </w:r>
            <w:r w:rsidR="00FC13B7">
              <w:rPr>
                <w:rFonts w:ascii="Times New Roman" w:hAnsi="Times New Roman" w:cs="Times New Roman"/>
                <w:sz w:val="24"/>
                <w:szCs w:val="24"/>
              </w:rPr>
              <w:t>Создание</w:t>
            </w:r>
            <w:r>
              <w:rPr>
                <w:rFonts w:ascii="Times New Roman" w:hAnsi="Times New Roman" w:cs="Times New Roman"/>
                <w:sz w:val="24"/>
                <w:szCs w:val="24"/>
              </w:rPr>
              <w:t xml:space="preserve"> 3</w:t>
            </w:r>
            <w:r w:rsidR="00FC13B7">
              <w:rPr>
                <w:rFonts w:ascii="Times New Roman" w:hAnsi="Times New Roman" w:cs="Times New Roman"/>
                <w:sz w:val="24"/>
                <w:szCs w:val="24"/>
              </w:rPr>
              <w:t xml:space="preserve"> эскиз</w:t>
            </w:r>
            <w:r>
              <w:rPr>
                <w:rFonts w:ascii="Times New Roman" w:hAnsi="Times New Roman" w:cs="Times New Roman"/>
                <w:sz w:val="24"/>
                <w:szCs w:val="24"/>
              </w:rPr>
              <w:t>ов</w:t>
            </w:r>
          </w:p>
          <w:p w14:paraId="66C9BB1B" w14:textId="77777777" w:rsidR="00FC13B7" w:rsidRDefault="00FC13B7" w:rsidP="00FC13B7">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641BDD90" w14:textId="77777777" w:rsidR="00FC13B7" w:rsidRPr="00FF0A66" w:rsidRDefault="00FC13B7" w:rsidP="00FC13B7">
            <w:pPr>
              <w:rPr>
                <w:rFonts w:ascii="Times New Roman" w:hAnsi="Times New Roman" w:cs="Times New Roman"/>
                <w:sz w:val="24"/>
                <w:szCs w:val="24"/>
              </w:rPr>
            </w:pPr>
          </w:p>
        </w:tc>
        <w:tc>
          <w:tcPr>
            <w:tcW w:w="843" w:type="dxa"/>
            <w:gridSpan w:val="3"/>
          </w:tcPr>
          <w:p w14:paraId="1C0FC697" w14:textId="30FB5086" w:rsidR="00FC13B7" w:rsidRPr="00FF0A66" w:rsidRDefault="002409E2" w:rsidP="00FC13B7">
            <w:pPr>
              <w:rPr>
                <w:rFonts w:ascii="Times New Roman" w:hAnsi="Times New Roman" w:cs="Times New Roman"/>
                <w:sz w:val="24"/>
                <w:szCs w:val="24"/>
              </w:rPr>
            </w:pPr>
            <w:r>
              <w:rPr>
                <w:rFonts w:ascii="Times New Roman" w:hAnsi="Times New Roman" w:cs="Times New Roman"/>
                <w:sz w:val="24"/>
                <w:szCs w:val="24"/>
              </w:rPr>
              <w:t>3</w:t>
            </w:r>
          </w:p>
        </w:tc>
        <w:tc>
          <w:tcPr>
            <w:tcW w:w="1400" w:type="dxa"/>
          </w:tcPr>
          <w:p w14:paraId="24424A33"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0,5</w:t>
            </w:r>
          </w:p>
        </w:tc>
        <w:tc>
          <w:tcPr>
            <w:tcW w:w="1223" w:type="dxa"/>
          </w:tcPr>
          <w:p w14:paraId="1E255AF9" w14:textId="07B072CC" w:rsidR="00FC13B7" w:rsidRPr="00FF0A66" w:rsidRDefault="002409E2" w:rsidP="00FC13B7">
            <w:pPr>
              <w:rPr>
                <w:rFonts w:ascii="Times New Roman" w:hAnsi="Times New Roman" w:cs="Times New Roman"/>
                <w:sz w:val="24"/>
                <w:szCs w:val="24"/>
              </w:rPr>
            </w:pPr>
            <w:r>
              <w:rPr>
                <w:rFonts w:ascii="Times New Roman" w:hAnsi="Times New Roman" w:cs="Times New Roman"/>
                <w:sz w:val="24"/>
                <w:szCs w:val="24"/>
              </w:rPr>
              <w:t>2</w:t>
            </w:r>
            <w:r w:rsidR="00FC13B7">
              <w:rPr>
                <w:rFonts w:ascii="Times New Roman" w:hAnsi="Times New Roman" w:cs="Times New Roman"/>
                <w:sz w:val="24"/>
                <w:szCs w:val="24"/>
              </w:rPr>
              <w:t>,5</w:t>
            </w:r>
          </w:p>
        </w:tc>
        <w:tc>
          <w:tcPr>
            <w:tcW w:w="1763" w:type="dxa"/>
          </w:tcPr>
          <w:p w14:paraId="1A1FD122" w14:textId="77777777" w:rsidR="00FC13B7" w:rsidRPr="00FF0A66" w:rsidRDefault="00FC13B7" w:rsidP="00FC13B7">
            <w:pPr>
              <w:rPr>
                <w:rFonts w:ascii="Times New Roman" w:hAnsi="Times New Roman" w:cs="Times New Roman"/>
                <w:sz w:val="24"/>
                <w:szCs w:val="24"/>
              </w:rPr>
            </w:pPr>
          </w:p>
        </w:tc>
      </w:tr>
      <w:tr w:rsidR="00FC13B7" w:rsidRPr="00FF0A66" w14:paraId="2514918F" w14:textId="77777777" w:rsidTr="00C13AD8">
        <w:tblPrEx>
          <w:tblLook w:val="0000" w:firstRow="0" w:lastRow="0" w:firstColumn="0" w:lastColumn="0" w:noHBand="0" w:noVBand="0"/>
        </w:tblPrEx>
        <w:trPr>
          <w:trHeight w:val="893"/>
        </w:trPr>
        <w:tc>
          <w:tcPr>
            <w:tcW w:w="994" w:type="dxa"/>
            <w:gridSpan w:val="2"/>
          </w:tcPr>
          <w:p w14:paraId="0834FED7"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9</w:t>
            </w:r>
            <w:r w:rsidRPr="00FF0A66">
              <w:rPr>
                <w:rFonts w:ascii="Times New Roman" w:hAnsi="Times New Roman" w:cs="Times New Roman"/>
                <w:sz w:val="24"/>
                <w:szCs w:val="24"/>
              </w:rPr>
              <w:t>.3</w:t>
            </w:r>
          </w:p>
        </w:tc>
        <w:tc>
          <w:tcPr>
            <w:tcW w:w="2317" w:type="dxa"/>
            <w:gridSpan w:val="3"/>
          </w:tcPr>
          <w:p w14:paraId="39DC62C4" w14:textId="19ADC461" w:rsidR="00FC13B7" w:rsidRPr="00FF0A66" w:rsidRDefault="002409E2" w:rsidP="002409E2">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цветом по ткани </w:t>
            </w:r>
            <w:r w:rsidR="004C4B1E">
              <w:rPr>
                <w:rFonts w:ascii="Times New Roman" w:hAnsi="Times New Roman" w:cs="Times New Roman"/>
                <w:sz w:val="24"/>
                <w:szCs w:val="24"/>
              </w:rPr>
              <w:t>в акварельной</w:t>
            </w:r>
            <w:r>
              <w:rPr>
                <w:rFonts w:ascii="Times New Roman" w:hAnsi="Times New Roman" w:cs="Times New Roman"/>
                <w:sz w:val="24"/>
                <w:szCs w:val="24"/>
              </w:rPr>
              <w:t xml:space="preserve"> технике + солевая техн</w:t>
            </w:r>
            <w:r w:rsidR="004C4B1E">
              <w:rPr>
                <w:rFonts w:ascii="Times New Roman" w:hAnsi="Times New Roman" w:cs="Times New Roman"/>
                <w:sz w:val="24"/>
                <w:szCs w:val="24"/>
              </w:rPr>
              <w:t>и</w:t>
            </w:r>
            <w:r>
              <w:rPr>
                <w:rFonts w:ascii="Times New Roman" w:hAnsi="Times New Roman" w:cs="Times New Roman"/>
                <w:sz w:val="24"/>
                <w:szCs w:val="24"/>
              </w:rPr>
              <w:t>ка (Изображение элементов природы и снега)</w:t>
            </w:r>
          </w:p>
        </w:tc>
        <w:tc>
          <w:tcPr>
            <w:tcW w:w="843" w:type="dxa"/>
            <w:gridSpan w:val="3"/>
          </w:tcPr>
          <w:p w14:paraId="56C5C674" w14:textId="3D937642" w:rsidR="00FC13B7" w:rsidRPr="00FF0A66" w:rsidRDefault="009B18FB" w:rsidP="00FC13B7">
            <w:pPr>
              <w:rPr>
                <w:rFonts w:ascii="Times New Roman" w:hAnsi="Times New Roman" w:cs="Times New Roman"/>
                <w:sz w:val="24"/>
                <w:szCs w:val="24"/>
              </w:rPr>
            </w:pPr>
            <w:r>
              <w:rPr>
                <w:rFonts w:ascii="Times New Roman" w:hAnsi="Times New Roman" w:cs="Times New Roman"/>
                <w:sz w:val="24"/>
                <w:szCs w:val="24"/>
              </w:rPr>
              <w:t>2</w:t>
            </w:r>
          </w:p>
        </w:tc>
        <w:tc>
          <w:tcPr>
            <w:tcW w:w="1400" w:type="dxa"/>
          </w:tcPr>
          <w:p w14:paraId="7C5B3464" w14:textId="77777777" w:rsidR="00FC13B7" w:rsidRPr="00FF0A66" w:rsidRDefault="00FC13B7" w:rsidP="00FC13B7">
            <w:pPr>
              <w:rPr>
                <w:rFonts w:ascii="Times New Roman" w:hAnsi="Times New Roman" w:cs="Times New Roman"/>
                <w:sz w:val="24"/>
                <w:szCs w:val="24"/>
              </w:rPr>
            </w:pPr>
          </w:p>
        </w:tc>
        <w:tc>
          <w:tcPr>
            <w:tcW w:w="1223" w:type="dxa"/>
          </w:tcPr>
          <w:p w14:paraId="51F5E1E1" w14:textId="13907088" w:rsidR="00FC13B7" w:rsidRPr="00FF0A66" w:rsidRDefault="009B18FB" w:rsidP="00FC13B7">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60E750D3" w14:textId="77777777" w:rsidR="00FC13B7" w:rsidRPr="00FF0A66" w:rsidRDefault="00FC13B7" w:rsidP="00FC13B7">
            <w:pPr>
              <w:rPr>
                <w:rFonts w:ascii="Times New Roman" w:hAnsi="Times New Roman" w:cs="Times New Roman"/>
                <w:sz w:val="24"/>
                <w:szCs w:val="24"/>
              </w:rPr>
            </w:pPr>
          </w:p>
        </w:tc>
      </w:tr>
      <w:tr w:rsidR="00FC13B7" w:rsidRPr="00FF0A66" w14:paraId="21FA5C27" w14:textId="77777777" w:rsidTr="00C13AD8">
        <w:tblPrEx>
          <w:tblLook w:val="0000" w:firstRow="0" w:lastRow="0" w:firstColumn="0" w:lastColumn="0" w:noHBand="0" w:noVBand="0"/>
        </w:tblPrEx>
        <w:trPr>
          <w:trHeight w:val="2297"/>
        </w:trPr>
        <w:tc>
          <w:tcPr>
            <w:tcW w:w="994" w:type="dxa"/>
            <w:gridSpan w:val="2"/>
          </w:tcPr>
          <w:p w14:paraId="2120EBCD"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9</w:t>
            </w:r>
            <w:r w:rsidRPr="00FF0A66">
              <w:rPr>
                <w:rFonts w:ascii="Times New Roman" w:hAnsi="Times New Roman" w:cs="Times New Roman"/>
                <w:sz w:val="24"/>
                <w:szCs w:val="24"/>
              </w:rPr>
              <w:t>.4</w:t>
            </w:r>
          </w:p>
        </w:tc>
        <w:tc>
          <w:tcPr>
            <w:tcW w:w="2317" w:type="dxa"/>
            <w:gridSpan w:val="3"/>
          </w:tcPr>
          <w:p w14:paraId="0702CA94" w14:textId="77777777" w:rsidR="00FC13B7" w:rsidRPr="00FF0A66" w:rsidRDefault="00FC13B7" w:rsidP="00FC13B7">
            <w:pPr>
              <w:rPr>
                <w:rFonts w:ascii="Times New Roman" w:hAnsi="Times New Roman" w:cs="Times New Roman"/>
                <w:sz w:val="24"/>
                <w:szCs w:val="24"/>
              </w:rPr>
            </w:pPr>
          </w:p>
          <w:p w14:paraId="11223E99" w14:textId="0621FA1E" w:rsidR="00FC13B7" w:rsidRDefault="00FC13B7" w:rsidP="00FC13B7">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выполнению рисунка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 xml:space="preserve"> </w:t>
            </w:r>
            <w:r w:rsidR="002409E2">
              <w:rPr>
                <w:rFonts w:ascii="Times New Roman" w:hAnsi="Times New Roman" w:cs="Times New Roman"/>
                <w:sz w:val="24"/>
                <w:szCs w:val="24"/>
              </w:rPr>
              <w:t xml:space="preserve">и </w:t>
            </w:r>
            <w:r>
              <w:rPr>
                <w:rFonts w:ascii="Times New Roman" w:hAnsi="Times New Roman" w:cs="Times New Roman"/>
                <w:sz w:val="24"/>
                <w:szCs w:val="24"/>
              </w:rPr>
              <w:t>резерва</w:t>
            </w:r>
            <w:r w:rsidR="002409E2">
              <w:rPr>
                <w:rFonts w:ascii="Times New Roman" w:hAnsi="Times New Roman" w:cs="Times New Roman"/>
                <w:sz w:val="24"/>
                <w:szCs w:val="24"/>
              </w:rPr>
              <w:t xml:space="preserve"> (Изображение элементов природы и </w:t>
            </w:r>
            <w:r w:rsidR="004C4B1E">
              <w:rPr>
                <w:rFonts w:ascii="Times New Roman" w:hAnsi="Times New Roman" w:cs="Times New Roman"/>
                <w:sz w:val="24"/>
                <w:szCs w:val="24"/>
              </w:rPr>
              <w:t>дождя) практическая</w:t>
            </w:r>
            <w:r w:rsidR="002409E2">
              <w:rPr>
                <w:rFonts w:ascii="Times New Roman" w:hAnsi="Times New Roman" w:cs="Times New Roman"/>
                <w:sz w:val="24"/>
                <w:szCs w:val="24"/>
              </w:rPr>
              <w:t xml:space="preserve"> работа с цветом</w:t>
            </w:r>
          </w:p>
          <w:p w14:paraId="69C83B36" w14:textId="77777777" w:rsidR="00FC13B7" w:rsidRPr="00FF0A66" w:rsidRDefault="00FC13B7" w:rsidP="00FC13B7">
            <w:pPr>
              <w:rPr>
                <w:rFonts w:ascii="Times New Roman" w:hAnsi="Times New Roman" w:cs="Times New Roman"/>
                <w:sz w:val="24"/>
                <w:szCs w:val="24"/>
              </w:rPr>
            </w:pPr>
          </w:p>
        </w:tc>
        <w:tc>
          <w:tcPr>
            <w:tcW w:w="843" w:type="dxa"/>
            <w:gridSpan w:val="3"/>
          </w:tcPr>
          <w:p w14:paraId="41947955" w14:textId="6FCF91ED" w:rsidR="00FC13B7" w:rsidRPr="00FF0A66" w:rsidRDefault="009B18FB" w:rsidP="00FC13B7">
            <w:pPr>
              <w:rPr>
                <w:rFonts w:ascii="Times New Roman" w:hAnsi="Times New Roman" w:cs="Times New Roman"/>
                <w:sz w:val="24"/>
                <w:szCs w:val="24"/>
              </w:rPr>
            </w:pPr>
            <w:r>
              <w:rPr>
                <w:rFonts w:ascii="Times New Roman" w:hAnsi="Times New Roman" w:cs="Times New Roman"/>
                <w:sz w:val="24"/>
                <w:szCs w:val="24"/>
              </w:rPr>
              <w:t>3</w:t>
            </w:r>
          </w:p>
        </w:tc>
        <w:tc>
          <w:tcPr>
            <w:tcW w:w="1400" w:type="dxa"/>
          </w:tcPr>
          <w:p w14:paraId="77FF8F3D" w14:textId="77777777" w:rsidR="00FC13B7" w:rsidRPr="00FF0A66" w:rsidRDefault="00FC13B7" w:rsidP="00FC13B7">
            <w:pPr>
              <w:rPr>
                <w:rFonts w:ascii="Times New Roman" w:hAnsi="Times New Roman" w:cs="Times New Roman"/>
                <w:sz w:val="24"/>
                <w:szCs w:val="24"/>
              </w:rPr>
            </w:pPr>
          </w:p>
        </w:tc>
        <w:tc>
          <w:tcPr>
            <w:tcW w:w="1223" w:type="dxa"/>
          </w:tcPr>
          <w:p w14:paraId="2226FD70" w14:textId="6187E012" w:rsidR="00FC13B7" w:rsidRPr="00FF0A66" w:rsidRDefault="009B18FB" w:rsidP="00FC13B7">
            <w:pPr>
              <w:rPr>
                <w:rFonts w:ascii="Times New Roman" w:hAnsi="Times New Roman" w:cs="Times New Roman"/>
                <w:sz w:val="24"/>
                <w:szCs w:val="24"/>
              </w:rPr>
            </w:pPr>
            <w:r>
              <w:rPr>
                <w:rFonts w:ascii="Times New Roman" w:hAnsi="Times New Roman" w:cs="Times New Roman"/>
                <w:sz w:val="24"/>
                <w:szCs w:val="24"/>
              </w:rPr>
              <w:t>3</w:t>
            </w:r>
          </w:p>
        </w:tc>
        <w:tc>
          <w:tcPr>
            <w:tcW w:w="1763" w:type="dxa"/>
          </w:tcPr>
          <w:p w14:paraId="4CD58947" w14:textId="77777777" w:rsidR="00FC13B7" w:rsidRPr="00FF0A66" w:rsidRDefault="00FC13B7" w:rsidP="00FC13B7">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37004F98" w14:textId="77777777" w:rsidR="00FC13B7" w:rsidRPr="00FF0A66" w:rsidRDefault="00FC13B7" w:rsidP="00FC13B7">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FC13B7" w:rsidRPr="00FF0A66" w14:paraId="581A8C4D" w14:textId="77777777" w:rsidTr="00C13AD8">
        <w:tblPrEx>
          <w:tblLook w:val="0000" w:firstRow="0" w:lastRow="0" w:firstColumn="0" w:lastColumn="0" w:noHBand="0" w:noVBand="0"/>
        </w:tblPrEx>
        <w:trPr>
          <w:trHeight w:val="721"/>
        </w:trPr>
        <w:tc>
          <w:tcPr>
            <w:tcW w:w="994" w:type="dxa"/>
            <w:gridSpan w:val="2"/>
          </w:tcPr>
          <w:p w14:paraId="1CAE0728"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9.5</w:t>
            </w:r>
          </w:p>
        </w:tc>
        <w:tc>
          <w:tcPr>
            <w:tcW w:w="2317" w:type="dxa"/>
            <w:gridSpan w:val="3"/>
          </w:tcPr>
          <w:p w14:paraId="724B6DCA" w14:textId="33074BF1" w:rsidR="00FC13B7" w:rsidRPr="00FF0A66" w:rsidRDefault="00FC13B7" w:rsidP="002409E2">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цветом по ткани </w:t>
            </w:r>
            <w:r w:rsidR="004C4B1E">
              <w:rPr>
                <w:rFonts w:ascii="Times New Roman" w:hAnsi="Times New Roman" w:cs="Times New Roman"/>
                <w:sz w:val="24"/>
                <w:szCs w:val="24"/>
              </w:rPr>
              <w:t>в акварельной</w:t>
            </w:r>
            <w:r w:rsidR="002409E2">
              <w:rPr>
                <w:rFonts w:ascii="Times New Roman" w:hAnsi="Times New Roman" w:cs="Times New Roman"/>
                <w:sz w:val="24"/>
                <w:szCs w:val="24"/>
              </w:rPr>
              <w:t xml:space="preserve"> технике </w:t>
            </w:r>
            <w:proofErr w:type="gramStart"/>
            <w:r w:rsidR="002409E2">
              <w:rPr>
                <w:rFonts w:ascii="Times New Roman" w:hAnsi="Times New Roman" w:cs="Times New Roman"/>
                <w:sz w:val="24"/>
                <w:szCs w:val="24"/>
              </w:rPr>
              <w:t>( Создание</w:t>
            </w:r>
            <w:proofErr w:type="gramEnd"/>
            <w:r w:rsidR="002409E2">
              <w:rPr>
                <w:rFonts w:ascii="Times New Roman" w:hAnsi="Times New Roman" w:cs="Times New Roman"/>
                <w:sz w:val="24"/>
                <w:szCs w:val="24"/>
              </w:rPr>
              <w:t xml:space="preserve"> изображения тумана)</w:t>
            </w:r>
          </w:p>
        </w:tc>
        <w:tc>
          <w:tcPr>
            <w:tcW w:w="843" w:type="dxa"/>
            <w:gridSpan w:val="3"/>
          </w:tcPr>
          <w:p w14:paraId="52BFD3CB" w14:textId="436FAD36" w:rsidR="00FC13B7" w:rsidRPr="00FF0A66" w:rsidRDefault="009B18FB" w:rsidP="00FC13B7">
            <w:pPr>
              <w:rPr>
                <w:rFonts w:ascii="Times New Roman" w:hAnsi="Times New Roman" w:cs="Times New Roman"/>
                <w:sz w:val="24"/>
                <w:szCs w:val="24"/>
              </w:rPr>
            </w:pPr>
            <w:r>
              <w:rPr>
                <w:rFonts w:ascii="Times New Roman" w:hAnsi="Times New Roman" w:cs="Times New Roman"/>
                <w:sz w:val="24"/>
                <w:szCs w:val="24"/>
              </w:rPr>
              <w:t>2</w:t>
            </w:r>
          </w:p>
        </w:tc>
        <w:tc>
          <w:tcPr>
            <w:tcW w:w="1400" w:type="dxa"/>
          </w:tcPr>
          <w:p w14:paraId="242D04DD" w14:textId="77777777" w:rsidR="00FC13B7" w:rsidRPr="00FF0A66" w:rsidRDefault="00FC13B7" w:rsidP="00FC13B7">
            <w:pPr>
              <w:rPr>
                <w:rFonts w:ascii="Times New Roman" w:hAnsi="Times New Roman" w:cs="Times New Roman"/>
                <w:sz w:val="24"/>
                <w:szCs w:val="24"/>
              </w:rPr>
            </w:pPr>
          </w:p>
        </w:tc>
        <w:tc>
          <w:tcPr>
            <w:tcW w:w="1223" w:type="dxa"/>
          </w:tcPr>
          <w:p w14:paraId="6E205E43" w14:textId="058320B5" w:rsidR="00FC13B7" w:rsidRPr="00FF0A66" w:rsidRDefault="009B18FB" w:rsidP="00FC13B7">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6ACD1138" w14:textId="77777777" w:rsidR="00FC13B7" w:rsidRPr="00FF0A66" w:rsidRDefault="00FC13B7" w:rsidP="00FC13B7">
            <w:pPr>
              <w:rPr>
                <w:rFonts w:ascii="Times New Roman" w:hAnsi="Times New Roman" w:cs="Times New Roman"/>
                <w:sz w:val="24"/>
                <w:szCs w:val="24"/>
              </w:rPr>
            </w:pPr>
          </w:p>
        </w:tc>
      </w:tr>
      <w:tr w:rsidR="00FC13B7" w:rsidRPr="00FF0A66" w14:paraId="6DD3C96D" w14:textId="77777777" w:rsidTr="00C13AD8">
        <w:tblPrEx>
          <w:tblLook w:val="0000" w:firstRow="0" w:lastRow="0" w:firstColumn="0" w:lastColumn="0" w:noHBand="0" w:noVBand="0"/>
        </w:tblPrEx>
        <w:trPr>
          <w:trHeight w:val="875"/>
        </w:trPr>
        <w:tc>
          <w:tcPr>
            <w:tcW w:w="994" w:type="dxa"/>
            <w:gridSpan w:val="2"/>
          </w:tcPr>
          <w:p w14:paraId="0D8542AA" w14:textId="77777777" w:rsidR="00FC13B7" w:rsidRPr="00FF0A66" w:rsidRDefault="00FC13B7" w:rsidP="00FC13B7">
            <w:pPr>
              <w:rPr>
                <w:rFonts w:ascii="Times New Roman" w:hAnsi="Times New Roman" w:cs="Times New Roman"/>
                <w:sz w:val="24"/>
                <w:szCs w:val="24"/>
              </w:rPr>
            </w:pPr>
            <w:r w:rsidRPr="00FF0A66">
              <w:rPr>
                <w:rFonts w:ascii="Times New Roman" w:hAnsi="Times New Roman" w:cs="Times New Roman"/>
                <w:sz w:val="24"/>
                <w:szCs w:val="24"/>
              </w:rPr>
              <w:t>Раздел</w:t>
            </w:r>
          </w:p>
          <w:p w14:paraId="4C5B1B52"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10</w:t>
            </w:r>
          </w:p>
        </w:tc>
        <w:tc>
          <w:tcPr>
            <w:tcW w:w="4560" w:type="dxa"/>
            <w:gridSpan w:val="7"/>
          </w:tcPr>
          <w:p w14:paraId="5E33EF08" w14:textId="77777777" w:rsidR="00FC13B7" w:rsidRPr="00FF0A66" w:rsidRDefault="00FC13B7" w:rsidP="00FC13B7">
            <w:pPr>
              <w:rPr>
                <w:rFonts w:ascii="Times New Roman" w:hAnsi="Times New Roman" w:cs="Times New Roman"/>
                <w:sz w:val="24"/>
                <w:szCs w:val="24"/>
              </w:rPr>
            </w:pPr>
          </w:p>
          <w:p w14:paraId="0965E25F" w14:textId="25AEBE96" w:rsidR="00FC13B7" w:rsidRPr="009B18FB" w:rsidRDefault="009B18FB" w:rsidP="00FC13B7">
            <w:pPr>
              <w:tabs>
                <w:tab w:val="left" w:pos="1805"/>
              </w:tabs>
              <w:rPr>
                <w:rFonts w:ascii="Times New Roman" w:hAnsi="Times New Roman" w:cs="Times New Roman"/>
                <w:b/>
                <w:bCs/>
                <w:sz w:val="24"/>
                <w:szCs w:val="24"/>
              </w:rPr>
            </w:pPr>
            <w:r w:rsidRPr="009B18FB">
              <w:rPr>
                <w:b/>
                <w:bCs/>
                <w:color w:val="00000A"/>
                <w:sz w:val="28"/>
                <w:szCs w:val="28"/>
              </w:rPr>
              <w:t>Орнамент в батике1</w:t>
            </w:r>
            <w:r w:rsidR="009A7FD5">
              <w:rPr>
                <w:b/>
                <w:bCs/>
                <w:color w:val="00000A"/>
                <w:sz w:val="28"/>
                <w:szCs w:val="28"/>
              </w:rPr>
              <w:t>0</w:t>
            </w:r>
          </w:p>
        </w:tc>
        <w:tc>
          <w:tcPr>
            <w:tcW w:w="2986" w:type="dxa"/>
            <w:gridSpan w:val="2"/>
          </w:tcPr>
          <w:p w14:paraId="24AA0F89" w14:textId="77777777" w:rsidR="00FC13B7" w:rsidRPr="00FF0A66" w:rsidRDefault="00FC13B7" w:rsidP="00FC13B7">
            <w:pPr>
              <w:rPr>
                <w:rFonts w:ascii="Times New Roman" w:hAnsi="Times New Roman" w:cs="Times New Roman"/>
                <w:sz w:val="24"/>
                <w:szCs w:val="24"/>
              </w:rPr>
            </w:pPr>
          </w:p>
          <w:p w14:paraId="2B22B703" w14:textId="77777777" w:rsidR="00FC13B7" w:rsidRPr="00FF0A66" w:rsidRDefault="00FC13B7" w:rsidP="00FC13B7">
            <w:pPr>
              <w:tabs>
                <w:tab w:val="left" w:pos="1805"/>
              </w:tabs>
              <w:rPr>
                <w:rFonts w:ascii="Times New Roman" w:hAnsi="Times New Roman" w:cs="Times New Roman"/>
                <w:sz w:val="24"/>
                <w:szCs w:val="24"/>
              </w:rPr>
            </w:pPr>
          </w:p>
        </w:tc>
      </w:tr>
      <w:tr w:rsidR="00FC13B7" w:rsidRPr="00FF0A66" w14:paraId="56A19DD8" w14:textId="77777777" w:rsidTr="00C13AD8">
        <w:tblPrEx>
          <w:tblLook w:val="0000" w:firstRow="0" w:lastRow="0" w:firstColumn="0" w:lastColumn="0" w:noHBand="0" w:noVBand="0"/>
        </w:tblPrEx>
        <w:trPr>
          <w:trHeight w:val="183"/>
        </w:trPr>
        <w:tc>
          <w:tcPr>
            <w:tcW w:w="978" w:type="dxa"/>
          </w:tcPr>
          <w:p w14:paraId="70E3448B" w14:textId="77777777" w:rsidR="00FC13B7" w:rsidRPr="00FF0A66" w:rsidRDefault="00FC13B7" w:rsidP="00FC13B7">
            <w:pPr>
              <w:rPr>
                <w:rFonts w:ascii="Times New Roman" w:hAnsi="Times New Roman" w:cs="Times New Roman"/>
                <w:sz w:val="24"/>
                <w:szCs w:val="24"/>
              </w:rPr>
            </w:pPr>
          </w:p>
          <w:p w14:paraId="59C982B4"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10</w:t>
            </w:r>
            <w:r w:rsidRPr="00FF0A66">
              <w:rPr>
                <w:rFonts w:ascii="Times New Roman" w:hAnsi="Times New Roman" w:cs="Times New Roman"/>
                <w:sz w:val="24"/>
                <w:szCs w:val="24"/>
              </w:rPr>
              <w:t>.1</w:t>
            </w:r>
          </w:p>
          <w:p w14:paraId="22A8171F" w14:textId="77777777" w:rsidR="00FC13B7" w:rsidRPr="00FF0A66" w:rsidRDefault="00FC13B7" w:rsidP="00FC13B7">
            <w:pPr>
              <w:rPr>
                <w:rFonts w:ascii="Times New Roman" w:hAnsi="Times New Roman" w:cs="Times New Roman"/>
                <w:sz w:val="24"/>
                <w:szCs w:val="24"/>
              </w:rPr>
            </w:pPr>
          </w:p>
        </w:tc>
        <w:tc>
          <w:tcPr>
            <w:tcW w:w="2355" w:type="dxa"/>
            <w:gridSpan w:val="5"/>
          </w:tcPr>
          <w:p w14:paraId="7E03DE43" w14:textId="77777777" w:rsidR="00015CA2" w:rsidRDefault="00015CA2" w:rsidP="00FC13B7">
            <w:pPr>
              <w:rPr>
                <w:rFonts w:ascii="Times New Roman" w:hAnsi="Times New Roman" w:cs="Times New Roman"/>
                <w:sz w:val="24"/>
                <w:szCs w:val="24"/>
              </w:rPr>
            </w:pPr>
            <w:r>
              <w:rPr>
                <w:rFonts w:ascii="Times New Roman" w:hAnsi="Times New Roman" w:cs="Times New Roman"/>
                <w:sz w:val="24"/>
                <w:szCs w:val="24"/>
              </w:rPr>
              <w:t xml:space="preserve">Повторение правил при работе в технике гута. И технике горячего </w:t>
            </w:r>
            <w:r>
              <w:rPr>
                <w:rFonts w:ascii="Times New Roman" w:hAnsi="Times New Roman" w:cs="Times New Roman"/>
                <w:sz w:val="24"/>
                <w:szCs w:val="24"/>
              </w:rPr>
              <w:lastRenderedPageBreak/>
              <w:t>батика.</w:t>
            </w:r>
          </w:p>
          <w:p w14:paraId="258BD109" w14:textId="257250FD" w:rsidR="00FC13B7" w:rsidRPr="00FF0A66" w:rsidRDefault="004C4B1E" w:rsidP="00FC13B7">
            <w:pPr>
              <w:rPr>
                <w:rFonts w:ascii="Times New Roman" w:hAnsi="Times New Roman" w:cs="Times New Roman"/>
                <w:sz w:val="24"/>
                <w:szCs w:val="24"/>
              </w:rPr>
            </w:pPr>
            <w:r>
              <w:rPr>
                <w:rFonts w:ascii="Times New Roman" w:hAnsi="Times New Roman" w:cs="Times New Roman"/>
                <w:sz w:val="24"/>
                <w:szCs w:val="24"/>
              </w:rPr>
              <w:t>Повторение П</w:t>
            </w:r>
            <w:r w:rsidR="00FC13B7">
              <w:rPr>
                <w:rFonts w:ascii="Times New Roman" w:hAnsi="Times New Roman" w:cs="Times New Roman"/>
                <w:sz w:val="24"/>
                <w:szCs w:val="24"/>
              </w:rPr>
              <w:t>.Т.Б</w:t>
            </w:r>
          </w:p>
        </w:tc>
        <w:tc>
          <w:tcPr>
            <w:tcW w:w="808" w:type="dxa"/>
          </w:tcPr>
          <w:p w14:paraId="7FDF18C3" w14:textId="77777777" w:rsidR="00FC13B7" w:rsidRPr="00FF0A66" w:rsidRDefault="00FC13B7" w:rsidP="00FC13B7">
            <w:pPr>
              <w:rPr>
                <w:rFonts w:ascii="Times New Roman" w:hAnsi="Times New Roman" w:cs="Times New Roman"/>
                <w:sz w:val="24"/>
                <w:szCs w:val="24"/>
              </w:rPr>
            </w:pPr>
          </w:p>
          <w:p w14:paraId="2CC5F085" w14:textId="77777777" w:rsidR="00FC13B7" w:rsidRPr="00FF0A66" w:rsidRDefault="00FC13B7" w:rsidP="00FC13B7">
            <w:pPr>
              <w:rPr>
                <w:rFonts w:ascii="Times New Roman" w:hAnsi="Times New Roman" w:cs="Times New Roman"/>
                <w:sz w:val="24"/>
                <w:szCs w:val="24"/>
              </w:rPr>
            </w:pPr>
            <w:r w:rsidRPr="00FF0A66">
              <w:rPr>
                <w:rFonts w:ascii="Times New Roman" w:hAnsi="Times New Roman" w:cs="Times New Roman"/>
                <w:sz w:val="24"/>
                <w:szCs w:val="24"/>
              </w:rPr>
              <w:t>1</w:t>
            </w:r>
          </w:p>
        </w:tc>
        <w:tc>
          <w:tcPr>
            <w:tcW w:w="1413" w:type="dxa"/>
            <w:gridSpan w:val="2"/>
          </w:tcPr>
          <w:p w14:paraId="40A8E593" w14:textId="77777777" w:rsidR="00FC13B7" w:rsidRPr="00FF0A66" w:rsidRDefault="00FC13B7" w:rsidP="00FC13B7">
            <w:pPr>
              <w:rPr>
                <w:rFonts w:ascii="Times New Roman" w:hAnsi="Times New Roman" w:cs="Times New Roman"/>
                <w:sz w:val="24"/>
                <w:szCs w:val="24"/>
              </w:rPr>
            </w:pPr>
          </w:p>
          <w:p w14:paraId="2A7C0847" w14:textId="77777777" w:rsidR="00FC13B7" w:rsidRPr="00FF0A66" w:rsidRDefault="00FC13B7" w:rsidP="00FC13B7">
            <w:pPr>
              <w:rPr>
                <w:rFonts w:ascii="Times New Roman" w:hAnsi="Times New Roman" w:cs="Times New Roman"/>
                <w:sz w:val="24"/>
                <w:szCs w:val="24"/>
              </w:rPr>
            </w:pPr>
            <w:r w:rsidRPr="00FF0A66">
              <w:rPr>
                <w:rFonts w:ascii="Times New Roman" w:hAnsi="Times New Roman" w:cs="Times New Roman"/>
                <w:sz w:val="24"/>
                <w:szCs w:val="24"/>
              </w:rPr>
              <w:t>1</w:t>
            </w:r>
          </w:p>
        </w:tc>
        <w:tc>
          <w:tcPr>
            <w:tcW w:w="1223" w:type="dxa"/>
          </w:tcPr>
          <w:p w14:paraId="73565765" w14:textId="77777777" w:rsidR="00FC13B7" w:rsidRPr="00FF0A66" w:rsidRDefault="00FC13B7" w:rsidP="00FC13B7">
            <w:pPr>
              <w:rPr>
                <w:rFonts w:ascii="Times New Roman" w:hAnsi="Times New Roman" w:cs="Times New Roman"/>
                <w:sz w:val="24"/>
                <w:szCs w:val="24"/>
              </w:rPr>
            </w:pPr>
          </w:p>
          <w:p w14:paraId="5263A218"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0</w:t>
            </w:r>
          </w:p>
        </w:tc>
        <w:tc>
          <w:tcPr>
            <w:tcW w:w="1763" w:type="dxa"/>
          </w:tcPr>
          <w:p w14:paraId="534E5BD8" w14:textId="77777777" w:rsidR="00FC13B7" w:rsidRPr="00FF0A66" w:rsidRDefault="00FC13B7" w:rsidP="00FC13B7">
            <w:pPr>
              <w:rPr>
                <w:rFonts w:ascii="Times New Roman" w:hAnsi="Times New Roman" w:cs="Times New Roman"/>
                <w:sz w:val="24"/>
                <w:szCs w:val="24"/>
              </w:rPr>
            </w:pPr>
          </w:p>
          <w:p w14:paraId="0026413E" w14:textId="77777777" w:rsidR="00FC13B7" w:rsidRPr="00FF0A66" w:rsidRDefault="00FC13B7" w:rsidP="00FC13B7">
            <w:pPr>
              <w:rPr>
                <w:rFonts w:ascii="Times New Roman" w:hAnsi="Times New Roman" w:cs="Times New Roman"/>
                <w:sz w:val="24"/>
                <w:szCs w:val="24"/>
              </w:rPr>
            </w:pPr>
          </w:p>
        </w:tc>
      </w:tr>
      <w:tr w:rsidR="00FC13B7" w:rsidRPr="00FF0A66" w14:paraId="5D6427C2" w14:textId="77777777" w:rsidTr="00C13AD8">
        <w:tblPrEx>
          <w:tblLook w:val="0000" w:firstRow="0" w:lastRow="0" w:firstColumn="0" w:lastColumn="0" w:noHBand="0" w:noVBand="0"/>
        </w:tblPrEx>
        <w:trPr>
          <w:trHeight w:val="1411"/>
        </w:trPr>
        <w:tc>
          <w:tcPr>
            <w:tcW w:w="978" w:type="dxa"/>
          </w:tcPr>
          <w:p w14:paraId="11315BC3"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10</w:t>
            </w:r>
            <w:r w:rsidRPr="00FF0A66">
              <w:rPr>
                <w:rFonts w:ascii="Times New Roman" w:hAnsi="Times New Roman" w:cs="Times New Roman"/>
                <w:sz w:val="24"/>
                <w:szCs w:val="24"/>
              </w:rPr>
              <w:t>.2</w:t>
            </w:r>
          </w:p>
          <w:p w14:paraId="2D9A061B" w14:textId="77777777" w:rsidR="00FC13B7" w:rsidRPr="00FF0A66" w:rsidRDefault="00FC13B7" w:rsidP="00FC13B7">
            <w:pPr>
              <w:rPr>
                <w:rFonts w:ascii="Times New Roman" w:hAnsi="Times New Roman" w:cs="Times New Roman"/>
                <w:sz w:val="24"/>
                <w:szCs w:val="24"/>
              </w:rPr>
            </w:pPr>
          </w:p>
        </w:tc>
        <w:tc>
          <w:tcPr>
            <w:tcW w:w="2355" w:type="dxa"/>
            <w:gridSpan w:val="5"/>
          </w:tcPr>
          <w:p w14:paraId="08E9117A" w14:textId="38E20A17" w:rsidR="00015CA2" w:rsidRDefault="00FC13B7" w:rsidP="00015CA2">
            <w:pPr>
              <w:rPr>
                <w:rFonts w:ascii="Times New Roman" w:hAnsi="Times New Roman" w:cs="Times New Roman"/>
                <w:sz w:val="24"/>
                <w:szCs w:val="24"/>
              </w:rPr>
            </w:pPr>
            <w:r>
              <w:rPr>
                <w:rFonts w:ascii="Times New Roman" w:hAnsi="Times New Roman" w:cs="Times New Roman"/>
                <w:sz w:val="24"/>
                <w:szCs w:val="24"/>
              </w:rPr>
              <w:t xml:space="preserve"> </w:t>
            </w:r>
            <w:r w:rsidR="00015CA2">
              <w:rPr>
                <w:rFonts w:ascii="Times New Roman" w:hAnsi="Times New Roman" w:cs="Times New Roman"/>
                <w:sz w:val="24"/>
                <w:szCs w:val="24"/>
              </w:rPr>
              <w:t>Анализ возможностей техник для изображения орнаментов.</w:t>
            </w:r>
          </w:p>
          <w:p w14:paraId="52A9EA72" w14:textId="105B9B0D" w:rsidR="00015CA2" w:rsidRDefault="00015CA2" w:rsidP="00015CA2">
            <w:pPr>
              <w:rPr>
                <w:rFonts w:ascii="Times New Roman" w:hAnsi="Times New Roman" w:cs="Times New Roman"/>
                <w:sz w:val="24"/>
                <w:szCs w:val="24"/>
              </w:rPr>
            </w:pPr>
            <w:r>
              <w:rPr>
                <w:rFonts w:ascii="Times New Roman" w:hAnsi="Times New Roman" w:cs="Times New Roman"/>
                <w:sz w:val="24"/>
                <w:szCs w:val="24"/>
              </w:rPr>
              <w:t>Анализ возможностей применения орнаментированного изображения на ткани в быту.</w:t>
            </w:r>
          </w:p>
          <w:p w14:paraId="2557ED55" w14:textId="5A649D67" w:rsidR="00015CA2" w:rsidRDefault="00015CA2" w:rsidP="00015CA2">
            <w:pPr>
              <w:rPr>
                <w:rFonts w:ascii="Times New Roman" w:hAnsi="Times New Roman" w:cs="Times New Roman"/>
                <w:sz w:val="24"/>
                <w:szCs w:val="24"/>
              </w:rPr>
            </w:pPr>
            <w:r>
              <w:rPr>
                <w:rFonts w:ascii="Times New Roman" w:hAnsi="Times New Roman" w:cs="Times New Roman"/>
                <w:sz w:val="24"/>
                <w:szCs w:val="24"/>
              </w:rPr>
              <w:t xml:space="preserve">Просмотр видео </w:t>
            </w:r>
          </w:p>
          <w:p w14:paraId="60F76716" w14:textId="088A05E1" w:rsidR="00015CA2" w:rsidRDefault="00015CA2" w:rsidP="00015CA2">
            <w:pPr>
              <w:rPr>
                <w:rFonts w:ascii="Times New Roman" w:hAnsi="Times New Roman" w:cs="Times New Roman"/>
                <w:sz w:val="24"/>
                <w:szCs w:val="24"/>
              </w:rPr>
            </w:pPr>
            <w:r>
              <w:rPr>
                <w:rFonts w:ascii="Times New Roman" w:hAnsi="Times New Roman" w:cs="Times New Roman"/>
                <w:sz w:val="24"/>
                <w:szCs w:val="24"/>
              </w:rPr>
              <w:t>«Батик в Индонезии и индии»</w:t>
            </w:r>
          </w:p>
          <w:p w14:paraId="51368961" w14:textId="459CF9F2" w:rsidR="00FC13B7" w:rsidRDefault="00FC13B7" w:rsidP="00FC13B7">
            <w:pPr>
              <w:rPr>
                <w:rFonts w:ascii="Times New Roman" w:hAnsi="Times New Roman" w:cs="Times New Roman"/>
                <w:sz w:val="24"/>
                <w:szCs w:val="24"/>
              </w:rPr>
            </w:pPr>
          </w:p>
          <w:p w14:paraId="344137F7" w14:textId="77777777" w:rsidR="00FC13B7" w:rsidRPr="00FF0A66" w:rsidRDefault="00FC13B7" w:rsidP="00FC13B7">
            <w:pPr>
              <w:rPr>
                <w:rFonts w:ascii="Times New Roman" w:hAnsi="Times New Roman" w:cs="Times New Roman"/>
                <w:sz w:val="24"/>
                <w:szCs w:val="24"/>
              </w:rPr>
            </w:pPr>
          </w:p>
        </w:tc>
        <w:tc>
          <w:tcPr>
            <w:tcW w:w="808" w:type="dxa"/>
          </w:tcPr>
          <w:p w14:paraId="450CBD85"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14CF7967"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1</w:t>
            </w:r>
          </w:p>
        </w:tc>
        <w:tc>
          <w:tcPr>
            <w:tcW w:w="1223" w:type="dxa"/>
          </w:tcPr>
          <w:p w14:paraId="76710EF9"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6A586D40" w14:textId="77777777" w:rsidR="00FC13B7" w:rsidRPr="00FF0A66" w:rsidRDefault="00FC13B7" w:rsidP="00FC13B7">
            <w:pPr>
              <w:rPr>
                <w:rFonts w:ascii="Times New Roman" w:hAnsi="Times New Roman" w:cs="Times New Roman"/>
                <w:sz w:val="24"/>
                <w:szCs w:val="24"/>
              </w:rPr>
            </w:pPr>
          </w:p>
        </w:tc>
      </w:tr>
      <w:tr w:rsidR="00FC13B7" w:rsidRPr="00FF0A66" w14:paraId="328DBB67" w14:textId="77777777" w:rsidTr="00C13AD8">
        <w:tblPrEx>
          <w:tblLook w:val="0000" w:firstRow="0" w:lastRow="0" w:firstColumn="0" w:lastColumn="0" w:noHBand="0" w:noVBand="0"/>
        </w:tblPrEx>
        <w:trPr>
          <w:trHeight w:val="763"/>
        </w:trPr>
        <w:tc>
          <w:tcPr>
            <w:tcW w:w="978" w:type="dxa"/>
          </w:tcPr>
          <w:p w14:paraId="665632D0" w14:textId="77777777" w:rsidR="00FC13B7" w:rsidRPr="00FF0A66" w:rsidRDefault="00FC13B7" w:rsidP="00FC13B7">
            <w:pPr>
              <w:rPr>
                <w:rFonts w:ascii="Times New Roman" w:hAnsi="Times New Roman" w:cs="Times New Roman"/>
                <w:sz w:val="24"/>
                <w:szCs w:val="24"/>
              </w:rPr>
            </w:pPr>
          </w:p>
          <w:p w14:paraId="13E840A3"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10</w:t>
            </w:r>
            <w:r w:rsidRPr="00FF0A66">
              <w:rPr>
                <w:rFonts w:ascii="Times New Roman" w:hAnsi="Times New Roman" w:cs="Times New Roman"/>
                <w:sz w:val="24"/>
                <w:szCs w:val="24"/>
              </w:rPr>
              <w:t>.3</w:t>
            </w:r>
          </w:p>
          <w:p w14:paraId="50047658" w14:textId="77777777" w:rsidR="00FC13B7" w:rsidRPr="00FF0A66" w:rsidRDefault="00FC13B7" w:rsidP="00FC13B7">
            <w:pPr>
              <w:rPr>
                <w:rFonts w:ascii="Times New Roman" w:hAnsi="Times New Roman" w:cs="Times New Roman"/>
                <w:sz w:val="24"/>
                <w:szCs w:val="24"/>
              </w:rPr>
            </w:pPr>
          </w:p>
        </w:tc>
        <w:tc>
          <w:tcPr>
            <w:tcW w:w="2355" w:type="dxa"/>
            <w:gridSpan w:val="5"/>
          </w:tcPr>
          <w:p w14:paraId="563CF299" w14:textId="7FB3D18F" w:rsidR="00FC13B7" w:rsidRDefault="00015CA2" w:rsidP="00FC13B7">
            <w:pPr>
              <w:rPr>
                <w:rFonts w:ascii="Times New Roman" w:hAnsi="Times New Roman" w:cs="Times New Roman"/>
                <w:sz w:val="24"/>
                <w:szCs w:val="24"/>
              </w:rPr>
            </w:pPr>
            <w:r>
              <w:rPr>
                <w:rFonts w:ascii="Times New Roman" w:hAnsi="Times New Roman" w:cs="Times New Roman"/>
                <w:sz w:val="24"/>
                <w:szCs w:val="24"/>
              </w:rPr>
              <w:t xml:space="preserve">Создание </w:t>
            </w:r>
            <w:r w:rsidR="004C4B1E">
              <w:rPr>
                <w:rFonts w:ascii="Times New Roman" w:hAnsi="Times New Roman" w:cs="Times New Roman"/>
                <w:sz w:val="24"/>
                <w:szCs w:val="24"/>
              </w:rPr>
              <w:t>эскиза орнаментированного</w:t>
            </w:r>
            <w:r>
              <w:rPr>
                <w:rFonts w:ascii="Times New Roman" w:hAnsi="Times New Roman" w:cs="Times New Roman"/>
                <w:sz w:val="24"/>
                <w:szCs w:val="24"/>
              </w:rPr>
              <w:t xml:space="preserve"> </w:t>
            </w:r>
          </w:p>
          <w:p w14:paraId="390197EB" w14:textId="77777777" w:rsidR="00FC13B7" w:rsidRPr="00FF0A66" w:rsidRDefault="00FC13B7" w:rsidP="00015CA2">
            <w:pPr>
              <w:rPr>
                <w:rFonts w:ascii="Times New Roman" w:hAnsi="Times New Roman" w:cs="Times New Roman"/>
                <w:sz w:val="24"/>
                <w:szCs w:val="24"/>
              </w:rPr>
            </w:pPr>
          </w:p>
        </w:tc>
        <w:tc>
          <w:tcPr>
            <w:tcW w:w="808" w:type="dxa"/>
          </w:tcPr>
          <w:p w14:paraId="0D2DDCB4" w14:textId="2DB07A27" w:rsidR="00FC13B7" w:rsidRPr="00FF0A66" w:rsidRDefault="00015CA2" w:rsidP="00FC13B7">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3378A010"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0</w:t>
            </w:r>
          </w:p>
        </w:tc>
        <w:tc>
          <w:tcPr>
            <w:tcW w:w="1223" w:type="dxa"/>
          </w:tcPr>
          <w:p w14:paraId="35A141E8" w14:textId="65280671" w:rsidR="00FC13B7" w:rsidRPr="00FF0A66" w:rsidRDefault="00015CA2" w:rsidP="00FC13B7">
            <w:pPr>
              <w:rPr>
                <w:rFonts w:ascii="Times New Roman" w:hAnsi="Times New Roman" w:cs="Times New Roman"/>
                <w:sz w:val="24"/>
                <w:szCs w:val="24"/>
              </w:rPr>
            </w:pPr>
            <w:r>
              <w:rPr>
                <w:rFonts w:ascii="Times New Roman" w:hAnsi="Times New Roman" w:cs="Times New Roman"/>
                <w:sz w:val="24"/>
                <w:szCs w:val="24"/>
              </w:rPr>
              <w:t>1</w:t>
            </w:r>
          </w:p>
        </w:tc>
        <w:tc>
          <w:tcPr>
            <w:tcW w:w="1763" w:type="dxa"/>
          </w:tcPr>
          <w:p w14:paraId="066A2EB0" w14:textId="77777777" w:rsidR="00FC13B7" w:rsidRPr="00FF0A66" w:rsidRDefault="00FC13B7" w:rsidP="00FC13B7">
            <w:pPr>
              <w:rPr>
                <w:rFonts w:ascii="Times New Roman" w:hAnsi="Times New Roman" w:cs="Times New Roman"/>
                <w:sz w:val="24"/>
                <w:szCs w:val="24"/>
              </w:rPr>
            </w:pPr>
          </w:p>
        </w:tc>
      </w:tr>
      <w:tr w:rsidR="00FC13B7" w:rsidRPr="00FF0A66" w14:paraId="668A24A2" w14:textId="77777777" w:rsidTr="00C13AD8">
        <w:tblPrEx>
          <w:tblLook w:val="0000" w:firstRow="0" w:lastRow="0" w:firstColumn="0" w:lastColumn="0" w:noHBand="0" w:noVBand="0"/>
        </w:tblPrEx>
        <w:trPr>
          <w:trHeight w:val="1109"/>
        </w:trPr>
        <w:tc>
          <w:tcPr>
            <w:tcW w:w="978" w:type="dxa"/>
          </w:tcPr>
          <w:p w14:paraId="025B315E" w14:textId="77777777" w:rsidR="00FC13B7" w:rsidRPr="00FF0A66" w:rsidRDefault="00FC13B7" w:rsidP="00FC13B7">
            <w:pPr>
              <w:rPr>
                <w:rFonts w:ascii="Times New Roman" w:hAnsi="Times New Roman" w:cs="Times New Roman"/>
                <w:sz w:val="24"/>
                <w:szCs w:val="24"/>
              </w:rPr>
            </w:pPr>
          </w:p>
          <w:p w14:paraId="7F81998B"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10</w:t>
            </w:r>
            <w:r w:rsidRPr="00FF0A66">
              <w:rPr>
                <w:rFonts w:ascii="Times New Roman" w:hAnsi="Times New Roman" w:cs="Times New Roman"/>
                <w:sz w:val="24"/>
                <w:szCs w:val="24"/>
              </w:rPr>
              <w:t>.4</w:t>
            </w:r>
          </w:p>
          <w:p w14:paraId="29EC64C2" w14:textId="77777777" w:rsidR="00FC13B7" w:rsidRPr="00FF0A66" w:rsidRDefault="00FC13B7" w:rsidP="00FC13B7">
            <w:pPr>
              <w:rPr>
                <w:rFonts w:ascii="Times New Roman" w:hAnsi="Times New Roman" w:cs="Times New Roman"/>
                <w:sz w:val="24"/>
                <w:szCs w:val="24"/>
              </w:rPr>
            </w:pPr>
          </w:p>
          <w:p w14:paraId="6CE2293C" w14:textId="77777777" w:rsidR="00FC13B7" w:rsidRPr="00FF0A66" w:rsidRDefault="00FC13B7" w:rsidP="00FC13B7">
            <w:pPr>
              <w:rPr>
                <w:rFonts w:ascii="Times New Roman" w:hAnsi="Times New Roman" w:cs="Times New Roman"/>
                <w:sz w:val="24"/>
                <w:szCs w:val="24"/>
              </w:rPr>
            </w:pPr>
          </w:p>
        </w:tc>
        <w:tc>
          <w:tcPr>
            <w:tcW w:w="2355" w:type="dxa"/>
            <w:gridSpan w:val="5"/>
          </w:tcPr>
          <w:p w14:paraId="3B54DCEE" w14:textId="77777777" w:rsidR="00FC13B7" w:rsidRDefault="00FC13B7" w:rsidP="00FC13B7">
            <w:pPr>
              <w:rPr>
                <w:rFonts w:ascii="Times New Roman" w:hAnsi="Times New Roman" w:cs="Times New Roman"/>
                <w:sz w:val="24"/>
                <w:szCs w:val="24"/>
              </w:rPr>
            </w:pPr>
          </w:p>
          <w:p w14:paraId="7C7C8E41" w14:textId="77777777" w:rsidR="00015CA2" w:rsidRDefault="00015CA2" w:rsidP="00015CA2">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3A951DF5" w14:textId="516A59BC" w:rsidR="00FC13B7" w:rsidRDefault="00015CA2" w:rsidP="00015CA2">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p>
          <w:p w14:paraId="05AB1D38" w14:textId="77777777" w:rsidR="00FC13B7" w:rsidRPr="00FF0A66" w:rsidRDefault="00FC13B7" w:rsidP="00FC13B7">
            <w:pPr>
              <w:rPr>
                <w:rFonts w:ascii="Times New Roman" w:hAnsi="Times New Roman" w:cs="Times New Roman"/>
                <w:sz w:val="24"/>
                <w:szCs w:val="24"/>
              </w:rPr>
            </w:pPr>
          </w:p>
        </w:tc>
        <w:tc>
          <w:tcPr>
            <w:tcW w:w="808" w:type="dxa"/>
          </w:tcPr>
          <w:p w14:paraId="108C9F53" w14:textId="6CBCA99F" w:rsidR="00FC13B7" w:rsidRPr="00FF0A66" w:rsidRDefault="00015CA2" w:rsidP="00FC13B7">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7DC8EC8B" w14:textId="77777777" w:rsidR="00FC13B7" w:rsidRPr="00FF0A66" w:rsidRDefault="00FC13B7" w:rsidP="00FC13B7">
            <w:pPr>
              <w:rPr>
                <w:rFonts w:ascii="Times New Roman" w:hAnsi="Times New Roman" w:cs="Times New Roman"/>
                <w:sz w:val="24"/>
                <w:szCs w:val="24"/>
              </w:rPr>
            </w:pPr>
            <w:r w:rsidRPr="00FF0A66">
              <w:rPr>
                <w:rFonts w:ascii="Times New Roman" w:hAnsi="Times New Roman" w:cs="Times New Roman"/>
                <w:sz w:val="24"/>
                <w:szCs w:val="24"/>
              </w:rPr>
              <w:t>0</w:t>
            </w:r>
          </w:p>
        </w:tc>
        <w:tc>
          <w:tcPr>
            <w:tcW w:w="1223" w:type="dxa"/>
          </w:tcPr>
          <w:p w14:paraId="202795F2"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29B02BB9" w14:textId="77777777" w:rsidR="00FC13B7" w:rsidRPr="00FF0A66" w:rsidRDefault="00FC13B7" w:rsidP="00FC13B7">
            <w:pPr>
              <w:rPr>
                <w:rFonts w:ascii="Times New Roman" w:hAnsi="Times New Roman" w:cs="Times New Roman"/>
                <w:sz w:val="24"/>
                <w:szCs w:val="24"/>
              </w:rPr>
            </w:pPr>
          </w:p>
        </w:tc>
      </w:tr>
      <w:tr w:rsidR="00FC13B7" w:rsidRPr="00FF0A66" w14:paraId="5665B03C" w14:textId="77777777" w:rsidTr="00C13AD8">
        <w:tblPrEx>
          <w:tblLook w:val="0000" w:firstRow="0" w:lastRow="0" w:firstColumn="0" w:lastColumn="0" w:noHBand="0" w:noVBand="0"/>
        </w:tblPrEx>
        <w:trPr>
          <w:trHeight w:val="2461"/>
        </w:trPr>
        <w:tc>
          <w:tcPr>
            <w:tcW w:w="978" w:type="dxa"/>
          </w:tcPr>
          <w:p w14:paraId="5CAC3F2E"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10.5</w:t>
            </w:r>
          </w:p>
        </w:tc>
        <w:tc>
          <w:tcPr>
            <w:tcW w:w="2355" w:type="dxa"/>
            <w:gridSpan w:val="5"/>
          </w:tcPr>
          <w:p w14:paraId="5700A9DE" w14:textId="77777777" w:rsidR="00FC13B7" w:rsidRDefault="00FC13B7" w:rsidP="00FC13B7">
            <w:pPr>
              <w:rPr>
                <w:rFonts w:ascii="Times New Roman" w:hAnsi="Times New Roman" w:cs="Times New Roman"/>
                <w:sz w:val="24"/>
                <w:szCs w:val="24"/>
              </w:rPr>
            </w:pPr>
          </w:p>
          <w:p w14:paraId="4F81818A" w14:textId="77777777" w:rsidR="00FC13B7" w:rsidRDefault="00FC13B7" w:rsidP="00FC13B7">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выполнению нанесения на контур рисунка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 xml:space="preserve"> резерва </w:t>
            </w:r>
          </w:p>
        </w:tc>
        <w:tc>
          <w:tcPr>
            <w:tcW w:w="808" w:type="dxa"/>
          </w:tcPr>
          <w:p w14:paraId="36536772" w14:textId="0D2E5F98" w:rsidR="00FC13B7" w:rsidRPr="00FF0A66" w:rsidRDefault="009A7FD5" w:rsidP="00FC13B7">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38B451DD" w14:textId="4715F4DA" w:rsidR="00FC13B7" w:rsidRPr="00FF0A66" w:rsidRDefault="00FC13B7" w:rsidP="00FC13B7">
            <w:pPr>
              <w:rPr>
                <w:rFonts w:ascii="Times New Roman" w:hAnsi="Times New Roman" w:cs="Times New Roman"/>
                <w:sz w:val="24"/>
                <w:szCs w:val="24"/>
              </w:rPr>
            </w:pPr>
          </w:p>
        </w:tc>
        <w:tc>
          <w:tcPr>
            <w:tcW w:w="1223" w:type="dxa"/>
          </w:tcPr>
          <w:p w14:paraId="78B54FC4"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5EC21327" w14:textId="77777777" w:rsidR="00FC13B7" w:rsidRPr="00FF0A66" w:rsidRDefault="00FC13B7" w:rsidP="00FC13B7">
            <w:pPr>
              <w:rPr>
                <w:rFonts w:ascii="Times New Roman" w:hAnsi="Times New Roman" w:cs="Times New Roman"/>
                <w:sz w:val="24"/>
                <w:szCs w:val="24"/>
              </w:rPr>
            </w:pPr>
          </w:p>
        </w:tc>
      </w:tr>
      <w:tr w:rsidR="00FC13B7" w:rsidRPr="00FF0A66" w14:paraId="541C4729" w14:textId="77777777" w:rsidTr="00C13AD8">
        <w:tblPrEx>
          <w:tblLook w:val="0000" w:firstRow="0" w:lastRow="0" w:firstColumn="0" w:lastColumn="0" w:noHBand="0" w:noVBand="0"/>
        </w:tblPrEx>
        <w:trPr>
          <w:trHeight w:val="2260"/>
        </w:trPr>
        <w:tc>
          <w:tcPr>
            <w:tcW w:w="978" w:type="dxa"/>
          </w:tcPr>
          <w:p w14:paraId="1626CB4F"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10..6</w:t>
            </w:r>
          </w:p>
        </w:tc>
        <w:tc>
          <w:tcPr>
            <w:tcW w:w="2355" w:type="dxa"/>
            <w:gridSpan w:val="5"/>
          </w:tcPr>
          <w:p w14:paraId="6952638C" w14:textId="77777777" w:rsidR="00FC13B7" w:rsidRDefault="00FC13B7" w:rsidP="00FC13B7">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цветом по ткани в технике гута, термическая обработка и </w:t>
            </w:r>
          </w:p>
          <w:p w14:paraId="18C1E780" w14:textId="77777777" w:rsidR="00FC13B7" w:rsidRDefault="00FC13B7" w:rsidP="00FC13B7">
            <w:pPr>
              <w:rPr>
                <w:rFonts w:ascii="Times New Roman" w:hAnsi="Times New Roman" w:cs="Times New Roman"/>
                <w:sz w:val="24"/>
                <w:szCs w:val="24"/>
              </w:rPr>
            </w:pPr>
            <w:r>
              <w:rPr>
                <w:rFonts w:ascii="Times New Roman" w:hAnsi="Times New Roman" w:cs="Times New Roman"/>
                <w:sz w:val="24"/>
                <w:szCs w:val="24"/>
              </w:rPr>
              <w:t>Оформление</w:t>
            </w:r>
          </w:p>
          <w:p w14:paraId="61DAD3B8" w14:textId="77777777" w:rsidR="00FC13B7" w:rsidRDefault="00FC13B7" w:rsidP="00FC13B7">
            <w:pPr>
              <w:rPr>
                <w:rFonts w:ascii="Times New Roman" w:hAnsi="Times New Roman" w:cs="Times New Roman"/>
                <w:sz w:val="24"/>
                <w:szCs w:val="24"/>
              </w:rPr>
            </w:pPr>
          </w:p>
          <w:p w14:paraId="22F918DB" w14:textId="77777777" w:rsidR="00FC13B7" w:rsidRPr="00FF0A66" w:rsidRDefault="00FC13B7" w:rsidP="00FC13B7">
            <w:pPr>
              <w:rPr>
                <w:rFonts w:ascii="Times New Roman" w:hAnsi="Times New Roman" w:cs="Times New Roman"/>
                <w:sz w:val="24"/>
                <w:szCs w:val="24"/>
              </w:rPr>
            </w:pPr>
          </w:p>
        </w:tc>
        <w:tc>
          <w:tcPr>
            <w:tcW w:w="808" w:type="dxa"/>
          </w:tcPr>
          <w:p w14:paraId="493B4953" w14:textId="57375036" w:rsidR="00FC13B7" w:rsidRPr="00FF0A66" w:rsidRDefault="00015CA2" w:rsidP="00FC13B7">
            <w:pPr>
              <w:rPr>
                <w:rFonts w:ascii="Times New Roman" w:hAnsi="Times New Roman" w:cs="Times New Roman"/>
                <w:sz w:val="24"/>
                <w:szCs w:val="24"/>
              </w:rPr>
            </w:pPr>
            <w:r>
              <w:rPr>
                <w:rFonts w:ascii="Times New Roman" w:hAnsi="Times New Roman" w:cs="Times New Roman"/>
                <w:sz w:val="24"/>
                <w:szCs w:val="24"/>
              </w:rPr>
              <w:t>2</w:t>
            </w:r>
          </w:p>
        </w:tc>
        <w:tc>
          <w:tcPr>
            <w:tcW w:w="1413" w:type="dxa"/>
            <w:gridSpan w:val="2"/>
          </w:tcPr>
          <w:p w14:paraId="0278BEBC" w14:textId="000CFC24" w:rsidR="00FC13B7" w:rsidRPr="00FF0A66" w:rsidRDefault="00FC13B7" w:rsidP="00FC13B7">
            <w:pPr>
              <w:rPr>
                <w:rFonts w:ascii="Times New Roman" w:hAnsi="Times New Roman" w:cs="Times New Roman"/>
                <w:sz w:val="24"/>
                <w:szCs w:val="24"/>
              </w:rPr>
            </w:pPr>
          </w:p>
        </w:tc>
        <w:tc>
          <w:tcPr>
            <w:tcW w:w="1223" w:type="dxa"/>
          </w:tcPr>
          <w:p w14:paraId="6D39F402" w14:textId="77777777" w:rsidR="00FC13B7" w:rsidRPr="00FF0A66" w:rsidRDefault="00FC13B7" w:rsidP="00FC13B7">
            <w:pPr>
              <w:rPr>
                <w:rFonts w:ascii="Times New Roman" w:hAnsi="Times New Roman" w:cs="Times New Roman"/>
                <w:sz w:val="24"/>
                <w:szCs w:val="24"/>
              </w:rPr>
            </w:pPr>
            <w:r>
              <w:rPr>
                <w:rFonts w:ascii="Times New Roman" w:hAnsi="Times New Roman" w:cs="Times New Roman"/>
                <w:sz w:val="24"/>
                <w:szCs w:val="24"/>
              </w:rPr>
              <w:t>2</w:t>
            </w:r>
          </w:p>
        </w:tc>
        <w:tc>
          <w:tcPr>
            <w:tcW w:w="1763" w:type="dxa"/>
          </w:tcPr>
          <w:p w14:paraId="6352D608" w14:textId="77777777" w:rsidR="00FC13B7" w:rsidRPr="00FF0A66" w:rsidRDefault="00FC13B7" w:rsidP="00FC13B7">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7BE9D1A3" w14:textId="77777777" w:rsidR="00FC13B7" w:rsidRPr="00FF0A66" w:rsidRDefault="00FC13B7" w:rsidP="00FC13B7">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FC13B7" w:rsidRPr="00FF0A66" w14:paraId="5FCB3018" w14:textId="77777777" w:rsidTr="00C13AD8">
        <w:tblPrEx>
          <w:tblLook w:val="0000" w:firstRow="0" w:lastRow="0" w:firstColumn="0" w:lastColumn="0" w:noHBand="0" w:noVBand="0"/>
        </w:tblPrEx>
        <w:trPr>
          <w:trHeight w:val="1969"/>
        </w:trPr>
        <w:tc>
          <w:tcPr>
            <w:tcW w:w="978" w:type="dxa"/>
          </w:tcPr>
          <w:p w14:paraId="5BE2CDEE" w14:textId="6381975D" w:rsidR="00FC13B7" w:rsidRDefault="00FC13B7" w:rsidP="00FC13B7">
            <w:pPr>
              <w:rPr>
                <w:rFonts w:ascii="Times New Roman" w:hAnsi="Times New Roman" w:cs="Times New Roman"/>
                <w:sz w:val="24"/>
                <w:szCs w:val="24"/>
              </w:rPr>
            </w:pPr>
            <w:r>
              <w:rPr>
                <w:rFonts w:ascii="Times New Roman" w:hAnsi="Times New Roman" w:cs="Times New Roman"/>
                <w:sz w:val="24"/>
                <w:szCs w:val="24"/>
              </w:rPr>
              <w:t>1</w:t>
            </w:r>
            <w:r w:rsidR="00015CA2">
              <w:rPr>
                <w:rFonts w:ascii="Times New Roman" w:hAnsi="Times New Roman" w:cs="Times New Roman"/>
                <w:sz w:val="24"/>
                <w:szCs w:val="24"/>
              </w:rPr>
              <w:t>1</w:t>
            </w:r>
            <w:r>
              <w:rPr>
                <w:rFonts w:ascii="Times New Roman" w:hAnsi="Times New Roman" w:cs="Times New Roman"/>
                <w:sz w:val="24"/>
                <w:szCs w:val="24"/>
              </w:rPr>
              <w:t>.</w:t>
            </w:r>
            <w:r w:rsidR="00015CA2">
              <w:rPr>
                <w:rFonts w:ascii="Times New Roman" w:hAnsi="Times New Roman" w:cs="Times New Roman"/>
                <w:sz w:val="24"/>
                <w:szCs w:val="24"/>
              </w:rPr>
              <w:t>1</w:t>
            </w:r>
          </w:p>
        </w:tc>
        <w:tc>
          <w:tcPr>
            <w:tcW w:w="2355" w:type="dxa"/>
            <w:gridSpan w:val="5"/>
          </w:tcPr>
          <w:p w14:paraId="2702FBBA" w14:textId="77777777" w:rsidR="00FC13B7" w:rsidRPr="009B18FB" w:rsidRDefault="00FC13B7" w:rsidP="00FC13B7">
            <w:pPr>
              <w:rPr>
                <w:rFonts w:ascii="Times New Roman" w:hAnsi="Times New Roman" w:cs="Times New Roman"/>
                <w:b/>
                <w:bCs/>
                <w:sz w:val="24"/>
                <w:szCs w:val="24"/>
              </w:rPr>
            </w:pPr>
            <w:r w:rsidRPr="009B18FB">
              <w:rPr>
                <w:rFonts w:ascii="Times New Roman" w:hAnsi="Times New Roman" w:cs="Times New Roman"/>
                <w:b/>
                <w:bCs/>
                <w:sz w:val="24"/>
                <w:szCs w:val="24"/>
              </w:rPr>
              <w:t>Выставка заключительных работ. Просмотр слайдов с предыдущими</w:t>
            </w:r>
          </w:p>
          <w:p w14:paraId="387FE75C" w14:textId="77777777" w:rsidR="00FC13B7" w:rsidRPr="009B18FB" w:rsidRDefault="00FC13B7" w:rsidP="00FC13B7">
            <w:pPr>
              <w:rPr>
                <w:rFonts w:ascii="Times New Roman" w:hAnsi="Times New Roman" w:cs="Times New Roman"/>
                <w:b/>
                <w:bCs/>
                <w:sz w:val="24"/>
                <w:szCs w:val="24"/>
              </w:rPr>
            </w:pPr>
            <w:r w:rsidRPr="009B18FB">
              <w:rPr>
                <w:rFonts w:ascii="Times New Roman" w:hAnsi="Times New Roman" w:cs="Times New Roman"/>
                <w:b/>
                <w:bCs/>
                <w:sz w:val="24"/>
                <w:szCs w:val="24"/>
              </w:rPr>
              <w:t>выставками.</w:t>
            </w:r>
          </w:p>
          <w:p w14:paraId="1DDB97A1" w14:textId="77777777" w:rsidR="00FC13B7" w:rsidRPr="009B18FB" w:rsidRDefault="00FC13B7" w:rsidP="00FC13B7">
            <w:pPr>
              <w:rPr>
                <w:rFonts w:ascii="Times New Roman" w:hAnsi="Times New Roman" w:cs="Times New Roman"/>
                <w:b/>
                <w:bCs/>
                <w:sz w:val="24"/>
                <w:szCs w:val="24"/>
              </w:rPr>
            </w:pPr>
            <w:r w:rsidRPr="009B18FB">
              <w:rPr>
                <w:rFonts w:ascii="Times New Roman" w:hAnsi="Times New Roman" w:cs="Times New Roman"/>
                <w:b/>
                <w:bCs/>
                <w:sz w:val="24"/>
                <w:szCs w:val="24"/>
              </w:rPr>
              <w:t xml:space="preserve"> Чаепитие.</w:t>
            </w:r>
          </w:p>
          <w:p w14:paraId="0C54C1D9" w14:textId="77777777" w:rsidR="00FC13B7" w:rsidRDefault="00FC13B7" w:rsidP="00FC13B7">
            <w:pPr>
              <w:rPr>
                <w:rFonts w:ascii="Times New Roman" w:hAnsi="Times New Roman" w:cs="Times New Roman"/>
                <w:sz w:val="24"/>
                <w:szCs w:val="24"/>
              </w:rPr>
            </w:pPr>
          </w:p>
        </w:tc>
        <w:tc>
          <w:tcPr>
            <w:tcW w:w="808" w:type="dxa"/>
          </w:tcPr>
          <w:p w14:paraId="2A9D6AD0" w14:textId="77777777" w:rsidR="00FC13B7" w:rsidRDefault="00FC13B7" w:rsidP="00FC13B7">
            <w:pPr>
              <w:rPr>
                <w:rFonts w:ascii="Times New Roman" w:hAnsi="Times New Roman" w:cs="Times New Roman"/>
                <w:sz w:val="24"/>
                <w:szCs w:val="24"/>
              </w:rPr>
            </w:pPr>
            <w:r>
              <w:rPr>
                <w:rFonts w:ascii="Times New Roman" w:hAnsi="Times New Roman" w:cs="Times New Roman"/>
                <w:sz w:val="24"/>
                <w:szCs w:val="24"/>
              </w:rPr>
              <w:t>1</w:t>
            </w:r>
          </w:p>
        </w:tc>
        <w:tc>
          <w:tcPr>
            <w:tcW w:w="1413" w:type="dxa"/>
            <w:gridSpan w:val="2"/>
          </w:tcPr>
          <w:p w14:paraId="74178440" w14:textId="77777777" w:rsidR="00FC13B7" w:rsidRDefault="00FC13B7" w:rsidP="00FC13B7">
            <w:pPr>
              <w:rPr>
                <w:rFonts w:ascii="Times New Roman" w:hAnsi="Times New Roman" w:cs="Times New Roman"/>
                <w:sz w:val="24"/>
                <w:szCs w:val="24"/>
              </w:rPr>
            </w:pPr>
            <w:r>
              <w:rPr>
                <w:rFonts w:ascii="Times New Roman" w:hAnsi="Times New Roman" w:cs="Times New Roman"/>
                <w:sz w:val="24"/>
                <w:szCs w:val="24"/>
              </w:rPr>
              <w:t>1</w:t>
            </w:r>
          </w:p>
        </w:tc>
        <w:tc>
          <w:tcPr>
            <w:tcW w:w="1223" w:type="dxa"/>
          </w:tcPr>
          <w:p w14:paraId="45399186" w14:textId="77777777" w:rsidR="00FC13B7" w:rsidRDefault="00FC13B7" w:rsidP="00FC13B7">
            <w:pPr>
              <w:rPr>
                <w:rFonts w:ascii="Times New Roman" w:hAnsi="Times New Roman" w:cs="Times New Roman"/>
                <w:sz w:val="24"/>
                <w:szCs w:val="24"/>
              </w:rPr>
            </w:pPr>
          </w:p>
        </w:tc>
        <w:tc>
          <w:tcPr>
            <w:tcW w:w="1763" w:type="dxa"/>
          </w:tcPr>
          <w:p w14:paraId="4C908856" w14:textId="77777777" w:rsidR="00FC13B7" w:rsidRPr="00FF0A66" w:rsidRDefault="00FC13B7" w:rsidP="00FC13B7">
            <w:pPr>
              <w:rPr>
                <w:rFonts w:ascii="Times New Roman" w:hAnsi="Times New Roman" w:cs="Times New Roman"/>
                <w:sz w:val="24"/>
                <w:szCs w:val="24"/>
              </w:rPr>
            </w:pPr>
          </w:p>
        </w:tc>
      </w:tr>
      <w:tr w:rsidR="00FC13B7" w:rsidRPr="00FF0A66" w14:paraId="6AD84F06" w14:textId="77777777" w:rsidTr="00C13AD8">
        <w:tblPrEx>
          <w:tblLook w:val="0000" w:firstRow="0" w:lastRow="0" w:firstColumn="0" w:lastColumn="0" w:noHBand="0" w:noVBand="0"/>
        </w:tblPrEx>
        <w:trPr>
          <w:trHeight w:val="497"/>
        </w:trPr>
        <w:tc>
          <w:tcPr>
            <w:tcW w:w="978" w:type="dxa"/>
          </w:tcPr>
          <w:p w14:paraId="1100F54B" w14:textId="77777777" w:rsidR="00FC13B7" w:rsidRDefault="00FC13B7" w:rsidP="00FC13B7">
            <w:pPr>
              <w:rPr>
                <w:rFonts w:ascii="Times New Roman" w:hAnsi="Times New Roman" w:cs="Times New Roman"/>
                <w:sz w:val="24"/>
                <w:szCs w:val="24"/>
              </w:rPr>
            </w:pPr>
          </w:p>
        </w:tc>
        <w:tc>
          <w:tcPr>
            <w:tcW w:w="2355" w:type="dxa"/>
            <w:gridSpan w:val="5"/>
          </w:tcPr>
          <w:p w14:paraId="6CCEF94A" w14:textId="77777777" w:rsidR="00FC13B7" w:rsidRDefault="00FC13B7" w:rsidP="00FC13B7">
            <w:pPr>
              <w:rPr>
                <w:rFonts w:ascii="Times New Roman" w:hAnsi="Times New Roman" w:cs="Times New Roman"/>
                <w:sz w:val="24"/>
                <w:szCs w:val="24"/>
              </w:rPr>
            </w:pPr>
            <w:r>
              <w:rPr>
                <w:rFonts w:ascii="Times New Roman" w:hAnsi="Times New Roman" w:cs="Times New Roman"/>
                <w:sz w:val="24"/>
                <w:szCs w:val="24"/>
              </w:rPr>
              <w:t>Всего 72 ч.</w:t>
            </w:r>
          </w:p>
        </w:tc>
        <w:tc>
          <w:tcPr>
            <w:tcW w:w="808" w:type="dxa"/>
          </w:tcPr>
          <w:p w14:paraId="5B3E6AD1" w14:textId="77777777" w:rsidR="00FC13B7" w:rsidRDefault="00FC13B7" w:rsidP="00FC13B7">
            <w:pPr>
              <w:rPr>
                <w:rFonts w:ascii="Times New Roman" w:hAnsi="Times New Roman" w:cs="Times New Roman"/>
                <w:sz w:val="24"/>
                <w:szCs w:val="24"/>
              </w:rPr>
            </w:pPr>
          </w:p>
        </w:tc>
        <w:tc>
          <w:tcPr>
            <w:tcW w:w="1413" w:type="dxa"/>
            <w:gridSpan w:val="2"/>
          </w:tcPr>
          <w:p w14:paraId="0494B32A" w14:textId="77777777" w:rsidR="00FC13B7" w:rsidRDefault="00FC13B7" w:rsidP="00FC13B7">
            <w:pPr>
              <w:rPr>
                <w:rFonts w:ascii="Times New Roman" w:hAnsi="Times New Roman" w:cs="Times New Roman"/>
                <w:sz w:val="24"/>
                <w:szCs w:val="24"/>
              </w:rPr>
            </w:pPr>
          </w:p>
        </w:tc>
        <w:tc>
          <w:tcPr>
            <w:tcW w:w="1223" w:type="dxa"/>
          </w:tcPr>
          <w:p w14:paraId="57AA0090" w14:textId="77777777" w:rsidR="00FC13B7" w:rsidRDefault="00FC13B7" w:rsidP="00FC13B7">
            <w:pPr>
              <w:rPr>
                <w:rFonts w:ascii="Times New Roman" w:hAnsi="Times New Roman" w:cs="Times New Roman"/>
                <w:sz w:val="24"/>
                <w:szCs w:val="24"/>
              </w:rPr>
            </w:pPr>
          </w:p>
        </w:tc>
        <w:tc>
          <w:tcPr>
            <w:tcW w:w="1763" w:type="dxa"/>
          </w:tcPr>
          <w:p w14:paraId="2FE477E5" w14:textId="77777777" w:rsidR="00FC13B7" w:rsidRPr="00FF0A66" w:rsidRDefault="00FC13B7" w:rsidP="00FC13B7">
            <w:pPr>
              <w:rPr>
                <w:rFonts w:ascii="Times New Roman" w:hAnsi="Times New Roman" w:cs="Times New Roman"/>
                <w:sz w:val="24"/>
                <w:szCs w:val="24"/>
              </w:rPr>
            </w:pPr>
          </w:p>
        </w:tc>
      </w:tr>
    </w:tbl>
    <w:p w14:paraId="075C9A49" w14:textId="77777777" w:rsidR="00297F5D" w:rsidRDefault="00297F5D" w:rsidP="00297F5D">
      <w:pPr>
        <w:pStyle w:val="11"/>
        <w:spacing w:before="90"/>
        <w:ind w:left="3170"/>
        <w:jc w:val="both"/>
      </w:pPr>
    </w:p>
    <w:p w14:paraId="069794CD" w14:textId="77777777" w:rsidR="00297F5D" w:rsidRDefault="00297F5D" w:rsidP="00297F5D">
      <w:pPr>
        <w:pStyle w:val="11"/>
        <w:spacing w:before="90"/>
        <w:ind w:left="3170"/>
        <w:jc w:val="both"/>
      </w:pPr>
    </w:p>
    <w:p w14:paraId="00342B62" w14:textId="77777777" w:rsidR="00297F5D" w:rsidRDefault="00297F5D" w:rsidP="00297F5D">
      <w:pPr>
        <w:pStyle w:val="11"/>
        <w:spacing w:before="90"/>
        <w:ind w:left="3170"/>
        <w:jc w:val="both"/>
      </w:pPr>
    </w:p>
    <w:p w14:paraId="6C70F6D6" w14:textId="42F482CC" w:rsidR="00297F5D" w:rsidRPr="006858EC" w:rsidRDefault="00297F5D" w:rsidP="00297F5D">
      <w:pPr>
        <w:pStyle w:val="11"/>
        <w:spacing w:before="90"/>
        <w:ind w:left="3170"/>
        <w:jc w:val="both"/>
        <w:rPr>
          <w:sz w:val="32"/>
          <w:szCs w:val="32"/>
        </w:rPr>
      </w:pPr>
      <w:r w:rsidRPr="006858EC">
        <w:rPr>
          <w:sz w:val="32"/>
          <w:szCs w:val="32"/>
        </w:rPr>
        <w:t xml:space="preserve">Содержание учебно-тематического плана </w:t>
      </w:r>
      <w:r w:rsidR="00AD11EF">
        <w:rPr>
          <w:sz w:val="32"/>
          <w:szCs w:val="32"/>
        </w:rPr>
        <w:t>2</w:t>
      </w:r>
      <w:r w:rsidRPr="006858EC">
        <w:rPr>
          <w:sz w:val="32"/>
          <w:szCs w:val="32"/>
        </w:rPr>
        <w:t xml:space="preserve"> группа</w:t>
      </w:r>
    </w:p>
    <w:p w14:paraId="44BA5E56" w14:textId="26E862DC" w:rsidR="00297F5D" w:rsidRPr="006858EC" w:rsidRDefault="00297F5D" w:rsidP="00297F5D">
      <w:pPr>
        <w:widowControl w:val="0"/>
        <w:tabs>
          <w:tab w:val="left" w:pos="4713"/>
        </w:tabs>
        <w:autoSpaceDE w:val="0"/>
        <w:autoSpaceDN w:val="0"/>
        <w:spacing w:after="0" w:line="274" w:lineRule="exact"/>
        <w:jc w:val="both"/>
        <w:rPr>
          <w:b/>
          <w:bCs/>
          <w:sz w:val="28"/>
          <w:szCs w:val="28"/>
        </w:rPr>
      </w:pPr>
      <w:r w:rsidRPr="006858EC">
        <w:rPr>
          <w:b/>
          <w:bCs/>
          <w:sz w:val="28"/>
          <w:szCs w:val="28"/>
        </w:rPr>
        <w:t xml:space="preserve">Раздел 1. </w:t>
      </w:r>
      <w:r w:rsidR="00563377">
        <w:rPr>
          <w:rFonts w:ascii="Times New Roman" w:hAnsi="Times New Roman" w:cs="Times New Roman"/>
          <w:b/>
          <w:bCs/>
          <w:sz w:val="28"/>
          <w:szCs w:val="28"/>
        </w:rPr>
        <w:t>Техника безопасности</w:t>
      </w:r>
      <w:r w:rsidR="00563377" w:rsidRPr="006858EC">
        <w:rPr>
          <w:b/>
          <w:bCs/>
          <w:sz w:val="28"/>
          <w:szCs w:val="28"/>
        </w:rPr>
        <w:t xml:space="preserve"> </w:t>
      </w:r>
      <w:r w:rsidRPr="006858EC">
        <w:rPr>
          <w:b/>
          <w:bCs/>
          <w:sz w:val="28"/>
          <w:szCs w:val="28"/>
        </w:rPr>
        <w:t xml:space="preserve">4 часа </w:t>
      </w:r>
    </w:p>
    <w:p w14:paraId="61AFD5C5" w14:textId="79F1EF56" w:rsidR="00563377" w:rsidRDefault="00297F5D" w:rsidP="00563377">
      <w:pPr>
        <w:rPr>
          <w:rFonts w:ascii="Times New Roman" w:hAnsi="Times New Roman" w:cs="Times New Roman"/>
          <w:sz w:val="24"/>
          <w:szCs w:val="24"/>
        </w:rPr>
      </w:pPr>
      <w:r w:rsidRPr="00CF7AC8">
        <w:t>Теоретические сведения и: знакомство с группой в игровой форме.</w:t>
      </w:r>
      <w:r w:rsidR="00563377">
        <w:t xml:space="preserve"> </w:t>
      </w:r>
      <w:r w:rsidR="004C4B1E">
        <w:t xml:space="preserve">Определение </w:t>
      </w:r>
      <w:r w:rsidR="004C4B1E" w:rsidRPr="00CF7AC8">
        <w:t>цели</w:t>
      </w:r>
      <w:r w:rsidRPr="00CF7AC8">
        <w:t xml:space="preserve"> и задачи курса обучения. Знакомство с планом работы на учебный год. Инструменты и материалы на курс обучения. </w:t>
      </w:r>
      <w:r w:rsidR="00563377">
        <w:rPr>
          <w:rFonts w:ascii="Times New Roman" w:hAnsi="Times New Roman" w:cs="Times New Roman"/>
          <w:sz w:val="24"/>
          <w:szCs w:val="24"/>
        </w:rPr>
        <w:t>Повторение правил</w:t>
      </w:r>
    </w:p>
    <w:p w14:paraId="31A8C055" w14:textId="77777777" w:rsidR="00563377" w:rsidRDefault="00563377" w:rsidP="00563377">
      <w:pPr>
        <w:rPr>
          <w:rFonts w:ascii="Times New Roman" w:hAnsi="Times New Roman" w:cs="Times New Roman"/>
          <w:sz w:val="24"/>
          <w:szCs w:val="24"/>
        </w:rPr>
      </w:pPr>
      <w:r>
        <w:rPr>
          <w:rFonts w:ascii="Times New Roman" w:hAnsi="Times New Roman" w:cs="Times New Roman"/>
          <w:sz w:val="24"/>
          <w:szCs w:val="24"/>
        </w:rPr>
        <w:t>техники безопасности при работе в техниках росписи по ткани.</w:t>
      </w:r>
    </w:p>
    <w:p w14:paraId="77EECEBE" w14:textId="7C95923E" w:rsidR="00297F5D" w:rsidRPr="00CF7AC8" w:rsidRDefault="00297F5D" w:rsidP="00297F5D">
      <w:r w:rsidRPr="00CF7AC8">
        <w:t>Знакомство с техникой безопасности при работе в технике росписи по ткани.</w:t>
      </w:r>
    </w:p>
    <w:p w14:paraId="1F7E46B0" w14:textId="47DB6DD9" w:rsidR="00297F5D" w:rsidRPr="00CF7AC8" w:rsidRDefault="00563377" w:rsidP="00297F5D">
      <w:r>
        <w:t xml:space="preserve">Повторение </w:t>
      </w:r>
      <w:r w:rsidR="00297F5D" w:rsidRPr="00CF7AC8">
        <w:t>правил подготовки ткани для росписи. Знакомство с видами ткани, подходящими для росписи по ткани и как выбирать эти ткани. Знакомство с историей росписи по ткани, просмотр видео по теме.</w:t>
      </w:r>
    </w:p>
    <w:p w14:paraId="4A6A848F" w14:textId="77777777" w:rsidR="00297F5D" w:rsidRPr="00CF7AC8" w:rsidRDefault="00297F5D" w:rsidP="00297F5D">
      <w:r w:rsidRPr="00CF7AC8">
        <w:t xml:space="preserve"> практическая работа:</w:t>
      </w:r>
    </w:p>
    <w:p w14:paraId="736C4BBF" w14:textId="77777777" w:rsidR="00297F5D" w:rsidRPr="00CF7AC8" w:rsidRDefault="00297F5D" w:rsidP="00297F5D">
      <w:r w:rsidRPr="00CF7AC8">
        <w:t xml:space="preserve">Тест на знание основных цветов и смешанных цветов, на умение различать холодные и теплые цвета. Тест проводится при помощи «художественного Опросника» на общие знания по </w:t>
      </w:r>
      <w:proofErr w:type="spellStart"/>
      <w:r w:rsidRPr="00CF7AC8">
        <w:t>цветоведению</w:t>
      </w:r>
      <w:proofErr w:type="spellEnd"/>
      <w:r w:rsidRPr="00CF7AC8">
        <w:t xml:space="preserve">. </w:t>
      </w:r>
    </w:p>
    <w:p w14:paraId="1CA2CA83" w14:textId="77777777" w:rsidR="00297F5D" w:rsidRPr="00CF7AC8" w:rsidRDefault="00297F5D" w:rsidP="00297F5D">
      <w:r w:rsidRPr="00CF7AC8">
        <w:t xml:space="preserve"> Выполнение упражнений на обучение по подготовке ткани к росписи.</w:t>
      </w:r>
    </w:p>
    <w:p w14:paraId="2C3FBB43" w14:textId="77777777" w:rsidR="00297F5D" w:rsidRPr="00CF7AC8" w:rsidRDefault="00297F5D" w:rsidP="00297F5D">
      <w:r w:rsidRPr="00CF7AC8">
        <w:t xml:space="preserve">Диктант терминов. </w:t>
      </w:r>
    </w:p>
    <w:p w14:paraId="23FFD19B" w14:textId="77777777" w:rsidR="00297F5D" w:rsidRDefault="00297F5D" w:rsidP="00297F5D">
      <w:pPr>
        <w:rPr>
          <w:rFonts w:ascii="Times New Roman" w:hAnsi="Times New Roman" w:cs="Times New Roman"/>
          <w:b/>
          <w:bCs/>
          <w:sz w:val="28"/>
          <w:szCs w:val="28"/>
        </w:rPr>
      </w:pPr>
      <w:r>
        <w:rPr>
          <w:rFonts w:ascii="Times New Roman" w:hAnsi="Times New Roman" w:cs="Times New Roman"/>
          <w:b/>
          <w:bCs/>
          <w:sz w:val="28"/>
          <w:szCs w:val="28"/>
        </w:rPr>
        <w:t xml:space="preserve"> Раздел 2 </w:t>
      </w:r>
      <w:r w:rsidRPr="005C6FAF">
        <w:rPr>
          <w:rFonts w:ascii="Times New Roman" w:hAnsi="Times New Roman" w:cs="Times New Roman"/>
          <w:b/>
          <w:bCs/>
          <w:sz w:val="28"/>
          <w:szCs w:val="28"/>
        </w:rPr>
        <w:t>Акварельная техника 6 ч.</w:t>
      </w:r>
    </w:p>
    <w:p w14:paraId="2819001A" w14:textId="77777777" w:rsidR="00297F5D" w:rsidRDefault="00297F5D" w:rsidP="00297F5D">
      <w:pPr>
        <w:rPr>
          <w:rFonts w:ascii="Times New Roman" w:hAnsi="Times New Roman" w:cs="Times New Roman"/>
          <w:b/>
          <w:bCs/>
          <w:sz w:val="28"/>
          <w:szCs w:val="28"/>
        </w:rPr>
      </w:pPr>
    </w:p>
    <w:p w14:paraId="6225A249" w14:textId="77777777" w:rsidR="00297F5D" w:rsidRDefault="00297F5D" w:rsidP="00297F5D">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t>:</w:t>
      </w:r>
      <w:r w:rsidRPr="00855F0E">
        <w:rPr>
          <w:rFonts w:ascii="Times New Roman" w:hAnsi="Times New Roman" w:cs="Times New Roman"/>
          <w:sz w:val="24"/>
          <w:szCs w:val="24"/>
        </w:rPr>
        <w:t xml:space="preserve"> </w:t>
      </w:r>
      <w:r>
        <w:rPr>
          <w:rFonts w:ascii="Times New Roman" w:hAnsi="Times New Roman" w:cs="Times New Roman"/>
          <w:sz w:val="24"/>
          <w:szCs w:val="24"/>
        </w:rPr>
        <w:t>Знакомство с акварельной техникой росписи по ткани, в чем ее особенности, чем отличается от других техник росписи по ткани. Просмотр слайдов по теме «Акварельная техника росписи по ткани.»</w:t>
      </w:r>
      <w:r w:rsidRPr="00855F0E">
        <w:rPr>
          <w:rFonts w:ascii="Times New Roman" w:hAnsi="Times New Roman" w:cs="Times New Roman"/>
          <w:sz w:val="24"/>
          <w:szCs w:val="24"/>
        </w:rPr>
        <w:t xml:space="preserve"> </w:t>
      </w:r>
      <w:r>
        <w:rPr>
          <w:rFonts w:ascii="Times New Roman" w:hAnsi="Times New Roman" w:cs="Times New Roman"/>
          <w:sz w:val="24"/>
          <w:szCs w:val="24"/>
        </w:rPr>
        <w:t>П.Т.Б. Знакомство с красками и кистями, применяемыми в этой технике.</w:t>
      </w:r>
    </w:p>
    <w:p w14:paraId="58CFB73D" w14:textId="77777777" w:rsidR="00297F5D" w:rsidRPr="00FF0A66" w:rsidRDefault="00297F5D" w:rsidP="00297F5D">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33B58E81" w14:textId="02B504A7" w:rsidR="00297F5D" w:rsidRDefault="00297F5D" w:rsidP="00297F5D">
      <w:pPr>
        <w:rPr>
          <w:rFonts w:ascii="Times New Roman" w:hAnsi="Times New Roman" w:cs="Times New Roman"/>
          <w:sz w:val="24"/>
          <w:szCs w:val="24"/>
        </w:rPr>
      </w:pPr>
      <w:r>
        <w:rPr>
          <w:rFonts w:ascii="Times New Roman" w:hAnsi="Times New Roman" w:cs="Times New Roman"/>
          <w:sz w:val="24"/>
          <w:szCs w:val="24"/>
        </w:rPr>
        <w:t xml:space="preserve">Выполнение эскиза. </w:t>
      </w:r>
      <w:r w:rsidR="00563377">
        <w:rPr>
          <w:rFonts w:ascii="Times New Roman" w:hAnsi="Times New Roman" w:cs="Times New Roman"/>
          <w:sz w:val="24"/>
          <w:szCs w:val="24"/>
        </w:rPr>
        <w:t xml:space="preserve"> «Фантастический цветок» </w:t>
      </w:r>
      <w:r>
        <w:rPr>
          <w:rFonts w:ascii="Times New Roman" w:hAnsi="Times New Roman" w:cs="Times New Roman"/>
          <w:sz w:val="24"/>
          <w:szCs w:val="24"/>
        </w:rPr>
        <w:t>Работа по подготовке ткани (Сирка, сушка, отлаживание, натягивание на раму.). Перенесение рисунка на ткань</w:t>
      </w:r>
    </w:p>
    <w:p w14:paraId="5728C18E"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ткани в акварельной технике. (работа по мокрому)</w:t>
      </w:r>
    </w:p>
    <w:p w14:paraId="5196447E"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0CCE82CC" w14:textId="77777777" w:rsidR="00297F5D" w:rsidRPr="00FF0A66"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697C8A99" w14:textId="77777777" w:rsidR="00297F5D"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69DDFC27" w14:textId="77777777" w:rsidR="00297F5D" w:rsidRDefault="00297F5D" w:rsidP="00297F5D">
      <w:pP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Раздел 3. </w:t>
      </w:r>
      <w:r w:rsidRPr="00640312">
        <w:rPr>
          <w:rFonts w:ascii="Times New Roman" w:hAnsi="Times New Roman" w:cs="Times New Roman"/>
          <w:b/>
          <w:bCs/>
          <w:color w:val="00000A"/>
          <w:sz w:val="28"/>
          <w:szCs w:val="28"/>
        </w:rPr>
        <w:t>Техника росписи по грунту.7</w:t>
      </w:r>
      <w:r>
        <w:rPr>
          <w:rFonts w:ascii="Times New Roman" w:hAnsi="Times New Roman" w:cs="Times New Roman"/>
          <w:b/>
          <w:bCs/>
          <w:color w:val="00000A"/>
          <w:sz w:val="28"/>
          <w:szCs w:val="28"/>
        </w:rPr>
        <w:t xml:space="preserve"> часов.</w:t>
      </w:r>
    </w:p>
    <w:p w14:paraId="041F4594" w14:textId="77777777" w:rsidR="00297F5D" w:rsidRDefault="00297F5D" w:rsidP="00297F5D">
      <w:r w:rsidRPr="00FF0A66">
        <w:rPr>
          <w:rFonts w:ascii="Times New Roman" w:hAnsi="Times New Roman" w:cs="Times New Roman"/>
          <w:i/>
          <w:iCs/>
          <w:sz w:val="24"/>
          <w:szCs w:val="24"/>
          <w:u w:val="single"/>
        </w:rPr>
        <w:t>Теоретические сведения</w:t>
      </w:r>
      <w:r>
        <w:t>:</w:t>
      </w:r>
    </w:p>
    <w:p w14:paraId="3EBCF756"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Знакомство с техникой росписи ткани по грунту, в чем ее особенности, чем отличается от других техник росписи по ткани. Просмотр слайдов по теме «техника росписи ткани по грунту.»</w:t>
      </w:r>
      <w:r w:rsidRPr="00855F0E">
        <w:rPr>
          <w:rFonts w:ascii="Times New Roman" w:hAnsi="Times New Roman" w:cs="Times New Roman"/>
          <w:sz w:val="24"/>
          <w:szCs w:val="24"/>
        </w:rPr>
        <w:t xml:space="preserve"> </w:t>
      </w:r>
      <w:r>
        <w:rPr>
          <w:rFonts w:ascii="Times New Roman" w:hAnsi="Times New Roman" w:cs="Times New Roman"/>
          <w:sz w:val="24"/>
          <w:szCs w:val="24"/>
        </w:rPr>
        <w:t>П.Т.Б. Знакомство с красками и кистями, применяемыми в этой технике. Знакомство с составом грунта.</w:t>
      </w:r>
    </w:p>
    <w:p w14:paraId="72697D66" w14:textId="77777777" w:rsidR="00297F5D" w:rsidRPr="00FF0A66" w:rsidRDefault="00297F5D" w:rsidP="00297F5D">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528B06B3" w14:textId="77777777" w:rsidR="00563377" w:rsidRDefault="00297F5D" w:rsidP="00297F5D">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r w:rsidRPr="00640312">
        <w:rPr>
          <w:rFonts w:ascii="Times New Roman" w:hAnsi="Times New Roman" w:cs="Times New Roman"/>
          <w:sz w:val="24"/>
          <w:szCs w:val="24"/>
        </w:rPr>
        <w:t xml:space="preserve"> </w:t>
      </w:r>
      <w:r>
        <w:rPr>
          <w:rFonts w:ascii="Times New Roman" w:hAnsi="Times New Roman" w:cs="Times New Roman"/>
          <w:sz w:val="24"/>
          <w:szCs w:val="24"/>
        </w:rPr>
        <w:t>Создание эскиза.</w:t>
      </w:r>
    </w:p>
    <w:p w14:paraId="53FCA61E" w14:textId="6A5D69B7" w:rsidR="00297F5D" w:rsidRDefault="00563377" w:rsidP="00297F5D">
      <w:pPr>
        <w:rPr>
          <w:rFonts w:ascii="Times New Roman" w:hAnsi="Times New Roman" w:cs="Times New Roman"/>
          <w:sz w:val="24"/>
          <w:szCs w:val="24"/>
        </w:rPr>
      </w:pPr>
      <w:r>
        <w:rPr>
          <w:rFonts w:ascii="Times New Roman" w:hAnsi="Times New Roman" w:cs="Times New Roman"/>
          <w:sz w:val="24"/>
          <w:szCs w:val="24"/>
        </w:rPr>
        <w:lastRenderedPageBreak/>
        <w:t>«Наш любимчик»</w:t>
      </w:r>
      <w:r w:rsidR="00297F5D" w:rsidRPr="00640312">
        <w:rPr>
          <w:rFonts w:ascii="Times New Roman" w:hAnsi="Times New Roman" w:cs="Times New Roman"/>
          <w:sz w:val="24"/>
          <w:szCs w:val="24"/>
        </w:rPr>
        <w:t xml:space="preserve"> </w:t>
      </w:r>
      <w:r w:rsidR="00297F5D">
        <w:rPr>
          <w:rFonts w:ascii="Times New Roman" w:hAnsi="Times New Roman" w:cs="Times New Roman"/>
          <w:sz w:val="24"/>
          <w:szCs w:val="24"/>
        </w:rPr>
        <w:t>Перенесение рисунка на ткань. Работа над созданием грунта.</w:t>
      </w:r>
      <w:r w:rsidR="00297F5D" w:rsidRPr="00640312">
        <w:rPr>
          <w:rFonts w:ascii="Times New Roman" w:hAnsi="Times New Roman" w:cs="Times New Roman"/>
          <w:sz w:val="24"/>
          <w:szCs w:val="24"/>
        </w:rPr>
        <w:t xml:space="preserve"> </w:t>
      </w:r>
      <w:r w:rsidR="00297F5D">
        <w:rPr>
          <w:rFonts w:ascii="Times New Roman" w:hAnsi="Times New Roman" w:cs="Times New Roman"/>
          <w:sz w:val="24"/>
          <w:szCs w:val="24"/>
        </w:rPr>
        <w:t>Нанесение грунта на ткань.</w:t>
      </w:r>
      <w:r w:rsidR="00297F5D" w:rsidRPr="00640312">
        <w:rPr>
          <w:rFonts w:ascii="Times New Roman" w:hAnsi="Times New Roman" w:cs="Times New Roman"/>
          <w:sz w:val="24"/>
          <w:szCs w:val="24"/>
        </w:rPr>
        <w:t xml:space="preserve"> </w:t>
      </w:r>
      <w:r w:rsidR="00297F5D">
        <w:rPr>
          <w:rFonts w:ascii="Times New Roman" w:hAnsi="Times New Roman" w:cs="Times New Roman"/>
          <w:sz w:val="24"/>
          <w:szCs w:val="24"/>
        </w:rPr>
        <w:t>Практическая работа по росписи ткани в технике работы по грунту.</w:t>
      </w:r>
    </w:p>
    <w:p w14:paraId="1E7DB4AD"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57891A47" w14:textId="77777777" w:rsidR="00297F5D" w:rsidRPr="00FF0A66"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41C1EFEF" w14:textId="77777777" w:rsidR="00297F5D"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481E6B02" w14:textId="77777777" w:rsidR="00297F5D" w:rsidRPr="00485689" w:rsidRDefault="00297F5D" w:rsidP="00297F5D">
      <w:pPr>
        <w:rPr>
          <w:rFonts w:ascii="Times New Roman" w:hAnsi="Times New Roman" w:cs="Times New Roman"/>
          <w:b/>
          <w:bCs/>
          <w:sz w:val="24"/>
          <w:szCs w:val="24"/>
        </w:rPr>
      </w:pPr>
      <w:r w:rsidRPr="00FF0A66">
        <w:rPr>
          <w:rFonts w:ascii="Times New Roman" w:hAnsi="Times New Roman" w:cs="Times New Roman"/>
          <w:sz w:val="24"/>
          <w:szCs w:val="24"/>
        </w:rPr>
        <w:t xml:space="preserve">                                </w:t>
      </w:r>
      <w:r w:rsidRPr="00485689">
        <w:rPr>
          <w:rFonts w:ascii="Times New Roman" w:hAnsi="Times New Roman" w:cs="Times New Roman"/>
          <w:b/>
          <w:bCs/>
          <w:sz w:val="28"/>
          <w:szCs w:val="28"/>
        </w:rPr>
        <w:t>Раздел 4</w:t>
      </w:r>
      <w:r>
        <w:rPr>
          <w:rFonts w:ascii="Times New Roman" w:hAnsi="Times New Roman" w:cs="Times New Roman"/>
          <w:sz w:val="24"/>
          <w:szCs w:val="24"/>
        </w:rPr>
        <w:t xml:space="preserve">. </w:t>
      </w:r>
      <w:r w:rsidRPr="00485689">
        <w:rPr>
          <w:rFonts w:ascii="Times New Roman" w:hAnsi="Times New Roman" w:cs="Times New Roman"/>
          <w:b/>
          <w:bCs/>
          <w:color w:val="00000A"/>
          <w:sz w:val="28"/>
          <w:szCs w:val="28"/>
        </w:rPr>
        <w:t>Солевая техника 7 ч</w:t>
      </w:r>
      <w:r w:rsidRPr="00485689">
        <w:rPr>
          <w:b/>
          <w:bCs/>
          <w:color w:val="00000A"/>
          <w:sz w:val="28"/>
          <w:szCs w:val="28"/>
        </w:rPr>
        <w:t>.</w:t>
      </w:r>
    </w:p>
    <w:p w14:paraId="51FBF4A2" w14:textId="77777777" w:rsidR="00297F5D" w:rsidRDefault="00297F5D" w:rsidP="00297F5D">
      <w:r w:rsidRPr="00FF0A66">
        <w:rPr>
          <w:rFonts w:ascii="Times New Roman" w:hAnsi="Times New Roman" w:cs="Times New Roman"/>
          <w:i/>
          <w:iCs/>
          <w:sz w:val="24"/>
          <w:szCs w:val="24"/>
          <w:u w:val="single"/>
        </w:rPr>
        <w:t>Теоретические сведения</w:t>
      </w:r>
      <w:r>
        <w:t>:</w:t>
      </w:r>
    </w:p>
    <w:p w14:paraId="49E4BA93"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Знакомство с солевой техникой росписи ткани, в чем ее особенности, чем отличается от других техник росписи по ткани. Просмотр слайдов по теме «Техника солевой росписи ткани.»</w:t>
      </w:r>
      <w:r w:rsidRPr="00855F0E">
        <w:rPr>
          <w:rFonts w:ascii="Times New Roman" w:hAnsi="Times New Roman" w:cs="Times New Roman"/>
          <w:sz w:val="24"/>
          <w:szCs w:val="24"/>
        </w:rPr>
        <w:t xml:space="preserve"> </w:t>
      </w:r>
      <w:r>
        <w:rPr>
          <w:rFonts w:ascii="Times New Roman" w:hAnsi="Times New Roman" w:cs="Times New Roman"/>
          <w:sz w:val="24"/>
          <w:szCs w:val="24"/>
        </w:rPr>
        <w:t>П.Т.Б. Знакомство с красками и кистями, применяемыми в этой технике. Знакомство с видом соли, применяемой в росписи ткани, с правилами работа и последовательностью выполнения работы.</w:t>
      </w:r>
    </w:p>
    <w:p w14:paraId="66D67D6E" w14:textId="77777777" w:rsidR="00297F5D" w:rsidRPr="00FF0A66" w:rsidRDefault="00297F5D" w:rsidP="00297F5D">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45AD06EF" w14:textId="77777777" w:rsidR="00563377" w:rsidRDefault="00297F5D" w:rsidP="00297F5D">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r w:rsidRPr="00640312">
        <w:rPr>
          <w:rFonts w:ascii="Times New Roman" w:hAnsi="Times New Roman" w:cs="Times New Roman"/>
          <w:sz w:val="24"/>
          <w:szCs w:val="24"/>
        </w:rPr>
        <w:t xml:space="preserve"> </w:t>
      </w:r>
      <w:r>
        <w:rPr>
          <w:rFonts w:ascii="Times New Roman" w:hAnsi="Times New Roman" w:cs="Times New Roman"/>
          <w:sz w:val="24"/>
          <w:szCs w:val="24"/>
        </w:rPr>
        <w:t>Создание эскиза.</w:t>
      </w:r>
    </w:p>
    <w:p w14:paraId="4D96D19B" w14:textId="52EA23CA" w:rsidR="00297F5D" w:rsidRDefault="00563377" w:rsidP="00297F5D">
      <w:pPr>
        <w:rPr>
          <w:rFonts w:ascii="Times New Roman" w:hAnsi="Times New Roman" w:cs="Times New Roman"/>
          <w:sz w:val="24"/>
          <w:szCs w:val="24"/>
        </w:rPr>
      </w:pPr>
      <w:proofErr w:type="gramStart"/>
      <w:r>
        <w:rPr>
          <w:rFonts w:ascii="Times New Roman" w:hAnsi="Times New Roman" w:cs="Times New Roman"/>
          <w:sz w:val="24"/>
          <w:szCs w:val="24"/>
        </w:rPr>
        <w:t>« Осенний</w:t>
      </w:r>
      <w:proofErr w:type="gramEnd"/>
      <w:r>
        <w:rPr>
          <w:rFonts w:ascii="Times New Roman" w:hAnsi="Times New Roman" w:cs="Times New Roman"/>
          <w:sz w:val="24"/>
          <w:szCs w:val="24"/>
        </w:rPr>
        <w:t xml:space="preserve"> лес»</w:t>
      </w:r>
      <w:r w:rsidR="00297F5D" w:rsidRPr="00640312">
        <w:rPr>
          <w:rFonts w:ascii="Times New Roman" w:hAnsi="Times New Roman" w:cs="Times New Roman"/>
          <w:sz w:val="24"/>
          <w:szCs w:val="24"/>
        </w:rPr>
        <w:t xml:space="preserve"> </w:t>
      </w:r>
      <w:r w:rsidR="00297F5D">
        <w:rPr>
          <w:rFonts w:ascii="Times New Roman" w:hAnsi="Times New Roman" w:cs="Times New Roman"/>
          <w:sz w:val="24"/>
          <w:szCs w:val="24"/>
        </w:rPr>
        <w:t xml:space="preserve">Перенесение рисунка на ткань.  Работа цветом в акварельной технике – росписи по мокрому. Практическая работа по росписи ткани в солевой технике </w:t>
      </w:r>
    </w:p>
    <w:p w14:paraId="2DF40FAF"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070A8764" w14:textId="77777777" w:rsidR="00297F5D" w:rsidRPr="00FF0A66"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39F8C080" w14:textId="77777777" w:rsidR="00297F5D"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16FDB8AF" w14:textId="77777777" w:rsidR="00297F5D" w:rsidRPr="00690256" w:rsidRDefault="00297F5D" w:rsidP="00297F5D">
      <w:pPr>
        <w:rPr>
          <w:rFonts w:ascii="Times New Roman" w:hAnsi="Times New Roman" w:cs="Times New Roman"/>
          <w:b/>
          <w:bCs/>
          <w:sz w:val="24"/>
          <w:szCs w:val="24"/>
        </w:rPr>
      </w:pPr>
      <w:r w:rsidRPr="00690256">
        <w:rPr>
          <w:rFonts w:ascii="Times New Roman" w:hAnsi="Times New Roman" w:cs="Times New Roman"/>
          <w:b/>
          <w:bCs/>
          <w:color w:val="00000A"/>
          <w:sz w:val="28"/>
          <w:szCs w:val="28"/>
        </w:rPr>
        <w:t>Раздел 5. Техника гута 8ч.</w:t>
      </w:r>
    </w:p>
    <w:p w14:paraId="1EA2BE4F" w14:textId="77777777" w:rsidR="00297F5D" w:rsidRDefault="00297F5D" w:rsidP="00297F5D">
      <w:r w:rsidRPr="00FF0A66">
        <w:rPr>
          <w:rFonts w:ascii="Times New Roman" w:hAnsi="Times New Roman" w:cs="Times New Roman"/>
          <w:i/>
          <w:iCs/>
          <w:sz w:val="24"/>
          <w:szCs w:val="24"/>
          <w:u w:val="single"/>
        </w:rPr>
        <w:t>Теоретические сведения</w:t>
      </w:r>
      <w:r>
        <w:t>:</w:t>
      </w:r>
    </w:p>
    <w:p w14:paraId="646BA108"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Знакомство с техникой росписи ткани гута, в чем ее особенности, чем отличается от других техник росписи по ткани. Просмотр слайдов по теме «Техника росписи ткани гута.»</w:t>
      </w:r>
      <w:r w:rsidRPr="00855F0E">
        <w:rPr>
          <w:rFonts w:ascii="Times New Roman" w:hAnsi="Times New Roman" w:cs="Times New Roman"/>
          <w:sz w:val="24"/>
          <w:szCs w:val="24"/>
        </w:rPr>
        <w:t xml:space="preserve"> </w:t>
      </w:r>
      <w:r>
        <w:rPr>
          <w:rFonts w:ascii="Times New Roman" w:hAnsi="Times New Roman" w:cs="Times New Roman"/>
          <w:sz w:val="24"/>
          <w:szCs w:val="24"/>
        </w:rPr>
        <w:t>П.Т.Б. Знакомство с красками и кистями и другими инструментами (</w:t>
      </w:r>
      <w:proofErr w:type="spellStart"/>
      <w:r>
        <w:rPr>
          <w:rFonts w:ascii="Times New Roman" w:hAnsi="Times New Roman" w:cs="Times New Roman"/>
          <w:sz w:val="24"/>
          <w:szCs w:val="24"/>
        </w:rPr>
        <w:t>Кеска</w:t>
      </w:r>
      <w:proofErr w:type="spellEnd"/>
      <w:r>
        <w:rPr>
          <w:rFonts w:ascii="Times New Roman" w:hAnsi="Times New Roman" w:cs="Times New Roman"/>
          <w:sz w:val="24"/>
          <w:szCs w:val="24"/>
        </w:rPr>
        <w:t>), применяемыми в этой технике. Знакомство с правилами работа и последовательностью выполнения работы.</w:t>
      </w:r>
    </w:p>
    <w:p w14:paraId="100DA2ED" w14:textId="77777777" w:rsidR="00297F5D" w:rsidRPr="00FF0A66" w:rsidRDefault="00297F5D" w:rsidP="00297F5D">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76300A9A"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2C13B21A"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 xml:space="preserve">Выполнение упражнений по освоению техники работы по нанесению на контур рисунка резерва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w:t>
      </w:r>
    </w:p>
    <w:p w14:paraId="0AA4688A" w14:textId="63E69003" w:rsidR="00297F5D" w:rsidRDefault="00297F5D" w:rsidP="00297F5D">
      <w:pPr>
        <w:rPr>
          <w:rFonts w:ascii="Times New Roman" w:hAnsi="Times New Roman" w:cs="Times New Roman"/>
          <w:sz w:val="24"/>
          <w:szCs w:val="24"/>
        </w:rPr>
      </w:pPr>
      <w:r w:rsidRPr="00640312">
        <w:rPr>
          <w:rFonts w:ascii="Times New Roman" w:hAnsi="Times New Roman" w:cs="Times New Roman"/>
          <w:sz w:val="24"/>
          <w:szCs w:val="24"/>
        </w:rPr>
        <w:t xml:space="preserve"> </w:t>
      </w:r>
      <w:r>
        <w:rPr>
          <w:rFonts w:ascii="Times New Roman" w:hAnsi="Times New Roman" w:cs="Times New Roman"/>
          <w:sz w:val="24"/>
          <w:szCs w:val="24"/>
        </w:rPr>
        <w:t>Создание эскиза.</w:t>
      </w:r>
      <w:r w:rsidR="00563377">
        <w:rPr>
          <w:rFonts w:ascii="Times New Roman" w:hAnsi="Times New Roman" w:cs="Times New Roman"/>
          <w:sz w:val="24"/>
          <w:szCs w:val="24"/>
        </w:rPr>
        <w:t xml:space="preserve"> </w:t>
      </w:r>
      <w:proofErr w:type="gramStart"/>
      <w:r w:rsidR="00563377">
        <w:rPr>
          <w:rFonts w:ascii="Times New Roman" w:hAnsi="Times New Roman" w:cs="Times New Roman"/>
          <w:sz w:val="24"/>
          <w:szCs w:val="24"/>
        </w:rPr>
        <w:t>« Птицы</w:t>
      </w:r>
      <w:proofErr w:type="gramEnd"/>
      <w:r w:rsidR="00563377">
        <w:rPr>
          <w:rFonts w:ascii="Times New Roman" w:hAnsi="Times New Roman" w:cs="Times New Roman"/>
          <w:sz w:val="24"/>
          <w:szCs w:val="24"/>
        </w:rPr>
        <w:t xml:space="preserve"> на ветке»</w:t>
      </w:r>
      <w:r w:rsidRPr="00640312">
        <w:rPr>
          <w:rFonts w:ascii="Times New Roman" w:hAnsi="Times New Roman" w:cs="Times New Roman"/>
          <w:sz w:val="24"/>
          <w:szCs w:val="24"/>
        </w:rPr>
        <w:t xml:space="preserve"> </w:t>
      </w:r>
      <w:r>
        <w:rPr>
          <w:rFonts w:ascii="Times New Roman" w:hAnsi="Times New Roman" w:cs="Times New Roman"/>
          <w:sz w:val="24"/>
          <w:szCs w:val="24"/>
        </w:rPr>
        <w:t>Перенесение рисунка на ткань.</w:t>
      </w:r>
      <w:r w:rsidRPr="00690256">
        <w:rPr>
          <w:rFonts w:ascii="Times New Roman" w:hAnsi="Times New Roman" w:cs="Times New Roman"/>
          <w:sz w:val="24"/>
          <w:szCs w:val="24"/>
        </w:rPr>
        <w:t xml:space="preserve"> </w:t>
      </w:r>
      <w:r>
        <w:rPr>
          <w:rFonts w:ascii="Times New Roman" w:hAnsi="Times New Roman" w:cs="Times New Roman"/>
          <w:sz w:val="24"/>
          <w:szCs w:val="24"/>
        </w:rPr>
        <w:t xml:space="preserve">Работа по нанесению на контур рисунка резерва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w:t>
      </w:r>
    </w:p>
    <w:p w14:paraId="604B287C"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 xml:space="preserve">  Работа цветом в пределах контура и работа цветом по фону. </w:t>
      </w:r>
    </w:p>
    <w:p w14:paraId="3E5CF949"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0FD43000" w14:textId="77777777" w:rsidR="00297F5D" w:rsidRPr="00FF0A66"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5A42389B" w14:textId="77777777" w:rsidR="00297F5D"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39826C86" w14:textId="77777777" w:rsidR="00297F5D" w:rsidRDefault="00297F5D" w:rsidP="00297F5D">
      <w:pPr>
        <w:rPr>
          <w:rFonts w:ascii="Times New Roman" w:hAnsi="Times New Roman" w:cs="Times New Roman"/>
          <w:sz w:val="24"/>
          <w:szCs w:val="24"/>
        </w:rPr>
      </w:pPr>
      <w:r>
        <w:rPr>
          <w:rFonts w:ascii="Times New Roman" w:hAnsi="Times New Roman" w:cs="Times New Roman"/>
          <w:b/>
          <w:bCs/>
          <w:color w:val="00000A"/>
          <w:sz w:val="28"/>
          <w:szCs w:val="28"/>
        </w:rPr>
        <w:lastRenderedPageBreak/>
        <w:t xml:space="preserve">Раздел 6. </w:t>
      </w:r>
      <w:r w:rsidRPr="00D67A4B">
        <w:rPr>
          <w:rFonts w:ascii="Times New Roman" w:hAnsi="Times New Roman" w:cs="Times New Roman"/>
          <w:b/>
          <w:bCs/>
          <w:color w:val="00000A"/>
          <w:sz w:val="28"/>
          <w:szCs w:val="28"/>
        </w:rPr>
        <w:t>Смешанная техника</w:t>
      </w:r>
      <w:r>
        <w:rPr>
          <w:rFonts w:ascii="Times New Roman" w:hAnsi="Times New Roman" w:cs="Times New Roman"/>
          <w:b/>
          <w:bCs/>
          <w:color w:val="00000A"/>
          <w:sz w:val="28"/>
          <w:szCs w:val="28"/>
        </w:rPr>
        <w:t xml:space="preserve"> (</w:t>
      </w:r>
      <w:r w:rsidRPr="00D67A4B">
        <w:rPr>
          <w:rFonts w:ascii="Times New Roman" w:hAnsi="Times New Roman" w:cs="Times New Roman"/>
          <w:b/>
          <w:bCs/>
          <w:color w:val="00000A"/>
          <w:sz w:val="28"/>
          <w:szCs w:val="28"/>
        </w:rPr>
        <w:t>акварельная</w:t>
      </w:r>
      <w:r>
        <w:rPr>
          <w:rFonts w:ascii="Times New Roman" w:hAnsi="Times New Roman" w:cs="Times New Roman"/>
          <w:b/>
          <w:bCs/>
          <w:color w:val="00000A"/>
          <w:sz w:val="28"/>
          <w:szCs w:val="28"/>
        </w:rPr>
        <w:t xml:space="preserve"> техника росписи по ткани</w:t>
      </w:r>
      <w:r w:rsidRPr="00D67A4B">
        <w:rPr>
          <w:rFonts w:ascii="Times New Roman" w:hAnsi="Times New Roman" w:cs="Times New Roman"/>
          <w:b/>
          <w:bCs/>
          <w:color w:val="00000A"/>
          <w:sz w:val="28"/>
          <w:szCs w:val="28"/>
        </w:rPr>
        <w:t xml:space="preserve"> + </w:t>
      </w:r>
      <w:r>
        <w:rPr>
          <w:rFonts w:ascii="Times New Roman" w:hAnsi="Times New Roman" w:cs="Times New Roman"/>
          <w:b/>
          <w:bCs/>
          <w:color w:val="00000A"/>
          <w:sz w:val="28"/>
          <w:szCs w:val="28"/>
        </w:rPr>
        <w:t xml:space="preserve">роспись </w:t>
      </w:r>
      <w:r w:rsidRPr="00D67A4B">
        <w:rPr>
          <w:rFonts w:ascii="Times New Roman" w:hAnsi="Times New Roman" w:cs="Times New Roman"/>
          <w:b/>
          <w:bCs/>
          <w:color w:val="00000A"/>
          <w:sz w:val="28"/>
          <w:szCs w:val="28"/>
        </w:rPr>
        <w:t>гута</w:t>
      </w:r>
      <w:r>
        <w:rPr>
          <w:rFonts w:ascii="Times New Roman" w:hAnsi="Times New Roman" w:cs="Times New Roman"/>
          <w:b/>
          <w:bCs/>
          <w:color w:val="00000A"/>
          <w:sz w:val="28"/>
          <w:szCs w:val="28"/>
        </w:rPr>
        <w:t>). 8 ч.</w:t>
      </w:r>
    </w:p>
    <w:p w14:paraId="5B8A1ED4" w14:textId="77777777" w:rsidR="00297F5D" w:rsidRDefault="00297F5D" w:rsidP="00297F5D">
      <w:r w:rsidRPr="00FF0A66">
        <w:rPr>
          <w:rFonts w:ascii="Times New Roman" w:hAnsi="Times New Roman" w:cs="Times New Roman"/>
          <w:i/>
          <w:iCs/>
          <w:sz w:val="24"/>
          <w:szCs w:val="24"/>
          <w:u w:val="single"/>
        </w:rPr>
        <w:t>Теоретические сведения</w:t>
      </w:r>
      <w:r>
        <w:t>:</w:t>
      </w:r>
    </w:p>
    <w:p w14:paraId="5CCD9629"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 xml:space="preserve">Знакомство со смешанной техникой росписи по ткани, в чем ее особенности, чем отличается от других техник росписи по ткани. Просмотр слайдов по теме «Техника смешанной росписи ткани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акварельная техника и техника гута.).»</w:t>
      </w:r>
      <w:r w:rsidRPr="00855F0E">
        <w:rPr>
          <w:rFonts w:ascii="Times New Roman" w:hAnsi="Times New Roman" w:cs="Times New Roman"/>
          <w:sz w:val="24"/>
          <w:szCs w:val="24"/>
        </w:rPr>
        <w:t xml:space="preserve"> </w:t>
      </w:r>
      <w:r>
        <w:rPr>
          <w:rFonts w:ascii="Times New Roman" w:hAnsi="Times New Roman" w:cs="Times New Roman"/>
          <w:sz w:val="24"/>
          <w:szCs w:val="24"/>
        </w:rPr>
        <w:t>П.Т.Б. Знакомство с красками и кистями и другими инструментами (</w:t>
      </w:r>
      <w:proofErr w:type="spellStart"/>
      <w:r>
        <w:rPr>
          <w:rFonts w:ascii="Times New Roman" w:hAnsi="Times New Roman" w:cs="Times New Roman"/>
          <w:sz w:val="24"/>
          <w:szCs w:val="24"/>
        </w:rPr>
        <w:t>Кеска</w:t>
      </w:r>
      <w:proofErr w:type="spellEnd"/>
      <w:r>
        <w:rPr>
          <w:rFonts w:ascii="Times New Roman" w:hAnsi="Times New Roman" w:cs="Times New Roman"/>
          <w:sz w:val="24"/>
          <w:szCs w:val="24"/>
        </w:rPr>
        <w:t>), применяемыми в этой технике. Знакомство с правилами работа и последовательностью выполнения работы.</w:t>
      </w:r>
    </w:p>
    <w:p w14:paraId="5606995B" w14:textId="77777777" w:rsidR="00297F5D" w:rsidRPr="00FF0A66" w:rsidRDefault="00297F5D" w:rsidP="00297F5D">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56361891"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74594AB7" w14:textId="7E4C4E61" w:rsidR="00297F5D" w:rsidRDefault="00297F5D" w:rsidP="00297F5D">
      <w:pPr>
        <w:rPr>
          <w:rFonts w:ascii="Times New Roman" w:hAnsi="Times New Roman" w:cs="Times New Roman"/>
          <w:sz w:val="24"/>
          <w:szCs w:val="24"/>
        </w:rPr>
      </w:pPr>
      <w:r>
        <w:rPr>
          <w:rFonts w:ascii="Times New Roman" w:hAnsi="Times New Roman" w:cs="Times New Roman"/>
          <w:sz w:val="24"/>
          <w:szCs w:val="24"/>
        </w:rPr>
        <w:t>Создание эскиза.</w:t>
      </w:r>
      <w:r w:rsidR="006244E3">
        <w:rPr>
          <w:rFonts w:ascii="Times New Roman" w:hAnsi="Times New Roman" w:cs="Times New Roman"/>
          <w:sz w:val="24"/>
          <w:szCs w:val="24"/>
        </w:rPr>
        <w:t xml:space="preserve"> «Сказочный замок»</w:t>
      </w:r>
      <w:r w:rsidRPr="00640312">
        <w:rPr>
          <w:rFonts w:ascii="Times New Roman" w:hAnsi="Times New Roman" w:cs="Times New Roman"/>
          <w:sz w:val="24"/>
          <w:szCs w:val="24"/>
        </w:rPr>
        <w:t xml:space="preserve"> </w:t>
      </w:r>
      <w:r>
        <w:rPr>
          <w:rFonts w:ascii="Times New Roman" w:hAnsi="Times New Roman" w:cs="Times New Roman"/>
          <w:sz w:val="24"/>
          <w:szCs w:val="24"/>
        </w:rPr>
        <w:t>Перенесение рисунка на ткань</w:t>
      </w:r>
      <w:r w:rsidRPr="00F20A0E">
        <w:rPr>
          <w:rFonts w:ascii="Times New Roman" w:hAnsi="Times New Roman" w:cs="Times New Roman"/>
          <w:sz w:val="24"/>
          <w:szCs w:val="24"/>
        </w:rPr>
        <w:t xml:space="preserve"> </w:t>
      </w:r>
    </w:p>
    <w:p w14:paraId="209438BB"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 xml:space="preserve">Работа по нанесению на контур рисунка резерва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w:t>
      </w:r>
    </w:p>
    <w:p w14:paraId="71512749"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 Работа в акварельной технике росписи по ткани с фоном и др. большими поверхностями деталей рисунка.</w:t>
      </w:r>
    </w:p>
    <w:p w14:paraId="515D150D" w14:textId="77777777" w:rsidR="00297F5D" w:rsidRDefault="00297F5D" w:rsidP="00297F5D">
      <w:pPr>
        <w:rPr>
          <w:rFonts w:ascii="Times New Roman" w:hAnsi="Times New Roman" w:cs="Times New Roman"/>
          <w:sz w:val="24"/>
          <w:szCs w:val="24"/>
        </w:rPr>
      </w:pPr>
      <w:r w:rsidRPr="00690256">
        <w:rPr>
          <w:rFonts w:ascii="Times New Roman" w:hAnsi="Times New Roman" w:cs="Times New Roman"/>
          <w:sz w:val="24"/>
          <w:szCs w:val="24"/>
        </w:rPr>
        <w:t xml:space="preserve"> </w:t>
      </w:r>
      <w:r>
        <w:rPr>
          <w:rFonts w:ascii="Times New Roman" w:hAnsi="Times New Roman" w:cs="Times New Roman"/>
          <w:sz w:val="24"/>
          <w:szCs w:val="24"/>
        </w:rPr>
        <w:t xml:space="preserve"> Работа цветом в пределах контура и работа цветом по фону. </w:t>
      </w:r>
    </w:p>
    <w:p w14:paraId="7AFD8589"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6AF8D599" w14:textId="77777777" w:rsidR="00297F5D" w:rsidRPr="00FF0A66"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67274019" w14:textId="77777777" w:rsidR="00297F5D"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67D2E01D" w14:textId="61F88A66" w:rsidR="00297F5D" w:rsidRPr="00CD1897" w:rsidRDefault="00297F5D" w:rsidP="00297F5D">
      <w:pPr>
        <w:rPr>
          <w:rFonts w:ascii="Times New Roman" w:hAnsi="Times New Roman" w:cs="Times New Roman"/>
          <w:b/>
          <w:bCs/>
          <w:sz w:val="24"/>
          <w:szCs w:val="24"/>
        </w:rPr>
      </w:pPr>
      <w:r w:rsidRPr="00CD1897">
        <w:rPr>
          <w:rFonts w:ascii="Times New Roman" w:hAnsi="Times New Roman" w:cs="Times New Roman"/>
          <w:b/>
          <w:bCs/>
          <w:color w:val="00000A"/>
          <w:sz w:val="28"/>
          <w:szCs w:val="28"/>
        </w:rPr>
        <w:t xml:space="preserve">Раздел 7. Техника печати по ткани. </w:t>
      </w:r>
      <w:r w:rsidR="0079708F">
        <w:rPr>
          <w:rFonts w:ascii="Times New Roman" w:hAnsi="Times New Roman" w:cs="Times New Roman"/>
          <w:b/>
          <w:bCs/>
          <w:color w:val="00000A"/>
          <w:sz w:val="28"/>
          <w:szCs w:val="28"/>
        </w:rPr>
        <w:t>6</w:t>
      </w:r>
      <w:r w:rsidRPr="00CD1897">
        <w:rPr>
          <w:rFonts w:ascii="Times New Roman" w:hAnsi="Times New Roman" w:cs="Times New Roman"/>
          <w:b/>
          <w:bCs/>
          <w:color w:val="00000A"/>
          <w:sz w:val="28"/>
          <w:szCs w:val="28"/>
        </w:rPr>
        <w:t xml:space="preserve"> ч</w:t>
      </w:r>
      <w:r w:rsidRPr="00CD1897">
        <w:rPr>
          <w:b/>
          <w:bCs/>
          <w:color w:val="00000A"/>
          <w:sz w:val="28"/>
          <w:szCs w:val="28"/>
        </w:rPr>
        <w:t>.</w:t>
      </w:r>
    </w:p>
    <w:p w14:paraId="1FEC9AFE" w14:textId="77777777" w:rsidR="00297F5D" w:rsidRDefault="00297F5D" w:rsidP="00297F5D">
      <w:r w:rsidRPr="00FF0A66">
        <w:rPr>
          <w:rFonts w:ascii="Times New Roman" w:hAnsi="Times New Roman" w:cs="Times New Roman"/>
          <w:i/>
          <w:iCs/>
          <w:sz w:val="24"/>
          <w:szCs w:val="24"/>
          <w:u w:val="single"/>
        </w:rPr>
        <w:t>Теоретические сведения</w:t>
      </w:r>
      <w:r>
        <w:t>:</w:t>
      </w:r>
    </w:p>
    <w:p w14:paraId="5302CFAC"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Знакомство с техникой печати по ткани, в чем ее особенности, чем отличается от других техник росписи по ткани. Просмотр слайдов по теме «Техника печати по ткани.»</w:t>
      </w:r>
      <w:r w:rsidRPr="00855F0E">
        <w:rPr>
          <w:rFonts w:ascii="Times New Roman" w:hAnsi="Times New Roman" w:cs="Times New Roman"/>
          <w:sz w:val="24"/>
          <w:szCs w:val="24"/>
        </w:rPr>
        <w:t xml:space="preserve"> </w:t>
      </w:r>
      <w:r>
        <w:rPr>
          <w:rFonts w:ascii="Times New Roman" w:hAnsi="Times New Roman" w:cs="Times New Roman"/>
          <w:sz w:val="24"/>
          <w:szCs w:val="24"/>
        </w:rPr>
        <w:t>П.Т.Б.  Знакомство понятие -печать. Знакомство с красками и кистями и другими инструментами (резак, канцелярский нож), применяемыми в этой технике. Знакомство с правилами работа и последовательностью выполнения работы.</w:t>
      </w:r>
    </w:p>
    <w:p w14:paraId="2DE5EBAD" w14:textId="77777777" w:rsidR="00297F5D" w:rsidRDefault="00297F5D" w:rsidP="00297F5D">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688F1ECB"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559D2E82" w14:textId="0134D9F9" w:rsidR="00297F5D" w:rsidRDefault="00297F5D" w:rsidP="00297F5D">
      <w:pPr>
        <w:rPr>
          <w:rFonts w:ascii="Times New Roman" w:hAnsi="Times New Roman" w:cs="Times New Roman"/>
          <w:sz w:val="24"/>
          <w:szCs w:val="24"/>
        </w:rPr>
      </w:pPr>
      <w:r>
        <w:rPr>
          <w:rFonts w:ascii="Times New Roman" w:hAnsi="Times New Roman" w:cs="Times New Roman"/>
          <w:sz w:val="24"/>
          <w:szCs w:val="24"/>
        </w:rPr>
        <w:t>Выполнение эскиза</w:t>
      </w:r>
      <w:r w:rsidR="00543CF8">
        <w:rPr>
          <w:rFonts w:ascii="Times New Roman" w:hAnsi="Times New Roman" w:cs="Times New Roman"/>
          <w:sz w:val="24"/>
          <w:szCs w:val="24"/>
        </w:rPr>
        <w:t xml:space="preserve"> раб</w:t>
      </w:r>
      <w:r w:rsidR="0079708F">
        <w:rPr>
          <w:rFonts w:ascii="Times New Roman" w:hAnsi="Times New Roman" w:cs="Times New Roman"/>
          <w:sz w:val="24"/>
          <w:szCs w:val="24"/>
        </w:rPr>
        <w:t>о</w:t>
      </w:r>
      <w:r w:rsidR="00543CF8">
        <w:rPr>
          <w:rFonts w:ascii="Times New Roman" w:hAnsi="Times New Roman" w:cs="Times New Roman"/>
          <w:sz w:val="24"/>
          <w:szCs w:val="24"/>
        </w:rPr>
        <w:t>ты «Новогодний узор» Выполнение эскиза</w:t>
      </w:r>
      <w:r>
        <w:rPr>
          <w:rFonts w:ascii="Times New Roman" w:hAnsi="Times New Roman" w:cs="Times New Roman"/>
          <w:sz w:val="24"/>
          <w:szCs w:val="24"/>
        </w:rPr>
        <w:t xml:space="preserve"> печати. Выполнение самой печати. Материал печати: картошка, ластик.</w:t>
      </w:r>
    </w:p>
    <w:p w14:paraId="0A0E0620"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Создание эскиза.</w:t>
      </w:r>
      <w:r w:rsidRPr="00640312">
        <w:rPr>
          <w:rFonts w:ascii="Times New Roman" w:hAnsi="Times New Roman" w:cs="Times New Roman"/>
          <w:sz w:val="24"/>
          <w:szCs w:val="24"/>
        </w:rPr>
        <w:t xml:space="preserve"> </w:t>
      </w:r>
      <w:r>
        <w:rPr>
          <w:rFonts w:ascii="Times New Roman" w:hAnsi="Times New Roman" w:cs="Times New Roman"/>
          <w:sz w:val="24"/>
          <w:szCs w:val="24"/>
        </w:rPr>
        <w:t>Выполнение упражнения по нанесению рисунка цветом на ткань при помощи печати.</w:t>
      </w:r>
    </w:p>
    <w:p w14:paraId="570DA562"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Практическая работа по выполнению упражнений по печати на ткани.</w:t>
      </w:r>
    </w:p>
    <w:p w14:paraId="418E7D70" w14:textId="77777777" w:rsidR="00297F5D" w:rsidRDefault="00297F5D" w:rsidP="00297F5D">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126F0D8D" w14:textId="77777777" w:rsidR="00297F5D" w:rsidRPr="00FF0A66"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4967A839" w14:textId="4D174FDF" w:rsidR="00297F5D"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12600138" w14:textId="77777777" w:rsidR="0079708F" w:rsidRDefault="0079708F" w:rsidP="00297F5D">
      <w:pPr>
        <w:rPr>
          <w:rFonts w:ascii="Times New Roman" w:hAnsi="Times New Roman" w:cs="Times New Roman"/>
          <w:sz w:val="24"/>
          <w:szCs w:val="24"/>
        </w:rPr>
      </w:pPr>
    </w:p>
    <w:p w14:paraId="28AD6FEB" w14:textId="58678302" w:rsidR="00297F5D" w:rsidRDefault="00297F5D" w:rsidP="00297F5D">
      <w:pPr>
        <w:rPr>
          <w:b/>
          <w:bCs/>
          <w:color w:val="00000A"/>
          <w:sz w:val="28"/>
          <w:szCs w:val="28"/>
        </w:rPr>
      </w:pPr>
      <w:r w:rsidRPr="00D41BAA">
        <w:rPr>
          <w:b/>
          <w:bCs/>
          <w:color w:val="00000A"/>
          <w:sz w:val="28"/>
          <w:szCs w:val="28"/>
        </w:rPr>
        <w:t xml:space="preserve">Раздел 8. </w:t>
      </w:r>
      <w:r w:rsidR="0079708F">
        <w:rPr>
          <w:b/>
          <w:bCs/>
          <w:color w:val="00000A"/>
          <w:sz w:val="28"/>
          <w:szCs w:val="28"/>
        </w:rPr>
        <w:t>Знакомство с горячим батиком 4 часов</w:t>
      </w:r>
    </w:p>
    <w:p w14:paraId="6D5206AD" w14:textId="25AD5C29" w:rsidR="0079708F" w:rsidRDefault="00297F5D" w:rsidP="0079708F">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t>:</w:t>
      </w:r>
      <w:r w:rsidR="0079708F" w:rsidRPr="0079708F">
        <w:rPr>
          <w:rFonts w:ascii="Times New Roman" w:hAnsi="Times New Roman" w:cs="Times New Roman"/>
          <w:sz w:val="24"/>
          <w:szCs w:val="24"/>
        </w:rPr>
        <w:t xml:space="preserve"> </w:t>
      </w:r>
      <w:r w:rsidR="0079708F">
        <w:rPr>
          <w:rFonts w:ascii="Times New Roman" w:hAnsi="Times New Roman" w:cs="Times New Roman"/>
          <w:sz w:val="24"/>
          <w:szCs w:val="24"/>
        </w:rPr>
        <w:t>Знакомство с новой техникой-Горячий батик.</w:t>
      </w:r>
    </w:p>
    <w:p w14:paraId="26731066" w14:textId="401B1A69" w:rsidR="0079708F" w:rsidRDefault="0079708F" w:rsidP="0079708F">
      <w:pPr>
        <w:rPr>
          <w:rFonts w:ascii="Times New Roman" w:hAnsi="Times New Roman" w:cs="Times New Roman"/>
          <w:sz w:val="24"/>
          <w:szCs w:val="24"/>
        </w:rPr>
      </w:pPr>
      <w:r>
        <w:rPr>
          <w:rFonts w:ascii="Times New Roman" w:hAnsi="Times New Roman" w:cs="Times New Roman"/>
          <w:sz w:val="24"/>
          <w:szCs w:val="24"/>
        </w:rPr>
        <w:t>, в чем ее особенности, чем отличается. Знакомство с историей возникновения техники горячего батика. Экскурсия в магазин на Покровке «Народные промыслы.» для знакомства с изделиями мастеров в технике горячего батика.</w:t>
      </w:r>
    </w:p>
    <w:p w14:paraId="7ED70205" w14:textId="732347BA" w:rsidR="0079708F" w:rsidRDefault="0079708F" w:rsidP="0079708F">
      <w:pPr>
        <w:rPr>
          <w:rFonts w:ascii="Times New Roman" w:hAnsi="Times New Roman" w:cs="Times New Roman"/>
          <w:sz w:val="24"/>
          <w:szCs w:val="24"/>
        </w:rPr>
      </w:pPr>
      <w:r>
        <w:rPr>
          <w:rFonts w:ascii="Times New Roman" w:hAnsi="Times New Roman" w:cs="Times New Roman"/>
          <w:sz w:val="24"/>
          <w:szCs w:val="24"/>
        </w:rPr>
        <w:t>. Просмотр видео по теме</w:t>
      </w:r>
    </w:p>
    <w:p w14:paraId="19757EAB" w14:textId="54832403" w:rsidR="0079708F" w:rsidRDefault="0079708F" w:rsidP="0079708F">
      <w:pPr>
        <w:rPr>
          <w:rFonts w:ascii="Times New Roman" w:hAnsi="Times New Roman" w:cs="Times New Roman"/>
          <w:sz w:val="24"/>
          <w:szCs w:val="24"/>
        </w:rPr>
      </w:pPr>
      <w:r>
        <w:rPr>
          <w:rFonts w:ascii="Times New Roman" w:hAnsi="Times New Roman" w:cs="Times New Roman"/>
          <w:sz w:val="24"/>
          <w:szCs w:val="24"/>
        </w:rPr>
        <w:t xml:space="preserve"> Знакомство с П.Т.Б.</w:t>
      </w:r>
    </w:p>
    <w:p w14:paraId="20AB62B7" w14:textId="4B891B8B" w:rsidR="00297F5D" w:rsidRDefault="00297F5D" w:rsidP="00297F5D"/>
    <w:p w14:paraId="6C733A35" w14:textId="77777777" w:rsidR="00297F5D" w:rsidRPr="00FF0A66"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1B8CF9F1" w14:textId="384FFAD8" w:rsidR="00297F5D"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p w14:paraId="6F56FFF7" w14:textId="77777777" w:rsidR="00C20A26" w:rsidRDefault="00C20A26" w:rsidP="00297F5D">
      <w:pPr>
        <w:rPr>
          <w:rFonts w:ascii="Times New Roman" w:hAnsi="Times New Roman" w:cs="Times New Roman"/>
          <w:sz w:val="24"/>
          <w:szCs w:val="24"/>
        </w:rPr>
      </w:pPr>
    </w:p>
    <w:p w14:paraId="0A5D619B" w14:textId="3F03619B" w:rsidR="00297F5D" w:rsidRPr="0064236F" w:rsidRDefault="00297F5D" w:rsidP="00297F5D">
      <w:pPr>
        <w:rPr>
          <w:rFonts w:ascii="Times New Roman" w:hAnsi="Times New Roman" w:cs="Times New Roman"/>
          <w:b/>
          <w:bCs/>
          <w:sz w:val="24"/>
          <w:szCs w:val="24"/>
        </w:rPr>
      </w:pPr>
      <w:r w:rsidRPr="00FF0A66">
        <w:rPr>
          <w:rFonts w:ascii="Times New Roman" w:hAnsi="Times New Roman" w:cs="Times New Roman"/>
          <w:sz w:val="24"/>
          <w:szCs w:val="24"/>
        </w:rPr>
        <w:t xml:space="preserve">   </w:t>
      </w:r>
      <w:r w:rsidRPr="0064236F">
        <w:rPr>
          <w:rFonts w:ascii="Times New Roman" w:hAnsi="Times New Roman" w:cs="Times New Roman"/>
          <w:b/>
          <w:bCs/>
          <w:sz w:val="24"/>
          <w:szCs w:val="24"/>
        </w:rPr>
        <w:t xml:space="preserve">Раздел 9.  </w:t>
      </w:r>
      <w:r w:rsidR="00C20A26" w:rsidRPr="004247D4">
        <w:rPr>
          <w:b/>
          <w:bCs/>
          <w:color w:val="00000A"/>
          <w:sz w:val="28"/>
          <w:szCs w:val="28"/>
        </w:rPr>
        <w:t xml:space="preserve">Природные </w:t>
      </w:r>
      <w:r w:rsidR="0056547E" w:rsidRPr="004247D4">
        <w:rPr>
          <w:b/>
          <w:bCs/>
          <w:color w:val="00000A"/>
          <w:sz w:val="28"/>
          <w:szCs w:val="28"/>
        </w:rPr>
        <w:t>явления изображаем</w:t>
      </w:r>
      <w:r w:rsidR="00C20A26" w:rsidRPr="004247D4">
        <w:rPr>
          <w:b/>
          <w:bCs/>
          <w:color w:val="00000A"/>
          <w:sz w:val="28"/>
          <w:szCs w:val="28"/>
        </w:rPr>
        <w:t xml:space="preserve"> в батике</w:t>
      </w:r>
      <w:r w:rsidR="00C20A26">
        <w:rPr>
          <w:b/>
          <w:bCs/>
          <w:color w:val="00000A"/>
          <w:sz w:val="28"/>
          <w:szCs w:val="28"/>
        </w:rPr>
        <w:t xml:space="preserve"> 11</w:t>
      </w:r>
      <w:r w:rsidRPr="0064236F">
        <w:rPr>
          <w:rFonts w:ascii="Times New Roman" w:hAnsi="Times New Roman" w:cs="Times New Roman"/>
          <w:b/>
          <w:bCs/>
          <w:color w:val="00000A"/>
          <w:sz w:val="28"/>
          <w:szCs w:val="28"/>
        </w:rPr>
        <w:t xml:space="preserve"> ч.</w:t>
      </w:r>
    </w:p>
    <w:p w14:paraId="3B761CA0" w14:textId="6F119D5E" w:rsidR="00297F5D" w:rsidRDefault="00297F5D" w:rsidP="00297F5D">
      <w:r w:rsidRPr="00FF0A66">
        <w:rPr>
          <w:rFonts w:ascii="Times New Roman" w:hAnsi="Times New Roman" w:cs="Times New Roman"/>
          <w:i/>
          <w:iCs/>
          <w:sz w:val="24"/>
          <w:szCs w:val="24"/>
          <w:u w:val="single"/>
        </w:rPr>
        <w:t>Теоретические сведения</w:t>
      </w:r>
      <w:r>
        <w:t>:</w:t>
      </w:r>
      <w:r w:rsidR="00C20A26" w:rsidRPr="00C20A26">
        <w:rPr>
          <w:rFonts w:ascii="Times New Roman" w:hAnsi="Times New Roman" w:cs="Times New Roman"/>
          <w:sz w:val="24"/>
          <w:szCs w:val="24"/>
        </w:rPr>
        <w:t xml:space="preserve"> </w:t>
      </w:r>
      <w:r w:rsidR="00C20A26">
        <w:rPr>
          <w:rFonts w:ascii="Times New Roman" w:hAnsi="Times New Roman" w:cs="Times New Roman"/>
          <w:sz w:val="24"/>
          <w:szCs w:val="24"/>
        </w:rPr>
        <w:t xml:space="preserve">Повторение   правил работы по росписи ткани, </w:t>
      </w:r>
      <w:r w:rsidR="0056547E">
        <w:rPr>
          <w:rFonts w:ascii="Times New Roman" w:hAnsi="Times New Roman" w:cs="Times New Roman"/>
          <w:sz w:val="24"/>
          <w:szCs w:val="24"/>
        </w:rPr>
        <w:t>в разных</w:t>
      </w:r>
      <w:r w:rsidR="00C20A26">
        <w:rPr>
          <w:rFonts w:ascii="Times New Roman" w:hAnsi="Times New Roman" w:cs="Times New Roman"/>
          <w:sz w:val="24"/>
          <w:szCs w:val="24"/>
        </w:rPr>
        <w:t xml:space="preserve"> </w:t>
      </w:r>
      <w:r w:rsidR="0056547E">
        <w:rPr>
          <w:rFonts w:ascii="Times New Roman" w:hAnsi="Times New Roman" w:cs="Times New Roman"/>
          <w:sz w:val="24"/>
          <w:szCs w:val="24"/>
        </w:rPr>
        <w:t>техниках.</w:t>
      </w:r>
      <w:r w:rsidR="00C20A26">
        <w:rPr>
          <w:rFonts w:ascii="Times New Roman" w:hAnsi="Times New Roman" w:cs="Times New Roman"/>
          <w:sz w:val="24"/>
          <w:szCs w:val="24"/>
        </w:rPr>
        <w:t xml:space="preserve"> Повторение П.Т.Б Анализ техник, выбор техники в которой возможно </w:t>
      </w:r>
      <w:r w:rsidR="0056547E">
        <w:rPr>
          <w:rFonts w:ascii="Times New Roman" w:hAnsi="Times New Roman" w:cs="Times New Roman"/>
          <w:sz w:val="24"/>
          <w:szCs w:val="24"/>
        </w:rPr>
        <w:t>изображение снега</w:t>
      </w:r>
      <w:r w:rsidR="00C20A26">
        <w:rPr>
          <w:rFonts w:ascii="Times New Roman" w:hAnsi="Times New Roman" w:cs="Times New Roman"/>
          <w:sz w:val="24"/>
          <w:szCs w:val="24"/>
        </w:rPr>
        <w:t>, дождя, тумана</w:t>
      </w:r>
    </w:p>
    <w:p w14:paraId="0EC33B1F" w14:textId="77777777" w:rsidR="00C20A26" w:rsidRDefault="00297F5D" w:rsidP="00C20A26">
      <w:pPr>
        <w:rPr>
          <w:rFonts w:ascii="Times New Roman" w:hAnsi="Times New Roman" w:cs="Times New Roman"/>
          <w:sz w:val="24"/>
          <w:szCs w:val="24"/>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r w:rsidR="00C20A26">
        <w:rPr>
          <w:rFonts w:ascii="Times New Roman" w:hAnsi="Times New Roman" w:cs="Times New Roman"/>
          <w:sz w:val="24"/>
          <w:szCs w:val="24"/>
          <w:u w:val="single"/>
        </w:rPr>
        <w:t xml:space="preserve"> </w:t>
      </w:r>
      <w:r w:rsidR="00C20A26">
        <w:rPr>
          <w:rFonts w:ascii="Times New Roman" w:hAnsi="Times New Roman" w:cs="Times New Roman"/>
          <w:sz w:val="24"/>
          <w:szCs w:val="24"/>
        </w:rPr>
        <w:t>Создание 3 эскизов</w:t>
      </w:r>
    </w:p>
    <w:p w14:paraId="322D5C5B" w14:textId="7AD9B4A5" w:rsidR="00297F5D" w:rsidRPr="00C20A26" w:rsidRDefault="00C20A26" w:rsidP="00297F5D">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r w:rsidRPr="00C20A26">
        <w:rPr>
          <w:rFonts w:ascii="Times New Roman" w:hAnsi="Times New Roman" w:cs="Times New Roman"/>
          <w:sz w:val="24"/>
          <w:szCs w:val="24"/>
        </w:rPr>
        <w:t xml:space="preserve"> </w:t>
      </w:r>
      <w:r>
        <w:rPr>
          <w:rFonts w:ascii="Times New Roman" w:hAnsi="Times New Roman" w:cs="Times New Roman"/>
          <w:sz w:val="24"/>
          <w:szCs w:val="24"/>
        </w:rPr>
        <w:t xml:space="preserve">по росписи цветом по ткани </w:t>
      </w:r>
      <w:r w:rsidR="0056547E">
        <w:rPr>
          <w:rFonts w:ascii="Times New Roman" w:hAnsi="Times New Roman" w:cs="Times New Roman"/>
          <w:sz w:val="24"/>
          <w:szCs w:val="24"/>
        </w:rPr>
        <w:t>в акварельной</w:t>
      </w:r>
      <w:r>
        <w:rPr>
          <w:rFonts w:ascii="Times New Roman" w:hAnsi="Times New Roman" w:cs="Times New Roman"/>
          <w:sz w:val="24"/>
          <w:szCs w:val="24"/>
        </w:rPr>
        <w:t xml:space="preserve"> технике + солевая техн</w:t>
      </w:r>
      <w:r w:rsidR="0056547E">
        <w:rPr>
          <w:rFonts w:ascii="Times New Roman" w:hAnsi="Times New Roman" w:cs="Times New Roman"/>
          <w:sz w:val="24"/>
          <w:szCs w:val="24"/>
        </w:rPr>
        <w:t>и</w:t>
      </w:r>
      <w:r>
        <w:rPr>
          <w:rFonts w:ascii="Times New Roman" w:hAnsi="Times New Roman" w:cs="Times New Roman"/>
          <w:sz w:val="24"/>
          <w:szCs w:val="24"/>
        </w:rPr>
        <w:t xml:space="preserve">ка (Изображение элементов природы и снега) Практическая работа по выполнению рисунка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 xml:space="preserve"> и резерва (Изображение элементов природы и </w:t>
      </w:r>
      <w:r w:rsidR="0056547E">
        <w:rPr>
          <w:rFonts w:ascii="Times New Roman" w:hAnsi="Times New Roman" w:cs="Times New Roman"/>
          <w:sz w:val="24"/>
          <w:szCs w:val="24"/>
        </w:rPr>
        <w:t>дождя) практическая</w:t>
      </w:r>
      <w:r>
        <w:rPr>
          <w:rFonts w:ascii="Times New Roman" w:hAnsi="Times New Roman" w:cs="Times New Roman"/>
          <w:sz w:val="24"/>
          <w:szCs w:val="24"/>
        </w:rPr>
        <w:t xml:space="preserve"> работа с цветом.</w:t>
      </w:r>
      <w:r w:rsidRPr="00C20A26">
        <w:rPr>
          <w:rFonts w:ascii="Times New Roman" w:hAnsi="Times New Roman" w:cs="Times New Roman"/>
          <w:sz w:val="24"/>
          <w:szCs w:val="24"/>
        </w:rPr>
        <w:t xml:space="preserve"> </w:t>
      </w:r>
      <w:r>
        <w:rPr>
          <w:rFonts w:ascii="Times New Roman" w:hAnsi="Times New Roman" w:cs="Times New Roman"/>
          <w:sz w:val="24"/>
          <w:szCs w:val="24"/>
        </w:rPr>
        <w:t xml:space="preserve">Практическая работа по росписи цветом по ткани </w:t>
      </w:r>
      <w:r w:rsidR="0056547E">
        <w:rPr>
          <w:rFonts w:ascii="Times New Roman" w:hAnsi="Times New Roman" w:cs="Times New Roman"/>
          <w:sz w:val="24"/>
          <w:szCs w:val="24"/>
        </w:rPr>
        <w:t>в акварельной</w:t>
      </w:r>
      <w:r>
        <w:rPr>
          <w:rFonts w:ascii="Times New Roman" w:hAnsi="Times New Roman" w:cs="Times New Roman"/>
          <w:sz w:val="24"/>
          <w:szCs w:val="24"/>
        </w:rPr>
        <w:t xml:space="preserve"> технике </w:t>
      </w:r>
      <w:r w:rsidR="0056547E">
        <w:rPr>
          <w:rFonts w:ascii="Times New Roman" w:hAnsi="Times New Roman" w:cs="Times New Roman"/>
          <w:sz w:val="24"/>
          <w:szCs w:val="24"/>
        </w:rPr>
        <w:t>(Создание</w:t>
      </w:r>
      <w:r>
        <w:rPr>
          <w:rFonts w:ascii="Times New Roman" w:hAnsi="Times New Roman" w:cs="Times New Roman"/>
          <w:sz w:val="24"/>
          <w:szCs w:val="24"/>
        </w:rPr>
        <w:t xml:space="preserve"> изображения тумана)</w:t>
      </w:r>
    </w:p>
    <w:p w14:paraId="41C09D0C" w14:textId="77777777" w:rsidR="00297F5D" w:rsidRPr="00FF0A66"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15559AF8" w14:textId="1202F181" w:rsidR="00297F5D" w:rsidRDefault="00297F5D" w:rsidP="00297F5D">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15F79E7C" w14:textId="6033D945" w:rsidR="00046F6B" w:rsidRDefault="00046F6B" w:rsidP="00297F5D">
      <w:pPr>
        <w:rPr>
          <w:b/>
          <w:bCs/>
          <w:color w:val="00000A"/>
          <w:sz w:val="28"/>
          <w:szCs w:val="28"/>
        </w:rPr>
      </w:pPr>
      <w:r>
        <w:rPr>
          <w:b/>
          <w:bCs/>
          <w:color w:val="00000A"/>
          <w:sz w:val="28"/>
          <w:szCs w:val="28"/>
        </w:rPr>
        <w:t xml:space="preserve"> Раздел 10 </w:t>
      </w:r>
      <w:r w:rsidRPr="009B18FB">
        <w:rPr>
          <w:b/>
          <w:bCs/>
          <w:color w:val="00000A"/>
          <w:sz w:val="28"/>
          <w:szCs w:val="28"/>
        </w:rPr>
        <w:t>Орнамент в батике</w:t>
      </w:r>
      <w:r>
        <w:rPr>
          <w:b/>
          <w:bCs/>
          <w:color w:val="00000A"/>
          <w:sz w:val="28"/>
          <w:szCs w:val="28"/>
        </w:rPr>
        <w:t xml:space="preserve"> </w:t>
      </w:r>
      <w:r w:rsidRPr="009B18FB">
        <w:rPr>
          <w:b/>
          <w:bCs/>
          <w:color w:val="00000A"/>
          <w:sz w:val="28"/>
          <w:szCs w:val="28"/>
        </w:rPr>
        <w:t>1</w:t>
      </w:r>
      <w:r>
        <w:rPr>
          <w:b/>
          <w:bCs/>
          <w:color w:val="00000A"/>
          <w:sz w:val="28"/>
          <w:szCs w:val="28"/>
        </w:rPr>
        <w:t>0 ч.</w:t>
      </w:r>
    </w:p>
    <w:p w14:paraId="0BE5E23D" w14:textId="77777777" w:rsidR="00046F6B" w:rsidRDefault="00046F6B" w:rsidP="00046F6B">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t xml:space="preserve">: </w:t>
      </w:r>
      <w:r>
        <w:rPr>
          <w:rFonts w:ascii="Times New Roman" w:hAnsi="Times New Roman" w:cs="Times New Roman"/>
          <w:sz w:val="24"/>
          <w:szCs w:val="24"/>
        </w:rPr>
        <w:t>Повторение правил при работе в технике гута. И технике горячего батика.</w:t>
      </w:r>
    </w:p>
    <w:p w14:paraId="6588CF15" w14:textId="1E61067E" w:rsidR="00046F6B" w:rsidRDefault="004C4B1E" w:rsidP="00046F6B">
      <w:pPr>
        <w:rPr>
          <w:rFonts w:ascii="Times New Roman" w:hAnsi="Times New Roman" w:cs="Times New Roman"/>
          <w:sz w:val="24"/>
          <w:szCs w:val="24"/>
        </w:rPr>
      </w:pPr>
      <w:r>
        <w:rPr>
          <w:rFonts w:ascii="Times New Roman" w:hAnsi="Times New Roman" w:cs="Times New Roman"/>
          <w:sz w:val="24"/>
          <w:szCs w:val="24"/>
        </w:rPr>
        <w:t>Повторение П.Т.Б.</w:t>
      </w:r>
      <w:r w:rsidR="00046F6B">
        <w:rPr>
          <w:rFonts w:ascii="Times New Roman" w:hAnsi="Times New Roman" w:cs="Times New Roman"/>
          <w:sz w:val="24"/>
          <w:szCs w:val="24"/>
        </w:rPr>
        <w:t xml:space="preserve"> Анализ возможностей техник для изображения орнаментов.</w:t>
      </w:r>
    </w:p>
    <w:p w14:paraId="4C7D44AD" w14:textId="77777777" w:rsidR="00046F6B" w:rsidRDefault="00046F6B" w:rsidP="00046F6B">
      <w:pPr>
        <w:rPr>
          <w:rFonts w:ascii="Times New Roman" w:hAnsi="Times New Roman" w:cs="Times New Roman"/>
          <w:sz w:val="24"/>
          <w:szCs w:val="24"/>
        </w:rPr>
      </w:pPr>
      <w:r>
        <w:rPr>
          <w:rFonts w:ascii="Times New Roman" w:hAnsi="Times New Roman" w:cs="Times New Roman"/>
          <w:sz w:val="24"/>
          <w:szCs w:val="24"/>
        </w:rPr>
        <w:t>Анализ возможностей применения орнаментированного изображения на ткани в быту.</w:t>
      </w:r>
    </w:p>
    <w:p w14:paraId="7EC24885" w14:textId="22B79F89" w:rsidR="00046F6B" w:rsidRDefault="00046F6B" w:rsidP="00046F6B">
      <w:pPr>
        <w:rPr>
          <w:rFonts w:ascii="Times New Roman" w:hAnsi="Times New Roman" w:cs="Times New Roman"/>
          <w:sz w:val="24"/>
          <w:szCs w:val="24"/>
        </w:rPr>
      </w:pPr>
      <w:r>
        <w:rPr>
          <w:rFonts w:ascii="Times New Roman" w:hAnsi="Times New Roman" w:cs="Times New Roman"/>
          <w:sz w:val="24"/>
          <w:szCs w:val="24"/>
        </w:rPr>
        <w:t>Просмотр видео «Батик в Индонезии и индии»</w:t>
      </w:r>
    </w:p>
    <w:p w14:paraId="601BB19A" w14:textId="0B14222E" w:rsidR="00046F6B" w:rsidRDefault="00046F6B" w:rsidP="00046F6B">
      <w:pPr>
        <w:rPr>
          <w:rFonts w:ascii="Times New Roman" w:hAnsi="Times New Roman" w:cs="Times New Roman"/>
          <w:sz w:val="24"/>
          <w:szCs w:val="24"/>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Создание </w:t>
      </w:r>
      <w:r w:rsidR="004C4B1E">
        <w:rPr>
          <w:rFonts w:ascii="Times New Roman" w:hAnsi="Times New Roman" w:cs="Times New Roman"/>
          <w:sz w:val="24"/>
          <w:szCs w:val="24"/>
        </w:rPr>
        <w:t>эскиза орнаментированного.</w:t>
      </w:r>
      <w:r w:rsidRPr="00046F6B">
        <w:rPr>
          <w:rFonts w:ascii="Times New Roman" w:hAnsi="Times New Roman" w:cs="Times New Roman"/>
          <w:sz w:val="24"/>
          <w:szCs w:val="24"/>
        </w:rPr>
        <w:t xml:space="preserve"> </w:t>
      </w:r>
      <w:r>
        <w:rPr>
          <w:rFonts w:ascii="Times New Roman" w:hAnsi="Times New Roman" w:cs="Times New Roman"/>
          <w:sz w:val="24"/>
          <w:szCs w:val="24"/>
        </w:rPr>
        <w:t>Работа по подготовке ткани</w:t>
      </w:r>
    </w:p>
    <w:p w14:paraId="0C4AD4D2" w14:textId="067A73C2" w:rsidR="00046F6B" w:rsidRDefault="00046F6B" w:rsidP="00046F6B">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r w:rsidRPr="00046F6B">
        <w:rPr>
          <w:rFonts w:ascii="Times New Roman" w:hAnsi="Times New Roman" w:cs="Times New Roman"/>
          <w:sz w:val="24"/>
          <w:szCs w:val="24"/>
        </w:rPr>
        <w:t xml:space="preserve"> </w:t>
      </w:r>
      <w:r>
        <w:rPr>
          <w:rFonts w:ascii="Times New Roman" w:hAnsi="Times New Roman" w:cs="Times New Roman"/>
          <w:sz w:val="24"/>
          <w:szCs w:val="24"/>
        </w:rPr>
        <w:t xml:space="preserve">Практическая работа по выполнению нанесения на контур рисунка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 xml:space="preserve"> резерва.</w:t>
      </w:r>
      <w:r w:rsidRPr="00046F6B">
        <w:rPr>
          <w:rFonts w:ascii="Times New Roman" w:hAnsi="Times New Roman" w:cs="Times New Roman"/>
          <w:sz w:val="24"/>
          <w:szCs w:val="24"/>
        </w:rPr>
        <w:t xml:space="preserve"> </w:t>
      </w:r>
      <w:r>
        <w:rPr>
          <w:rFonts w:ascii="Times New Roman" w:hAnsi="Times New Roman" w:cs="Times New Roman"/>
          <w:sz w:val="24"/>
          <w:szCs w:val="24"/>
        </w:rPr>
        <w:t xml:space="preserve">Практическая работа по росписи цветом по ткани в технике гута, термическая обработка и </w:t>
      </w:r>
    </w:p>
    <w:p w14:paraId="1FFBDD96" w14:textId="6EEDDDDF" w:rsidR="00046F6B" w:rsidRPr="00C20A26" w:rsidRDefault="00046F6B" w:rsidP="00046F6B">
      <w:pPr>
        <w:rPr>
          <w:rFonts w:ascii="Times New Roman" w:hAnsi="Times New Roman" w:cs="Times New Roman"/>
          <w:sz w:val="24"/>
          <w:szCs w:val="24"/>
        </w:rPr>
      </w:pPr>
      <w:r>
        <w:rPr>
          <w:rFonts w:ascii="Times New Roman" w:hAnsi="Times New Roman" w:cs="Times New Roman"/>
          <w:sz w:val="24"/>
          <w:szCs w:val="24"/>
        </w:rPr>
        <w:t xml:space="preserve">Оформление </w:t>
      </w:r>
    </w:p>
    <w:p w14:paraId="1C708296" w14:textId="77777777" w:rsidR="00046F6B" w:rsidRPr="00FF0A66" w:rsidRDefault="00046F6B" w:rsidP="00046F6B">
      <w:pPr>
        <w:rPr>
          <w:rFonts w:ascii="Times New Roman" w:hAnsi="Times New Roman" w:cs="Times New Roman"/>
          <w:sz w:val="24"/>
          <w:szCs w:val="24"/>
        </w:rPr>
      </w:pPr>
      <w:r w:rsidRPr="00FF0A66">
        <w:rPr>
          <w:rFonts w:ascii="Times New Roman" w:hAnsi="Times New Roman" w:cs="Times New Roman"/>
          <w:sz w:val="24"/>
          <w:szCs w:val="24"/>
        </w:rPr>
        <w:lastRenderedPageBreak/>
        <w:t>Диктант терминов</w:t>
      </w:r>
      <w:r>
        <w:rPr>
          <w:rFonts w:ascii="Times New Roman" w:hAnsi="Times New Roman" w:cs="Times New Roman"/>
          <w:sz w:val="24"/>
          <w:szCs w:val="24"/>
        </w:rPr>
        <w:t>.</w:t>
      </w:r>
    </w:p>
    <w:p w14:paraId="234E65B9" w14:textId="3323186B" w:rsidR="00046F6B" w:rsidRDefault="00046F6B" w:rsidP="00046F6B">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29EBC1AD" w14:textId="77777777" w:rsidR="00E566EA" w:rsidRDefault="00E566EA" w:rsidP="00E566EA">
      <w:pPr>
        <w:rPr>
          <w:rFonts w:ascii="Times New Roman" w:hAnsi="Times New Roman" w:cs="Times New Roman"/>
          <w:b/>
          <w:bCs/>
          <w:sz w:val="28"/>
          <w:szCs w:val="28"/>
        </w:rPr>
      </w:pPr>
      <w:r>
        <w:rPr>
          <w:b/>
          <w:bCs/>
          <w:color w:val="00000A"/>
          <w:sz w:val="28"/>
          <w:szCs w:val="28"/>
        </w:rPr>
        <w:t xml:space="preserve">Раздел 11 </w:t>
      </w:r>
      <w:r w:rsidRPr="00E566EA">
        <w:rPr>
          <w:rFonts w:ascii="Times New Roman" w:hAnsi="Times New Roman" w:cs="Times New Roman"/>
          <w:b/>
          <w:bCs/>
          <w:sz w:val="28"/>
          <w:szCs w:val="28"/>
        </w:rPr>
        <w:t>Выставка заключительных работ.</w:t>
      </w:r>
    </w:p>
    <w:p w14:paraId="3569AA70" w14:textId="2162D99D" w:rsidR="00E566EA" w:rsidRPr="00E566EA" w:rsidRDefault="00E566EA" w:rsidP="00E566EA">
      <w:pPr>
        <w:rPr>
          <w:rFonts w:ascii="Times New Roman" w:hAnsi="Times New Roman" w:cs="Times New Roman"/>
          <w:sz w:val="24"/>
          <w:szCs w:val="24"/>
        </w:rPr>
      </w:pPr>
      <w:r w:rsidRPr="00FF0A66">
        <w:rPr>
          <w:rFonts w:ascii="Times New Roman" w:hAnsi="Times New Roman" w:cs="Times New Roman"/>
          <w:i/>
          <w:iCs/>
          <w:sz w:val="24"/>
          <w:szCs w:val="24"/>
          <w:u w:val="single"/>
        </w:rPr>
        <w:t xml:space="preserve">Теоретические </w:t>
      </w:r>
      <w:r w:rsidR="004C4B1E" w:rsidRPr="00FF0A66">
        <w:rPr>
          <w:rFonts w:ascii="Times New Roman" w:hAnsi="Times New Roman" w:cs="Times New Roman"/>
          <w:i/>
          <w:iCs/>
          <w:sz w:val="24"/>
          <w:szCs w:val="24"/>
          <w:u w:val="single"/>
        </w:rPr>
        <w:t>сведения</w:t>
      </w:r>
      <w:r w:rsidR="004C4B1E">
        <w:t xml:space="preserve">: </w:t>
      </w:r>
      <w:r w:rsidR="004C4B1E" w:rsidRPr="00E566EA">
        <w:rPr>
          <w:rFonts w:ascii="Times New Roman" w:hAnsi="Times New Roman" w:cs="Times New Roman"/>
          <w:b/>
          <w:bCs/>
          <w:sz w:val="28"/>
          <w:szCs w:val="28"/>
        </w:rPr>
        <w:t>Просмотр</w:t>
      </w:r>
      <w:r w:rsidRPr="00E566EA">
        <w:rPr>
          <w:rFonts w:ascii="Times New Roman" w:hAnsi="Times New Roman" w:cs="Times New Roman"/>
          <w:sz w:val="24"/>
          <w:szCs w:val="24"/>
        </w:rPr>
        <w:t xml:space="preserve"> слайдов с предыдущими</w:t>
      </w:r>
    </w:p>
    <w:p w14:paraId="31BC5252" w14:textId="77759200" w:rsidR="00E566EA" w:rsidRDefault="00E566EA" w:rsidP="00E566EA">
      <w:pPr>
        <w:rPr>
          <w:rFonts w:ascii="Times New Roman" w:hAnsi="Times New Roman" w:cs="Times New Roman"/>
          <w:sz w:val="24"/>
          <w:szCs w:val="24"/>
        </w:rPr>
      </w:pPr>
      <w:r w:rsidRPr="00E566EA">
        <w:rPr>
          <w:rFonts w:ascii="Times New Roman" w:hAnsi="Times New Roman" w:cs="Times New Roman"/>
          <w:sz w:val="24"/>
          <w:szCs w:val="24"/>
        </w:rPr>
        <w:t>выставками.-анализ работ</w:t>
      </w:r>
      <w:r>
        <w:rPr>
          <w:rFonts w:ascii="Times New Roman" w:hAnsi="Times New Roman" w:cs="Times New Roman"/>
          <w:sz w:val="24"/>
          <w:szCs w:val="24"/>
        </w:rPr>
        <w:t>.</w:t>
      </w:r>
    </w:p>
    <w:p w14:paraId="6022EE64" w14:textId="738B1A29" w:rsidR="00E566EA" w:rsidRPr="00E566EA" w:rsidRDefault="00E566EA" w:rsidP="00E566EA">
      <w:pPr>
        <w:rPr>
          <w:rFonts w:ascii="Times New Roman" w:hAnsi="Times New Roman" w:cs="Times New Roman"/>
          <w:sz w:val="24"/>
          <w:szCs w:val="24"/>
        </w:rPr>
      </w:pPr>
      <w:r w:rsidRPr="00E566EA">
        <w:rPr>
          <w:rFonts w:ascii="Times New Roman" w:hAnsi="Times New Roman" w:cs="Times New Roman"/>
          <w:i/>
          <w:iCs/>
          <w:sz w:val="24"/>
          <w:szCs w:val="24"/>
        </w:rPr>
        <w:t>практическая работа</w:t>
      </w:r>
      <w:r w:rsidRPr="00E566EA">
        <w:rPr>
          <w:rFonts w:ascii="Times New Roman" w:hAnsi="Times New Roman" w:cs="Times New Roman"/>
          <w:sz w:val="24"/>
          <w:szCs w:val="24"/>
        </w:rPr>
        <w:t xml:space="preserve">: </w:t>
      </w:r>
      <w:r w:rsidR="004C4B1E" w:rsidRPr="00E566EA">
        <w:rPr>
          <w:rFonts w:ascii="Times New Roman" w:hAnsi="Times New Roman" w:cs="Times New Roman"/>
          <w:sz w:val="24"/>
          <w:szCs w:val="24"/>
        </w:rPr>
        <w:t>выставка итоговая</w:t>
      </w:r>
      <w:r>
        <w:rPr>
          <w:rFonts w:ascii="Times New Roman" w:hAnsi="Times New Roman" w:cs="Times New Roman"/>
          <w:sz w:val="24"/>
          <w:szCs w:val="24"/>
        </w:rPr>
        <w:t>.</w:t>
      </w:r>
      <w:r w:rsidRPr="00E566EA">
        <w:rPr>
          <w:rFonts w:ascii="Times New Roman" w:hAnsi="Times New Roman" w:cs="Times New Roman"/>
          <w:b/>
          <w:bCs/>
          <w:sz w:val="24"/>
          <w:szCs w:val="24"/>
        </w:rPr>
        <w:t xml:space="preserve"> </w:t>
      </w:r>
      <w:r w:rsidRPr="00E566EA">
        <w:rPr>
          <w:rFonts w:ascii="Times New Roman" w:hAnsi="Times New Roman" w:cs="Times New Roman"/>
          <w:sz w:val="24"/>
          <w:szCs w:val="24"/>
        </w:rPr>
        <w:t>Чаепитие.</w:t>
      </w:r>
    </w:p>
    <w:p w14:paraId="746EF418" w14:textId="37204E6A" w:rsidR="00E566EA" w:rsidRPr="00E566EA" w:rsidRDefault="00E566EA" w:rsidP="00E566EA">
      <w:pPr>
        <w:rPr>
          <w:rFonts w:ascii="Times New Roman" w:hAnsi="Times New Roman" w:cs="Times New Roman"/>
          <w:sz w:val="24"/>
          <w:szCs w:val="24"/>
        </w:rPr>
      </w:pPr>
    </w:p>
    <w:p w14:paraId="394A917E" w14:textId="6A6847B6" w:rsidR="00AD11EF" w:rsidRPr="000A5A52" w:rsidRDefault="00AD11EF" w:rsidP="00AD11EF">
      <w:pPr>
        <w:pStyle w:val="a6"/>
        <w:spacing w:before="0" w:beforeAutospacing="0" w:after="0"/>
        <w:ind w:right="425"/>
        <w:jc w:val="both"/>
        <w:rPr>
          <w:sz w:val="28"/>
          <w:szCs w:val="28"/>
        </w:rPr>
      </w:pPr>
      <w:r w:rsidRPr="000A5A52">
        <w:rPr>
          <w:b/>
          <w:bCs/>
          <w:color w:val="00000A"/>
          <w:sz w:val="28"/>
          <w:szCs w:val="28"/>
        </w:rPr>
        <w:t>Знания и умения приобретенные в</w:t>
      </w:r>
      <w:r w:rsidR="004C4B1E">
        <w:rPr>
          <w:b/>
          <w:bCs/>
          <w:color w:val="00000A"/>
          <w:sz w:val="28"/>
          <w:szCs w:val="28"/>
        </w:rPr>
        <w:t xml:space="preserve"> третий </w:t>
      </w:r>
      <w:r w:rsidRPr="000A5A52">
        <w:rPr>
          <w:b/>
          <w:bCs/>
          <w:color w:val="00000A"/>
          <w:sz w:val="28"/>
          <w:szCs w:val="28"/>
        </w:rPr>
        <w:t xml:space="preserve">год обучения по программе </w:t>
      </w:r>
    </w:p>
    <w:p w14:paraId="7CBC7040" w14:textId="77777777" w:rsidR="00AD11EF" w:rsidRDefault="00AD11EF" w:rsidP="00AD11EF">
      <w:pPr>
        <w:pStyle w:val="a6"/>
        <w:spacing w:before="0" w:beforeAutospacing="0" w:after="0"/>
        <w:ind w:right="425"/>
        <w:jc w:val="both"/>
        <w:rPr>
          <w:color w:val="00000A"/>
          <w:sz w:val="28"/>
          <w:szCs w:val="28"/>
        </w:rPr>
      </w:pPr>
      <w:r w:rsidRPr="000A5A52">
        <w:rPr>
          <w:color w:val="00000A"/>
          <w:sz w:val="28"/>
          <w:szCs w:val="28"/>
        </w:rPr>
        <w:t xml:space="preserve">- знание специфических понятий и терминов и умение их употреблять: батик, резерв, </w:t>
      </w:r>
      <w:proofErr w:type="spellStart"/>
      <w:r w:rsidRPr="000A5A52">
        <w:rPr>
          <w:color w:val="00000A"/>
          <w:sz w:val="28"/>
          <w:szCs w:val="28"/>
        </w:rPr>
        <w:t>кеска</w:t>
      </w:r>
      <w:proofErr w:type="spellEnd"/>
      <w:r w:rsidRPr="000A5A52">
        <w:rPr>
          <w:color w:val="00000A"/>
          <w:sz w:val="28"/>
          <w:szCs w:val="28"/>
        </w:rPr>
        <w:t>, рейсфедер, техника гута, эскиз</w:t>
      </w:r>
    </w:p>
    <w:p w14:paraId="642B5384" w14:textId="77777777" w:rsidR="00AD11EF" w:rsidRPr="000A5A52" w:rsidRDefault="00AD11EF" w:rsidP="00AD11EF">
      <w:pPr>
        <w:pStyle w:val="a6"/>
        <w:spacing w:before="0" w:beforeAutospacing="0" w:after="0"/>
        <w:ind w:right="425"/>
        <w:jc w:val="both"/>
        <w:rPr>
          <w:sz w:val="28"/>
          <w:szCs w:val="28"/>
        </w:rPr>
      </w:pPr>
      <w:r w:rsidRPr="000A5A52">
        <w:rPr>
          <w:color w:val="00000A"/>
          <w:sz w:val="28"/>
          <w:szCs w:val="28"/>
        </w:rPr>
        <w:t>- Знакомство с историей росписи по ткани.</w:t>
      </w:r>
    </w:p>
    <w:p w14:paraId="6D2FC9FD" w14:textId="77777777" w:rsidR="00AD11EF" w:rsidRPr="000A5A52" w:rsidRDefault="00AD11EF" w:rsidP="00AD11EF">
      <w:pPr>
        <w:pStyle w:val="a6"/>
        <w:spacing w:before="0" w:beforeAutospacing="0" w:after="0"/>
        <w:ind w:right="425"/>
        <w:jc w:val="both"/>
        <w:rPr>
          <w:sz w:val="28"/>
          <w:szCs w:val="28"/>
        </w:rPr>
      </w:pPr>
      <w:r w:rsidRPr="000A5A52">
        <w:rPr>
          <w:color w:val="00000A"/>
          <w:sz w:val="28"/>
          <w:szCs w:val="28"/>
        </w:rPr>
        <w:t>- Знакомство с историей щелка.</w:t>
      </w:r>
    </w:p>
    <w:p w14:paraId="5D64E359" w14:textId="6830BA8F" w:rsidR="00AD11EF" w:rsidRPr="000A5A52" w:rsidRDefault="00AD11EF" w:rsidP="00AD11EF">
      <w:pPr>
        <w:pStyle w:val="a6"/>
        <w:spacing w:before="0" w:beforeAutospacing="0" w:after="0"/>
        <w:ind w:right="425"/>
        <w:jc w:val="both"/>
        <w:rPr>
          <w:sz w:val="28"/>
          <w:szCs w:val="28"/>
        </w:rPr>
      </w:pPr>
      <w:proofErr w:type="gramStart"/>
      <w:r w:rsidRPr="000A5A52">
        <w:rPr>
          <w:color w:val="00000A"/>
          <w:sz w:val="28"/>
          <w:szCs w:val="28"/>
        </w:rPr>
        <w:t>.-</w:t>
      </w:r>
      <w:proofErr w:type="gramEnd"/>
      <w:r w:rsidRPr="000A5A52">
        <w:rPr>
          <w:color w:val="00000A"/>
          <w:sz w:val="28"/>
          <w:szCs w:val="28"/>
        </w:rPr>
        <w:t xml:space="preserve"> </w:t>
      </w:r>
      <w:r>
        <w:rPr>
          <w:color w:val="00000A"/>
          <w:sz w:val="28"/>
          <w:szCs w:val="28"/>
        </w:rPr>
        <w:t>З</w:t>
      </w:r>
      <w:r w:rsidRPr="000A5A52">
        <w:rPr>
          <w:color w:val="00000A"/>
          <w:sz w:val="28"/>
          <w:szCs w:val="28"/>
        </w:rPr>
        <w:t>нание свойства тканей, красок, резервирующих составов</w:t>
      </w:r>
    </w:p>
    <w:p w14:paraId="0272B1AA" w14:textId="1C779824" w:rsidR="00AD11EF" w:rsidRPr="000A5A52" w:rsidRDefault="00AD11EF" w:rsidP="00AD11EF">
      <w:pPr>
        <w:pStyle w:val="a6"/>
        <w:spacing w:before="0" w:beforeAutospacing="0" w:after="0"/>
        <w:ind w:right="425"/>
        <w:jc w:val="both"/>
        <w:rPr>
          <w:sz w:val="28"/>
          <w:szCs w:val="28"/>
        </w:rPr>
      </w:pPr>
      <w:r w:rsidRPr="000A5A52">
        <w:rPr>
          <w:color w:val="00000A"/>
          <w:sz w:val="28"/>
          <w:szCs w:val="28"/>
        </w:rPr>
        <w:t xml:space="preserve">- </w:t>
      </w:r>
      <w:r>
        <w:rPr>
          <w:color w:val="00000A"/>
          <w:sz w:val="28"/>
          <w:szCs w:val="28"/>
        </w:rPr>
        <w:t>З</w:t>
      </w:r>
      <w:r w:rsidRPr="000A5A52">
        <w:rPr>
          <w:color w:val="00000A"/>
          <w:sz w:val="28"/>
          <w:szCs w:val="28"/>
        </w:rPr>
        <w:t>нание правил безопасности при работе по росписи тканей.</w:t>
      </w:r>
    </w:p>
    <w:p w14:paraId="0516828E" w14:textId="77777777" w:rsidR="00AD11EF" w:rsidRPr="000A5A52" w:rsidRDefault="00AD11EF" w:rsidP="00AD11EF">
      <w:pPr>
        <w:pStyle w:val="a6"/>
        <w:spacing w:before="0" w:beforeAutospacing="0" w:after="0"/>
        <w:ind w:right="425"/>
        <w:jc w:val="both"/>
        <w:rPr>
          <w:sz w:val="28"/>
          <w:szCs w:val="28"/>
        </w:rPr>
      </w:pPr>
      <w:r w:rsidRPr="000A5A52">
        <w:rPr>
          <w:color w:val="00000A"/>
          <w:sz w:val="28"/>
          <w:szCs w:val="28"/>
        </w:rPr>
        <w:t>- Знание технологии изготовления трафаретов и печати.</w:t>
      </w:r>
    </w:p>
    <w:p w14:paraId="4B9B331E" w14:textId="7E3BFDB3" w:rsidR="00AD11EF" w:rsidRPr="000A5A52" w:rsidRDefault="00AD11EF" w:rsidP="00AD11EF">
      <w:pPr>
        <w:pStyle w:val="a6"/>
        <w:spacing w:before="0" w:beforeAutospacing="0" w:after="0"/>
        <w:ind w:right="425"/>
        <w:jc w:val="both"/>
        <w:rPr>
          <w:sz w:val="28"/>
          <w:szCs w:val="28"/>
        </w:rPr>
      </w:pPr>
      <w:r w:rsidRPr="000A5A52">
        <w:rPr>
          <w:color w:val="00000A"/>
          <w:sz w:val="28"/>
          <w:szCs w:val="28"/>
        </w:rPr>
        <w:t xml:space="preserve">- </w:t>
      </w:r>
      <w:r>
        <w:rPr>
          <w:color w:val="00000A"/>
          <w:sz w:val="28"/>
          <w:szCs w:val="28"/>
        </w:rPr>
        <w:t>З</w:t>
      </w:r>
      <w:r w:rsidRPr="000A5A52">
        <w:rPr>
          <w:color w:val="00000A"/>
          <w:sz w:val="28"/>
          <w:szCs w:val="28"/>
        </w:rPr>
        <w:t>нать правила работы в следующих техниках по росписи тканей: акварельной технике, солевой технике, технике гута, росписи по грунту, техника печати по ткани, трафаретная техника, техника горячего батика</w:t>
      </w:r>
      <w:r w:rsidR="004C4B1E">
        <w:rPr>
          <w:color w:val="00000A"/>
          <w:sz w:val="28"/>
          <w:szCs w:val="28"/>
        </w:rPr>
        <w:t>, узелковая роспись.</w:t>
      </w:r>
    </w:p>
    <w:p w14:paraId="1C04D2D8" w14:textId="77777777" w:rsidR="00AD11EF" w:rsidRPr="000A5A52" w:rsidRDefault="00AD11EF" w:rsidP="00AD11EF">
      <w:pPr>
        <w:pStyle w:val="a6"/>
        <w:spacing w:before="0" w:beforeAutospacing="0" w:after="0"/>
        <w:ind w:right="425"/>
        <w:jc w:val="both"/>
        <w:rPr>
          <w:sz w:val="28"/>
          <w:szCs w:val="28"/>
        </w:rPr>
      </w:pPr>
      <w:r w:rsidRPr="000A5A52">
        <w:rPr>
          <w:color w:val="00000A"/>
          <w:sz w:val="28"/>
          <w:szCs w:val="28"/>
        </w:rPr>
        <w:t>- умение выбирать ткань и готовить ее к работе.</w:t>
      </w:r>
    </w:p>
    <w:p w14:paraId="00196191" w14:textId="77777777" w:rsidR="00AD11EF" w:rsidRPr="000A5A52" w:rsidRDefault="00AD11EF" w:rsidP="00AD11EF">
      <w:pPr>
        <w:pStyle w:val="a6"/>
        <w:spacing w:before="0" w:beforeAutospacing="0" w:after="0"/>
        <w:ind w:right="425"/>
        <w:jc w:val="both"/>
        <w:rPr>
          <w:sz w:val="28"/>
          <w:szCs w:val="28"/>
        </w:rPr>
      </w:pPr>
      <w:r w:rsidRPr="000A5A52">
        <w:rPr>
          <w:color w:val="00000A"/>
          <w:sz w:val="28"/>
          <w:szCs w:val="28"/>
        </w:rPr>
        <w:t>- умение переносить рисунок с эскиза на ткань...</w:t>
      </w:r>
    </w:p>
    <w:p w14:paraId="68C0BAE2" w14:textId="77777777" w:rsidR="00AD11EF" w:rsidRPr="000A5A52" w:rsidRDefault="00AD11EF" w:rsidP="00AD11EF">
      <w:pPr>
        <w:pStyle w:val="a6"/>
        <w:spacing w:before="0" w:beforeAutospacing="0" w:after="0"/>
        <w:ind w:right="425"/>
        <w:jc w:val="both"/>
        <w:rPr>
          <w:sz w:val="28"/>
          <w:szCs w:val="28"/>
        </w:rPr>
      </w:pPr>
      <w:r w:rsidRPr="000A5A52">
        <w:rPr>
          <w:color w:val="00000A"/>
          <w:sz w:val="28"/>
          <w:szCs w:val="28"/>
        </w:rPr>
        <w:t>- умение работать в соответствии с планом.</w:t>
      </w:r>
    </w:p>
    <w:p w14:paraId="44CE6DAF" w14:textId="77777777" w:rsidR="00AD11EF" w:rsidRPr="000A5A52" w:rsidRDefault="00AD11EF" w:rsidP="00AD11EF">
      <w:pPr>
        <w:pStyle w:val="a6"/>
        <w:spacing w:before="0" w:beforeAutospacing="0" w:after="0"/>
        <w:ind w:right="425"/>
        <w:jc w:val="both"/>
        <w:rPr>
          <w:sz w:val="28"/>
          <w:szCs w:val="28"/>
        </w:rPr>
      </w:pPr>
      <w:r w:rsidRPr="000A5A52">
        <w:rPr>
          <w:color w:val="00000A"/>
          <w:sz w:val="28"/>
          <w:szCs w:val="28"/>
        </w:rPr>
        <w:t xml:space="preserve">- умение работать по рисунку резервом с помощью рейсфедера или </w:t>
      </w:r>
      <w:proofErr w:type="spellStart"/>
      <w:r w:rsidRPr="000A5A52">
        <w:rPr>
          <w:color w:val="00000A"/>
          <w:sz w:val="28"/>
          <w:szCs w:val="28"/>
        </w:rPr>
        <w:t>кески</w:t>
      </w:r>
      <w:proofErr w:type="spellEnd"/>
      <w:r w:rsidRPr="000A5A52">
        <w:rPr>
          <w:color w:val="00000A"/>
          <w:sz w:val="28"/>
          <w:szCs w:val="28"/>
        </w:rPr>
        <w:t>.</w:t>
      </w:r>
    </w:p>
    <w:p w14:paraId="3E52A42C" w14:textId="77777777" w:rsidR="00AD11EF" w:rsidRPr="000A5A52" w:rsidRDefault="00AD11EF" w:rsidP="00AD11EF">
      <w:pPr>
        <w:pStyle w:val="a6"/>
        <w:spacing w:before="0" w:beforeAutospacing="0" w:after="0"/>
        <w:ind w:right="425"/>
        <w:jc w:val="both"/>
        <w:rPr>
          <w:sz w:val="28"/>
          <w:szCs w:val="28"/>
        </w:rPr>
      </w:pPr>
      <w:r w:rsidRPr="000A5A52">
        <w:rPr>
          <w:color w:val="00000A"/>
          <w:sz w:val="28"/>
          <w:szCs w:val="28"/>
        </w:rPr>
        <w:t>- умение находить самостоятельное декоративное решение, отличное от образца.</w:t>
      </w:r>
    </w:p>
    <w:p w14:paraId="0370FE69" w14:textId="77777777" w:rsidR="00AD11EF" w:rsidRPr="000A5A52" w:rsidRDefault="00AD11EF" w:rsidP="00AD11EF">
      <w:pPr>
        <w:pStyle w:val="a6"/>
        <w:spacing w:before="0" w:beforeAutospacing="0" w:after="0"/>
        <w:ind w:right="425"/>
        <w:jc w:val="both"/>
        <w:rPr>
          <w:sz w:val="28"/>
          <w:szCs w:val="28"/>
        </w:rPr>
      </w:pPr>
      <w:r w:rsidRPr="000A5A52">
        <w:rPr>
          <w:color w:val="00000A"/>
          <w:sz w:val="28"/>
          <w:szCs w:val="28"/>
        </w:rPr>
        <w:t>- умение закреплять краску при помощи термической обработки.</w:t>
      </w:r>
    </w:p>
    <w:p w14:paraId="20DCAE21" w14:textId="77777777" w:rsidR="00AD11EF" w:rsidRPr="000A5A52" w:rsidRDefault="00AD11EF" w:rsidP="00AD11EF">
      <w:pPr>
        <w:pStyle w:val="a6"/>
        <w:spacing w:before="0" w:beforeAutospacing="0" w:after="0"/>
        <w:ind w:right="425"/>
        <w:jc w:val="both"/>
        <w:rPr>
          <w:sz w:val="28"/>
          <w:szCs w:val="28"/>
        </w:rPr>
      </w:pPr>
      <w:r w:rsidRPr="000A5A52">
        <w:rPr>
          <w:color w:val="00000A"/>
          <w:sz w:val="28"/>
          <w:szCs w:val="28"/>
        </w:rPr>
        <w:t>- умение составлять из одного цвета множество оттенков.</w:t>
      </w:r>
    </w:p>
    <w:p w14:paraId="4D10F35E" w14:textId="77777777" w:rsidR="00AD11EF" w:rsidRPr="000A5A52" w:rsidRDefault="00AD11EF" w:rsidP="00AD11EF">
      <w:pPr>
        <w:pStyle w:val="a6"/>
        <w:spacing w:before="0" w:beforeAutospacing="0" w:after="0"/>
        <w:ind w:right="425"/>
        <w:jc w:val="both"/>
        <w:rPr>
          <w:sz w:val="28"/>
          <w:szCs w:val="28"/>
        </w:rPr>
      </w:pPr>
      <w:r w:rsidRPr="000A5A52">
        <w:rPr>
          <w:color w:val="00000A"/>
          <w:sz w:val="28"/>
          <w:szCs w:val="28"/>
        </w:rPr>
        <w:t>- умение применять красивые цветовые сочетания</w:t>
      </w:r>
    </w:p>
    <w:p w14:paraId="1E552CA6" w14:textId="77777777" w:rsidR="00AD11EF" w:rsidRPr="000A5A52" w:rsidRDefault="00AD11EF" w:rsidP="00AD11EF">
      <w:pPr>
        <w:pStyle w:val="a6"/>
        <w:spacing w:before="0" w:beforeAutospacing="0" w:after="0"/>
        <w:ind w:right="425"/>
        <w:jc w:val="both"/>
        <w:rPr>
          <w:sz w:val="28"/>
          <w:szCs w:val="28"/>
        </w:rPr>
      </w:pPr>
      <w:r w:rsidRPr="000A5A52">
        <w:rPr>
          <w:color w:val="00000A"/>
          <w:sz w:val="28"/>
          <w:szCs w:val="28"/>
        </w:rPr>
        <w:t>-- составлять композиции и выполнять их в разных техниках росписи по ткани.</w:t>
      </w:r>
    </w:p>
    <w:p w14:paraId="31832C9B" w14:textId="2E6C9D86" w:rsidR="00AD11EF" w:rsidRDefault="00AD11EF" w:rsidP="00AD11EF">
      <w:pPr>
        <w:rPr>
          <w:color w:val="00000A"/>
          <w:sz w:val="28"/>
          <w:szCs w:val="28"/>
        </w:rPr>
      </w:pPr>
      <w:r w:rsidRPr="000A5A52">
        <w:rPr>
          <w:color w:val="00000A"/>
          <w:sz w:val="28"/>
          <w:szCs w:val="28"/>
        </w:rPr>
        <w:t>-умение украшать бытовые изделия при помощи росписи по ткани</w:t>
      </w:r>
    </w:p>
    <w:p w14:paraId="17E3E7A3" w14:textId="16F491A9" w:rsidR="00AD11EF" w:rsidRDefault="00AD11EF" w:rsidP="00AD11EF">
      <w:pPr>
        <w:rPr>
          <w:color w:val="00000A"/>
          <w:sz w:val="28"/>
          <w:szCs w:val="28"/>
        </w:rPr>
      </w:pPr>
      <w:r>
        <w:rPr>
          <w:color w:val="00000A"/>
          <w:sz w:val="28"/>
          <w:szCs w:val="28"/>
        </w:rPr>
        <w:t>-Умение работать в соответствии с планом</w:t>
      </w:r>
    </w:p>
    <w:p w14:paraId="254D4642" w14:textId="651FB3B4" w:rsidR="00AD11EF" w:rsidRPr="00AD11EF" w:rsidRDefault="00AD11EF" w:rsidP="00AD11EF">
      <w:pPr>
        <w:rPr>
          <w:color w:val="00000A"/>
          <w:sz w:val="28"/>
          <w:szCs w:val="28"/>
        </w:rPr>
      </w:pPr>
      <w:r>
        <w:rPr>
          <w:color w:val="00000A"/>
          <w:sz w:val="28"/>
          <w:szCs w:val="28"/>
        </w:rPr>
        <w:t xml:space="preserve">-Умение находить самостоятельное декоративное </w:t>
      </w:r>
      <w:r w:rsidR="004C4B1E">
        <w:rPr>
          <w:color w:val="00000A"/>
          <w:sz w:val="28"/>
          <w:szCs w:val="28"/>
        </w:rPr>
        <w:t>решение,</w:t>
      </w:r>
      <w:r>
        <w:rPr>
          <w:color w:val="00000A"/>
          <w:sz w:val="28"/>
          <w:szCs w:val="28"/>
        </w:rPr>
        <w:t xml:space="preserve"> отличное от образца.</w:t>
      </w:r>
    </w:p>
    <w:p w14:paraId="20AEE025" w14:textId="0DC1825C" w:rsidR="00E566EA" w:rsidRPr="009B18FB" w:rsidRDefault="00E566EA" w:rsidP="00E566EA">
      <w:pPr>
        <w:rPr>
          <w:rFonts w:ascii="Times New Roman" w:hAnsi="Times New Roman" w:cs="Times New Roman"/>
          <w:b/>
          <w:bCs/>
          <w:sz w:val="24"/>
          <w:szCs w:val="24"/>
        </w:rPr>
      </w:pPr>
      <w:r w:rsidRPr="009B18FB">
        <w:rPr>
          <w:rFonts w:ascii="Times New Roman" w:hAnsi="Times New Roman" w:cs="Times New Roman"/>
          <w:b/>
          <w:bCs/>
          <w:sz w:val="24"/>
          <w:szCs w:val="24"/>
        </w:rPr>
        <w:t xml:space="preserve"> </w:t>
      </w:r>
    </w:p>
    <w:p w14:paraId="646C9A55" w14:textId="77777777" w:rsidR="00E566EA" w:rsidRDefault="00E566EA" w:rsidP="00046F6B">
      <w:pPr>
        <w:rPr>
          <w:rFonts w:ascii="Times New Roman" w:hAnsi="Times New Roman" w:cs="Times New Roman"/>
          <w:sz w:val="24"/>
          <w:szCs w:val="24"/>
        </w:rPr>
      </w:pPr>
    </w:p>
    <w:p w14:paraId="0458A685" w14:textId="2FCC1A63" w:rsidR="0050245C" w:rsidRPr="00BB5748" w:rsidRDefault="0050245C" w:rsidP="0050245C">
      <w:pPr>
        <w:spacing w:line="240" w:lineRule="auto"/>
        <w:ind w:right="425" w:firstLine="697"/>
        <w:jc w:val="both"/>
        <w:rPr>
          <w:rFonts w:ascii="Times New Roman" w:hAnsi="Times New Roman" w:cs="Times New Roman"/>
          <w:b/>
          <w:bCs/>
          <w:sz w:val="28"/>
          <w:szCs w:val="28"/>
        </w:rPr>
      </w:pPr>
      <w:r>
        <w:rPr>
          <w:rFonts w:ascii="Times New Roman" w:hAnsi="Times New Roman" w:cs="Times New Roman"/>
          <w:b/>
          <w:bCs/>
          <w:sz w:val="28"/>
          <w:szCs w:val="28"/>
        </w:rPr>
        <w:t>3</w:t>
      </w:r>
      <w:r w:rsidRPr="00BB5748">
        <w:rPr>
          <w:rFonts w:ascii="Times New Roman" w:hAnsi="Times New Roman" w:cs="Times New Roman"/>
          <w:b/>
          <w:bCs/>
          <w:sz w:val="28"/>
          <w:szCs w:val="28"/>
        </w:rPr>
        <w:t xml:space="preserve"> год обучения</w:t>
      </w:r>
      <w:r>
        <w:rPr>
          <w:rFonts w:ascii="Times New Roman" w:hAnsi="Times New Roman" w:cs="Times New Roman"/>
          <w:b/>
          <w:bCs/>
          <w:sz w:val="28"/>
          <w:szCs w:val="28"/>
        </w:rPr>
        <w:t>.  Учебный план</w:t>
      </w:r>
    </w:p>
    <w:tbl>
      <w:tblPr>
        <w:tblW w:w="9759"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945"/>
        <w:gridCol w:w="7141"/>
        <w:gridCol w:w="1673"/>
      </w:tblGrid>
      <w:tr w:rsidR="0050245C" w:rsidRPr="000A5A52" w14:paraId="25C0B192" w14:textId="77777777" w:rsidTr="003905F3">
        <w:trPr>
          <w:tblCellSpacing w:w="0" w:type="dxa"/>
        </w:trPr>
        <w:tc>
          <w:tcPr>
            <w:tcW w:w="945" w:type="dxa"/>
            <w:tcBorders>
              <w:top w:val="outset" w:sz="6" w:space="0" w:color="000001"/>
              <w:left w:val="outset" w:sz="6" w:space="0" w:color="000001"/>
              <w:bottom w:val="outset" w:sz="6" w:space="0" w:color="000001"/>
              <w:right w:val="outset" w:sz="6" w:space="0" w:color="000001"/>
            </w:tcBorders>
            <w:shd w:val="clear" w:color="auto" w:fill="FFFFFF"/>
            <w:hideMark/>
          </w:tcPr>
          <w:p w14:paraId="57F8F556" w14:textId="77777777" w:rsidR="0050245C" w:rsidRPr="000A5A52" w:rsidRDefault="0050245C" w:rsidP="00C13AD8">
            <w:pPr>
              <w:pStyle w:val="a6"/>
              <w:spacing w:after="0"/>
              <w:ind w:right="425"/>
              <w:jc w:val="both"/>
              <w:rPr>
                <w:sz w:val="28"/>
                <w:szCs w:val="28"/>
              </w:rPr>
            </w:pPr>
            <w:r w:rsidRPr="000A5A52">
              <w:rPr>
                <w:color w:val="00000A"/>
                <w:sz w:val="28"/>
                <w:szCs w:val="28"/>
              </w:rPr>
              <w:t xml:space="preserve">№  </w:t>
            </w:r>
          </w:p>
        </w:tc>
        <w:tc>
          <w:tcPr>
            <w:tcW w:w="7141" w:type="dxa"/>
            <w:tcBorders>
              <w:top w:val="outset" w:sz="6" w:space="0" w:color="000001"/>
              <w:left w:val="outset" w:sz="6" w:space="0" w:color="000001"/>
              <w:bottom w:val="outset" w:sz="6" w:space="0" w:color="000001"/>
              <w:right w:val="outset" w:sz="6" w:space="0" w:color="000001"/>
            </w:tcBorders>
            <w:shd w:val="clear" w:color="auto" w:fill="FFFFFF"/>
            <w:hideMark/>
          </w:tcPr>
          <w:p w14:paraId="04E8C6DA" w14:textId="77777777" w:rsidR="0050245C" w:rsidRPr="000A5A52" w:rsidRDefault="0050245C" w:rsidP="00C13AD8">
            <w:pPr>
              <w:pStyle w:val="a6"/>
              <w:spacing w:after="0"/>
              <w:ind w:right="425"/>
              <w:jc w:val="both"/>
              <w:rPr>
                <w:sz w:val="28"/>
                <w:szCs w:val="28"/>
              </w:rPr>
            </w:pPr>
            <w:r w:rsidRPr="000A5A52">
              <w:rPr>
                <w:color w:val="00000A"/>
                <w:sz w:val="28"/>
                <w:szCs w:val="28"/>
              </w:rPr>
              <w:t>темы</w:t>
            </w:r>
          </w:p>
        </w:tc>
        <w:tc>
          <w:tcPr>
            <w:tcW w:w="1673" w:type="dxa"/>
            <w:tcBorders>
              <w:top w:val="outset" w:sz="6" w:space="0" w:color="000001"/>
              <w:left w:val="outset" w:sz="6" w:space="0" w:color="000001"/>
              <w:bottom w:val="outset" w:sz="6" w:space="0" w:color="000001"/>
              <w:right w:val="outset" w:sz="6" w:space="0" w:color="000001"/>
            </w:tcBorders>
            <w:shd w:val="clear" w:color="auto" w:fill="FFFFFF"/>
            <w:hideMark/>
          </w:tcPr>
          <w:p w14:paraId="71214E2B" w14:textId="77777777" w:rsidR="0050245C" w:rsidRPr="000A5A52" w:rsidRDefault="0050245C" w:rsidP="00C13AD8">
            <w:pPr>
              <w:pStyle w:val="a6"/>
              <w:spacing w:after="0"/>
              <w:ind w:right="425"/>
              <w:jc w:val="both"/>
              <w:rPr>
                <w:sz w:val="28"/>
                <w:szCs w:val="28"/>
              </w:rPr>
            </w:pPr>
            <w:r w:rsidRPr="000A5A52">
              <w:rPr>
                <w:color w:val="00000A"/>
                <w:sz w:val="28"/>
                <w:szCs w:val="28"/>
              </w:rPr>
              <w:t>Кол-во час.</w:t>
            </w:r>
          </w:p>
        </w:tc>
      </w:tr>
      <w:tr w:rsidR="0050245C" w:rsidRPr="000A5A52" w14:paraId="0501DA85" w14:textId="77777777" w:rsidTr="003905F3">
        <w:trPr>
          <w:tblCellSpacing w:w="0" w:type="dxa"/>
        </w:trPr>
        <w:tc>
          <w:tcPr>
            <w:tcW w:w="945" w:type="dxa"/>
            <w:tcBorders>
              <w:top w:val="outset" w:sz="6" w:space="0" w:color="000001"/>
              <w:left w:val="outset" w:sz="6" w:space="0" w:color="000001"/>
              <w:bottom w:val="outset" w:sz="6" w:space="0" w:color="000001"/>
              <w:right w:val="outset" w:sz="6" w:space="0" w:color="000001"/>
            </w:tcBorders>
            <w:shd w:val="clear" w:color="auto" w:fill="FFFFFF"/>
            <w:hideMark/>
          </w:tcPr>
          <w:p w14:paraId="6C6901E2" w14:textId="77777777" w:rsidR="0050245C" w:rsidRPr="000A5A52" w:rsidRDefault="0050245C" w:rsidP="00C13AD8">
            <w:pPr>
              <w:pStyle w:val="a6"/>
              <w:spacing w:after="0"/>
              <w:ind w:right="425"/>
              <w:jc w:val="both"/>
              <w:rPr>
                <w:sz w:val="28"/>
                <w:szCs w:val="28"/>
              </w:rPr>
            </w:pPr>
            <w:r w:rsidRPr="000A5A52">
              <w:rPr>
                <w:color w:val="00000A"/>
                <w:sz w:val="28"/>
                <w:szCs w:val="28"/>
              </w:rPr>
              <w:t>1</w:t>
            </w:r>
          </w:p>
        </w:tc>
        <w:tc>
          <w:tcPr>
            <w:tcW w:w="7141" w:type="dxa"/>
            <w:tcBorders>
              <w:top w:val="outset" w:sz="6" w:space="0" w:color="000001"/>
              <w:left w:val="outset" w:sz="6" w:space="0" w:color="000001"/>
              <w:bottom w:val="outset" w:sz="6" w:space="0" w:color="000001"/>
              <w:right w:val="outset" w:sz="6" w:space="0" w:color="000001"/>
            </w:tcBorders>
            <w:shd w:val="clear" w:color="auto" w:fill="FFFFFF"/>
            <w:hideMark/>
          </w:tcPr>
          <w:p w14:paraId="137A1EC2" w14:textId="452EACC8" w:rsidR="0050245C" w:rsidRPr="00287C26" w:rsidRDefault="0050245C" w:rsidP="00C13AD8">
            <w:pPr>
              <w:pStyle w:val="a6"/>
              <w:spacing w:after="0"/>
              <w:ind w:right="425"/>
              <w:jc w:val="both"/>
              <w:rPr>
                <w:color w:val="00000A"/>
                <w:sz w:val="28"/>
                <w:szCs w:val="28"/>
              </w:rPr>
            </w:pPr>
            <w:r>
              <w:rPr>
                <w:color w:val="00000A"/>
                <w:sz w:val="28"/>
                <w:szCs w:val="28"/>
              </w:rPr>
              <w:t>Техника безопасности</w:t>
            </w:r>
            <w:r w:rsidR="003905F3">
              <w:rPr>
                <w:color w:val="00000A"/>
                <w:sz w:val="28"/>
                <w:szCs w:val="28"/>
              </w:rPr>
              <w:t xml:space="preserve"> и подготовительный этап.</w:t>
            </w:r>
          </w:p>
        </w:tc>
        <w:tc>
          <w:tcPr>
            <w:tcW w:w="1673" w:type="dxa"/>
            <w:tcBorders>
              <w:top w:val="outset" w:sz="6" w:space="0" w:color="000001"/>
              <w:left w:val="outset" w:sz="6" w:space="0" w:color="000001"/>
              <w:bottom w:val="outset" w:sz="6" w:space="0" w:color="000001"/>
              <w:right w:val="outset" w:sz="6" w:space="0" w:color="000001"/>
            </w:tcBorders>
            <w:shd w:val="clear" w:color="auto" w:fill="FFFFFF"/>
            <w:hideMark/>
          </w:tcPr>
          <w:p w14:paraId="4EFAC26E" w14:textId="77777777" w:rsidR="0050245C" w:rsidRPr="000A5A52" w:rsidRDefault="0050245C" w:rsidP="00C13AD8">
            <w:pPr>
              <w:pStyle w:val="a6"/>
              <w:spacing w:after="0"/>
              <w:ind w:right="425"/>
              <w:jc w:val="both"/>
              <w:rPr>
                <w:sz w:val="28"/>
                <w:szCs w:val="28"/>
              </w:rPr>
            </w:pPr>
            <w:r>
              <w:rPr>
                <w:sz w:val="28"/>
                <w:szCs w:val="28"/>
              </w:rPr>
              <w:t>4</w:t>
            </w:r>
          </w:p>
        </w:tc>
      </w:tr>
      <w:tr w:rsidR="0050245C" w:rsidRPr="000A5A52" w14:paraId="3D62BDD4" w14:textId="77777777" w:rsidTr="003905F3">
        <w:trPr>
          <w:tblCellSpacing w:w="0" w:type="dxa"/>
        </w:trPr>
        <w:tc>
          <w:tcPr>
            <w:tcW w:w="945" w:type="dxa"/>
            <w:tcBorders>
              <w:top w:val="outset" w:sz="6" w:space="0" w:color="000001"/>
              <w:left w:val="outset" w:sz="6" w:space="0" w:color="000001"/>
              <w:bottom w:val="outset" w:sz="6" w:space="0" w:color="000001"/>
              <w:right w:val="outset" w:sz="6" w:space="0" w:color="000001"/>
            </w:tcBorders>
            <w:shd w:val="clear" w:color="auto" w:fill="FFFFFF"/>
            <w:hideMark/>
          </w:tcPr>
          <w:p w14:paraId="3328CAA7" w14:textId="77777777" w:rsidR="0050245C" w:rsidRPr="000A5A52" w:rsidRDefault="0050245C" w:rsidP="00C13AD8">
            <w:pPr>
              <w:pStyle w:val="a6"/>
              <w:spacing w:after="0"/>
              <w:ind w:right="425"/>
              <w:jc w:val="both"/>
              <w:rPr>
                <w:sz w:val="28"/>
                <w:szCs w:val="28"/>
              </w:rPr>
            </w:pPr>
            <w:r w:rsidRPr="000A5A52">
              <w:rPr>
                <w:color w:val="00000A"/>
                <w:sz w:val="28"/>
                <w:szCs w:val="28"/>
              </w:rPr>
              <w:t>2</w:t>
            </w:r>
          </w:p>
        </w:tc>
        <w:tc>
          <w:tcPr>
            <w:tcW w:w="7141" w:type="dxa"/>
            <w:tcBorders>
              <w:top w:val="outset" w:sz="6" w:space="0" w:color="000001"/>
              <w:left w:val="outset" w:sz="6" w:space="0" w:color="000001"/>
              <w:bottom w:val="outset" w:sz="6" w:space="0" w:color="000001"/>
              <w:right w:val="outset" w:sz="6" w:space="0" w:color="000001"/>
            </w:tcBorders>
            <w:shd w:val="clear" w:color="auto" w:fill="FFFFFF"/>
            <w:hideMark/>
          </w:tcPr>
          <w:p w14:paraId="3EF33432" w14:textId="13EE537C" w:rsidR="0050245C" w:rsidRPr="000A5A52" w:rsidRDefault="0050245C" w:rsidP="00C13AD8">
            <w:pPr>
              <w:pStyle w:val="a6"/>
              <w:spacing w:after="0"/>
              <w:ind w:right="425"/>
              <w:jc w:val="both"/>
              <w:rPr>
                <w:sz w:val="28"/>
                <w:szCs w:val="28"/>
              </w:rPr>
            </w:pPr>
            <w:r w:rsidRPr="000A5A52">
              <w:rPr>
                <w:color w:val="00000A"/>
                <w:sz w:val="28"/>
                <w:szCs w:val="28"/>
              </w:rPr>
              <w:t>Акварельная техника</w:t>
            </w:r>
            <w:r w:rsidR="003905F3">
              <w:rPr>
                <w:color w:val="00000A"/>
                <w:sz w:val="28"/>
                <w:szCs w:val="28"/>
              </w:rPr>
              <w:t xml:space="preserve">- </w:t>
            </w:r>
            <w:proofErr w:type="gramStart"/>
            <w:r w:rsidR="003905F3">
              <w:rPr>
                <w:color w:val="00000A"/>
                <w:sz w:val="28"/>
                <w:szCs w:val="28"/>
              </w:rPr>
              <w:t>солевая  техника</w:t>
            </w:r>
            <w:proofErr w:type="gramEnd"/>
            <w:r w:rsidR="003905F3">
              <w:rPr>
                <w:color w:val="00000A"/>
                <w:sz w:val="28"/>
                <w:szCs w:val="28"/>
              </w:rPr>
              <w:t xml:space="preserve"> « Горы»</w:t>
            </w:r>
          </w:p>
        </w:tc>
        <w:tc>
          <w:tcPr>
            <w:tcW w:w="1673" w:type="dxa"/>
            <w:tcBorders>
              <w:top w:val="outset" w:sz="6" w:space="0" w:color="000001"/>
              <w:left w:val="outset" w:sz="6" w:space="0" w:color="000001"/>
              <w:bottom w:val="outset" w:sz="6" w:space="0" w:color="000001"/>
              <w:right w:val="outset" w:sz="6" w:space="0" w:color="000001"/>
            </w:tcBorders>
            <w:shd w:val="clear" w:color="auto" w:fill="FFFFFF"/>
            <w:hideMark/>
          </w:tcPr>
          <w:p w14:paraId="13263F9A" w14:textId="77777777" w:rsidR="0050245C" w:rsidRPr="000A5A52" w:rsidRDefault="0050245C" w:rsidP="00C13AD8">
            <w:pPr>
              <w:pStyle w:val="a6"/>
              <w:spacing w:after="0"/>
              <w:ind w:right="425"/>
              <w:jc w:val="both"/>
              <w:rPr>
                <w:sz w:val="28"/>
                <w:szCs w:val="28"/>
              </w:rPr>
            </w:pPr>
            <w:r>
              <w:rPr>
                <w:sz w:val="28"/>
                <w:szCs w:val="28"/>
              </w:rPr>
              <w:t>6</w:t>
            </w:r>
          </w:p>
        </w:tc>
      </w:tr>
      <w:tr w:rsidR="0050245C" w:rsidRPr="000A5A52" w14:paraId="48ACC970" w14:textId="77777777" w:rsidTr="003905F3">
        <w:trPr>
          <w:tblCellSpacing w:w="0" w:type="dxa"/>
        </w:trPr>
        <w:tc>
          <w:tcPr>
            <w:tcW w:w="945" w:type="dxa"/>
            <w:tcBorders>
              <w:top w:val="outset" w:sz="6" w:space="0" w:color="000001"/>
              <w:left w:val="outset" w:sz="6" w:space="0" w:color="000001"/>
              <w:bottom w:val="outset" w:sz="6" w:space="0" w:color="000001"/>
              <w:right w:val="outset" w:sz="6" w:space="0" w:color="000001"/>
            </w:tcBorders>
            <w:shd w:val="clear" w:color="auto" w:fill="FFFFFF"/>
            <w:hideMark/>
          </w:tcPr>
          <w:p w14:paraId="1019416A" w14:textId="77777777" w:rsidR="0050245C" w:rsidRPr="000A5A52" w:rsidRDefault="0050245C" w:rsidP="00C13AD8">
            <w:pPr>
              <w:pStyle w:val="a6"/>
              <w:spacing w:after="0"/>
              <w:ind w:right="425"/>
              <w:jc w:val="both"/>
              <w:rPr>
                <w:sz w:val="28"/>
                <w:szCs w:val="28"/>
              </w:rPr>
            </w:pPr>
            <w:r w:rsidRPr="000A5A52">
              <w:rPr>
                <w:color w:val="00000A"/>
                <w:sz w:val="28"/>
                <w:szCs w:val="28"/>
              </w:rPr>
              <w:lastRenderedPageBreak/>
              <w:t>3</w:t>
            </w:r>
          </w:p>
        </w:tc>
        <w:tc>
          <w:tcPr>
            <w:tcW w:w="7141" w:type="dxa"/>
            <w:tcBorders>
              <w:top w:val="outset" w:sz="6" w:space="0" w:color="000001"/>
              <w:left w:val="outset" w:sz="6" w:space="0" w:color="000001"/>
              <w:bottom w:val="outset" w:sz="6" w:space="0" w:color="000001"/>
              <w:right w:val="outset" w:sz="6" w:space="0" w:color="000001"/>
            </w:tcBorders>
            <w:shd w:val="clear" w:color="auto" w:fill="FFFFFF"/>
            <w:hideMark/>
          </w:tcPr>
          <w:p w14:paraId="33EF395B" w14:textId="3CFD49DC" w:rsidR="0050245C" w:rsidRPr="000A5A52" w:rsidRDefault="003905F3" w:rsidP="00C13AD8">
            <w:pPr>
              <w:pStyle w:val="a6"/>
              <w:spacing w:after="0"/>
              <w:ind w:right="425"/>
              <w:jc w:val="both"/>
              <w:rPr>
                <w:sz w:val="28"/>
                <w:szCs w:val="28"/>
              </w:rPr>
            </w:pPr>
            <w:r>
              <w:rPr>
                <w:sz w:val="28"/>
                <w:szCs w:val="28"/>
              </w:rPr>
              <w:t>Трафаретная техника росписи по ткани. Упражнения.</w:t>
            </w:r>
          </w:p>
        </w:tc>
        <w:tc>
          <w:tcPr>
            <w:tcW w:w="1673" w:type="dxa"/>
            <w:tcBorders>
              <w:top w:val="outset" w:sz="6" w:space="0" w:color="000001"/>
              <w:left w:val="outset" w:sz="6" w:space="0" w:color="000001"/>
              <w:bottom w:val="outset" w:sz="6" w:space="0" w:color="000001"/>
              <w:right w:val="outset" w:sz="6" w:space="0" w:color="000001"/>
            </w:tcBorders>
            <w:shd w:val="clear" w:color="auto" w:fill="FFFFFF"/>
            <w:hideMark/>
          </w:tcPr>
          <w:p w14:paraId="7B781439" w14:textId="77777777" w:rsidR="0050245C" w:rsidRPr="000A5A52" w:rsidRDefault="0050245C" w:rsidP="00C13AD8">
            <w:pPr>
              <w:pStyle w:val="a6"/>
              <w:spacing w:after="0"/>
              <w:ind w:right="425"/>
              <w:jc w:val="both"/>
              <w:rPr>
                <w:sz w:val="28"/>
                <w:szCs w:val="28"/>
              </w:rPr>
            </w:pPr>
            <w:r>
              <w:rPr>
                <w:sz w:val="28"/>
                <w:szCs w:val="28"/>
              </w:rPr>
              <w:t>7</w:t>
            </w:r>
          </w:p>
        </w:tc>
      </w:tr>
      <w:tr w:rsidR="0050245C" w:rsidRPr="000A5A52" w14:paraId="49043077" w14:textId="77777777" w:rsidTr="003905F3">
        <w:trPr>
          <w:tblCellSpacing w:w="0" w:type="dxa"/>
        </w:trPr>
        <w:tc>
          <w:tcPr>
            <w:tcW w:w="945" w:type="dxa"/>
            <w:tcBorders>
              <w:top w:val="outset" w:sz="6" w:space="0" w:color="000001"/>
              <w:left w:val="outset" w:sz="6" w:space="0" w:color="000001"/>
              <w:bottom w:val="outset" w:sz="6" w:space="0" w:color="000001"/>
              <w:right w:val="outset" w:sz="6" w:space="0" w:color="000001"/>
            </w:tcBorders>
            <w:shd w:val="clear" w:color="auto" w:fill="FFFFFF"/>
            <w:hideMark/>
          </w:tcPr>
          <w:p w14:paraId="27B8BBE9" w14:textId="77777777" w:rsidR="0050245C" w:rsidRPr="000A5A52" w:rsidRDefault="0050245C" w:rsidP="00C13AD8">
            <w:pPr>
              <w:pStyle w:val="a6"/>
              <w:spacing w:after="0"/>
              <w:ind w:right="425"/>
              <w:jc w:val="both"/>
              <w:rPr>
                <w:sz w:val="28"/>
                <w:szCs w:val="28"/>
              </w:rPr>
            </w:pPr>
            <w:r w:rsidRPr="000A5A52">
              <w:rPr>
                <w:color w:val="00000A"/>
                <w:sz w:val="28"/>
                <w:szCs w:val="28"/>
              </w:rPr>
              <w:t>4</w:t>
            </w:r>
          </w:p>
        </w:tc>
        <w:tc>
          <w:tcPr>
            <w:tcW w:w="7141" w:type="dxa"/>
            <w:tcBorders>
              <w:top w:val="outset" w:sz="6" w:space="0" w:color="000001"/>
              <w:left w:val="outset" w:sz="6" w:space="0" w:color="000001"/>
              <w:bottom w:val="outset" w:sz="6" w:space="0" w:color="000001"/>
              <w:right w:val="outset" w:sz="6" w:space="0" w:color="000001"/>
            </w:tcBorders>
            <w:shd w:val="clear" w:color="auto" w:fill="FFFFFF"/>
            <w:hideMark/>
          </w:tcPr>
          <w:p w14:paraId="750D9489" w14:textId="4353BF1C" w:rsidR="0050245C" w:rsidRPr="000A5A52" w:rsidRDefault="003905F3" w:rsidP="00C13AD8">
            <w:pPr>
              <w:pStyle w:val="a6"/>
              <w:spacing w:after="0"/>
              <w:ind w:right="425"/>
              <w:jc w:val="both"/>
              <w:rPr>
                <w:sz w:val="28"/>
                <w:szCs w:val="28"/>
              </w:rPr>
            </w:pPr>
            <w:r w:rsidRPr="000A5A52">
              <w:rPr>
                <w:color w:val="00000A"/>
                <w:sz w:val="28"/>
                <w:szCs w:val="28"/>
              </w:rPr>
              <w:t>Техника гута</w:t>
            </w:r>
            <w:r>
              <w:rPr>
                <w:color w:val="00000A"/>
                <w:sz w:val="28"/>
                <w:szCs w:val="28"/>
              </w:rPr>
              <w:t>. «Натюрморт»</w:t>
            </w:r>
          </w:p>
        </w:tc>
        <w:tc>
          <w:tcPr>
            <w:tcW w:w="1673" w:type="dxa"/>
            <w:tcBorders>
              <w:top w:val="outset" w:sz="6" w:space="0" w:color="000001"/>
              <w:left w:val="outset" w:sz="6" w:space="0" w:color="000001"/>
              <w:bottom w:val="outset" w:sz="6" w:space="0" w:color="000001"/>
              <w:right w:val="outset" w:sz="6" w:space="0" w:color="000001"/>
            </w:tcBorders>
            <w:shd w:val="clear" w:color="auto" w:fill="FFFFFF"/>
            <w:hideMark/>
          </w:tcPr>
          <w:p w14:paraId="25084322" w14:textId="77777777" w:rsidR="0050245C" w:rsidRPr="000A5A52" w:rsidRDefault="0050245C" w:rsidP="00C13AD8">
            <w:pPr>
              <w:pStyle w:val="a6"/>
              <w:spacing w:after="0"/>
              <w:ind w:right="425"/>
              <w:jc w:val="both"/>
              <w:rPr>
                <w:sz w:val="28"/>
                <w:szCs w:val="28"/>
              </w:rPr>
            </w:pPr>
            <w:r>
              <w:rPr>
                <w:sz w:val="28"/>
                <w:szCs w:val="28"/>
              </w:rPr>
              <w:t>7</w:t>
            </w:r>
          </w:p>
        </w:tc>
      </w:tr>
      <w:tr w:rsidR="0050245C" w:rsidRPr="000A5A52" w14:paraId="419126EF" w14:textId="77777777" w:rsidTr="003905F3">
        <w:trPr>
          <w:tblCellSpacing w:w="0" w:type="dxa"/>
        </w:trPr>
        <w:tc>
          <w:tcPr>
            <w:tcW w:w="945" w:type="dxa"/>
            <w:tcBorders>
              <w:top w:val="outset" w:sz="6" w:space="0" w:color="000001"/>
              <w:left w:val="outset" w:sz="6" w:space="0" w:color="000001"/>
              <w:bottom w:val="outset" w:sz="6" w:space="0" w:color="000001"/>
              <w:right w:val="outset" w:sz="6" w:space="0" w:color="000001"/>
            </w:tcBorders>
            <w:shd w:val="clear" w:color="auto" w:fill="FFFFFF"/>
            <w:hideMark/>
          </w:tcPr>
          <w:p w14:paraId="40C41927" w14:textId="77777777" w:rsidR="0050245C" w:rsidRPr="000A5A52" w:rsidRDefault="0050245C" w:rsidP="00C13AD8">
            <w:pPr>
              <w:pStyle w:val="a6"/>
              <w:spacing w:after="0"/>
              <w:ind w:right="425"/>
              <w:jc w:val="both"/>
              <w:rPr>
                <w:sz w:val="28"/>
                <w:szCs w:val="28"/>
              </w:rPr>
            </w:pPr>
            <w:r w:rsidRPr="000A5A52">
              <w:rPr>
                <w:color w:val="00000A"/>
                <w:sz w:val="28"/>
                <w:szCs w:val="28"/>
              </w:rPr>
              <w:t>5</w:t>
            </w:r>
          </w:p>
        </w:tc>
        <w:tc>
          <w:tcPr>
            <w:tcW w:w="7141" w:type="dxa"/>
            <w:tcBorders>
              <w:top w:val="outset" w:sz="6" w:space="0" w:color="000001"/>
              <w:left w:val="outset" w:sz="6" w:space="0" w:color="000001"/>
              <w:bottom w:val="outset" w:sz="6" w:space="0" w:color="000001"/>
              <w:right w:val="outset" w:sz="6" w:space="0" w:color="000001"/>
            </w:tcBorders>
            <w:shd w:val="clear" w:color="auto" w:fill="FFFFFF"/>
            <w:hideMark/>
          </w:tcPr>
          <w:p w14:paraId="3E05B16E" w14:textId="29088EE2" w:rsidR="0050245C" w:rsidRPr="000A5A52" w:rsidRDefault="0050245C" w:rsidP="00C13AD8">
            <w:pPr>
              <w:pStyle w:val="a6"/>
              <w:spacing w:after="0"/>
              <w:ind w:right="425"/>
              <w:jc w:val="both"/>
              <w:rPr>
                <w:sz w:val="28"/>
                <w:szCs w:val="28"/>
              </w:rPr>
            </w:pPr>
            <w:r w:rsidRPr="000A5A52">
              <w:rPr>
                <w:color w:val="00000A"/>
                <w:sz w:val="28"/>
                <w:szCs w:val="28"/>
              </w:rPr>
              <w:t>.</w:t>
            </w:r>
            <w:r w:rsidR="003905F3">
              <w:rPr>
                <w:color w:val="00000A"/>
                <w:sz w:val="28"/>
                <w:szCs w:val="28"/>
              </w:rPr>
              <w:t xml:space="preserve"> Смешанная техника</w:t>
            </w:r>
            <w:r w:rsidR="0014135E">
              <w:rPr>
                <w:color w:val="00000A"/>
                <w:sz w:val="28"/>
                <w:szCs w:val="28"/>
              </w:rPr>
              <w:t>:</w:t>
            </w:r>
            <w:r w:rsidRPr="000A5A52">
              <w:rPr>
                <w:color w:val="00000A"/>
                <w:sz w:val="28"/>
                <w:szCs w:val="28"/>
              </w:rPr>
              <w:t xml:space="preserve"> гута</w:t>
            </w:r>
            <w:r w:rsidR="003905F3">
              <w:rPr>
                <w:color w:val="00000A"/>
                <w:sz w:val="28"/>
                <w:szCs w:val="28"/>
              </w:rPr>
              <w:t xml:space="preserve"> и солевая техника «Растительные мотивы»</w:t>
            </w:r>
          </w:p>
        </w:tc>
        <w:tc>
          <w:tcPr>
            <w:tcW w:w="1673" w:type="dxa"/>
            <w:tcBorders>
              <w:top w:val="outset" w:sz="6" w:space="0" w:color="000001"/>
              <w:left w:val="outset" w:sz="6" w:space="0" w:color="000001"/>
              <w:bottom w:val="outset" w:sz="6" w:space="0" w:color="000001"/>
              <w:right w:val="outset" w:sz="6" w:space="0" w:color="000001"/>
            </w:tcBorders>
            <w:shd w:val="clear" w:color="auto" w:fill="FFFFFF"/>
            <w:hideMark/>
          </w:tcPr>
          <w:p w14:paraId="7B748EA4" w14:textId="77777777" w:rsidR="0050245C" w:rsidRPr="000A5A52" w:rsidRDefault="0050245C" w:rsidP="00C13AD8">
            <w:pPr>
              <w:pStyle w:val="a6"/>
              <w:spacing w:after="0"/>
              <w:ind w:right="425"/>
              <w:jc w:val="both"/>
              <w:rPr>
                <w:sz w:val="28"/>
                <w:szCs w:val="28"/>
              </w:rPr>
            </w:pPr>
            <w:r>
              <w:rPr>
                <w:sz w:val="28"/>
                <w:szCs w:val="28"/>
              </w:rPr>
              <w:t>8</w:t>
            </w:r>
          </w:p>
        </w:tc>
      </w:tr>
      <w:tr w:rsidR="0050245C" w:rsidRPr="000A5A52" w14:paraId="74133B28" w14:textId="77777777" w:rsidTr="003905F3">
        <w:trPr>
          <w:tblCellSpacing w:w="0" w:type="dxa"/>
        </w:trPr>
        <w:tc>
          <w:tcPr>
            <w:tcW w:w="945" w:type="dxa"/>
            <w:tcBorders>
              <w:top w:val="outset" w:sz="6" w:space="0" w:color="000001"/>
              <w:left w:val="outset" w:sz="6" w:space="0" w:color="000001"/>
              <w:bottom w:val="outset" w:sz="6" w:space="0" w:color="000001"/>
              <w:right w:val="outset" w:sz="6" w:space="0" w:color="000001"/>
            </w:tcBorders>
            <w:shd w:val="clear" w:color="auto" w:fill="FFFFFF"/>
            <w:hideMark/>
          </w:tcPr>
          <w:p w14:paraId="788F7450" w14:textId="77777777" w:rsidR="0050245C" w:rsidRPr="000A5A52" w:rsidRDefault="0050245C" w:rsidP="00C13AD8">
            <w:pPr>
              <w:pStyle w:val="a6"/>
              <w:spacing w:after="0"/>
              <w:ind w:right="425"/>
              <w:jc w:val="both"/>
              <w:rPr>
                <w:sz w:val="28"/>
                <w:szCs w:val="28"/>
              </w:rPr>
            </w:pPr>
            <w:r w:rsidRPr="000A5A52">
              <w:rPr>
                <w:color w:val="00000A"/>
                <w:sz w:val="28"/>
                <w:szCs w:val="28"/>
              </w:rPr>
              <w:t>6</w:t>
            </w:r>
          </w:p>
        </w:tc>
        <w:tc>
          <w:tcPr>
            <w:tcW w:w="7141" w:type="dxa"/>
            <w:tcBorders>
              <w:top w:val="outset" w:sz="6" w:space="0" w:color="000001"/>
              <w:left w:val="outset" w:sz="6" w:space="0" w:color="000001"/>
              <w:bottom w:val="outset" w:sz="6" w:space="0" w:color="000001"/>
              <w:right w:val="outset" w:sz="6" w:space="0" w:color="000001"/>
            </w:tcBorders>
            <w:shd w:val="clear" w:color="auto" w:fill="FFFFFF"/>
            <w:hideMark/>
          </w:tcPr>
          <w:p w14:paraId="326E2AEF" w14:textId="5C4D41F0" w:rsidR="0050245C" w:rsidRPr="000A5A52" w:rsidRDefault="003905F3" w:rsidP="00C13AD8">
            <w:pPr>
              <w:pStyle w:val="a6"/>
              <w:spacing w:after="0"/>
              <w:ind w:right="425"/>
              <w:jc w:val="both"/>
              <w:rPr>
                <w:sz w:val="28"/>
                <w:szCs w:val="28"/>
              </w:rPr>
            </w:pPr>
            <w:r w:rsidRPr="000A5A52">
              <w:rPr>
                <w:color w:val="00000A"/>
                <w:sz w:val="28"/>
                <w:szCs w:val="28"/>
              </w:rPr>
              <w:t>Техника печати по ткани</w:t>
            </w:r>
            <w:r>
              <w:rPr>
                <w:color w:val="00000A"/>
                <w:sz w:val="28"/>
                <w:szCs w:val="28"/>
              </w:rPr>
              <w:t xml:space="preserve"> с помощью разных фактур.</w:t>
            </w:r>
          </w:p>
        </w:tc>
        <w:tc>
          <w:tcPr>
            <w:tcW w:w="1673" w:type="dxa"/>
            <w:tcBorders>
              <w:top w:val="outset" w:sz="6" w:space="0" w:color="000001"/>
              <w:left w:val="outset" w:sz="6" w:space="0" w:color="000001"/>
              <w:bottom w:val="outset" w:sz="6" w:space="0" w:color="000001"/>
              <w:right w:val="outset" w:sz="6" w:space="0" w:color="000001"/>
            </w:tcBorders>
            <w:shd w:val="clear" w:color="auto" w:fill="FFFFFF"/>
            <w:hideMark/>
          </w:tcPr>
          <w:p w14:paraId="4771CEB1" w14:textId="0FC4EDFD" w:rsidR="0050245C" w:rsidRPr="000A5A52" w:rsidRDefault="0021670D" w:rsidP="00C13AD8">
            <w:pPr>
              <w:pStyle w:val="a6"/>
              <w:spacing w:after="0"/>
              <w:ind w:right="425"/>
              <w:jc w:val="both"/>
              <w:rPr>
                <w:sz w:val="28"/>
                <w:szCs w:val="28"/>
              </w:rPr>
            </w:pPr>
            <w:r>
              <w:rPr>
                <w:sz w:val="28"/>
                <w:szCs w:val="28"/>
              </w:rPr>
              <w:t>8</w:t>
            </w:r>
          </w:p>
        </w:tc>
      </w:tr>
      <w:tr w:rsidR="0050245C" w:rsidRPr="000A5A52" w14:paraId="7FAAC5B3" w14:textId="77777777" w:rsidTr="003905F3">
        <w:trPr>
          <w:trHeight w:val="438"/>
          <w:tblCellSpacing w:w="0" w:type="dxa"/>
        </w:trPr>
        <w:tc>
          <w:tcPr>
            <w:tcW w:w="945" w:type="dxa"/>
            <w:tcBorders>
              <w:top w:val="outset" w:sz="6" w:space="0" w:color="000001"/>
              <w:left w:val="outset" w:sz="6" w:space="0" w:color="000001"/>
              <w:bottom w:val="outset" w:sz="6" w:space="0" w:color="auto"/>
              <w:right w:val="outset" w:sz="6" w:space="0" w:color="000001"/>
            </w:tcBorders>
            <w:shd w:val="clear" w:color="auto" w:fill="FFFFFF"/>
            <w:hideMark/>
          </w:tcPr>
          <w:p w14:paraId="20D16C16" w14:textId="77777777" w:rsidR="0050245C" w:rsidRPr="000A5A52" w:rsidRDefault="0050245C" w:rsidP="00C13AD8">
            <w:pPr>
              <w:pStyle w:val="a6"/>
              <w:spacing w:after="0"/>
              <w:ind w:right="425"/>
              <w:jc w:val="both"/>
              <w:rPr>
                <w:sz w:val="28"/>
                <w:szCs w:val="28"/>
              </w:rPr>
            </w:pPr>
            <w:r w:rsidRPr="000A5A52">
              <w:rPr>
                <w:color w:val="00000A"/>
                <w:sz w:val="28"/>
                <w:szCs w:val="28"/>
              </w:rPr>
              <w:t>7</w:t>
            </w:r>
          </w:p>
        </w:tc>
        <w:tc>
          <w:tcPr>
            <w:tcW w:w="7141" w:type="dxa"/>
            <w:tcBorders>
              <w:top w:val="outset" w:sz="6" w:space="0" w:color="000001"/>
              <w:left w:val="outset" w:sz="6" w:space="0" w:color="000001"/>
              <w:bottom w:val="outset" w:sz="6" w:space="0" w:color="auto"/>
              <w:right w:val="outset" w:sz="6" w:space="0" w:color="000001"/>
            </w:tcBorders>
            <w:shd w:val="clear" w:color="auto" w:fill="FFFFFF"/>
            <w:hideMark/>
          </w:tcPr>
          <w:p w14:paraId="1D2C59E4" w14:textId="2EC4BC16" w:rsidR="0050245C" w:rsidRPr="00287C26" w:rsidRDefault="0050245C" w:rsidP="00C13AD8">
            <w:pPr>
              <w:pStyle w:val="a6"/>
              <w:spacing w:after="0"/>
              <w:ind w:right="425"/>
              <w:jc w:val="both"/>
              <w:rPr>
                <w:color w:val="00000A"/>
                <w:sz w:val="28"/>
                <w:szCs w:val="28"/>
              </w:rPr>
            </w:pPr>
            <w:r w:rsidRPr="000A5A52">
              <w:rPr>
                <w:color w:val="00000A"/>
                <w:sz w:val="28"/>
                <w:szCs w:val="28"/>
              </w:rPr>
              <w:t>Техника печати по ткани</w:t>
            </w:r>
            <w:r w:rsidR="003905F3">
              <w:rPr>
                <w:color w:val="00000A"/>
                <w:sz w:val="28"/>
                <w:szCs w:val="28"/>
              </w:rPr>
              <w:t xml:space="preserve"> с помощью печатей.</w:t>
            </w:r>
          </w:p>
        </w:tc>
        <w:tc>
          <w:tcPr>
            <w:tcW w:w="1673" w:type="dxa"/>
            <w:tcBorders>
              <w:top w:val="outset" w:sz="6" w:space="0" w:color="000001"/>
              <w:left w:val="outset" w:sz="6" w:space="0" w:color="000001"/>
              <w:bottom w:val="outset" w:sz="6" w:space="0" w:color="auto"/>
              <w:right w:val="outset" w:sz="6" w:space="0" w:color="000001"/>
            </w:tcBorders>
            <w:shd w:val="clear" w:color="auto" w:fill="FFFFFF"/>
            <w:hideMark/>
          </w:tcPr>
          <w:p w14:paraId="498147C2" w14:textId="2BEC7580" w:rsidR="0050245C" w:rsidRPr="000A5A52" w:rsidRDefault="0021670D" w:rsidP="00C13AD8">
            <w:pPr>
              <w:pStyle w:val="a6"/>
              <w:spacing w:after="0"/>
              <w:ind w:right="425"/>
              <w:jc w:val="both"/>
              <w:rPr>
                <w:sz w:val="28"/>
                <w:szCs w:val="28"/>
              </w:rPr>
            </w:pPr>
            <w:r>
              <w:rPr>
                <w:sz w:val="28"/>
                <w:szCs w:val="28"/>
              </w:rPr>
              <w:t>6</w:t>
            </w:r>
          </w:p>
        </w:tc>
      </w:tr>
      <w:tr w:rsidR="0050245C" w:rsidRPr="000A5A52" w14:paraId="0A43E975" w14:textId="77777777" w:rsidTr="003905F3">
        <w:trPr>
          <w:trHeight w:val="476"/>
          <w:tblCellSpacing w:w="0" w:type="dxa"/>
        </w:trPr>
        <w:tc>
          <w:tcPr>
            <w:tcW w:w="945" w:type="dxa"/>
            <w:tcBorders>
              <w:top w:val="outset" w:sz="6" w:space="0" w:color="auto"/>
              <w:left w:val="outset" w:sz="6" w:space="0" w:color="000001"/>
              <w:bottom w:val="outset" w:sz="6" w:space="0" w:color="auto"/>
              <w:right w:val="outset" w:sz="6" w:space="0" w:color="000001"/>
            </w:tcBorders>
            <w:shd w:val="clear" w:color="auto" w:fill="FFFFFF"/>
          </w:tcPr>
          <w:p w14:paraId="556F5744" w14:textId="77777777" w:rsidR="0050245C" w:rsidRPr="000A5A52" w:rsidRDefault="0050245C" w:rsidP="00C13AD8">
            <w:pPr>
              <w:pStyle w:val="a6"/>
              <w:spacing w:after="0"/>
              <w:ind w:right="425"/>
              <w:jc w:val="both"/>
              <w:rPr>
                <w:color w:val="00000A"/>
                <w:sz w:val="28"/>
                <w:szCs w:val="28"/>
              </w:rPr>
            </w:pPr>
            <w:r>
              <w:rPr>
                <w:color w:val="00000A"/>
                <w:sz w:val="28"/>
                <w:szCs w:val="28"/>
              </w:rPr>
              <w:t>8</w:t>
            </w:r>
          </w:p>
        </w:tc>
        <w:tc>
          <w:tcPr>
            <w:tcW w:w="7141" w:type="dxa"/>
            <w:tcBorders>
              <w:top w:val="outset" w:sz="6" w:space="0" w:color="auto"/>
              <w:left w:val="outset" w:sz="6" w:space="0" w:color="000001"/>
              <w:bottom w:val="outset" w:sz="6" w:space="0" w:color="auto"/>
              <w:right w:val="outset" w:sz="6" w:space="0" w:color="000001"/>
            </w:tcBorders>
            <w:shd w:val="clear" w:color="auto" w:fill="FFFFFF"/>
          </w:tcPr>
          <w:p w14:paraId="2B73B3A1" w14:textId="7F87BF97" w:rsidR="0050245C" w:rsidRPr="000A5A52" w:rsidRDefault="003905F3" w:rsidP="00C13AD8">
            <w:pPr>
              <w:pStyle w:val="a6"/>
              <w:spacing w:after="0"/>
              <w:ind w:right="425"/>
              <w:jc w:val="both"/>
              <w:rPr>
                <w:color w:val="00000A"/>
                <w:sz w:val="28"/>
                <w:szCs w:val="28"/>
              </w:rPr>
            </w:pPr>
            <w:r>
              <w:rPr>
                <w:color w:val="00000A"/>
                <w:sz w:val="28"/>
                <w:szCs w:val="28"/>
              </w:rPr>
              <w:t xml:space="preserve"> Продолжение з</w:t>
            </w:r>
            <w:r w:rsidR="0050245C">
              <w:rPr>
                <w:color w:val="00000A"/>
                <w:sz w:val="28"/>
                <w:szCs w:val="28"/>
              </w:rPr>
              <w:t>накомств</w:t>
            </w:r>
            <w:r>
              <w:rPr>
                <w:color w:val="00000A"/>
                <w:sz w:val="28"/>
                <w:szCs w:val="28"/>
              </w:rPr>
              <w:t>а</w:t>
            </w:r>
            <w:r w:rsidR="0050245C">
              <w:rPr>
                <w:color w:val="00000A"/>
                <w:sz w:val="28"/>
                <w:szCs w:val="28"/>
              </w:rPr>
              <w:t xml:space="preserve"> с горячим батиком</w:t>
            </w:r>
            <w:r>
              <w:rPr>
                <w:color w:val="00000A"/>
                <w:sz w:val="28"/>
                <w:szCs w:val="28"/>
              </w:rPr>
              <w:t>- теория</w:t>
            </w:r>
          </w:p>
        </w:tc>
        <w:tc>
          <w:tcPr>
            <w:tcW w:w="1673" w:type="dxa"/>
            <w:tcBorders>
              <w:top w:val="outset" w:sz="6" w:space="0" w:color="auto"/>
              <w:left w:val="outset" w:sz="6" w:space="0" w:color="000001"/>
              <w:bottom w:val="outset" w:sz="6" w:space="0" w:color="auto"/>
              <w:right w:val="outset" w:sz="6" w:space="0" w:color="000001"/>
            </w:tcBorders>
            <w:shd w:val="clear" w:color="auto" w:fill="FFFFFF"/>
          </w:tcPr>
          <w:p w14:paraId="10BEFEDC" w14:textId="77777777" w:rsidR="0050245C" w:rsidRDefault="0050245C" w:rsidP="00C13AD8">
            <w:pPr>
              <w:pStyle w:val="a6"/>
              <w:spacing w:after="0"/>
              <w:ind w:right="425"/>
              <w:jc w:val="both"/>
              <w:rPr>
                <w:sz w:val="28"/>
                <w:szCs w:val="28"/>
              </w:rPr>
            </w:pPr>
            <w:r>
              <w:rPr>
                <w:sz w:val="28"/>
                <w:szCs w:val="28"/>
              </w:rPr>
              <w:t>4</w:t>
            </w:r>
          </w:p>
        </w:tc>
      </w:tr>
      <w:tr w:rsidR="0050245C" w:rsidRPr="000A5A52" w14:paraId="09134003" w14:textId="77777777" w:rsidTr="003905F3">
        <w:trPr>
          <w:trHeight w:val="434"/>
          <w:tblCellSpacing w:w="0" w:type="dxa"/>
        </w:trPr>
        <w:tc>
          <w:tcPr>
            <w:tcW w:w="945" w:type="dxa"/>
            <w:tcBorders>
              <w:top w:val="outset" w:sz="6" w:space="0" w:color="auto"/>
              <w:left w:val="outset" w:sz="6" w:space="0" w:color="000001"/>
              <w:bottom w:val="outset" w:sz="6" w:space="0" w:color="auto"/>
              <w:right w:val="outset" w:sz="6" w:space="0" w:color="000001"/>
            </w:tcBorders>
            <w:shd w:val="clear" w:color="auto" w:fill="FFFFFF"/>
          </w:tcPr>
          <w:p w14:paraId="6A5FF56F" w14:textId="77777777" w:rsidR="0050245C" w:rsidRDefault="0050245C" w:rsidP="00C13AD8">
            <w:pPr>
              <w:pStyle w:val="a6"/>
              <w:spacing w:after="0"/>
              <w:ind w:right="425"/>
              <w:jc w:val="both"/>
              <w:rPr>
                <w:color w:val="00000A"/>
                <w:sz w:val="28"/>
                <w:szCs w:val="28"/>
              </w:rPr>
            </w:pPr>
            <w:r>
              <w:rPr>
                <w:color w:val="00000A"/>
                <w:sz w:val="28"/>
                <w:szCs w:val="28"/>
              </w:rPr>
              <w:t>9</w:t>
            </w:r>
          </w:p>
        </w:tc>
        <w:tc>
          <w:tcPr>
            <w:tcW w:w="7141" w:type="dxa"/>
            <w:tcBorders>
              <w:top w:val="outset" w:sz="6" w:space="0" w:color="auto"/>
              <w:left w:val="outset" w:sz="6" w:space="0" w:color="000001"/>
              <w:bottom w:val="outset" w:sz="6" w:space="0" w:color="auto"/>
              <w:right w:val="outset" w:sz="6" w:space="0" w:color="000001"/>
            </w:tcBorders>
            <w:shd w:val="clear" w:color="auto" w:fill="FFFFFF"/>
          </w:tcPr>
          <w:p w14:paraId="7E578B8C" w14:textId="67B186B4" w:rsidR="0050245C" w:rsidRDefault="003905F3" w:rsidP="00C13AD8">
            <w:pPr>
              <w:pStyle w:val="a6"/>
              <w:spacing w:after="0"/>
              <w:ind w:right="425"/>
              <w:jc w:val="both"/>
              <w:rPr>
                <w:color w:val="00000A"/>
                <w:sz w:val="28"/>
                <w:szCs w:val="28"/>
              </w:rPr>
            </w:pPr>
            <w:r>
              <w:rPr>
                <w:color w:val="00000A"/>
                <w:sz w:val="28"/>
                <w:szCs w:val="28"/>
              </w:rPr>
              <w:t>Работа в росписи по ткани на темном фоне густыми красками: способом печати и трафарета, свободная роспись</w:t>
            </w:r>
          </w:p>
        </w:tc>
        <w:tc>
          <w:tcPr>
            <w:tcW w:w="1673" w:type="dxa"/>
            <w:tcBorders>
              <w:top w:val="outset" w:sz="6" w:space="0" w:color="auto"/>
              <w:left w:val="outset" w:sz="6" w:space="0" w:color="000001"/>
              <w:bottom w:val="outset" w:sz="6" w:space="0" w:color="auto"/>
              <w:right w:val="outset" w:sz="6" w:space="0" w:color="000001"/>
            </w:tcBorders>
            <w:shd w:val="clear" w:color="auto" w:fill="FFFFFF"/>
          </w:tcPr>
          <w:p w14:paraId="7F916D18" w14:textId="5A571641" w:rsidR="0050245C" w:rsidRDefault="003905F3" w:rsidP="00C13AD8">
            <w:pPr>
              <w:pStyle w:val="a6"/>
              <w:spacing w:after="0"/>
              <w:ind w:right="425"/>
              <w:jc w:val="both"/>
              <w:rPr>
                <w:sz w:val="28"/>
                <w:szCs w:val="28"/>
              </w:rPr>
            </w:pPr>
            <w:r>
              <w:rPr>
                <w:sz w:val="28"/>
                <w:szCs w:val="28"/>
              </w:rPr>
              <w:t>2</w:t>
            </w:r>
            <w:r w:rsidR="0050245C">
              <w:rPr>
                <w:sz w:val="28"/>
                <w:szCs w:val="28"/>
              </w:rPr>
              <w:t>1</w:t>
            </w:r>
          </w:p>
        </w:tc>
      </w:tr>
      <w:tr w:rsidR="0050245C" w:rsidRPr="000A5A52" w14:paraId="5A7326FE" w14:textId="77777777" w:rsidTr="003905F3">
        <w:trPr>
          <w:trHeight w:val="419"/>
          <w:tblCellSpacing w:w="0" w:type="dxa"/>
        </w:trPr>
        <w:tc>
          <w:tcPr>
            <w:tcW w:w="945" w:type="dxa"/>
            <w:tcBorders>
              <w:top w:val="outset" w:sz="6" w:space="0" w:color="auto"/>
              <w:left w:val="outset" w:sz="6" w:space="0" w:color="000001"/>
              <w:bottom w:val="outset" w:sz="6" w:space="0" w:color="auto"/>
              <w:right w:val="outset" w:sz="6" w:space="0" w:color="000001"/>
            </w:tcBorders>
            <w:shd w:val="clear" w:color="auto" w:fill="FFFFFF"/>
          </w:tcPr>
          <w:p w14:paraId="68EF5623" w14:textId="71BFC4C6" w:rsidR="0050245C" w:rsidRDefault="003905F3" w:rsidP="00C13AD8">
            <w:pPr>
              <w:pStyle w:val="a6"/>
              <w:spacing w:after="0"/>
              <w:ind w:right="425"/>
              <w:jc w:val="both"/>
              <w:rPr>
                <w:color w:val="00000A"/>
                <w:sz w:val="28"/>
                <w:szCs w:val="28"/>
              </w:rPr>
            </w:pPr>
            <w:r>
              <w:rPr>
                <w:color w:val="00000A"/>
                <w:sz w:val="28"/>
                <w:szCs w:val="28"/>
              </w:rPr>
              <w:t>0</w:t>
            </w:r>
            <w:r w:rsidR="0050245C">
              <w:rPr>
                <w:color w:val="00000A"/>
                <w:sz w:val="28"/>
                <w:szCs w:val="28"/>
              </w:rPr>
              <w:t>1</w:t>
            </w:r>
          </w:p>
        </w:tc>
        <w:tc>
          <w:tcPr>
            <w:tcW w:w="7141" w:type="dxa"/>
            <w:tcBorders>
              <w:top w:val="outset" w:sz="6" w:space="0" w:color="auto"/>
              <w:left w:val="outset" w:sz="6" w:space="0" w:color="000001"/>
              <w:bottom w:val="outset" w:sz="6" w:space="0" w:color="auto"/>
              <w:right w:val="outset" w:sz="6" w:space="0" w:color="000001"/>
            </w:tcBorders>
            <w:shd w:val="clear" w:color="auto" w:fill="FFFFFF"/>
          </w:tcPr>
          <w:p w14:paraId="40C87221" w14:textId="77777777" w:rsidR="0050245C" w:rsidRPr="009A7FD5" w:rsidRDefault="0050245C" w:rsidP="00C13AD8">
            <w:pPr>
              <w:rPr>
                <w:rFonts w:ascii="Times New Roman" w:hAnsi="Times New Roman" w:cs="Times New Roman"/>
                <w:sz w:val="28"/>
                <w:szCs w:val="28"/>
              </w:rPr>
            </w:pPr>
            <w:r w:rsidRPr="009A7FD5">
              <w:rPr>
                <w:rFonts w:ascii="Times New Roman" w:hAnsi="Times New Roman" w:cs="Times New Roman"/>
                <w:sz w:val="28"/>
                <w:szCs w:val="28"/>
              </w:rPr>
              <w:t>Итоговая выставка</w:t>
            </w:r>
          </w:p>
          <w:p w14:paraId="64CF27AA" w14:textId="77777777" w:rsidR="0050245C" w:rsidRDefault="0050245C" w:rsidP="00C13AD8">
            <w:pPr>
              <w:pStyle w:val="a6"/>
              <w:spacing w:after="0"/>
              <w:ind w:right="425"/>
              <w:jc w:val="both"/>
              <w:rPr>
                <w:color w:val="00000A"/>
                <w:sz w:val="28"/>
                <w:szCs w:val="28"/>
              </w:rPr>
            </w:pPr>
          </w:p>
        </w:tc>
        <w:tc>
          <w:tcPr>
            <w:tcW w:w="1673" w:type="dxa"/>
            <w:tcBorders>
              <w:top w:val="outset" w:sz="6" w:space="0" w:color="auto"/>
              <w:left w:val="outset" w:sz="6" w:space="0" w:color="000001"/>
              <w:bottom w:val="outset" w:sz="6" w:space="0" w:color="auto"/>
              <w:right w:val="outset" w:sz="6" w:space="0" w:color="000001"/>
            </w:tcBorders>
            <w:shd w:val="clear" w:color="auto" w:fill="FFFFFF"/>
          </w:tcPr>
          <w:p w14:paraId="7A319020" w14:textId="77777777" w:rsidR="0050245C" w:rsidRDefault="0050245C" w:rsidP="00C13AD8">
            <w:pPr>
              <w:pStyle w:val="a6"/>
              <w:spacing w:after="0"/>
              <w:ind w:right="425"/>
              <w:jc w:val="both"/>
              <w:rPr>
                <w:sz w:val="28"/>
                <w:szCs w:val="28"/>
              </w:rPr>
            </w:pPr>
            <w:r>
              <w:rPr>
                <w:sz w:val="28"/>
                <w:szCs w:val="28"/>
              </w:rPr>
              <w:t>1</w:t>
            </w:r>
          </w:p>
        </w:tc>
      </w:tr>
      <w:tr w:rsidR="0050245C" w:rsidRPr="000A5A52" w14:paraId="689DACD4" w14:textId="77777777" w:rsidTr="003905F3">
        <w:trPr>
          <w:trHeight w:val="529"/>
          <w:tblCellSpacing w:w="0" w:type="dxa"/>
        </w:trPr>
        <w:tc>
          <w:tcPr>
            <w:tcW w:w="945" w:type="dxa"/>
            <w:tcBorders>
              <w:top w:val="outset" w:sz="6" w:space="0" w:color="auto"/>
              <w:left w:val="outset" w:sz="6" w:space="0" w:color="000001"/>
              <w:bottom w:val="outset" w:sz="6" w:space="0" w:color="000001"/>
              <w:right w:val="outset" w:sz="6" w:space="0" w:color="000001"/>
            </w:tcBorders>
            <w:shd w:val="clear" w:color="auto" w:fill="FFFFFF"/>
          </w:tcPr>
          <w:p w14:paraId="0EABB26C" w14:textId="77777777" w:rsidR="0050245C" w:rsidRDefault="0050245C" w:rsidP="00C13AD8">
            <w:pPr>
              <w:pStyle w:val="a6"/>
              <w:spacing w:after="0"/>
              <w:ind w:right="425"/>
              <w:jc w:val="both"/>
              <w:rPr>
                <w:color w:val="00000A"/>
                <w:sz w:val="28"/>
                <w:szCs w:val="28"/>
              </w:rPr>
            </w:pPr>
          </w:p>
        </w:tc>
        <w:tc>
          <w:tcPr>
            <w:tcW w:w="7141" w:type="dxa"/>
            <w:tcBorders>
              <w:top w:val="outset" w:sz="6" w:space="0" w:color="auto"/>
              <w:left w:val="outset" w:sz="6" w:space="0" w:color="000001"/>
              <w:bottom w:val="outset" w:sz="6" w:space="0" w:color="000001"/>
              <w:right w:val="outset" w:sz="6" w:space="0" w:color="000001"/>
            </w:tcBorders>
            <w:shd w:val="clear" w:color="auto" w:fill="FFFFFF"/>
          </w:tcPr>
          <w:p w14:paraId="6BE88C09" w14:textId="77777777" w:rsidR="0050245C" w:rsidRPr="000A5A52" w:rsidRDefault="0050245C" w:rsidP="00C13AD8">
            <w:pPr>
              <w:pStyle w:val="a6"/>
              <w:spacing w:after="0"/>
              <w:ind w:right="425"/>
              <w:jc w:val="both"/>
              <w:rPr>
                <w:color w:val="00000A"/>
                <w:sz w:val="28"/>
                <w:szCs w:val="28"/>
              </w:rPr>
            </w:pPr>
            <w:r>
              <w:rPr>
                <w:color w:val="00000A"/>
                <w:sz w:val="28"/>
                <w:szCs w:val="28"/>
              </w:rPr>
              <w:t>Всего</w:t>
            </w:r>
          </w:p>
        </w:tc>
        <w:tc>
          <w:tcPr>
            <w:tcW w:w="1673" w:type="dxa"/>
            <w:tcBorders>
              <w:top w:val="outset" w:sz="6" w:space="0" w:color="auto"/>
              <w:left w:val="outset" w:sz="6" w:space="0" w:color="000001"/>
              <w:bottom w:val="outset" w:sz="6" w:space="0" w:color="000001"/>
              <w:right w:val="outset" w:sz="6" w:space="0" w:color="000001"/>
            </w:tcBorders>
            <w:shd w:val="clear" w:color="auto" w:fill="FFFFFF"/>
          </w:tcPr>
          <w:p w14:paraId="535114F4" w14:textId="77777777" w:rsidR="0050245C" w:rsidRDefault="0050245C" w:rsidP="00C13AD8">
            <w:pPr>
              <w:pStyle w:val="a6"/>
              <w:spacing w:after="0"/>
              <w:ind w:right="425"/>
              <w:jc w:val="both"/>
              <w:rPr>
                <w:sz w:val="28"/>
                <w:szCs w:val="28"/>
              </w:rPr>
            </w:pPr>
            <w:r>
              <w:rPr>
                <w:sz w:val="28"/>
                <w:szCs w:val="28"/>
              </w:rPr>
              <w:t>72</w:t>
            </w:r>
          </w:p>
        </w:tc>
      </w:tr>
    </w:tbl>
    <w:p w14:paraId="03FC3934" w14:textId="77777777" w:rsidR="0050245C" w:rsidRDefault="0050245C" w:rsidP="0050245C">
      <w:pPr>
        <w:spacing w:line="240" w:lineRule="auto"/>
        <w:ind w:right="425" w:firstLine="697"/>
        <w:jc w:val="both"/>
        <w:rPr>
          <w:rFonts w:ascii="Times New Roman" w:hAnsi="Times New Roman" w:cs="Times New Roman"/>
          <w:sz w:val="28"/>
          <w:szCs w:val="28"/>
        </w:rPr>
      </w:pPr>
    </w:p>
    <w:p w14:paraId="7E2B40DA" w14:textId="2C284A34" w:rsidR="0050245C" w:rsidRPr="005154EF" w:rsidRDefault="0050245C" w:rsidP="0050245C">
      <w:pPr>
        <w:rPr>
          <w:rFonts w:ascii="Times New Roman" w:hAnsi="Times New Roman" w:cs="Times New Roman"/>
          <w:b/>
          <w:bCs/>
          <w:sz w:val="28"/>
          <w:szCs w:val="28"/>
        </w:rPr>
      </w:pPr>
      <w:r w:rsidRPr="005154EF">
        <w:rPr>
          <w:rFonts w:ascii="Times New Roman" w:hAnsi="Times New Roman" w:cs="Times New Roman"/>
          <w:b/>
          <w:bCs/>
          <w:sz w:val="28"/>
          <w:szCs w:val="28"/>
        </w:rPr>
        <w:t>Тематическое планирование</w:t>
      </w:r>
      <w:r>
        <w:rPr>
          <w:rFonts w:ascii="Times New Roman" w:hAnsi="Times New Roman" w:cs="Times New Roman"/>
          <w:b/>
          <w:bCs/>
          <w:sz w:val="28"/>
          <w:szCs w:val="28"/>
        </w:rPr>
        <w:t xml:space="preserve"> 3 год обучения</w:t>
      </w:r>
    </w:p>
    <w:tbl>
      <w:tblPr>
        <w:tblStyle w:val="a8"/>
        <w:tblW w:w="8540" w:type="dxa"/>
        <w:tblLook w:val="04A0" w:firstRow="1" w:lastRow="0" w:firstColumn="1" w:lastColumn="0" w:noHBand="0" w:noVBand="1"/>
      </w:tblPr>
      <w:tblGrid>
        <w:gridCol w:w="913"/>
        <w:gridCol w:w="2583"/>
        <w:gridCol w:w="25"/>
        <w:gridCol w:w="22"/>
        <w:gridCol w:w="27"/>
        <w:gridCol w:w="808"/>
        <w:gridCol w:w="13"/>
        <w:gridCol w:w="1286"/>
        <w:gridCol w:w="1194"/>
        <w:gridCol w:w="1669"/>
      </w:tblGrid>
      <w:tr w:rsidR="00800086" w:rsidRPr="00FF0A66" w14:paraId="231CFFBB" w14:textId="77777777" w:rsidTr="00E24916">
        <w:trPr>
          <w:trHeight w:val="401"/>
        </w:trPr>
        <w:tc>
          <w:tcPr>
            <w:tcW w:w="913" w:type="dxa"/>
            <w:vMerge w:val="restart"/>
          </w:tcPr>
          <w:p w14:paraId="5C63D78A" w14:textId="77777777" w:rsidR="0050245C" w:rsidRPr="00FF0A66" w:rsidRDefault="0050245C" w:rsidP="00C13AD8">
            <w:pPr>
              <w:rPr>
                <w:rFonts w:ascii="Times New Roman" w:hAnsi="Times New Roman" w:cs="Times New Roman"/>
                <w:sz w:val="24"/>
                <w:szCs w:val="24"/>
              </w:rPr>
            </w:pPr>
          </w:p>
          <w:p w14:paraId="7D50BC25"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 xml:space="preserve">          </w:t>
            </w:r>
          </w:p>
          <w:p w14:paraId="1D4ED0AE" w14:textId="77777777" w:rsidR="0050245C" w:rsidRPr="00FF0A66" w:rsidRDefault="0050245C" w:rsidP="00C13AD8">
            <w:pPr>
              <w:rPr>
                <w:rFonts w:ascii="Times New Roman" w:hAnsi="Times New Roman" w:cs="Times New Roman"/>
                <w:sz w:val="24"/>
                <w:szCs w:val="24"/>
              </w:rPr>
            </w:pPr>
          </w:p>
        </w:tc>
        <w:tc>
          <w:tcPr>
            <w:tcW w:w="2657" w:type="dxa"/>
            <w:gridSpan w:val="4"/>
            <w:vMerge w:val="restart"/>
          </w:tcPr>
          <w:p w14:paraId="73A852CA"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 xml:space="preserve">Название  </w:t>
            </w:r>
          </w:p>
          <w:p w14:paraId="1B7CF656"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раздела,</w:t>
            </w:r>
          </w:p>
          <w:p w14:paraId="24030AE6" w14:textId="77777777" w:rsidR="0050245C" w:rsidRPr="00FF0A66" w:rsidRDefault="0050245C" w:rsidP="00C13AD8">
            <w:pPr>
              <w:rPr>
                <w:rFonts w:ascii="Times New Roman" w:hAnsi="Times New Roman" w:cs="Times New Roman"/>
                <w:sz w:val="24"/>
                <w:szCs w:val="24"/>
              </w:rPr>
            </w:pPr>
          </w:p>
          <w:p w14:paraId="23C5E23D"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темы</w:t>
            </w:r>
          </w:p>
        </w:tc>
        <w:tc>
          <w:tcPr>
            <w:tcW w:w="3301" w:type="dxa"/>
            <w:gridSpan w:val="4"/>
          </w:tcPr>
          <w:p w14:paraId="7984F8FA"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 xml:space="preserve">                      Количество часов</w:t>
            </w:r>
          </w:p>
          <w:p w14:paraId="7D507F36" w14:textId="77777777" w:rsidR="0050245C" w:rsidRPr="00FF0A66" w:rsidRDefault="0050245C" w:rsidP="00C13AD8">
            <w:pPr>
              <w:rPr>
                <w:rFonts w:ascii="Times New Roman" w:hAnsi="Times New Roman" w:cs="Times New Roman"/>
                <w:sz w:val="24"/>
                <w:szCs w:val="24"/>
              </w:rPr>
            </w:pPr>
          </w:p>
        </w:tc>
        <w:tc>
          <w:tcPr>
            <w:tcW w:w="1669" w:type="dxa"/>
            <w:vMerge w:val="restart"/>
          </w:tcPr>
          <w:p w14:paraId="142D2624"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Формы аттестации (контроля)</w:t>
            </w:r>
          </w:p>
        </w:tc>
      </w:tr>
      <w:tr w:rsidR="006A3A0A" w:rsidRPr="00FF0A66" w14:paraId="3007DF38" w14:textId="77777777" w:rsidTr="00E24916">
        <w:trPr>
          <w:trHeight w:val="401"/>
        </w:trPr>
        <w:tc>
          <w:tcPr>
            <w:tcW w:w="913" w:type="dxa"/>
            <w:vMerge/>
          </w:tcPr>
          <w:p w14:paraId="2A8B7BCE" w14:textId="77777777" w:rsidR="0050245C" w:rsidRPr="00FF0A66" w:rsidRDefault="0050245C" w:rsidP="00C13AD8">
            <w:pPr>
              <w:rPr>
                <w:rFonts w:ascii="Times New Roman" w:hAnsi="Times New Roman" w:cs="Times New Roman"/>
                <w:sz w:val="24"/>
                <w:szCs w:val="24"/>
              </w:rPr>
            </w:pPr>
          </w:p>
        </w:tc>
        <w:tc>
          <w:tcPr>
            <w:tcW w:w="2657" w:type="dxa"/>
            <w:gridSpan w:val="4"/>
            <w:vMerge/>
          </w:tcPr>
          <w:p w14:paraId="441963A1" w14:textId="77777777" w:rsidR="0050245C" w:rsidRPr="00FF0A66" w:rsidRDefault="0050245C" w:rsidP="00C13AD8">
            <w:pPr>
              <w:rPr>
                <w:rFonts w:ascii="Times New Roman" w:hAnsi="Times New Roman" w:cs="Times New Roman"/>
                <w:sz w:val="24"/>
                <w:szCs w:val="24"/>
              </w:rPr>
            </w:pPr>
          </w:p>
        </w:tc>
        <w:tc>
          <w:tcPr>
            <w:tcW w:w="808" w:type="dxa"/>
          </w:tcPr>
          <w:p w14:paraId="1D0FF081"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Всего</w:t>
            </w:r>
          </w:p>
        </w:tc>
        <w:tc>
          <w:tcPr>
            <w:tcW w:w="1299" w:type="dxa"/>
            <w:gridSpan w:val="2"/>
          </w:tcPr>
          <w:p w14:paraId="078A569D" w14:textId="77777777" w:rsidR="0050245C" w:rsidRPr="00FF0A66" w:rsidRDefault="0050245C" w:rsidP="00C13AD8">
            <w:pPr>
              <w:ind w:left="329"/>
              <w:rPr>
                <w:rFonts w:ascii="Times New Roman" w:hAnsi="Times New Roman" w:cs="Times New Roman"/>
                <w:sz w:val="24"/>
                <w:szCs w:val="24"/>
              </w:rPr>
            </w:pPr>
            <w:r w:rsidRPr="00FF0A66">
              <w:rPr>
                <w:rFonts w:ascii="Times New Roman" w:hAnsi="Times New Roman" w:cs="Times New Roman"/>
                <w:sz w:val="24"/>
                <w:szCs w:val="24"/>
              </w:rPr>
              <w:t>Теория</w:t>
            </w:r>
          </w:p>
        </w:tc>
        <w:tc>
          <w:tcPr>
            <w:tcW w:w="1194" w:type="dxa"/>
          </w:tcPr>
          <w:p w14:paraId="61297F07"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Практика</w:t>
            </w:r>
          </w:p>
        </w:tc>
        <w:tc>
          <w:tcPr>
            <w:tcW w:w="1669" w:type="dxa"/>
            <w:vMerge/>
          </w:tcPr>
          <w:p w14:paraId="0FFB2003" w14:textId="77777777" w:rsidR="0050245C" w:rsidRPr="00FF0A66" w:rsidRDefault="0050245C" w:rsidP="00C13AD8">
            <w:pPr>
              <w:rPr>
                <w:rFonts w:ascii="Times New Roman" w:hAnsi="Times New Roman" w:cs="Times New Roman"/>
                <w:sz w:val="24"/>
                <w:szCs w:val="24"/>
              </w:rPr>
            </w:pPr>
          </w:p>
        </w:tc>
      </w:tr>
      <w:tr w:rsidR="006A3A0A" w:rsidRPr="00FF0A66" w14:paraId="1FE6289F" w14:textId="77777777" w:rsidTr="00E24916">
        <w:trPr>
          <w:trHeight w:val="675"/>
        </w:trPr>
        <w:tc>
          <w:tcPr>
            <w:tcW w:w="913" w:type="dxa"/>
          </w:tcPr>
          <w:p w14:paraId="390B2FCD"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 xml:space="preserve"> Раздел 1.</w:t>
            </w:r>
          </w:p>
        </w:tc>
        <w:tc>
          <w:tcPr>
            <w:tcW w:w="2657" w:type="dxa"/>
            <w:gridSpan w:val="4"/>
            <w:vMerge w:val="restart"/>
          </w:tcPr>
          <w:p w14:paraId="7D3597BF" w14:textId="706AD457" w:rsidR="0050245C" w:rsidRPr="00BB5748" w:rsidRDefault="0050245C" w:rsidP="00C13AD8">
            <w:pPr>
              <w:rPr>
                <w:rFonts w:ascii="Times New Roman" w:hAnsi="Times New Roman" w:cs="Times New Roman"/>
                <w:b/>
                <w:bCs/>
                <w:sz w:val="28"/>
                <w:szCs w:val="28"/>
              </w:rPr>
            </w:pPr>
            <w:r w:rsidRPr="00BB5748">
              <w:rPr>
                <w:rFonts w:ascii="Times New Roman" w:hAnsi="Times New Roman" w:cs="Times New Roman"/>
                <w:b/>
                <w:bCs/>
                <w:sz w:val="28"/>
                <w:szCs w:val="28"/>
              </w:rPr>
              <w:t xml:space="preserve">    </w:t>
            </w:r>
            <w:r>
              <w:rPr>
                <w:rFonts w:ascii="Times New Roman" w:hAnsi="Times New Roman" w:cs="Times New Roman"/>
                <w:b/>
                <w:bCs/>
                <w:sz w:val="28"/>
                <w:szCs w:val="28"/>
              </w:rPr>
              <w:t>Техника безопасности</w:t>
            </w:r>
            <w:r w:rsidR="0014135E">
              <w:rPr>
                <w:rFonts w:ascii="Times New Roman" w:hAnsi="Times New Roman" w:cs="Times New Roman"/>
                <w:b/>
                <w:bCs/>
                <w:sz w:val="28"/>
                <w:szCs w:val="28"/>
              </w:rPr>
              <w:t xml:space="preserve"> и </w:t>
            </w:r>
            <w:proofErr w:type="spellStart"/>
            <w:r w:rsidR="0014135E">
              <w:rPr>
                <w:color w:val="00000A"/>
                <w:sz w:val="28"/>
                <w:szCs w:val="28"/>
              </w:rPr>
              <w:t>и</w:t>
            </w:r>
            <w:proofErr w:type="spellEnd"/>
            <w:r w:rsidR="0014135E">
              <w:rPr>
                <w:color w:val="00000A"/>
                <w:sz w:val="28"/>
                <w:szCs w:val="28"/>
              </w:rPr>
              <w:t xml:space="preserve"> </w:t>
            </w:r>
            <w:r w:rsidR="0014135E" w:rsidRPr="0014135E">
              <w:rPr>
                <w:b/>
                <w:bCs/>
                <w:color w:val="00000A"/>
                <w:sz w:val="28"/>
                <w:szCs w:val="28"/>
              </w:rPr>
              <w:t>подготовительный этап</w:t>
            </w:r>
          </w:p>
        </w:tc>
        <w:tc>
          <w:tcPr>
            <w:tcW w:w="808" w:type="dxa"/>
            <w:vMerge w:val="restart"/>
          </w:tcPr>
          <w:p w14:paraId="0C0B7725"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4</w:t>
            </w:r>
          </w:p>
        </w:tc>
        <w:tc>
          <w:tcPr>
            <w:tcW w:w="1299" w:type="dxa"/>
            <w:gridSpan w:val="2"/>
            <w:vMerge w:val="restart"/>
          </w:tcPr>
          <w:p w14:paraId="2EE68A8D"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194" w:type="dxa"/>
            <w:vMerge w:val="restart"/>
          </w:tcPr>
          <w:p w14:paraId="5D5E2155"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669" w:type="dxa"/>
            <w:vMerge w:val="restart"/>
          </w:tcPr>
          <w:p w14:paraId="7F31991C" w14:textId="77777777" w:rsidR="0050245C" w:rsidRPr="00FF0A66" w:rsidRDefault="0050245C" w:rsidP="00C13AD8">
            <w:pPr>
              <w:rPr>
                <w:rFonts w:ascii="Times New Roman" w:hAnsi="Times New Roman" w:cs="Times New Roman"/>
                <w:sz w:val="24"/>
                <w:szCs w:val="24"/>
              </w:rPr>
            </w:pPr>
          </w:p>
          <w:p w14:paraId="2CCBC235" w14:textId="77777777" w:rsidR="0050245C" w:rsidRPr="00FF0A66" w:rsidRDefault="0050245C" w:rsidP="00C13AD8">
            <w:pPr>
              <w:rPr>
                <w:rFonts w:ascii="Times New Roman" w:hAnsi="Times New Roman" w:cs="Times New Roman"/>
                <w:sz w:val="24"/>
                <w:szCs w:val="24"/>
              </w:rPr>
            </w:pPr>
            <w:proofErr w:type="gramStart"/>
            <w:r w:rsidRPr="00FF0A66">
              <w:rPr>
                <w:rFonts w:ascii="Times New Roman" w:hAnsi="Times New Roman" w:cs="Times New Roman"/>
                <w:sz w:val="24"/>
                <w:szCs w:val="24"/>
              </w:rPr>
              <w:t>.</w:t>
            </w:r>
            <w:r>
              <w:rPr>
                <w:rFonts w:ascii="Times New Roman" w:hAnsi="Times New Roman" w:cs="Times New Roman"/>
                <w:sz w:val="24"/>
                <w:szCs w:val="24"/>
              </w:rPr>
              <w:t>тестирование</w:t>
            </w:r>
            <w:proofErr w:type="gramEnd"/>
          </w:p>
        </w:tc>
      </w:tr>
      <w:tr w:rsidR="006A3A0A" w:rsidRPr="00FF0A66" w14:paraId="7FE19197" w14:textId="77777777" w:rsidTr="00E24916">
        <w:trPr>
          <w:trHeight w:val="276"/>
        </w:trPr>
        <w:tc>
          <w:tcPr>
            <w:tcW w:w="913" w:type="dxa"/>
          </w:tcPr>
          <w:p w14:paraId="5BB12C88" w14:textId="77777777" w:rsidR="0050245C" w:rsidRPr="00FF0A66" w:rsidRDefault="0050245C" w:rsidP="00C13AD8">
            <w:pPr>
              <w:rPr>
                <w:rFonts w:ascii="Times New Roman" w:hAnsi="Times New Roman" w:cs="Times New Roman"/>
                <w:sz w:val="24"/>
                <w:szCs w:val="24"/>
              </w:rPr>
            </w:pPr>
          </w:p>
        </w:tc>
        <w:tc>
          <w:tcPr>
            <w:tcW w:w="2657" w:type="dxa"/>
            <w:gridSpan w:val="4"/>
            <w:vMerge/>
          </w:tcPr>
          <w:p w14:paraId="37065644" w14:textId="77777777" w:rsidR="0050245C" w:rsidRPr="00FF0A66" w:rsidRDefault="0050245C" w:rsidP="00C13AD8">
            <w:pPr>
              <w:rPr>
                <w:rFonts w:ascii="Times New Roman" w:hAnsi="Times New Roman" w:cs="Times New Roman"/>
                <w:sz w:val="24"/>
                <w:szCs w:val="24"/>
              </w:rPr>
            </w:pPr>
          </w:p>
        </w:tc>
        <w:tc>
          <w:tcPr>
            <w:tcW w:w="808" w:type="dxa"/>
            <w:vMerge/>
          </w:tcPr>
          <w:p w14:paraId="09284805" w14:textId="77777777" w:rsidR="0050245C" w:rsidRDefault="0050245C" w:rsidP="00C13AD8">
            <w:pPr>
              <w:rPr>
                <w:rFonts w:ascii="Times New Roman" w:hAnsi="Times New Roman" w:cs="Times New Roman"/>
                <w:sz w:val="24"/>
                <w:szCs w:val="24"/>
              </w:rPr>
            </w:pPr>
          </w:p>
        </w:tc>
        <w:tc>
          <w:tcPr>
            <w:tcW w:w="1299" w:type="dxa"/>
            <w:gridSpan w:val="2"/>
            <w:vMerge/>
          </w:tcPr>
          <w:p w14:paraId="695FAF12" w14:textId="77777777" w:rsidR="0050245C" w:rsidRDefault="0050245C" w:rsidP="00C13AD8">
            <w:pPr>
              <w:rPr>
                <w:rFonts w:ascii="Times New Roman" w:hAnsi="Times New Roman" w:cs="Times New Roman"/>
                <w:sz w:val="24"/>
                <w:szCs w:val="24"/>
              </w:rPr>
            </w:pPr>
          </w:p>
        </w:tc>
        <w:tc>
          <w:tcPr>
            <w:tcW w:w="1194" w:type="dxa"/>
            <w:vMerge/>
          </w:tcPr>
          <w:p w14:paraId="16CC3BC7" w14:textId="77777777" w:rsidR="0050245C" w:rsidRDefault="0050245C" w:rsidP="00C13AD8">
            <w:pPr>
              <w:rPr>
                <w:rFonts w:ascii="Times New Roman" w:hAnsi="Times New Roman" w:cs="Times New Roman"/>
                <w:sz w:val="24"/>
                <w:szCs w:val="24"/>
              </w:rPr>
            </w:pPr>
          </w:p>
        </w:tc>
        <w:tc>
          <w:tcPr>
            <w:tcW w:w="1669" w:type="dxa"/>
            <w:vMerge/>
          </w:tcPr>
          <w:p w14:paraId="341E0CE6" w14:textId="77777777" w:rsidR="0050245C" w:rsidRPr="00FF0A66" w:rsidRDefault="0050245C" w:rsidP="00C13AD8">
            <w:pPr>
              <w:rPr>
                <w:rFonts w:ascii="Times New Roman" w:hAnsi="Times New Roman" w:cs="Times New Roman"/>
                <w:sz w:val="24"/>
                <w:szCs w:val="24"/>
              </w:rPr>
            </w:pPr>
          </w:p>
        </w:tc>
      </w:tr>
      <w:tr w:rsidR="006A3A0A" w:rsidRPr="00FF0A66" w14:paraId="65C6D2C3" w14:textId="77777777" w:rsidTr="00E24916">
        <w:trPr>
          <w:trHeight w:val="1586"/>
        </w:trPr>
        <w:tc>
          <w:tcPr>
            <w:tcW w:w="913" w:type="dxa"/>
          </w:tcPr>
          <w:p w14:paraId="0B9B5D59"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1.1</w:t>
            </w:r>
          </w:p>
          <w:p w14:paraId="6258CCD0" w14:textId="77777777" w:rsidR="0050245C" w:rsidRDefault="0050245C" w:rsidP="00C13AD8">
            <w:pPr>
              <w:rPr>
                <w:rFonts w:ascii="Times New Roman" w:hAnsi="Times New Roman" w:cs="Times New Roman"/>
                <w:sz w:val="24"/>
                <w:szCs w:val="24"/>
              </w:rPr>
            </w:pPr>
          </w:p>
          <w:p w14:paraId="03B62B39" w14:textId="77777777" w:rsidR="0050245C" w:rsidRDefault="0050245C" w:rsidP="00C13AD8">
            <w:pPr>
              <w:rPr>
                <w:rFonts w:ascii="Times New Roman" w:hAnsi="Times New Roman" w:cs="Times New Roman"/>
                <w:sz w:val="24"/>
                <w:szCs w:val="24"/>
              </w:rPr>
            </w:pPr>
          </w:p>
          <w:p w14:paraId="7EA4CD25" w14:textId="77777777" w:rsidR="0050245C" w:rsidRDefault="0050245C" w:rsidP="00C13AD8">
            <w:pPr>
              <w:rPr>
                <w:rFonts w:ascii="Times New Roman" w:hAnsi="Times New Roman" w:cs="Times New Roman"/>
                <w:sz w:val="24"/>
                <w:szCs w:val="24"/>
              </w:rPr>
            </w:pPr>
          </w:p>
          <w:p w14:paraId="135F016D" w14:textId="77777777" w:rsidR="0050245C" w:rsidRDefault="0050245C" w:rsidP="00C13AD8">
            <w:pPr>
              <w:rPr>
                <w:rFonts w:ascii="Times New Roman" w:hAnsi="Times New Roman" w:cs="Times New Roman"/>
                <w:sz w:val="24"/>
                <w:szCs w:val="24"/>
              </w:rPr>
            </w:pPr>
          </w:p>
          <w:p w14:paraId="3EC6652D" w14:textId="77777777" w:rsidR="0050245C" w:rsidRPr="00FF0A66" w:rsidRDefault="0050245C" w:rsidP="00C13AD8">
            <w:pPr>
              <w:rPr>
                <w:rFonts w:ascii="Times New Roman" w:hAnsi="Times New Roman" w:cs="Times New Roman"/>
                <w:sz w:val="24"/>
                <w:szCs w:val="24"/>
              </w:rPr>
            </w:pPr>
          </w:p>
        </w:tc>
        <w:tc>
          <w:tcPr>
            <w:tcW w:w="2657" w:type="dxa"/>
            <w:gridSpan w:val="4"/>
          </w:tcPr>
          <w:p w14:paraId="5C243A20"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Повторение правил</w:t>
            </w:r>
          </w:p>
          <w:p w14:paraId="74D6C21A" w14:textId="3F8C0728" w:rsidR="0050245C" w:rsidRDefault="0050245C" w:rsidP="00C13AD8">
            <w:pPr>
              <w:rPr>
                <w:rFonts w:ascii="Times New Roman" w:hAnsi="Times New Roman" w:cs="Times New Roman"/>
                <w:sz w:val="24"/>
                <w:szCs w:val="24"/>
              </w:rPr>
            </w:pPr>
            <w:r>
              <w:rPr>
                <w:rFonts w:ascii="Times New Roman" w:hAnsi="Times New Roman" w:cs="Times New Roman"/>
                <w:sz w:val="24"/>
                <w:szCs w:val="24"/>
              </w:rPr>
              <w:t>техники безопасности при работе в техниках росписи по ткани.</w:t>
            </w:r>
            <w:r w:rsidR="0014135E">
              <w:rPr>
                <w:rFonts w:ascii="Times New Roman" w:hAnsi="Times New Roman" w:cs="Times New Roman"/>
                <w:sz w:val="24"/>
                <w:szCs w:val="24"/>
              </w:rPr>
              <w:t xml:space="preserve"> Тестирование на знание отличай в техниках росписи по ткани. на знание элементарных понятий по </w:t>
            </w:r>
            <w:proofErr w:type="spellStart"/>
            <w:r w:rsidR="0014135E">
              <w:rPr>
                <w:rFonts w:ascii="Times New Roman" w:hAnsi="Times New Roman" w:cs="Times New Roman"/>
                <w:sz w:val="24"/>
                <w:szCs w:val="24"/>
              </w:rPr>
              <w:t>цветоведению</w:t>
            </w:r>
            <w:proofErr w:type="spellEnd"/>
            <w:r w:rsidR="0014135E">
              <w:rPr>
                <w:rFonts w:ascii="Times New Roman" w:hAnsi="Times New Roman" w:cs="Times New Roman"/>
                <w:sz w:val="24"/>
                <w:szCs w:val="24"/>
              </w:rPr>
              <w:t>.</w:t>
            </w:r>
          </w:p>
          <w:p w14:paraId="6DE14F89" w14:textId="77777777" w:rsidR="0050245C" w:rsidRPr="00FF0A66" w:rsidRDefault="0050245C" w:rsidP="00C13AD8">
            <w:pPr>
              <w:rPr>
                <w:rFonts w:ascii="Times New Roman" w:hAnsi="Times New Roman" w:cs="Times New Roman"/>
                <w:sz w:val="24"/>
                <w:szCs w:val="24"/>
              </w:rPr>
            </w:pPr>
          </w:p>
        </w:tc>
        <w:tc>
          <w:tcPr>
            <w:tcW w:w="808" w:type="dxa"/>
          </w:tcPr>
          <w:p w14:paraId="77B530C7" w14:textId="3CC99D8E" w:rsidR="0050245C" w:rsidRDefault="0014135E" w:rsidP="00C13AD8">
            <w:pPr>
              <w:rPr>
                <w:rFonts w:ascii="Times New Roman" w:hAnsi="Times New Roman" w:cs="Times New Roman"/>
                <w:sz w:val="24"/>
                <w:szCs w:val="24"/>
              </w:rPr>
            </w:pPr>
            <w:r>
              <w:rPr>
                <w:rFonts w:ascii="Times New Roman" w:hAnsi="Times New Roman" w:cs="Times New Roman"/>
                <w:sz w:val="24"/>
                <w:szCs w:val="24"/>
              </w:rPr>
              <w:t>2</w:t>
            </w:r>
          </w:p>
        </w:tc>
        <w:tc>
          <w:tcPr>
            <w:tcW w:w="1299" w:type="dxa"/>
            <w:gridSpan w:val="2"/>
          </w:tcPr>
          <w:p w14:paraId="7D1D45CA"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0,5</w:t>
            </w:r>
          </w:p>
        </w:tc>
        <w:tc>
          <w:tcPr>
            <w:tcW w:w="1194" w:type="dxa"/>
          </w:tcPr>
          <w:p w14:paraId="670B4E31"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1,5</w:t>
            </w:r>
          </w:p>
        </w:tc>
        <w:tc>
          <w:tcPr>
            <w:tcW w:w="1669" w:type="dxa"/>
            <w:vMerge/>
          </w:tcPr>
          <w:p w14:paraId="37C398B9" w14:textId="77777777" w:rsidR="0050245C" w:rsidRPr="00FF0A66" w:rsidRDefault="0050245C" w:rsidP="00C13AD8">
            <w:pPr>
              <w:rPr>
                <w:rFonts w:ascii="Times New Roman" w:hAnsi="Times New Roman" w:cs="Times New Roman"/>
                <w:sz w:val="24"/>
                <w:szCs w:val="24"/>
              </w:rPr>
            </w:pPr>
          </w:p>
        </w:tc>
      </w:tr>
      <w:tr w:rsidR="0021670D" w:rsidRPr="00FF0A66" w14:paraId="5D14C7C3" w14:textId="77777777" w:rsidTr="00E24916">
        <w:trPr>
          <w:trHeight w:val="1440"/>
        </w:trPr>
        <w:tc>
          <w:tcPr>
            <w:tcW w:w="913" w:type="dxa"/>
          </w:tcPr>
          <w:p w14:paraId="17906FB7" w14:textId="77777777" w:rsidR="0050245C" w:rsidRDefault="0050245C" w:rsidP="00C13AD8">
            <w:pPr>
              <w:rPr>
                <w:rFonts w:ascii="Times New Roman" w:hAnsi="Times New Roman" w:cs="Times New Roman"/>
                <w:sz w:val="24"/>
                <w:szCs w:val="24"/>
              </w:rPr>
            </w:pPr>
          </w:p>
          <w:p w14:paraId="1B1A7009" w14:textId="77777777" w:rsidR="0050245C" w:rsidRDefault="0050245C" w:rsidP="00C13AD8">
            <w:pPr>
              <w:rPr>
                <w:rFonts w:ascii="Times New Roman" w:hAnsi="Times New Roman" w:cs="Times New Roman"/>
                <w:sz w:val="24"/>
                <w:szCs w:val="24"/>
              </w:rPr>
            </w:pPr>
          </w:p>
          <w:p w14:paraId="6048D7B8"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1.2</w:t>
            </w:r>
          </w:p>
        </w:tc>
        <w:tc>
          <w:tcPr>
            <w:tcW w:w="2657" w:type="dxa"/>
            <w:gridSpan w:val="4"/>
          </w:tcPr>
          <w:p w14:paraId="65888E80" w14:textId="77777777" w:rsidR="0050245C" w:rsidRDefault="0050245C" w:rsidP="00C13AD8">
            <w:pPr>
              <w:rPr>
                <w:rFonts w:ascii="Times New Roman" w:hAnsi="Times New Roman" w:cs="Times New Roman"/>
                <w:sz w:val="24"/>
                <w:szCs w:val="24"/>
              </w:rPr>
            </w:pPr>
          </w:p>
          <w:p w14:paraId="42CFAA7A" w14:textId="1F1DF1E9" w:rsidR="0050245C" w:rsidRDefault="0014135E" w:rsidP="00C13AD8">
            <w:pPr>
              <w:rPr>
                <w:rFonts w:ascii="Times New Roman" w:hAnsi="Times New Roman" w:cs="Times New Roman"/>
                <w:sz w:val="24"/>
                <w:szCs w:val="24"/>
              </w:rPr>
            </w:pPr>
            <w:r>
              <w:rPr>
                <w:rFonts w:ascii="Times New Roman" w:hAnsi="Times New Roman" w:cs="Times New Roman"/>
                <w:sz w:val="24"/>
                <w:szCs w:val="24"/>
              </w:rPr>
              <w:t xml:space="preserve"> Повторение, к</w:t>
            </w:r>
            <w:r w:rsidR="0050245C">
              <w:rPr>
                <w:rFonts w:ascii="Times New Roman" w:hAnsi="Times New Roman" w:cs="Times New Roman"/>
                <w:sz w:val="24"/>
                <w:szCs w:val="24"/>
              </w:rPr>
              <w:t>ак подобрать ткани и подготовить их к работе</w:t>
            </w:r>
          </w:p>
          <w:p w14:paraId="33CBEC54" w14:textId="77777777" w:rsidR="0050245C" w:rsidRDefault="0050245C" w:rsidP="00C13AD8">
            <w:pPr>
              <w:rPr>
                <w:rFonts w:ascii="Times New Roman" w:hAnsi="Times New Roman" w:cs="Times New Roman"/>
                <w:sz w:val="24"/>
                <w:szCs w:val="24"/>
              </w:rPr>
            </w:pPr>
          </w:p>
        </w:tc>
        <w:tc>
          <w:tcPr>
            <w:tcW w:w="808" w:type="dxa"/>
          </w:tcPr>
          <w:p w14:paraId="31361C79" w14:textId="54FCDF3D" w:rsidR="0050245C" w:rsidRDefault="0014135E" w:rsidP="00C13AD8">
            <w:pPr>
              <w:rPr>
                <w:rFonts w:ascii="Times New Roman" w:hAnsi="Times New Roman" w:cs="Times New Roman"/>
                <w:sz w:val="24"/>
                <w:szCs w:val="24"/>
              </w:rPr>
            </w:pPr>
            <w:r>
              <w:rPr>
                <w:rFonts w:ascii="Times New Roman" w:hAnsi="Times New Roman" w:cs="Times New Roman"/>
                <w:sz w:val="24"/>
                <w:szCs w:val="24"/>
              </w:rPr>
              <w:t>1</w:t>
            </w:r>
          </w:p>
        </w:tc>
        <w:tc>
          <w:tcPr>
            <w:tcW w:w="1299" w:type="dxa"/>
            <w:gridSpan w:val="2"/>
          </w:tcPr>
          <w:p w14:paraId="03EF0C27"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0,5</w:t>
            </w:r>
          </w:p>
        </w:tc>
        <w:tc>
          <w:tcPr>
            <w:tcW w:w="1194" w:type="dxa"/>
          </w:tcPr>
          <w:p w14:paraId="04B1DE82" w14:textId="03CC3914" w:rsidR="0050245C" w:rsidRDefault="0014135E" w:rsidP="00C13AD8">
            <w:pPr>
              <w:rPr>
                <w:rFonts w:ascii="Times New Roman" w:hAnsi="Times New Roman" w:cs="Times New Roman"/>
                <w:sz w:val="24"/>
                <w:szCs w:val="24"/>
              </w:rPr>
            </w:pPr>
            <w:r>
              <w:rPr>
                <w:rFonts w:ascii="Times New Roman" w:hAnsi="Times New Roman" w:cs="Times New Roman"/>
                <w:sz w:val="24"/>
                <w:szCs w:val="24"/>
              </w:rPr>
              <w:t>0</w:t>
            </w:r>
            <w:r w:rsidR="0050245C">
              <w:rPr>
                <w:rFonts w:ascii="Times New Roman" w:hAnsi="Times New Roman" w:cs="Times New Roman"/>
                <w:sz w:val="24"/>
                <w:szCs w:val="24"/>
              </w:rPr>
              <w:t>,5</w:t>
            </w:r>
          </w:p>
        </w:tc>
        <w:tc>
          <w:tcPr>
            <w:tcW w:w="1669" w:type="dxa"/>
            <w:vMerge w:val="restart"/>
          </w:tcPr>
          <w:p w14:paraId="36B1C664" w14:textId="1DAE1D17" w:rsidR="0050245C" w:rsidRPr="00FF0A66" w:rsidRDefault="0050245C" w:rsidP="00C13AD8">
            <w:pPr>
              <w:rPr>
                <w:rFonts w:ascii="Times New Roman" w:hAnsi="Times New Roman" w:cs="Times New Roman"/>
                <w:sz w:val="24"/>
                <w:szCs w:val="24"/>
              </w:rPr>
            </w:pPr>
          </w:p>
        </w:tc>
      </w:tr>
      <w:tr w:rsidR="006A3A0A" w:rsidRPr="00FF0A66" w14:paraId="394A6FF6" w14:textId="77777777" w:rsidTr="00E24916">
        <w:trPr>
          <w:trHeight w:val="1276"/>
        </w:trPr>
        <w:tc>
          <w:tcPr>
            <w:tcW w:w="913" w:type="dxa"/>
          </w:tcPr>
          <w:p w14:paraId="01407117"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2657" w:type="dxa"/>
            <w:gridSpan w:val="4"/>
          </w:tcPr>
          <w:p w14:paraId="203F2C64" w14:textId="77777777" w:rsidR="0050245C" w:rsidRDefault="0050245C" w:rsidP="00C13AD8">
            <w:pPr>
              <w:rPr>
                <w:rFonts w:ascii="Times New Roman" w:hAnsi="Times New Roman" w:cs="Times New Roman"/>
                <w:sz w:val="24"/>
                <w:szCs w:val="24"/>
              </w:rPr>
            </w:pPr>
          </w:p>
          <w:p w14:paraId="3296B22D" w14:textId="58617B59" w:rsidR="0050245C" w:rsidRDefault="0014135E" w:rsidP="00C13AD8">
            <w:pPr>
              <w:rPr>
                <w:rFonts w:ascii="Times New Roman" w:hAnsi="Times New Roman" w:cs="Times New Roman"/>
                <w:sz w:val="24"/>
                <w:szCs w:val="24"/>
              </w:rPr>
            </w:pPr>
            <w:r>
              <w:rPr>
                <w:rFonts w:ascii="Times New Roman" w:hAnsi="Times New Roman" w:cs="Times New Roman"/>
                <w:sz w:val="24"/>
                <w:szCs w:val="24"/>
              </w:rPr>
              <w:t>Беседа «Знакомство с понятием- декоративное искусство. Осмысление места декоративного искусства в жизни человека.»</w:t>
            </w:r>
          </w:p>
        </w:tc>
        <w:tc>
          <w:tcPr>
            <w:tcW w:w="808" w:type="dxa"/>
          </w:tcPr>
          <w:p w14:paraId="5A3E3004"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299" w:type="dxa"/>
            <w:gridSpan w:val="2"/>
          </w:tcPr>
          <w:p w14:paraId="1EC4EC79"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194" w:type="dxa"/>
          </w:tcPr>
          <w:p w14:paraId="03B0A60B" w14:textId="77777777" w:rsidR="0050245C" w:rsidRDefault="0050245C" w:rsidP="00C13AD8">
            <w:pPr>
              <w:rPr>
                <w:rFonts w:ascii="Times New Roman" w:hAnsi="Times New Roman" w:cs="Times New Roman"/>
                <w:sz w:val="24"/>
                <w:szCs w:val="24"/>
              </w:rPr>
            </w:pPr>
          </w:p>
        </w:tc>
        <w:tc>
          <w:tcPr>
            <w:tcW w:w="1669" w:type="dxa"/>
            <w:vMerge/>
          </w:tcPr>
          <w:p w14:paraId="2ADE9D6F" w14:textId="77777777" w:rsidR="0050245C" w:rsidRPr="00FF0A66" w:rsidRDefault="0050245C" w:rsidP="00C13AD8">
            <w:pPr>
              <w:rPr>
                <w:rFonts w:ascii="Times New Roman" w:hAnsi="Times New Roman" w:cs="Times New Roman"/>
                <w:sz w:val="24"/>
                <w:szCs w:val="24"/>
              </w:rPr>
            </w:pPr>
          </w:p>
        </w:tc>
      </w:tr>
      <w:tr w:rsidR="00800086" w:rsidRPr="00FF0A66" w14:paraId="40EBFC30" w14:textId="77777777" w:rsidTr="00E24916">
        <w:tblPrEx>
          <w:tblLook w:val="0000" w:firstRow="0" w:lastRow="0" w:firstColumn="0" w:lastColumn="0" w:noHBand="0" w:noVBand="0"/>
        </w:tblPrEx>
        <w:trPr>
          <w:trHeight w:val="529"/>
        </w:trPr>
        <w:tc>
          <w:tcPr>
            <w:tcW w:w="913" w:type="dxa"/>
          </w:tcPr>
          <w:p w14:paraId="77B5F287"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 xml:space="preserve">Раздел </w:t>
            </w:r>
            <w:r>
              <w:rPr>
                <w:rFonts w:ascii="Times New Roman" w:hAnsi="Times New Roman" w:cs="Times New Roman"/>
                <w:sz w:val="24"/>
                <w:szCs w:val="24"/>
              </w:rPr>
              <w:t>2</w:t>
            </w:r>
            <w:r w:rsidRPr="00FF0A66">
              <w:rPr>
                <w:rFonts w:ascii="Times New Roman" w:hAnsi="Times New Roman" w:cs="Times New Roman"/>
                <w:sz w:val="24"/>
                <w:szCs w:val="24"/>
              </w:rPr>
              <w:t>.</w:t>
            </w:r>
          </w:p>
        </w:tc>
        <w:tc>
          <w:tcPr>
            <w:tcW w:w="7627" w:type="dxa"/>
            <w:gridSpan w:val="9"/>
          </w:tcPr>
          <w:p w14:paraId="1A260DCC" w14:textId="1EF661BB" w:rsidR="0050245C" w:rsidRPr="00FF0A66" w:rsidRDefault="0014135E" w:rsidP="00C13AD8">
            <w:pPr>
              <w:ind w:left="402"/>
              <w:rPr>
                <w:rFonts w:ascii="Times New Roman" w:hAnsi="Times New Roman" w:cs="Times New Roman"/>
                <w:sz w:val="24"/>
                <w:szCs w:val="24"/>
              </w:rPr>
            </w:pPr>
            <w:r w:rsidRPr="0014135E">
              <w:rPr>
                <w:b/>
                <w:bCs/>
                <w:color w:val="00000A"/>
                <w:sz w:val="28"/>
                <w:szCs w:val="28"/>
              </w:rPr>
              <w:t xml:space="preserve">Акварельная техника- </w:t>
            </w:r>
            <w:r w:rsidR="00A051E5" w:rsidRPr="0014135E">
              <w:rPr>
                <w:b/>
                <w:bCs/>
                <w:color w:val="00000A"/>
                <w:sz w:val="28"/>
                <w:szCs w:val="28"/>
              </w:rPr>
              <w:t>солевая техника</w:t>
            </w:r>
            <w:r w:rsidRPr="0014135E">
              <w:rPr>
                <w:b/>
                <w:bCs/>
                <w:color w:val="00000A"/>
                <w:sz w:val="28"/>
                <w:szCs w:val="28"/>
              </w:rPr>
              <w:t xml:space="preserve"> </w:t>
            </w:r>
            <w:r w:rsidR="00A051E5" w:rsidRPr="0014135E">
              <w:rPr>
                <w:b/>
                <w:bCs/>
                <w:color w:val="00000A"/>
                <w:sz w:val="28"/>
                <w:szCs w:val="28"/>
              </w:rPr>
              <w:t>«Горы</w:t>
            </w:r>
            <w:r w:rsidRPr="0014135E">
              <w:rPr>
                <w:b/>
                <w:bCs/>
                <w:color w:val="00000A"/>
                <w:sz w:val="28"/>
                <w:szCs w:val="28"/>
              </w:rPr>
              <w:t>»</w:t>
            </w:r>
            <w:r w:rsidR="0050245C" w:rsidRPr="00BB5748">
              <w:rPr>
                <w:rFonts w:ascii="Times New Roman" w:hAnsi="Times New Roman" w:cs="Times New Roman"/>
                <w:b/>
                <w:bCs/>
                <w:sz w:val="28"/>
                <w:szCs w:val="28"/>
              </w:rPr>
              <w:t>6 ч</w:t>
            </w:r>
            <w:r w:rsidR="0050245C">
              <w:rPr>
                <w:rFonts w:ascii="Times New Roman" w:hAnsi="Times New Roman" w:cs="Times New Roman"/>
                <w:sz w:val="24"/>
                <w:szCs w:val="24"/>
              </w:rPr>
              <w:t>.</w:t>
            </w:r>
          </w:p>
        </w:tc>
      </w:tr>
      <w:tr w:rsidR="0021670D" w:rsidRPr="00FF0A66" w14:paraId="73607152" w14:textId="77777777" w:rsidTr="00E24916">
        <w:tblPrEx>
          <w:tblLook w:val="0000" w:firstRow="0" w:lastRow="0" w:firstColumn="0" w:lastColumn="0" w:noHBand="0" w:noVBand="0"/>
        </w:tblPrEx>
        <w:trPr>
          <w:trHeight w:val="365"/>
        </w:trPr>
        <w:tc>
          <w:tcPr>
            <w:tcW w:w="913" w:type="dxa"/>
          </w:tcPr>
          <w:p w14:paraId="3836964E"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r w:rsidRPr="00FF0A66">
              <w:rPr>
                <w:rFonts w:ascii="Times New Roman" w:hAnsi="Times New Roman" w:cs="Times New Roman"/>
                <w:sz w:val="24"/>
                <w:szCs w:val="24"/>
              </w:rPr>
              <w:t>.1</w:t>
            </w:r>
          </w:p>
        </w:tc>
        <w:tc>
          <w:tcPr>
            <w:tcW w:w="2583" w:type="dxa"/>
          </w:tcPr>
          <w:p w14:paraId="2130F226" w14:textId="786388DC" w:rsidR="0050245C" w:rsidRDefault="0050245C" w:rsidP="00C13AD8">
            <w:pPr>
              <w:rPr>
                <w:rFonts w:ascii="Times New Roman" w:hAnsi="Times New Roman" w:cs="Times New Roman"/>
                <w:sz w:val="24"/>
                <w:szCs w:val="24"/>
              </w:rPr>
            </w:pPr>
            <w:r>
              <w:rPr>
                <w:rFonts w:ascii="Times New Roman" w:hAnsi="Times New Roman" w:cs="Times New Roman"/>
                <w:sz w:val="24"/>
                <w:szCs w:val="24"/>
              </w:rPr>
              <w:t xml:space="preserve">Повторение правил и соблюдения последовательности при работе в </w:t>
            </w:r>
            <w:r w:rsidR="00A051E5">
              <w:rPr>
                <w:rFonts w:ascii="Times New Roman" w:hAnsi="Times New Roman" w:cs="Times New Roman"/>
                <w:sz w:val="24"/>
                <w:szCs w:val="24"/>
              </w:rPr>
              <w:t>акварельной и</w:t>
            </w:r>
            <w:r w:rsidR="0014135E">
              <w:rPr>
                <w:rFonts w:ascii="Times New Roman" w:hAnsi="Times New Roman" w:cs="Times New Roman"/>
                <w:sz w:val="24"/>
                <w:szCs w:val="24"/>
              </w:rPr>
              <w:t xml:space="preserve"> солевой </w:t>
            </w:r>
            <w:r>
              <w:rPr>
                <w:rFonts w:ascii="Times New Roman" w:hAnsi="Times New Roman" w:cs="Times New Roman"/>
                <w:sz w:val="24"/>
                <w:szCs w:val="24"/>
              </w:rPr>
              <w:t>техник</w:t>
            </w:r>
            <w:r w:rsidR="0014135E">
              <w:rPr>
                <w:rFonts w:ascii="Times New Roman" w:hAnsi="Times New Roman" w:cs="Times New Roman"/>
                <w:sz w:val="24"/>
                <w:szCs w:val="24"/>
              </w:rPr>
              <w:t>и</w:t>
            </w:r>
            <w:r>
              <w:rPr>
                <w:rFonts w:ascii="Times New Roman" w:hAnsi="Times New Roman" w:cs="Times New Roman"/>
                <w:sz w:val="24"/>
                <w:szCs w:val="24"/>
              </w:rPr>
              <w:t xml:space="preserve"> росписи по ткани, в чем </w:t>
            </w:r>
            <w:r w:rsidR="0014135E">
              <w:rPr>
                <w:rFonts w:ascii="Times New Roman" w:hAnsi="Times New Roman" w:cs="Times New Roman"/>
                <w:sz w:val="24"/>
                <w:szCs w:val="24"/>
              </w:rPr>
              <w:t>их</w:t>
            </w:r>
            <w:r>
              <w:rPr>
                <w:rFonts w:ascii="Times New Roman" w:hAnsi="Times New Roman" w:cs="Times New Roman"/>
                <w:sz w:val="24"/>
                <w:szCs w:val="24"/>
              </w:rPr>
              <w:t xml:space="preserve"> особенности, чем отличается.</w:t>
            </w:r>
            <w:r w:rsidR="0014135E">
              <w:rPr>
                <w:rFonts w:ascii="Times New Roman" w:hAnsi="Times New Roman" w:cs="Times New Roman"/>
                <w:sz w:val="24"/>
                <w:szCs w:val="24"/>
              </w:rPr>
              <w:t xml:space="preserve"> Повторение </w:t>
            </w:r>
          </w:p>
          <w:p w14:paraId="6DC65E0A"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П.Т.Б.</w:t>
            </w:r>
          </w:p>
        </w:tc>
        <w:tc>
          <w:tcPr>
            <w:tcW w:w="895" w:type="dxa"/>
            <w:gridSpan w:val="5"/>
          </w:tcPr>
          <w:p w14:paraId="6E129559"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286" w:type="dxa"/>
          </w:tcPr>
          <w:p w14:paraId="59F870F0"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194" w:type="dxa"/>
          </w:tcPr>
          <w:p w14:paraId="2B119FE6" w14:textId="77777777" w:rsidR="0050245C" w:rsidRPr="00FF0A66" w:rsidRDefault="0050245C" w:rsidP="00C13AD8">
            <w:pPr>
              <w:rPr>
                <w:rFonts w:ascii="Times New Roman" w:hAnsi="Times New Roman" w:cs="Times New Roman"/>
                <w:sz w:val="24"/>
                <w:szCs w:val="24"/>
              </w:rPr>
            </w:pPr>
          </w:p>
        </w:tc>
        <w:tc>
          <w:tcPr>
            <w:tcW w:w="1669" w:type="dxa"/>
          </w:tcPr>
          <w:p w14:paraId="5E3005EE" w14:textId="77777777" w:rsidR="0050245C" w:rsidRPr="00FF0A66" w:rsidRDefault="0050245C" w:rsidP="00C13AD8">
            <w:pPr>
              <w:rPr>
                <w:rFonts w:ascii="Times New Roman" w:hAnsi="Times New Roman" w:cs="Times New Roman"/>
                <w:sz w:val="24"/>
                <w:szCs w:val="24"/>
              </w:rPr>
            </w:pPr>
          </w:p>
        </w:tc>
      </w:tr>
      <w:tr w:rsidR="0021670D" w:rsidRPr="00FF0A66" w14:paraId="58161A3D" w14:textId="77777777" w:rsidTr="00E24916">
        <w:tblPrEx>
          <w:tblLook w:val="0000" w:firstRow="0" w:lastRow="0" w:firstColumn="0" w:lastColumn="0" w:noHBand="0" w:noVBand="0"/>
        </w:tblPrEx>
        <w:trPr>
          <w:trHeight w:val="438"/>
        </w:trPr>
        <w:tc>
          <w:tcPr>
            <w:tcW w:w="913" w:type="dxa"/>
          </w:tcPr>
          <w:p w14:paraId="55E84C47"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r w:rsidRPr="00FF0A66">
              <w:rPr>
                <w:rFonts w:ascii="Times New Roman" w:hAnsi="Times New Roman" w:cs="Times New Roman"/>
                <w:sz w:val="24"/>
                <w:szCs w:val="24"/>
              </w:rPr>
              <w:t>.2</w:t>
            </w:r>
          </w:p>
        </w:tc>
        <w:tc>
          <w:tcPr>
            <w:tcW w:w="2583" w:type="dxa"/>
          </w:tcPr>
          <w:p w14:paraId="4BC31270"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Выполнение эскиза</w:t>
            </w:r>
          </w:p>
          <w:p w14:paraId="15A739F1"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«Фантастический цветок»</w:t>
            </w:r>
          </w:p>
        </w:tc>
        <w:tc>
          <w:tcPr>
            <w:tcW w:w="895" w:type="dxa"/>
            <w:gridSpan w:val="5"/>
          </w:tcPr>
          <w:p w14:paraId="4B669191"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286" w:type="dxa"/>
          </w:tcPr>
          <w:p w14:paraId="38EB384D" w14:textId="77777777" w:rsidR="0050245C" w:rsidRPr="00FF0A66" w:rsidRDefault="0050245C" w:rsidP="00C13AD8">
            <w:pPr>
              <w:rPr>
                <w:rFonts w:ascii="Times New Roman" w:hAnsi="Times New Roman" w:cs="Times New Roman"/>
                <w:sz w:val="24"/>
                <w:szCs w:val="24"/>
              </w:rPr>
            </w:pPr>
          </w:p>
        </w:tc>
        <w:tc>
          <w:tcPr>
            <w:tcW w:w="1194" w:type="dxa"/>
          </w:tcPr>
          <w:p w14:paraId="32DBA688"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669" w:type="dxa"/>
          </w:tcPr>
          <w:p w14:paraId="2F9090F7" w14:textId="77777777" w:rsidR="0050245C" w:rsidRPr="00FF0A66" w:rsidRDefault="0050245C" w:rsidP="00C13AD8">
            <w:pPr>
              <w:rPr>
                <w:rFonts w:ascii="Times New Roman" w:hAnsi="Times New Roman" w:cs="Times New Roman"/>
                <w:sz w:val="24"/>
                <w:szCs w:val="24"/>
              </w:rPr>
            </w:pPr>
          </w:p>
        </w:tc>
      </w:tr>
      <w:tr w:rsidR="0021670D" w:rsidRPr="00FF0A66" w14:paraId="5F4EFBFB" w14:textId="77777777" w:rsidTr="00E24916">
        <w:tblPrEx>
          <w:tblLook w:val="0000" w:firstRow="0" w:lastRow="0" w:firstColumn="0" w:lastColumn="0" w:noHBand="0" w:noVBand="0"/>
        </w:tblPrEx>
        <w:trPr>
          <w:trHeight w:val="455"/>
        </w:trPr>
        <w:tc>
          <w:tcPr>
            <w:tcW w:w="913" w:type="dxa"/>
          </w:tcPr>
          <w:p w14:paraId="62F96D13"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r w:rsidRPr="00FF0A66">
              <w:rPr>
                <w:rFonts w:ascii="Times New Roman" w:hAnsi="Times New Roman" w:cs="Times New Roman"/>
                <w:sz w:val="24"/>
                <w:szCs w:val="24"/>
              </w:rPr>
              <w:t>.3</w:t>
            </w:r>
          </w:p>
        </w:tc>
        <w:tc>
          <w:tcPr>
            <w:tcW w:w="2583" w:type="dxa"/>
          </w:tcPr>
          <w:p w14:paraId="15DA66B8"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 xml:space="preserve"> Работа по подготовке ткани. Перенесение рисунка на ткань</w:t>
            </w:r>
          </w:p>
        </w:tc>
        <w:tc>
          <w:tcPr>
            <w:tcW w:w="895" w:type="dxa"/>
            <w:gridSpan w:val="5"/>
          </w:tcPr>
          <w:p w14:paraId="76A35B23"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286" w:type="dxa"/>
          </w:tcPr>
          <w:p w14:paraId="73EC33B0"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1,5</w:t>
            </w:r>
          </w:p>
        </w:tc>
        <w:tc>
          <w:tcPr>
            <w:tcW w:w="1194" w:type="dxa"/>
          </w:tcPr>
          <w:p w14:paraId="4787EF62"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0,5</w:t>
            </w:r>
          </w:p>
        </w:tc>
        <w:tc>
          <w:tcPr>
            <w:tcW w:w="1669" w:type="dxa"/>
          </w:tcPr>
          <w:p w14:paraId="44F75399" w14:textId="77777777" w:rsidR="0050245C" w:rsidRPr="00FF0A66" w:rsidRDefault="0050245C" w:rsidP="00C13AD8">
            <w:pPr>
              <w:rPr>
                <w:rFonts w:ascii="Times New Roman" w:hAnsi="Times New Roman" w:cs="Times New Roman"/>
                <w:sz w:val="24"/>
                <w:szCs w:val="24"/>
              </w:rPr>
            </w:pPr>
          </w:p>
        </w:tc>
      </w:tr>
      <w:tr w:rsidR="0021670D" w:rsidRPr="00FF0A66" w14:paraId="59C649D7" w14:textId="77777777" w:rsidTr="00E24916">
        <w:tblPrEx>
          <w:tblLook w:val="0000" w:firstRow="0" w:lastRow="0" w:firstColumn="0" w:lastColumn="0" w:noHBand="0" w:noVBand="0"/>
        </w:tblPrEx>
        <w:trPr>
          <w:trHeight w:val="536"/>
        </w:trPr>
        <w:tc>
          <w:tcPr>
            <w:tcW w:w="913" w:type="dxa"/>
          </w:tcPr>
          <w:p w14:paraId="7425BF7F"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 xml:space="preserve"> </w:t>
            </w:r>
          </w:p>
          <w:p w14:paraId="673059E1"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r w:rsidRPr="00FF0A66">
              <w:rPr>
                <w:rFonts w:ascii="Times New Roman" w:hAnsi="Times New Roman" w:cs="Times New Roman"/>
                <w:sz w:val="24"/>
                <w:szCs w:val="24"/>
              </w:rPr>
              <w:t>.4</w:t>
            </w:r>
          </w:p>
          <w:p w14:paraId="44F4F88F" w14:textId="77777777" w:rsidR="0050245C" w:rsidRPr="00FF0A66" w:rsidRDefault="0050245C" w:rsidP="00C13AD8">
            <w:pPr>
              <w:rPr>
                <w:rFonts w:ascii="Times New Roman" w:hAnsi="Times New Roman" w:cs="Times New Roman"/>
                <w:sz w:val="24"/>
                <w:szCs w:val="24"/>
              </w:rPr>
            </w:pPr>
          </w:p>
        </w:tc>
        <w:tc>
          <w:tcPr>
            <w:tcW w:w="2608" w:type="dxa"/>
            <w:gridSpan w:val="2"/>
          </w:tcPr>
          <w:p w14:paraId="04F06E67" w14:textId="77777777" w:rsidR="0050245C" w:rsidRPr="00FF0A66" w:rsidRDefault="0050245C" w:rsidP="00C13AD8">
            <w:pPr>
              <w:rPr>
                <w:rFonts w:ascii="Times New Roman" w:hAnsi="Times New Roman" w:cs="Times New Roman"/>
                <w:sz w:val="24"/>
                <w:szCs w:val="24"/>
              </w:rPr>
            </w:pPr>
          </w:p>
          <w:p w14:paraId="16C820D7" w14:textId="0FE8D258"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ткани в </w:t>
            </w:r>
            <w:proofErr w:type="spellStart"/>
            <w:r>
              <w:rPr>
                <w:rFonts w:ascii="Times New Roman" w:hAnsi="Times New Roman" w:cs="Times New Roman"/>
                <w:sz w:val="24"/>
                <w:szCs w:val="24"/>
              </w:rPr>
              <w:t>акварельно</w:t>
            </w:r>
            <w:proofErr w:type="spellEnd"/>
            <w:r w:rsidR="0014135E">
              <w:rPr>
                <w:rFonts w:ascii="Times New Roman" w:hAnsi="Times New Roman" w:cs="Times New Roman"/>
                <w:sz w:val="24"/>
                <w:szCs w:val="24"/>
              </w:rPr>
              <w:t>- солевой</w:t>
            </w:r>
            <w:r>
              <w:rPr>
                <w:rFonts w:ascii="Times New Roman" w:hAnsi="Times New Roman" w:cs="Times New Roman"/>
                <w:sz w:val="24"/>
                <w:szCs w:val="24"/>
              </w:rPr>
              <w:t xml:space="preserve"> технике. Термическая обработка. Оформление</w:t>
            </w:r>
          </w:p>
        </w:tc>
        <w:tc>
          <w:tcPr>
            <w:tcW w:w="857" w:type="dxa"/>
            <w:gridSpan w:val="3"/>
          </w:tcPr>
          <w:p w14:paraId="16A08D28"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p>
          <w:p w14:paraId="28540216" w14:textId="77777777" w:rsidR="0050245C" w:rsidRPr="00FF0A66" w:rsidRDefault="0050245C" w:rsidP="00C13AD8">
            <w:pPr>
              <w:rPr>
                <w:rFonts w:ascii="Times New Roman" w:hAnsi="Times New Roman" w:cs="Times New Roman"/>
                <w:sz w:val="24"/>
                <w:szCs w:val="24"/>
              </w:rPr>
            </w:pPr>
          </w:p>
        </w:tc>
        <w:tc>
          <w:tcPr>
            <w:tcW w:w="1299" w:type="dxa"/>
            <w:gridSpan w:val="2"/>
          </w:tcPr>
          <w:p w14:paraId="39E0D591" w14:textId="77777777" w:rsidR="0050245C" w:rsidRPr="00FF0A66" w:rsidRDefault="0050245C" w:rsidP="00C13AD8">
            <w:pPr>
              <w:rPr>
                <w:rFonts w:ascii="Times New Roman" w:hAnsi="Times New Roman" w:cs="Times New Roman"/>
                <w:sz w:val="24"/>
                <w:szCs w:val="24"/>
              </w:rPr>
            </w:pPr>
          </w:p>
          <w:p w14:paraId="016DF1C6" w14:textId="77777777" w:rsidR="0050245C" w:rsidRPr="00FF0A66" w:rsidRDefault="0050245C" w:rsidP="00C13AD8">
            <w:pPr>
              <w:rPr>
                <w:rFonts w:ascii="Times New Roman" w:hAnsi="Times New Roman" w:cs="Times New Roman"/>
                <w:sz w:val="24"/>
                <w:szCs w:val="24"/>
              </w:rPr>
            </w:pPr>
          </w:p>
        </w:tc>
        <w:tc>
          <w:tcPr>
            <w:tcW w:w="1194" w:type="dxa"/>
          </w:tcPr>
          <w:p w14:paraId="71E0E117" w14:textId="77777777" w:rsidR="0050245C" w:rsidRPr="00FF0A66" w:rsidRDefault="0050245C" w:rsidP="00C13AD8">
            <w:pPr>
              <w:rPr>
                <w:rFonts w:ascii="Times New Roman" w:hAnsi="Times New Roman" w:cs="Times New Roman"/>
                <w:sz w:val="24"/>
                <w:szCs w:val="24"/>
              </w:rPr>
            </w:pPr>
          </w:p>
          <w:p w14:paraId="5B2816FB"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669" w:type="dxa"/>
          </w:tcPr>
          <w:p w14:paraId="2C0688A8" w14:textId="77777777" w:rsidR="0050245C" w:rsidRPr="00FF0A66" w:rsidRDefault="0050245C" w:rsidP="00C13AD8">
            <w:pPr>
              <w:rPr>
                <w:rFonts w:ascii="Times New Roman" w:hAnsi="Times New Roman" w:cs="Times New Roman"/>
                <w:sz w:val="24"/>
                <w:szCs w:val="24"/>
              </w:rPr>
            </w:pPr>
          </w:p>
          <w:p w14:paraId="11B556F9"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74D63BF0"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14135E" w:rsidRPr="00FF0A66" w14:paraId="76424AF7" w14:textId="77777777" w:rsidTr="00E24916">
        <w:tblPrEx>
          <w:tblLook w:val="0000" w:firstRow="0" w:lastRow="0" w:firstColumn="0" w:lastColumn="0" w:noHBand="0" w:noVBand="0"/>
        </w:tblPrEx>
        <w:trPr>
          <w:trHeight w:val="875"/>
        </w:trPr>
        <w:tc>
          <w:tcPr>
            <w:tcW w:w="913" w:type="dxa"/>
          </w:tcPr>
          <w:p w14:paraId="270BAD6D"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Раздел</w:t>
            </w:r>
          </w:p>
          <w:p w14:paraId="0608ECCB"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3</w:t>
            </w:r>
          </w:p>
        </w:tc>
        <w:tc>
          <w:tcPr>
            <w:tcW w:w="5958" w:type="dxa"/>
            <w:gridSpan w:val="8"/>
          </w:tcPr>
          <w:p w14:paraId="1F70D215" w14:textId="6CBD5F75" w:rsidR="0050245C" w:rsidRPr="006858EC" w:rsidRDefault="00E63559" w:rsidP="00C13AD8">
            <w:pPr>
              <w:rPr>
                <w:rFonts w:ascii="Times New Roman" w:hAnsi="Times New Roman" w:cs="Times New Roman"/>
                <w:b/>
                <w:bCs/>
                <w:sz w:val="24"/>
                <w:szCs w:val="24"/>
              </w:rPr>
            </w:pPr>
            <w:r w:rsidRPr="00E63559">
              <w:rPr>
                <w:b/>
                <w:bCs/>
                <w:sz w:val="28"/>
                <w:szCs w:val="28"/>
              </w:rPr>
              <w:t>Трафаретная техника росписи по ткани. Упражнения</w:t>
            </w:r>
            <w:r w:rsidRPr="006858EC">
              <w:rPr>
                <w:rFonts w:ascii="Times New Roman" w:hAnsi="Times New Roman" w:cs="Times New Roman"/>
                <w:b/>
                <w:bCs/>
                <w:color w:val="00000A"/>
                <w:sz w:val="28"/>
                <w:szCs w:val="28"/>
              </w:rPr>
              <w:t xml:space="preserve"> </w:t>
            </w:r>
            <w:r w:rsidR="0050245C" w:rsidRPr="006858EC">
              <w:rPr>
                <w:rFonts w:ascii="Times New Roman" w:hAnsi="Times New Roman" w:cs="Times New Roman"/>
                <w:b/>
                <w:bCs/>
                <w:color w:val="00000A"/>
                <w:sz w:val="28"/>
                <w:szCs w:val="28"/>
              </w:rPr>
              <w:t>7</w:t>
            </w:r>
          </w:p>
        </w:tc>
        <w:tc>
          <w:tcPr>
            <w:tcW w:w="1669" w:type="dxa"/>
          </w:tcPr>
          <w:p w14:paraId="46383B28" w14:textId="77777777" w:rsidR="0050245C" w:rsidRPr="00FF0A66" w:rsidRDefault="0050245C" w:rsidP="00C13AD8">
            <w:pPr>
              <w:rPr>
                <w:rFonts w:ascii="Times New Roman" w:hAnsi="Times New Roman" w:cs="Times New Roman"/>
                <w:sz w:val="24"/>
                <w:szCs w:val="24"/>
              </w:rPr>
            </w:pPr>
          </w:p>
        </w:tc>
      </w:tr>
      <w:tr w:rsidR="0025280D" w:rsidRPr="00FF0A66" w14:paraId="0BA34B53" w14:textId="77777777" w:rsidTr="00E24916">
        <w:tblPrEx>
          <w:tblLook w:val="0000" w:firstRow="0" w:lastRow="0" w:firstColumn="0" w:lastColumn="0" w:noHBand="0" w:noVBand="0"/>
        </w:tblPrEx>
        <w:trPr>
          <w:trHeight w:val="579"/>
        </w:trPr>
        <w:tc>
          <w:tcPr>
            <w:tcW w:w="913" w:type="dxa"/>
          </w:tcPr>
          <w:p w14:paraId="6842D2F9"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3</w:t>
            </w:r>
            <w:r w:rsidRPr="00FF0A66">
              <w:rPr>
                <w:rFonts w:ascii="Times New Roman" w:hAnsi="Times New Roman" w:cs="Times New Roman"/>
                <w:sz w:val="24"/>
                <w:szCs w:val="24"/>
              </w:rPr>
              <w:t>.1</w:t>
            </w:r>
          </w:p>
        </w:tc>
        <w:tc>
          <w:tcPr>
            <w:tcW w:w="2630" w:type="dxa"/>
            <w:gridSpan w:val="3"/>
          </w:tcPr>
          <w:p w14:paraId="66A4945D" w14:textId="5D470424" w:rsidR="0050245C" w:rsidRPr="00FF0A66" w:rsidRDefault="00E63559" w:rsidP="00C13AD8">
            <w:pPr>
              <w:rPr>
                <w:rFonts w:ascii="Times New Roman" w:hAnsi="Times New Roman" w:cs="Times New Roman"/>
                <w:sz w:val="24"/>
                <w:szCs w:val="24"/>
              </w:rPr>
            </w:pPr>
            <w:r>
              <w:rPr>
                <w:rFonts w:ascii="Times New Roman" w:hAnsi="Times New Roman" w:cs="Times New Roman"/>
                <w:sz w:val="24"/>
                <w:szCs w:val="24"/>
              </w:rPr>
              <w:t xml:space="preserve">Знакомство с </w:t>
            </w:r>
            <w:r w:rsidR="0050245C">
              <w:rPr>
                <w:rFonts w:ascii="Times New Roman" w:hAnsi="Times New Roman" w:cs="Times New Roman"/>
                <w:sz w:val="24"/>
                <w:szCs w:val="24"/>
              </w:rPr>
              <w:t>правил</w:t>
            </w:r>
            <w:r>
              <w:rPr>
                <w:rFonts w:ascii="Times New Roman" w:hAnsi="Times New Roman" w:cs="Times New Roman"/>
                <w:sz w:val="24"/>
                <w:szCs w:val="24"/>
              </w:rPr>
              <w:t>ами</w:t>
            </w:r>
            <w:r w:rsidR="0050245C">
              <w:rPr>
                <w:rFonts w:ascii="Times New Roman" w:hAnsi="Times New Roman" w:cs="Times New Roman"/>
                <w:sz w:val="24"/>
                <w:szCs w:val="24"/>
              </w:rPr>
              <w:t xml:space="preserve"> при работе в </w:t>
            </w:r>
            <w:r>
              <w:rPr>
                <w:rFonts w:ascii="Times New Roman" w:hAnsi="Times New Roman" w:cs="Times New Roman"/>
                <w:sz w:val="24"/>
                <w:szCs w:val="24"/>
              </w:rPr>
              <w:t xml:space="preserve">технике трафаретной </w:t>
            </w:r>
            <w:r w:rsidR="0050245C">
              <w:rPr>
                <w:rFonts w:ascii="Times New Roman" w:hAnsi="Times New Roman" w:cs="Times New Roman"/>
                <w:sz w:val="24"/>
                <w:szCs w:val="24"/>
              </w:rPr>
              <w:t xml:space="preserve">росписи </w:t>
            </w:r>
            <w:r>
              <w:rPr>
                <w:rFonts w:ascii="Times New Roman" w:hAnsi="Times New Roman" w:cs="Times New Roman"/>
                <w:sz w:val="24"/>
                <w:szCs w:val="24"/>
              </w:rPr>
              <w:t>ткани,</w:t>
            </w:r>
            <w:r w:rsidR="0050245C">
              <w:rPr>
                <w:rFonts w:ascii="Times New Roman" w:hAnsi="Times New Roman" w:cs="Times New Roman"/>
                <w:sz w:val="24"/>
                <w:szCs w:val="24"/>
              </w:rPr>
              <w:t xml:space="preserve"> в чем ее особенности, чем отличается. </w:t>
            </w:r>
            <w:r>
              <w:rPr>
                <w:rFonts w:ascii="Times New Roman" w:hAnsi="Times New Roman" w:cs="Times New Roman"/>
                <w:sz w:val="24"/>
                <w:szCs w:val="24"/>
              </w:rPr>
              <w:t xml:space="preserve"> Знакомство с </w:t>
            </w:r>
            <w:r w:rsidR="0050245C">
              <w:rPr>
                <w:rFonts w:ascii="Times New Roman" w:hAnsi="Times New Roman" w:cs="Times New Roman"/>
                <w:sz w:val="24"/>
                <w:szCs w:val="24"/>
              </w:rPr>
              <w:t>П.Т.Б.</w:t>
            </w:r>
          </w:p>
        </w:tc>
        <w:tc>
          <w:tcPr>
            <w:tcW w:w="835" w:type="dxa"/>
            <w:gridSpan w:val="2"/>
          </w:tcPr>
          <w:p w14:paraId="52DCA1EE"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299" w:type="dxa"/>
            <w:gridSpan w:val="2"/>
          </w:tcPr>
          <w:p w14:paraId="753D01BF"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194" w:type="dxa"/>
          </w:tcPr>
          <w:p w14:paraId="4078F7DE"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0</w:t>
            </w:r>
          </w:p>
        </w:tc>
        <w:tc>
          <w:tcPr>
            <w:tcW w:w="1669" w:type="dxa"/>
          </w:tcPr>
          <w:p w14:paraId="7BC9E6AC" w14:textId="77777777" w:rsidR="0050245C" w:rsidRPr="00FF0A66" w:rsidRDefault="0050245C" w:rsidP="00C13AD8">
            <w:pPr>
              <w:rPr>
                <w:rFonts w:ascii="Times New Roman" w:hAnsi="Times New Roman" w:cs="Times New Roman"/>
                <w:sz w:val="24"/>
                <w:szCs w:val="24"/>
              </w:rPr>
            </w:pPr>
          </w:p>
        </w:tc>
      </w:tr>
      <w:tr w:rsidR="0025280D" w:rsidRPr="00FF0A66" w14:paraId="07D0BDCC" w14:textId="77777777" w:rsidTr="00E24916">
        <w:tblPrEx>
          <w:tblLook w:val="0000" w:firstRow="0" w:lastRow="0" w:firstColumn="0" w:lastColumn="0" w:noHBand="0" w:noVBand="0"/>
        </w:tblPrEx>
        <w:trPr>
          <w:trHeight w:val="661"/>
        </w:trPr>
        <w:tc>
          <w:tcPr>
            <w:tcW w:w="913" w:type="dxa"/>
          </w:tcPr>
          <w:p w14:paraId="128D65EE"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3</w:t>
            </w:r>
            <w:r w:rsidRPr="00FF0A66">
              <w:rPr>
                <w:rFonts w:ascii="Times New Roman" w:hAnsi="Times New Roman" w:cs="Times New Roman"/>
                <w:sz w:val="24"/>
                <w:szCs w:val="24"/>
              </w:rPr>
              <w:t>.2</w:t>
            </w:r>
          </w:p>
          <w:p w14:paraId="558C0678" w14:textId="77777777" w:rsidR="0050245C" w:rsidRDefault="0050245C" w:rsidP="00C13AD8">
            <w:pPr>
              <w:rPr>
                <w:rFonts w:ascii="Times New Roman" w:hAnsi="Times New Roman" w:cs="Times New Roman"/>
                <w:sz w:val="24"/>
                <w:szCs w:val="24"/>
              </w:rPr>
            </w:pPr>
          </w:p>
          <w:p w14:paraId="77E10D78" w14:textId="77777777" w:rsidR="0050245C" w:rsidRPr="00FF0A66" w:rsidRDefault="0050245C" w:rsidP="00C13AD8">
            <w:pPr>
              <w:rPr>
                <w:rFonts w:ascii="Times New Roman" w:hAnsi="Times New Roman" w:cs="Times New Roman"/>
                <w:sz w:val="24"/>
                <w:szCs w:val="24"/>
              </w:rPr>
            </w:pPr>
          </w:p>
        </w:tc>
        <w:tc>
          <w:tcPr>
            <w:tcW w:w="2630" w:type="dxa"/>
            <w:gridSpan w:val="3"/>
          </w:tcPr>
          <w:p w14:paraId="0FCEB9AB"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 xml:space="preserve">Создание эскиза </w:t>
            </w:r>
          </w:p>
          <w:p w14:paraId="08B59F61" w14:textId="1261E83C" w:rsidR="0050245C" w:rsidRDefault="00800086" w:rsidP="00C13AD8">
            <w:pPr>
              <w:rPr>
                <w:rFonts w:ascii="Times New Roman" w:hAnsi="Times New Roman" w:cs="Times New Roman"/>
                <w:sz w:val="24"/>
                <w:szCs w:val="24"/>
              </w:rPr>
            </w:pPr>
            <w:r>
              <w:rPr>
                <w:rFonts w:ascii="Times New Roman" w:hAnsi="Times New Roman" w:cs="Times New Roman"/>
                <w:sz w:val="24"/>
                <w:szCs w:val="24"/>
              </w:rPr>
              <w:t>Для трафарета.</w:t>
            </w:r>
          </w:p>
          <w:p w14:paraId="3AAFFFF1"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0CFA80C5" w14:textId="77777777" w:rsidR="0050245C" w:rsidRPr="00FF0A66" w:rsidRDefault="0050245C" w:rsidP="00C13AD8">
            <w:pPr>
              <w:rPr>
                <w:rFonts w:ascii="Times New Roman" w:hAnsi="Times New Roman" w:cs="Times New Roman"/>
                <w:sz w:val="24"/>
                <w:szCs w:val="24"/>
              </w:rPr>
            </w:pPr>
          </w:p>
        </w:tc>
        <w:tc>
          <w:tcPr>
            <w:tcW w:w="835" w:type="dxa"/>
            <w:gridSpan w:val="2"/>
          </w:tcPr>
          <w:p w14:paraId="012AAC3C"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299" w:type="dxa"/>
            <w:gridSpan w:val="2"/>
          </w:tcPr>
          <w:p w14:paraId="5D1E22C8"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0,5</w:t>
            </w:r>
          </w:p>
        </w:tc>
        <w:tc>
          <w:tcPr>
            <w:tcW w:w="1194" w:type="dxa"/>
          </w:tcPr>
          <w:p w14:paraId="68293A35"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1,5</w:t>
            </w:r>
          </w:p>
        </w:tc>
        <w:tc>
          <w:tcPr>
            <w:tcW w:w="1669" w:type="dxa"/>
          </w:tcPr>
          <w:p w14:paraId="10AAE99C" w14:textId="77777777" w:rsidR="0050245C" w:rsidRPr="00FF0A66" w:rsidRDefault="0050245C" w:rsidP="00C13AD8">
            <w:pPr>
              <w:rPr>
                <w:rFonts w:ascii="Times New Roman" w:hAnsi="Times New Roman" w:cs="Times New Roman"/>
                <w:sz w:val="24"/>
                <w:szCs w:val="24"/>
              </w:rPr>
            </w:pPr>
          </w:p>
        </w:tc>
      </w:tr>
      <w:tr w:rsidR="0025280D" w:rsidRPr="00FF0A66" w14:paraId="1BA32FB2" w14:textId="77777777" w:rsidTr="00E24916">
        <w:tblPrEx>
          <w:tblLook w:val="0000" w:firstRow="0" w:lastRow="0" w:firstColumn="0" w:lastColumn="0" w:noHBand="0" w:noVBand="0"/>
        </w:tblPrEx>
        <w:trPr>
          <w:trHeight w:val="1805"/>
        </w:trPr>
        <w:tc>
          <w:tcPr>
            <w:tcW w:w="913" w:type="dxa"/>
          </w:tcPr>
          <w:p w14:paraId="6E0DF075"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3.3</w:t>
            </w:r>
          </w:p>
        </w:tc>
        <w:tc>
          <w:tcPr>
            <w:tcW w:w="2630" w:type="dxa"/>
            <w:gridSpan w:val="3"/>
          </w:tcPr>
          <w:p w14:paraId="3CB3F5FD" w14:textId="20B13973" w:rsidR="0050245C" w:rsidRDefault="00800086" w:rsidP="00C13AD8">
            <w:pPr>
              <w:rPr>
                <w:rFonts w:ascii="Times New Roman" w:hAnsi="Times New Roman" w:cs="Times New Roman"/>
                <w:sz w:val="24"/>
                <w:szCs w:val="24"/>
              </w:rPr>
            </w:pPr>
            <w:r>
              <w:rPr>
                <w:rFonts w:ascii="Times New Roman" w:hAnsi="Times New Roman" w:cs="Times New Roman"/>
                <w:sz w:val="24"/>
                <w:szCs w:val="24"/>
              </w:rPr>
              <w:t>Создание самого трафарета.</w:t>
            </w:r>
          </w:p>
        </w:tc>
        <w:tc>
          <w:tcPr>
            <w:tcW w:w="835" w:type="dxa"/>
            <w:gridSpan w:val="2"/>
          </w:tcPr>
          <w:p w14:paraId="5EF0C978"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299" w:type="dxa"/>
            <w:gridSpan w:val="2"/>
          </w:tcPr>
          <w:p w14:paraId="566DE346"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0,5</w:t>
            </w:r>
          </w:p>
        </w:tc>
        <w:tc>
          <w:tcPr>
            <w:tcW w:w="1194" w:type="dxa"/>
          </w:tcPr>
          <w:p w14:paraId="50B4D6BC"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1,5</w:t>
            </w:r>
          </w:p>
        </w:tc>
        <w:tc>
          <w:tcPr>
            <w:tcW w:w="1669" w:type="dxa"/>
          </w:tcPr>
          <w:p w14:paraId="449ED020" w14:textId="77777777" w:rsidR="0050245C" w:rsidRPr="00FF0A66" w:rsidRDefault="0050245C" w:rsidP="00C13AD8">
            <w:pPr>
              <w:rPr>
                <w:rFonts w:ascii="Times New Roman" w:hAnsi="Times New Roman" w:cs="Times New Roman"/>
                <w:sz w:val="24"/>
                <w:szCs w:val="24"/>
              </w:rPr>
            </w:pPr>
          </w:p>
        </w:tc>
      </w:tr>
      <w:tr w:rsidR="0025280D" w:rsidRPr="00FF0A66" w14:paraId="331AE761" w14:textId="77777777" w:rsidTr="00E24916">
        <w:tblPrEx>
          <w:tblLook w:val="0000" w:firstRow="0" w:lastRow="0" w:firstColumn="0" w:lastColumn="0" w:noHBand="0" w:noVBand="0"/>
        </w:tblPrEx>
        <w:trPr>
          <w:trHeight w:val="474"/>
        </w:trPr>
        <w:tc>
          <w:tcPr>
            <w:tcW w:w="913" w:type="dxa"/>
          </w:tcPr>
          <w:p w14:paraId="5E6991DC"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lastRenderedPageBreak/>
              <w:t>3</w:t>
            </w:r>
            <w:r w:rsidRPr="00FF0A66">
              <w:rPr>
                <w:rFonts w:ascii="Times New Roman" w:hAnsi="Times New Roman" w:cs="Times New Roman"/>
                <w:sz w:val="24"/>
                <w:szCs w:val="24"/>
              </w:rPr>
              <w:t>.</w:t>
            </w:r>
            <w:r>
              <w:rPr>
                <w:rFonts w:ascii="Times New Roman" w:hAnsi="Times New Roman" w:cs="Times New Roman"/>
                <w:sz w:val="24"/>
                <w:szCs w:val="24"/>
              </w:rPr>
              <w:t>4</w:t>
            </w:r>
          </w:p>
        </w:tc>
        <w:tc>
          <w:tcPr>
            <w:tcW w:w="2630" w:type="dxa"/>
            <w:gridSpan w:val="3"/>
          </w:tcPr>
          <w:p w14:paraId="09431F51" w14:textId="774149F5" w:rsidR="0050245C" w:rsidRPr="00FF0A66" w:rsidRDefault="0050245C" w:rsidP="00800086">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ткани в технике </w:t>
            </w:r>
            <w:r w:rsidR="00800086">
              <w:rPr>
                <w:rFonts w:ascii="Times New Roman" w:hAnsi="Times New Roman" w:cs="Times New Roman"/>
                <w:sz w:val="24"/>
                <w:szCs w:val="24"/>
              </w:rPr>
              <w:t xml:space="preserve">трафаретной </w:t>
            </w:r>
            <w:r w:rsidR="00A051E5">
              <w:rPr>
                <w:rFonts w:ascii="Times New Roman" w:hAnsi="Times New Roman" w:cs="Times New Roman"/>
                <w:sz w:val="24"/>
                <w:szCs w:val="24"/>
              </w:rPr>
              <w:t xml:space="preserve">росписи. </w:t>
            </w:r>
            <w:proofErr w:type="gramStart"/>
            <w:r w:rsidR="00A051E5">
              <w:rPr>
                <w:rFonts w:ascii="Times New Roman" w:hAnsi="Times New Roman" w:cs="Times New Roman"/>
                <w:sz w:val="24"/>
                <w:szCs w:val="24"/>
              </w:rPr>
              <w:t>(</w:t>
            </w:r>
            <w:r w:rsidR="00800086">
              <w:rPr>
                <w:rFonts w:ascii="Times New Roman" w:hAnsi="Times New Roman" w:cs="Times New Roman"/>
                <w:sz w:val="24"/>
                <w:szCs w:val="24"/>
              </w:rPr>
              <w:t xml:space="preserve"> работа</w:t>
            </w:r>
            <w:proofErr w:type="gramEnd"/>
            <w:r w:rsidR="00800086">
              <w:rPr>
                <w:rFonts w:ascii="Times New Roman" w:hAnsi="Times New Roman" w:cs="Times New Roman"/>
                <w:sz w:val="24"/>
                <w:szCs w:val="24"/>
              </w:rPr>
              <w:t xml:space="preserve"> трафаретом и красками.)</w:t>
            </w:r>
            <w:r>
              <w:rPr>
                <w:rFonts w:ascii="Times New Roman" w:hAnsi="Times New Roman" w:cs="Times New Roman"/>
                <w:sz w:val="24"/>
                <w:szCs w:val="24"/>
              </w:rPr>
              <w:t>Термическая обработка. Оформление</w:t>
            </w:r>
          </w:p>
        </w:tc>
        <w:tc>
          <w:tcPr>
            <w:tcW w:w="835" w:type="dxa"/>
            <w:gridSpan w:val="2"/>
          </w:tcPr>
          <w:p w14:paraId="6F150E6F"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299" w:type="dxa"/>
            <w:gridSpan w:val="2"/>
          </w:tcPr>
          <w:p w14:paraId="15D7B861" w14:textId="77777777" w:rsidR="0050245C" w:rsidRPr="00FF0A66" w:rsidRDefault="0050245C" w:rsidP="00C13AD8">
            <w:pPr>
              <w:rPr>
                <w:rFonts w:ascii="Times New Roman" w:hAnsi="Times New Roman" w:cs="Times New Roman"/>
                <w:sz w:val="24"/>
                <w:szCs w:val="24"/>
              </w:rPr>
            </w:pPr>
          </w:p>
        </w:tc>
        <w:tc>
          <w:tcPr>
            <w:tcW w:w="1194" w:type="dxa"/>
          </w:tcPr>
          <w:p w14:paraId="0FC9250D"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669" w:type="dxa"/>
          </w:tcPr>
          <w:p w14:paraId="329F25F6"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1E8017B9"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800086" w:rsidRPr="00FF0A66" w14:paraId="48AC9AA7" w14:textId="77777777" w:rsidTr="00E24916">
        <w:tblPrEx>
          <w:tblLook w:val="0000" w:firstRow="0" w:lastRow="0" w:firstColumn="0" w:lastColumn="0" w:noHBand="0" w:noVBand="0"/>
        </w:tblPrEx>
        <w:trPr>
          <w:trHeight w:val="620"/>
        </w:trPr>
        <w:tc>
          <w:tcPr>
            <w:tcW w:w="913" w:type="dxa"/>
          </w:tcPr>
          <w:p w14:paraId="2A2B3F8B"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Раздел</w:t>
            </w:r>
          </w:p>
          <w:p w14:paraId="58318007"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4</w:t>
            </w:r>
          </w:p>
        </w:tc>
        <w:tc>
          <w:tcPr>
            <w:tcW w:w="7627" w:type="dxa"/>
            <w:gridSpan w:val="9"/>
          </w:tcPr>
          <w:p w14:paraId="7E095FC9" w14:textId="628E63A7" w:rsidR="0050245C" w:rsidRPr="006858EC" w:rsidRDefault="00191181" w:rsidP="00C13AD8">
            <w:pPr>
              <w:rPr>
                <w:rFonts w:ascii="Times New Roman" w:hAnsi="Times New Roman" w:cs="Times New Roman"/>
                <w:b/>
                <w:bCs/>
                <w:sz w:val="24"/>
                <w:szCs w:val="24"/>
              </w:rPr>
            </w:pPr>
            <w:r w:rsidRPr="00191181">
              <w:rPr>
                <w:b/>
                <w:bCs/>
                <w:color w:val="00000A"/>
                <w:sz w:val="28"/>
                <w:szCs w:val="28"/>
              </w:rPr>
              <w:t>Техника гута. «Натюрморт»</w:t>
            </w:r>
            <w:r w:rsidR="0050245C" w:rsidRPr="006858EC">
              <w:rPr>
                <w:rFonts w:ascii="Times New Roman" w:hAnsi="Times New Roman" w:cs="Times New Roman"/>
                <w:b/>
                <w:bCs/>
                <w:color w:val="00000A"/>
                <w:sz w:val="28"/>
                <w:szCs w:val="28"/>
              </w:rPr>
              <w:t>7 ч</w:t>
            </w:r>
            <w:r w:rsidR="0050245C" w:rsidRPr="006858EC">
              <w:rPr>
                <w:b/>
                <w:bCs/>
                <w:color w:val="00000A"/>
                <w:sz w:val="28"/>
                <w:szCs w:val="28"/>
              </w:rPr>
              <w:t>.</w:t>
            </w:r>
          </w:p>
        </w:tc>
      </w:tr>
      <w:tr w:rsidR="0025280D" w:rsidRPr="00FF0A66" w14:paraId="2FEFAA5C" w14:textId="77777777" w:rsidTr="00E24916">
        <w:tblPrEx>
          <w:tblLook w:val="0000" w:firstRow="0" w:lastRow="0" w:firstColumn="0" w:lastColumn="0" w:noHBand="0" w:noVBand="0"/>
        </w:tblPrEx>
        <w:trPr>
          <w:trHeight w:val="620"/>
        </w:trPr>
        <w:tc>
          <w:tcPr>
            <w:tcW w:w="913" w:type="dxa"/>
          </w:tcPr>
          <w:p w14:paraId="20B5E398"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4.1</w:t>
            </w:r>
          </w:p>
        </w:tc>
        <w:tc>
          <w:tcPr>
            <w:tcW w:w="2630" w:type="dxa"/>
            <w:gridSpan w:val="3"/>
          </w:tcPr>
          <w:p w14:paraId="7CE8F969" w14:textId="42D93489"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 xml:space="preserve">Повторение правил при работе </w:t>
            </w:r>
            <w:r w:rsidR="00191181">
              <w:rPr>
                <w:rFonts w:ascii="Times New Roman" w:hAnsi="Times New Roman" w:cs="Times New Roman"/>
                <w:sz w:val="24"/>
                <w:szCs w:val="24"/>
              </w:rPr>
              <w:t xml:space="preserve">в </w:t>
            </w:r>
            <w:r>
              <w:rPr>
                <w:rFonts w:ascii="Times New Roman" w:hAnsi="Times New Roman" w:cs="Times New Roman"/>
                <w:sz w:val="24"/>
                <w:szCs w:val="24"/>
              </w:rPr>
              <w:t xml:space="preserve">технике росписи </w:t>
            </w:r>
            <w:r w:rsidR="00191181">
              <w:rPr>
                <w:rFonts w:ascii="Times New Roman" w:hAnsi="Times New Roman" w:cs="Times New Roman"/>
                <w:sz w:val="24"/>
                <w:szCs w:val="24"/>
              </w:rPr>
              <w:t>гута</w:t>
            </w:r>
            <w:r>
              <w:rPr>
                <w:rFonts w:ascii="Times New Roman" w:hAnsi="Times New Roman" w:cs="Times New Roman"/>
                <w:sz w:val="24"/>
                <w:szCs w:val="24"/>
              </w:rPr>
              <w:t xml:space="preserve">, в чем ее особенности, чем отличается. </w:t>
            </w:r>
            <w:r w:rsidR="00191181">
              <w:rPr>
                <w:rFonts w:ascii="Times New Roman" w:hAnsi="Times New Roman" w:cs="Times New Roman"/>
                <w:sz w:val="24"/>
                <w:szCs w:val="24"/>
              </w:rPr>
              <w:t xml:space="preserve"> Повторение </w:t>
            </w:r>
            <w:r>
              <w:rPr>
                <w:rFonts w:ascii="Times New Roman" w:hAnsi="Times New Roman" w:cs="Times New Roman"/>
                <w:sz w:val="24"/>
                <w:szCs w:val="24"/>
              </w:rPr>
              <w:t>П.Т.Б.</w:t>
            </w:r>
          </w:p>
        </w:tc>
        <w:tc>
          <w:tcPr>
            <w:tcW w:w="848" w:type="dxa"/>
            <w:gridSpan w:val="3"/>
          </w:tcPr>
          <w:p w14:paraId="10B51E05"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286" w:type="dxa"/>
          </w:tcPr>
          <w:p w14:paraId="0F4D5673"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194" w:type="dxa"/>
          </w:tcPr>
          <w:p w14:paraId="24FA28D6"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0</w:t>
            </w:r>
          </w:p>
        </w:tc>
        <w:tc>
          <w:tcPr>
            <w:tcW w:w="1669" w:type="dxa"/>
          </w:tcPr>
          <w:p w14:paraId="2BFD4FEB" w14:textId="77777777" w:rsidR="0050245C" w:rsidRPr="00FF0A66" w:rsidRDefault="0050245C" w:rsidP="00C13AD8">
            <w:pPr>
              <w:rPr>
                <w:rFonts w:ascii="Times New Roman" w:hAnsi="Times New Roman" w:cs="Times New Roman"/>
                <w:sz w:val="24"/>
                <w:szCs w:val="24"/>
              </w:rPr>
            </w:pPr>
          </w:p>
        </w:tc>
      </w:tr>
      <w:tr w:rsidR="0025280D" w:rsidRPr="00FF0A66" w14:paraId="69B7EB3C" w14:textId="77777777" w:rsidTr="00E24916">
        <w:tblPrEx>
          <w:tblLook w:val="0000" w:firstRow="0" w:lastRow="0" w:firstColumn="0" w:lastColumn="0" w:noHBand="0" w:noVBand="0"/>
        </w:tblPrEx>
        <w:trPr>
          <w:trHeight w:val="893"/>
        </w:trPr>
        <w:tc>
          <w:tcPr>
            <w:tcW w:w="913" w:type="dxa"/>
          </w:tcPr>
          <w:p w14:paraId="186769E9"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4.2</w:t>
            </w:r>
          </w:p>
        </w:tc>
        <w:tc>
          <w:tcPr>
            <w:tcW w:w="2630" w:type="dxa"/>
            <w:gridSpan w:val="3"/>
          </w:tcPr>
          <w:p w14:paraId="5256C4FE"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Создание эскиза</w:t>
            </w:r>
          </w:p>
          <w:p w14:paraId="65D02AB3" w14:textId="75B88528" w:rsidR="0050245C" w:rsidRDefault="0050245C" w:rsidP="00C13AD8">
            <w:pPr>
              <w:rPr>
                <w:rFonts w:ascii="Times New Roman" w:hAnsi="Times New Roman" w:cs="Times New Roman"/>
                <w:sz w:val="24"/>
                <w:szCs w:val="24"/>
              </w:rPr>
            </w:pPr>
            <w:r>
              <w:rPr>
                <w:rFonts w:ascii="Times New Roman" w:hAnsi="Times New Roman" w:cs="Times New Roman"/>
                <w:sz w:val="24"/>
                <w:szCs w:val="24"/>
              </w:rPr>
              <w:t>«</w:t>
            </w:r>
            <w:r w:rsidR="00191181">
              <w:rPr>
                <w:rFonts w:ascii="Times New Roman" w:hAnsi="Times New Roman" w:cs="Times New Roman"/>
                <w:sz w:val="24"/>
                <w:szCs w:val="24"/>
              </w:rPr>
              <w:t>Натюрморт</w:t>
            </w:r>
            <w:r>
              <w:rPr>
                <w:rFonts w:ascii="Times New Roman" w:hAnsi="Times New Roman" w:cs="Times New Roman"/>
                <w:sz w:val="24"/>
                <w:szCs w:val="24"/>
              </w:rPr>
              <w:t>»</w:t>
            </w:r>
          </w:p>
          <w:p w14:paraId="7E02FA7A"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53501846" w14:textId="77777777" w:rsidR="0050245C" w:rsidRPr="00FF0A66" w:rsidRDefault="0050245C" w:rsidP="00C13AD8">
            <w:pPr>
              <w:rPr>
                <w:rFonts w:ascii="Times New Roman" w:hAnsi="Times New Roman" w:cs="Times New Roman"/>
                <w:sz w:val="24"/>
                <w:szCs w:val="24"/>
              </w:rPr>
            </w:pPr>
          </w:p>
        </w:tc>
        <w:tc>
          <w:tcPr>
            <w:tcW w:w="848" w:type="dxa"/>
            <w:gridSpan w:val="3"/>
          </w:tcPr>
          <w:p w14:paraId="42C01C4E"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286" w:type="dxa"/>
          </w:tcPr>
          <w:p w14:paraId="5F0AC53C"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0,5</w:t>
            </w:r>
          </w:p>
        </w:tc>
        <w:tc>
          <w:tcPr>
            <w:tcW w:w="1194" w:type="dxa"/>
          </w:tcPr>
          <w:p w14:paraId="3B3D7407"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1,5</w:t>
            </w:r>
          </w:p>
        </w:tc>
        <w:tc>
          <w:tcPr>
            <w:tcW w:w="1669" w:type="dxa"/>
          </w:tcPr>
          <w:p w14:paraId="3F98F33B" w14:textId="77777777" w:rsidR="0050245C" w:rsidRPr="00FF0A66" w:rsidRDefault="0050245C" w:rsidP="00C13AD8">
            <w:pPr>
              <w:rPr>
                <w:rFonts w:ascii="Times New Roman" w:hAnsi="Times New Roman" w:cs="Times New Roman"/>
                <w:sz w:val="24"/>
                <w:szCs w:val="24"/>
              </w:rPr>
            </w:pPr>
          </w:p>
        </w:tc>
      </w:tr>
      <w:tr w:rsidR="0025280D" w:rsidRPr="00FF0A66" w14:paraId="5F6AC7A0" w14:textId="77777777" w:rsidTr="00E24916">
        <w:tblPrEx>
          <w:tblLook w:val="0000" w:firstRow="0" w:lastRow="0" w:firstColumn="0" w:lastColumn="0" w:noHBand="0" w:noVBand="0"/>
        </w:tblPrEx>
        <w:trPr>
          <w:trHeight w:val="893"/>
        </w:trPr>
        <w:tc>
          <w:tcPr>
            <w:tcW w:w="913" w:type="dxa"/>
          </w:tcPr>
          <w:p w14:paraId="4FC83D9B"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4.3</w:t>
            </w:r>
          </w:p>
        </w:tc>
        <w:tc>
          <w:tcPr>
            <w:tcW w:w="2630" w:type="dxa"/>
            <w:gridSpan w:val="3"/>
          </w:tcPr>
          <w:p w14:paraId="4FF030DC"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p>
          <w:p w14:paraId="4C8F41AF" w14:textId="77777777" w:rsidR="0050245C" w:rsidRPr="00FF0A66" w:rsidRDefault="0050245C" w:rsidP="00C13AD8">
            <w:pPr>
              <w:rPr>
                <w:rFonts w:ascii="Times New Roman" w:hAnsi="Times New Roman" w:cs="Times New Roman"/>
                <w:sz w:val="24"/>
                <w:szCs w:val="24"/>
              </w:rPr>
            </w:pPr>
          </w:p>
        </w:tc>
        <w:tc>
          <w:tcPr>
            <w:tcW w:w="848" w:type="dxa"/>
            <w:gridSpan w:val="3"/>
          </w:tcPr>
          <w:p w14:paraId="2ED7C7A4"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286" w:type="dxa"/>
          </w:tcPr>
          <w:p w14:paraId="2712BC17" w14:textId="77777777" w:rsidR="0050245C" w:rsidRPr="00FF0A66" w:rsidRDefault="0050245C" w:rsidP="00C13AD8">
            <w:pPr>
              <w:rPr>
                <w:rFonts w:ascii="Times New Roman" w:hAnsi="Times New Roman" w:cs="Times New Roman"/>
                <w:sz w:val="24"/>
                <w:szCs w:val="24"/>
              </w:rPr>
            </w:pPr>
          </w:p>
        </w:tc>
        <w:tc>
          <w:tcPr>
            <w:tcW w:w="1194" w:type="dxa"/>
          </w:tcPr>
          <w:p w14:paraId="14C68C35"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669" w:type="dxa"/>
          </w:tcPr>
          <w:p w14:paraId="1FFD9C88" w14:textId="77777777" w:rsidR="0050245C" w:rsidRPr="00FF0A66" w:rsidRDefault="0050245C" w:rsidP="00C13AD8">
            <w:pPr>
              <w:rPr>
                <w:rFonts w:ascii="Times New Roman" w:hAnsi="Times New Roman" w:cs="Times New Roman"/>
                <w:sz w:val="24"/>
                <w:szCs w:val="24"/>
              </w:rPr>
            </w:pPr>
          </w:p>
        </w:tc>
      </w:tr>
      <w:tr w:rsidR="0025280D" w:rsidRPr="00FF0A66" w14:paraId="084095D1" w14:textId="77777777" w:rsidTr="00E24916">
        <w:tblPrEx>
          <w:tblLook w:val="0000" w:firstRow="0" w:lastRow="0" w:firstColumn="0" w:lastColumn="0" w:noHBand="0" w:noVBand="0"/>
        </w:tblPrEx>
        <w:trPr>
          <w:trHeight w:val="1155"/>
        </w:trPr>
        <w:tc>
          <w:tcPr>
            <w:tcW w:w="913" w:type="dxa"/>
          </w:tcPr>
          <w:p w14:paraId="1E792423"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4.4</w:t>
            </w:r>
          </w:p>
        </w:tc>
        <w:tc>
          <w:tcPr>
            <w:tcW w:w="2630" w:type="dxa"/>
            <w:gridSpan w:val="3"/>
          </w:tcPr>
          <w:p w14:paraId="286C127B" w14:textId="77777777" w:rsidR="0050245C" w:rsidRPr="00FF0A66" w:rsidRDefault="0050245C" w:rsidP="00C13AD8">
            <w:pPr>
              <w:rPr>
                <w:rFonts w:ascii="Times New Roman" w:hAnsi="Times New Roman" w:cs="Times New Roman"/>
                <w:sz w:val="24"/>
                <w:szCs w:val="24"/>
              </w:rPr>
            </w:pPr>
          </w:p>
          <w:p w14:paraId="550DC243" w14:textId="3D04FB55"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ткани в</w:t>
            </w:r>
            <w:r w:rsidR="00191181">
              <w:rPr>
                <w:rFonts w:ascii="Times New Roman" w:hAnsi="Times New Roman" w:cs="Times New Roman"/>
                <w:sz w:val="24"/>
                <w:szCs w:val="24"/>
              </w:rPr>
              <w:t xml:space="preserve"> технике гута: нанесение </w:t>
            </w:r>
            <w:proofErr w:type="spellStart"/>
            <w:r w:rsidR="00191181">
              <w:rPr>
                <w:rFonts w:ascii="Times New Roman" w:hAnsi="Times New Roman" w:cs="Times New Roman"/>
                <w:sz w:val="24"/>
                <w:szCs w:val="24"/>
              </w:rPr>
              <w:t>кеской</w:t>
            </w:r>
            <w:proofErr w:type="spellEnd"/>
            <w:r w:rsidR="00191181">
              <w:rPr>
                <w:rFonts w:ascii="Times New Roman" w:hAnsi="Times New Roman" w:cs="Times New Roman"/>
                <w:sz w:val="24"/>
                <w:szCs w:val="24"/>
              </w:rPr>
              <w:t xml:space="preserve"> по контуру </w:t>
            </w:r>
            <w:r w:rsidR="00A051E5">
              <w:rPr>
                <w:rFonts w:ascii="Times New Roman" w:hAnsi="Times New Roman" w:cs="Times New Roman"/>
                <w:sz w:val="24"/>
                <w:szCs w:val="24"/>
              </w:rPr>
              <w:t>резервом.</w:t>
            </w:r>
            <w:r>
              <w:rPr>
                <w:rFonts w:ascii="Times New Roman" w:hAnsi="Times New Roman" w:cs="Times New Roman"/>
                <w:sz w:val="24"/>
                <w:szCs w:val="24"/>
              </w:rPr>
              <w:t xml:space="preserve"> </w:t>
            </w:r>
            <w:r w:rsidR="00191181">
              <w:rPr>
                <w:rFonts w:ascii="Times New Roman" w:hAnsi="Times New Roman" w:cs="Times New Roman"/>
                <w:sz w:val="24"/>
                <w:szCs w:val="24"/>
              </w:rPr>
              <w:t>практическая работа цветом.</w:t>
            </w:r>
            <w:r w:rsidR="00C97669">
              <w:rPr>
                <w:rFonts w:ascii="Times New Roman" w:hAnsi="Times New Roman" w:cs="Times New Roman"/>
                <w:sz w:val="24"/>
                <w:szCs w:val="24"/>
              </w:rPr>
              <w:t xml:space="preserve"> </w:t>
            </w:r>
            <w:r>
              <w:rPr>
                <w:rFonts w:ascii="Times New Roman" w:hAnsi="Times New Roman" w:cs="Times New Roman"/>
                <w:sz w:val="24"/>
                <w:szCs w:val="24"/>
              </w:rPr>
              <w:t>Термическая обработка. Оформление</w:t>
            </w:r>
          </w:p>
        </w:tc>
        <w:tc>
          <w:tcPr>
            <w:tcW w:w="848" w:type="dxa"/>
            <w:gridSpan w:val="3"/>
          </w:tcPr>
          <w:p w14:paraId="0BE26C6B"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3</w:t>
            </w:r>
          </w:p>
        </w:tc>
        <w:tc>
          <w:tcPr>
            <w:tcW w:w="1286" w:type="dxa"/>
          </w:tcPr>
          <w:p w14:paraId="086603D1"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194" w:type="dxa"/>
          </w:tcPr>
          <w:p w14:paraId="4CAD0C37"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2</w:t>
            </w:r>
          </w:p>
        </w:tc>
        <w:tc>
          <w:tcPr>
            <w:tcW w:w="1669" w:type="dxa"/>
          </w:tcPr>
          <w:p w14:paraId="25BA8907"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00278C5E"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14135E" w:rsidRPr="00FF0A66" w14:paraId="4F41F540" w14:textId="77777777" w:rsidTr="00E24916">
        <w:tblPrEx>
          <w:tblLook w:val="0000" w:firstRow="0" w:lastRow="0" w:firstColumn="0" w:lastColumn="0" w:noHBand="0" w:noVBand="0"/>
        </w:tblPrEx>
        <w:trPr>
          <w:trHeight w:val="875"/>
        </w:trPr>
        <w:tc>
          <w:tcPr>
            <w:tcW w:w="913" w:type="dxa"/>
          </w:tcPr>
          <w:p w14:paraId="30C03816"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Раздел</w:t>
            </w:r>
          </w:p>
          <w:p w14:paraId="59347EF2"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5</w:t>
            </w:r>
          </w:p>
        </w:tc>
        <w:tc>
          <w:tcPr>
            <w:tcW w:w="4764" w:type="dxa"/>
            <w:gridSpan w:val="7"/>
          </w:tcPr>
          <w:p w14:paraId="4DF6E823" w14:textId="77777777" w:rsidR="0050245C" w:rsidRPr="00FF0A66" w:rsidRDefault="0050245C" w:rsidP="00C13AD8">
            <w:pPr>
              <w:rPr>
                <w:rFonts w:ascii="Times New Roman" w:hAnsi="Times New Roman" w:cs="Times New Roman"/>
                <w:sz w:val="24"/>
                <w:szCs w:val="24"/>
              </w:rPr>
            </w:pPr>
          </w:p>
          <w:p w14:paraId="14345D2F" w14:textId="27ECDED6" w:rsidR="0050245C" w:rsidRPr="006858EC" w:rsidRDefault="00FB2126" w:rsidP="00C13AD8">
            <w:pPr>
              <w:tabs>
                <w:tab w:val="left" w:pos="1805"/>
              </w:tabs>
              <w:rPr>
                <w:rFonts w:ascii="Times New Roman" w:hAnsi="Times New Roman" w:cs="Times New Roman"/>
                <w:b/>
                <w:bCs/>
                <w:sz w:val="24"/>
                <w:szCs w:val="24"/>
              </w:rPr>
            </w:pPr>
            <w:r w:rsidRPr="00FB2126">
              <w:rPr>
                <w:b/>
                <w:bCs/>
                <w:color w:val="00000A"/>
                <w:sz w:val="28"/>
                <w:szCs w:val="28"/>
              </w:rPr>
              <w:t>Смешанная техника: гута и солевая техника «Растительные мотивы»</w:t>
            </w:r>
            <w:r w:rsidR="0050245C" w:rsidRPr="006858EC">
              <w:rPr>
                <w:rFonts w:ascii="Times New Roman" w:hAnsi="Times New Roman" w:cs="Times New Roman"/>
                <w:b/>
                <w:bCs/>
                <w:color w:val="00000A"/>
                <w:sz w:val="28"/>
                <w:szCs w:val="28"/>
              </w:rPr>
              <w:t>8ч.</w:t>
            </w:r>
          </w:p>
        </w:tc>
        <w:tc>
          <w:tcPr>
            <w:tcW w:w="2863" w:type="dxa"/>
            <w:gridSpan w:val="2"/>
          </w:tcPr>
          <w:p w14:paraId="37E79F14" w14:textId="77777777" w:rsidR="0050245C" w:rsidRPr="00FF0A66" w:rsidRDefault="0050245C" w:rsidP="00C13AD8">
            <w:pPr>
              <w:rPr>
                <w:rFonts w:ascii="Times New Roman" w:hAnsi="Times New Roman" w:cs="Times New Roman"/>
                <w:sz w:val="24"/>
                <w:szCs w:val="24"/>
              </w:rPr>
            </w:pPr>
          </w:p>
          <w:p w14:paraId="4BCE9549" w14:textId="77777777" w:rsidR="0050245C" w:rsidRPr="00FF0A66" w:rsidRDefault="0050245C" w:rsidP="00C13AD8">
            <w:pPr>
              <w:tabs>
                <w:tab w:val="left" w:pos="1805"/>
              </w:tabs>
              <w:rPr>
                <w:rFonts w:ascii="Times New Roman" w:hAnsi="Times New Roman" w:cs="Times New Roman"/>
                <w:sz w:val="24"/>
                <w:szCs w:val="24"/>
              </w:rPr>
            </w:pPr>
          </w:p>
        </w:tc>
      </w:tr>
      <w:tr w:rsidR="006A3A0A" w:rsidRPr="00FF0A66" w14:paraId="43E9B4E7" w14:textId="77777777" w:rsidTr="00E24916">
        <w:tblPrEx>
          <w:tblLook w:val="0000" w:firstRow="0" w:lastRow="0" w:firstColumn="0" w:lastColumn="0" w:noHBand="0" w:noVBand="0"/>
        </w:tblPrEx>
        <w:trPr>
          <w:trHeight w:val="183"/>
        </w:trPr>
        <w:tc>
          <w:tcPr>
            <w:tcW w:w="913" w:type="dxa"/>
          </w:tcPr>
          <w:p w14:paraId="306A6906" w14:textId="77777777" w:rsidR="0050245C" w:rsidRPr="00FF0A66" w:rsidRDefault="0050245C" w:rsidP="00C13AD8">
            <w:pPr>
              <w:rPr>
                <w:rFonts w:ascii="Times New Roman" w:hAnsi="Times New Roman" w:cs="Times New Roman"/>
                <w:sz w:val="24"/>
                <w:szCs w:val="24"/>
              </w:rPr>
            </w:pPr>
          </w:p>
          <w:p w14:paraId="7D4BDDAC"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5.1</w:t>
            </w:r>
          </w:p>
          <w:p w14:paraId="62840F29" w14:textId="77777777" w:rsidR="0050245C" w:rsidRPr="00FF0A66" w:rsidRDefault="0050245C" w:rsidP="00C13AD8">
            <w:pPr>
              <w:rPr>
                <w:rFonts w:ascii="Times New Roman" w:hAnsi="Times New Roman" w:cs="Times New Roman"/>
                <w:sz w:val="24"/>
                <w:szCs w:val="24"/>
              </w:rPr>
            </w:pPr>
          </w:p>
        </w:tc>
        <w:tc>
          <w:tcPr>
            <w:tcW w:w="2657" w:type="dxa"/>
            <w:gridSpan w:val="4"/>
          </w:tcPr>
          <w:p w14:paraId="7F468583" w14:textId="68C6999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 xml:space="preserve">Повторение правил при работе в технике </w:t>
            </w:r>
            <w:r w:rsidR="00FB2126">
              <w:rPr>
                <w:rFonts w:ascii="Times New Roman" w:hAnsi="Times New Roman" w:cs="Times New Roman"/>
                <w:sz w:val="24"/>
                <w:szCs w:val="24"/>
              </w:rPr>
              <w:t>гута и смолевой</w:t>
            </w:r>
            <w:r>
              <w:rPr>
                <w:rFonts w:ascii="Times New Roman" w:hAnsi="Times New Roman" w:cs="Times New Roman"/>
                <w:sz w:val="24"/>
                <w:szCs w:val="24"/>
              </w:rPr>
              <w:t xml:space="preserve"> росписи ткани, в чем </w:t>
            </w:r>
            <w:r w:rsidR="00FB2126">
              <w:rPr>
                <w:rFonts w:ascii="Times New Roman" w:hAnsi="Times New Roman" w:cs="Times New Roman"/>
                <w:sz w:val="24"/>
                <w:szCs w:val="24"/>
              </w:rPr>
              <w:t>их</w:t>
            </w:r>
            <w:r>
              <w:rPr>
                <w:rFonts w:ascii="Times New Roman" w:hAnsi="Times New Roman" w:cs="Times New Roman"/>
                <w:sz w:val="24"/>
                <w:szCs w:val="24"/>
              </w:rPr>
              <w:t xml:space="preserve"> особенности, чем отличается.</w:t>
            </w:r>
            <w:r w:rsidR="00FB2126">
              <w:rPr>
                <w:rFonts w:ascii="Times New Roman" w:hAnsi="Times New Roman" w:cs="Times New Roman"/>
                <w:sz w:val="24"/>
                <w:szCs w:val="24"/>
              </w:rPr>
              <w:t xml:space="preserve"> </w:t>
            </w:r>
            <w:r w:rsidR="00A051E5">
              <w:rPr>
                <w:rFonts w:ascii="Times New Roman" w:hAnsi="Times New Roman" w:cs="Times New Roman"/>
                <w:sz w:val="24"/>
                <w:szCs w:val="24"/>
              </w:rPr>
              <w:t>Повторение П</w:t>
            </w:r>
            <w:r>
              <w:rPr>
                <w:rFonts w:ascii="Times New Roman" w:hAnsi="Times New Roman" w:cs="Times New Roman"/>
                <w:sz w:val="24"/>
                <w:szCs w:val="24"/>
              </w:rPr>
              <w:t>.Т.Б</w:t>
            </w:r>
          </w:p>
        </w:tc>
        <w:tc>
          <w:tcPr>
            <w:tcW w:w="808" w:type="dxa"/>
          </w:tcPr>
          <w:p w14:paraId="4F7CE8D3" w14:textId="77777777" w:rsidR="0050245C" w:rsidRPr="00FF0A66" w:rsidRDefault="0050245C" w:rsidP="00C13AD8">
            <w:pPr>
              <w:rPr>
                <w:rFonts w:ascii="Times New Roman" w:hAnsi="Times New Roman" w:cs="Times New Roman"/>
                <w:sz w:val="24"/>
                <w:szCs w:val="24"/>
              </w:rPr>
            </w:pPr>
          </w:p>
          <w:p w14:paraId="05FCD8C6"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299" w:type="dxa"/>
            <w:gridSpan w:val="2"/>
          </w:tcPr>
          <w:p w14:paraId="5014C98B" w14:textId="77777777" w:rsidR="0050245C" w:rsidRPr="00FF0A66" w:rsidRDefault="0050245C" w:rsidP="00C13AD8">
            <w:pPr>
              <w:rPr>
                <w:rFonts w:ascii="Times New Roman" w:hAnsi="Times New Roman" w:cs="Times New Roman"/>
                <w:sz w:val="24"/>
                <w:szCs w:val="24"/>
              </w:rPr>
            </w:pPr>
          </w:p>
          <w:p w14:paraId="4884BA61"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194" w:type="dxa"/>
          </w:tcPr>
          <w:p w14:paraId="26EEEFC2" w14:textId="77777777" w:rsidR="0050245C" w:rsidRPr="00FF0A66" w:rsidRDefault="0050245C" w:rsidP="00C13AD8">
            <w:pPr>
              <w:rPr>
                <w:rFonts w:ascii="Times New Roman" w:hAnsi="Times New Roman" w:cs="Times New Roman"/>
                <w:sz w:val="24"/>
                <w:szCs w:val="24"/>
              </w:rPr>
            </w:pPr>
          </w:p>
          <w:p w14:paraId="3770BB1F"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0</w:t>
            </w:r>
          </w:p>
        </w:tc>
        <w:tc>
          <w:tcPr>
            <w:tcW w:w="1669" w:type="dxa"/>
          </w:tcPr>
          <w:p w14:paraId="7AC75F56" w14:textId="77777777" w:rsidR="0050245C" w:rsidRPr="00FF0A66" w:rsidRDefault="0050245C" w:rsidP="00C13AD8">
            <w:pPr>
              <w:rPr>
                <w:rFonts w:ascii="Times New Roman" w:hAnsi="Times New Roman" w:cs="Times New Roman"/>
                <w:sz w:val="24"/>
                <w:szCs w:val="24"/>
              </w:rPr>
            </w:pPr>
          </w:p>
          <w:p w14:paraId="4DA16698" w14:textId="77777777" w:rsidR="0050245C" w:rsidRPr="00FF0A66" w:rsidRDefault="0050245C" w:rsidP="00C13AD8">
            <w:pPr>
              <w:rPr>
                <w:rFonts w:ascii="Times New Roman" w:hAnsi="Times New Roman" w:cs="Times New Roman"/>
                <w:sz w:val="24"/>
                <w:szCs w:val="24"/>
              </w:rPr>
            </w:pPr>
          </w:p>
        </w:tc>
      </w:tr>
      <w:tr w:rsidR="006A3A0A" w:rsidRPr="00FF0A66" w14:paraId="19BB5ABA" w14:textId="77777777" w:rsidTr="00E24916">
        <w:tblPrEx>
          <w:tblLook w:val="0000" w:firstRow="0" w:lastRow="0" w:firstColumn="0" w:lastColumn="0" w:noHBand="0" w:noVBand="0"/>
        </w:tblPrEx>
        <w:trPr>
          <w:trHeight w:val="1411"/>
        </w:trPr>
        <w:tc>
          <w:tcPr>
            <w:tcW w:w="913" w:type="dxa"/>
          </w:tcPr>
          <w:p w14:paraId="77CDDA08" w14:textId="77777777" w:rsidR="0050245C" w:rsidRPr="00FF0A66" w:rsidRDefault="0050245C" w:rsidP="00C13AD8">
            <w:pPr>
              <w:rPr>
                <w:rFonts w:ascii="Times New Roman" w:hAnsi="Times New Roman" w:cs="Times New Roman"/>
                <w:sz w:val="24"/>
                <w:szCs w:val="24"/>
              </w:rPr>
            </w:pPr>
          </w:p>
          <w:p w14:paraId="2F325620"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5.2</w:t>
            </w:r>
          </w:p>
          <w:p w14:paraId="391ECEC9" w14:textId="77777777" w:rsidR="0050245C" w:rsidRPr="00FF0A66" w:rsidRDefault="0050245C" w:rsidP="00C13AD8">
            <w:pPr>
              <w:rPr>
                <w:rFonts w:ascii="Times New Roman" w:hAnsi="Times New Roman" w:cs="Times New Roman"/>
                <w:sz w:val="24"/>
                <w:szCs w:val="24"/>
              </w:rPr>
            </w:pPr>
          </w:p>
        </w:tc>
        <w:tc>
          <w:tcPr>
            <w:tcW w:w="2657" w:type="dxa"/>
            <w:gridSpan w:val="4"/>
          </w:tcPr>
          <w:p w14:paraId="6DEFC198"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Создание эскиза</w:t>
            </w:r>
          </w:p>
          <w:p w14:paraId="21E2D67D" w14:textId="10CBBF32" w:rsidR="0050245C" w:rsidRDefault="0050245C" w:rsidP="00C13AD8">
            <w:pPr>
              <w:rPr>
                <w:rFonts w:ascii="Times New Roman" w:hAnsi="Times New Roman" w:cs="Times New Roman"/>
                <w:sz w:val="24"/>
                <w:szCs w:val="24"/>
              </w:rPr>
            </w:pPr>
            <w:r>
              <w:rPr>
                <w:rFonts w:ascii="Times New Roman" w:hAnsi="Times New Roman" w:cs="Times New Roman"/>
                <w:sz w:val="24"/>
                <w:szCs w:val="24"/>
              </w:rPr>
              <w:t>«</w:t>
            </w:r>
            <w:r w:rsidR="00FB2126">
              <w:rPr>
                <w:rFonts w:ascii="Times New Roman" w:hAnsi="Times New Roman" w:cs="Times New Roman"/>
                <w:sz w:val="24"/>
                <w:szCs w:val="24"/>
              </w:rPr>
              <w:t>Растительные мотивы.</w:t>
            </w:r>
            <w:r>
              <w:rPr>
                <w:rFonts w:ascii="Times New Roman" w:hAnsi="Times New Roman" w:cs="Times New Roman"/>
                <w:sz w:val="24"/>
                <w:szCs w:val="24"/>
              </w:rPr>
              <w:t>»</w:t>
            </w:r>
          </w:p>
          <w:p w14:paraId="164B2D0A"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5D0B91E0" w14:textId="77777777" w:rsidR="0050245C" w:rsidRPr="00FF0A66" w:rsidRDefault="0050245C" w:rsidP="00C13AD8">
            <w:pPr>
              <w:rPr>
                <w:rFonts w:ascii="Times New Roman" w:hAnsi="Times New Roman" w:cs="Times New Roman"/>
                <w:sz w:val="24"/>
                <w:szCs w:val="24"/>
              </w:rPr>
            </w:pPr>
          </w:p>
        </w:tc>
        <w:tc>
          <w:tcPr>
            <w:tcW w:w="808" w:type="dxa"/>
          </w:tcPr>
          <w:p w14:paraId="1FE835E3"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299" w:type="dxa"/>
            <w:gridSpan w:val="2"/>
          </w:tcPr>
          <w:p w14:paraId="2A681471"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0</w:t>
            </w:r>
          </w:p>
        </w:tc>
        <w:tc>
          <w:tcPr>
            <w:tcW w:w="1194" w:type="dxa"/>
          </w:tcPr>
          <w:p w14:paraId="75E4F7C2"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669" w:type="dxa"/>
          </w:tcPr>
          <w:p w14:paraId="6C01BCF8" w14:textId="77777777" w:rsidR="0050245C" w:rsidRPr="00FF0A66" w:rsidRDefault="0050245C" w:rsidP="00C13AD8">
            <w:pPr>
              <w:rPr>
                <w:rFonts w:ascii="Times New Roman" w:hAnsi="Times New Roman" w:cs="Times New Roman"/>
                <w:sz w:val="24"/>
                <w:szCs w:val="24"/>
              </w:rPr>
            </w:pPr>
          </w:p>
        </w:tc>
      </w:tr>
      <w:tr w:rsidR="006A3A0A" w:rsidRPr="00FF0A66" w14:paraId="100472D7" w14:textId="77777777" w:rsidTr="00E24916">
        <w:tblPrEx>
          <w:tblLook w:val="0000" w:firstRow="0" w:lastRow="0" w:firstColumn="0" w:lastColumn="0" w:noHBand="0" w:noVBand="0"/>
        </w:tblPrEx>
        <w:trPr>
          <w:trHeight w:val="763"/>
        </w:trPr>
        <w:tc>
          <w:tcPr>
            <w:tcW w:w="913" w:type="dxa"/>
          </w:tcPr>
          <w:p w14:paraId="439442F3" w14:textId="77777777" w:rsidR="0050245C" w:rsidRPr="00FF0A66" w:rsidRDefault="0050245C" w:rsidP="00C13AD8">
            <w:pPr>
              <w:rPr>
                <w:rFonts w:ascii="Times New Roman" w:hAnsi="Times New Roman" w:cs="Times New Roman"/>
                <w:sz w:val="24"/>
                <w:szCs w:val="24"/>
              </w:rPr>
            </w:pPr>
          </w:p>
          <w:p w14:paraId="29D932A7"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5.3</w:t>
            </w:r>
          </w:p>
          <w:p w14:paraId="0C790A5C" w14:textId="77777777" w:rsidR="0050245C" w:rsidRPr="00FF0A66" w:rsidRDefault="0050245C" w:rsidP="00C13AD8">
            <w:pPr>
              <w:rPr>
                <w:rFonts w:ascii="Times New Roman" w:hAnsi="Times New Roman" w:cs="Times New Roman"/>
                <w:sz w:val="24"/>
                <w:szCs w:val="24"/>
              </w:rPr>
            </w:pPr>
          </w:p>
        </w:tc>
        <w:tc>
          <w:tcPr>
            <w:tcW w:w="2657" w:type="dxa"/>
            <w:gridSpan w:val="4"/>
          </w:tcPr>
          <w:p w14:paraId="1A8F2F29"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p>
          <w:p w14:paraId="0210F32B" w14:textId="376F3C7C" w:rsidR="0050245C" w:rsidRDefault="00FB2126" w:rsidP="00C13AD8">
            <w:pPr>
              <w:rPr>
                <w:rFonts w:ascii="Times New Roman" w:hAnsi="Times New Roman" w:cs="Times New Roman"/>
                <w:sz w:val="24"/>
                <w:szCs w:val="24"/>
              </w:rPr>
            </w:pPr>
            <w:r>
              <w:rPr>
                <w:rFonts w:ascii="Times New Roman" w:hAnsi="Times New Roman" w:cs="Times New Roman"/>
                <w:sz w:val="24"/>
                <w:szCs w:val="24"/>
              </w:rPr>
              <w:t xml:space="preserve">Работа краской с фоном с применением солевой техники росписи по </w:t>
            </w:r>
            <w:r w:rsidR="00A051E5">
              <w:rPr>
                <w:rFonts w:ascii="Times New Roman" w:hAnsi="Times New Roman" w:cs="Times New Roman"/>
                <w:sz w:val="24"/>
                <w:szCs w:val="24"/>
              </w:rPr>
              <w:t>ткани.</w:t>
            </w:r>
          </w:p>
          <w:p w14:paraId="5F4D5FBB" w14:textId="77777777" w:rsidR="0050245C" w:rsidRPr="00FF0A66" w:rsidRDefault="0050245C" w:rsidP="00C13AD8">
            <w:pPr>
              <w:rPr>
                <w:rFonts w:ascii="Times New Roman" w:hAnsi="Times New Roman" w:cs="Times New Roman"/>
                <w:sz w:val="24"/>
                <w:szCs w:val="24"/>
              </w:rPr>
            </w:pPr>
          </w:p>
        </w:tc>
        <w:tc>
          <w:tcPr>
            <w:tcW w:w="808" w:type="dxa"/>
          </w:tcPr>
          <w:p w14:paraId="365E8219"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299" w:type="dxa"/>
            <w:gridSpan w:val="2"/>
          </w:tcPr>
          <w:p w14:paraId="62B1B88B"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0</w:t>
            </w:r>
          </w:p>
        </w:tc>
        <w:tc>
          <w:tcPr>
            <w:tcW w:w="1194" w:type="dxa"/>
          </w:tcPr>
          <w:p w14:paraId="5701A6EE"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669" w:type="dxa"/>
          </w:tcPr>
          <w:p w14:paraId="756DCAA8" w14:textId="77777777" w:rsidR="0050245C" w:rsidRPr="00FF0A66" w:rsidRDefault="0050245C" w:rsidP="00C13AD8">
            <w:pPr>
              <w:rPr>
                <w:rFonts w:ascii="Times New Roman" w:hAnsi="Times New Roman" w:cs="Times New Roman"/>
                <w:sz w:val="24"/>
                <w:szCs w:val="24"/>
              </w:rPr>
            </w:pPr>
          </w:p>
        </w:tc>
      </w:tr>
      <w:tr w:rsidR="006A3A0A" w:rsidRPr="00FF0A66" w14:paraId="1DF2436B" w14:textId="77777777" w:rsidTr="00E24916">
        <w:tblPrEx>
          <w:tblLook w:val="0000" w:firstRow="0" w:lastRow="0" w:firstColumn="0" w:lastColumn="0" w:noHBand="0" w:noVBand="0"/>
        </w:tblPrEx>
        <w:trPr>
          <w:trHeight w:val="875"/>
        </w:trPr>
        <w:tc>
          <w:tcPr>
            <w:tcW w:w="913" w:type="dxa"/>
          </w:tcPr>
          <w:p w14:paraId="15B6537C" w14:textId="77777777" w:rsidR="0050245C" w:rsidRPr="00FF0A66" w:rsidRDefault="0050245C" w:rsidP="00C13AD8">
            <w:pPr>
              <w:rPr>
                <w:rFonts w:ascii="Times New Roman" w:hAnsi="Times New Roman" w:cs="Times New Roman"/>
                <w:sz w:val="24"/>
                <w:szCs w:val="24"/>
              </w:rPr>
            </w:pPr>
          </w:p>
          <w:p w14:paraId="0EAD8A6D"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5.4</w:t>
            </w:r>
          </w:p>
          <w:p w14:paraId="32A42AED" w14:textId="77777777" w:rsidR="0050245C" w:rsidRPr="00FF0A66" w:rsidRDefault="0050245C" w:rsidP="00C13AD8">
            <w:pPr>
              <w:rPr>
                <w:rFonts w:ascii="Times New Roman" w:hAnsi="Times New Roman" w:cs="Times New Roman"/>
                <w:sz w:val="24"/>
                <w:szCs w:val="24"/>
              </w:rPr>
            </w:pPr>
          </w:p>
          <w:p w14:paraId="5F0F89D5" w14:textId="77777777" w:rsidR="0050245C" w:rsidRPr="00FF0A66" w:rsidRDefault="0050245C" w:rsidP="00C13AD8">
            <w:pPr>
              <w:rPr>
                <w:rFonts w:ascii="Times New Roman" w:hAnsi="Times New Roman" w:cs="Times New Roman"/>
                <w:sz w:val="24"/>
                <w:szCs w:val="24"/>
              </w:rPr>
            </w:pPr>
          </w:p>
        </w:tc>
        <w:tc>
          <w:tcPr>
            <w:tcW w:w="2657" w:type="dxa"/>
            <w:gridSpan w:val="4"/>
          </w:tcPr>
          <w:p w14:paraId="72279202"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выполнению нанесения на контур рисунка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 xml:space="preserve"> резерва </w:t>
            </w:r>
          </w:p>
        </w:tc>
        <w:tc>
          <w:tcPr>
            <w:tcW w:w="808" w:type="dxa"/>
          </w:tcPr>
          <w:p w14:paraId="73194A90"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2</w:t>
            </w:r>
          </w:p>
        </w:tc>
        <w:tc>
          <w:tcPr>
            <w:tcW w:w="1299" w:type="dxa"/>
            <w:gridSpan w:val="2"/>
          </w:tcPr>
          <w:p w14:paraId="2C4E6F9F"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0</w:t>
            </w:r>
          </w:p>
        </w:tc>
        <w:tc>
          <w:tcPr>
            <w:tcW w:w="1194" w:type="dxa"/>
          </w:tcPr>
          <w:p w14:paraId="581D0399"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2</w:t>
            </w:r>
          </w:p>
        </w:tc>
        <w:tc>
          <w:tcPr>
            <w:tcW w:w="1669" w:type="dxa"/>
          </w:tcPr>
          <w:p w14:paraId="6C1FE071" w14:textId="77777777" w:rsidR="0050245C" w:rsidRPr="00FF0A66" w:rsidRDefault="0050245C" w:rsidP="00C13AD8">
            <w:pPr>
              <w:rPr>
                <w:rFonts w:ascii="Times New Roman" w:hAnsi="Times New Roman" w:cs="Times New Roman"/>
                <w:sz w:val="24"/>
                <w:szCs w:val="24"/>
              </w:rPr>
            </w:pPr>
          </w:p>
        </w:tc>
      </w:tr>
      <w:tr w:rsidR="006A3A0A" w:rsidRPr="00FF0A66" w14:paraId="01FF00D7" w14:textId="77777777" w:rsidTr="00E24916">
        <w:tblPrEx>
          <w:tblLook w:val="0000" w:firstRow="0" w:lastRow="0" w:firstColumn="0" w:lastColumn="0" w:noHBand="0" w:noVBand="0"/>
        </w:tblPrEx>
        <w:trPr>
          <w:trHeight w:val="857"/>
        </w:trPr>
        <w:tc>
          <w:tcPr>
            <w:tcW w:w="913" w:type="dxa"/>
          </w:tcPr>
          <w:p w14:paraId="721116CA"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5.6</w:t>
            </w:r>
          </w:p>
        </w:tc>
        <w:tc>
          <w:tcPr>
            <w:tcW w:w="2657" w:type="dxa"/>
            <w:gridSpan w:val="4"/>
          </w:tcPr>
          <w:p w14:paraId="14A4490F"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цветом по ткани в технике гута.</w:t>
            </w:r>
          </w:p>
          <w:p w14:paraId="7D9379B8"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Термическая обработка. Оформление</w:t>
            </w:r>
          </w:p>
        </w:tc>
        <w:tc>
          <w:tcPr>
            <w:tcW w:w="808" w:type="dxa"/>
          </w:tcPr>
          <w:p w14:paraId="1DB18DAB"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299" w:type="dxa"/>
            <w:gridSpan w:val="2"/>
          </w:tcPr>
          <w:p w14:paraId="3F949C7B"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0</w:t>
            </w:r>
          </w:p>
        </w:tc>
        <w:tc>
          <w:tcPr>
            <w:tcW w:w="1194" w:type="dxa"/>
          </w:tcPr>
          <w:p w14:paraId="4343FFD6"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669" w:type="dxa"/>
          </w:tcPr>
          <w:p w14:paraId="22BA96D3"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6B38ED93"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6A3A0A" w:rsidRPr="00FF0A66" w14:paraId="51BC3CC5" w14:textId="77777777" w:rsidTr="00E24916">
        <w:trPr>
          <w:trHeight w:val="675"/>
        </w:trPr>
        <w:tc>
          <w:tcPr>
            <w:tcW w:w="913" w:type="dxa"/>
          </w:tcPr>
          <w:p w14:paraId="2ECFE2E4"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 xml:space="preserve"> Раздел </w:t>
            </w:r>
            <w:r>
              <w:rPr>
                <w:rFonts w:ascii="Times New Roman" w:hAnsi="Times New Roman" w:cs="Times New Roman"/>
                <w:sz w:val="24"/>
                <w:szCs w:val="24"/>
              </w:rPr>
              <w:t>6</w:t>
            </w:r>
            <w:r w:rsidRPr="00FF0A66">
              <w:rPr>
                <w:rFonts w:ascii="Times New Roman" w:hAnsi="Times New Roman" w:cs="Times New Roman"/>
                <w:sz w:val="24"/>
                <w:szCs w:val="24"/>
              </w:rPr>
              <w:t>.</w:t>
            </w:r>
          </w:p>
        </w:tc>
        <w:tc>
          <w:tcPr>
            <w:tcW w:w="2657" w:type="dxa"/>
            <w:gridSpan w:val="4"/>
            <w:vMerge w:val="restart"/>
          </w:tcPr>
          <w:p w14:paraId="784013CD" w14:textId="6A04DBDC" w:rsidR="0050245C" w:rsidRPr="00D67A4B" w:rsidRDefault="0050245C" w:rsidP="00C13AD8">
            <w:pPr>
              <w:rPr>
                <w:rFonts w:ascii="Times New Roman" w:hAnsi="Times New Roman" w:cs="Times New Roman"/>
                <w:b/>
                <w:bCs/>
                <w:sz w:val="24"/>
                <w:szCs w:val="24"/>
              </w:rPr>
            </w:pPr>
            <w:r w:rsidRPr="00FF0A66">
              <w:rPr>
                <w:rFonts w:ascii="Times New Roman" w:hAnsi="Times New Roman" w:cs="Times New Roman"/>
                <w:sz w:val="24"/>
                <w:szCs w:val="24"/>
              </w:rPr>
              <w:t xml:space="preserve">   </w:t>
            </w:r>
            <w:r>
              <w:rPr>
                <w:rFonts w:ascii="Times New Roman" w:hAnsi="Times New Roman" w:cs="Times New Roman"/>
                <w:sz w:val="24"/>
                <w:szCs w:val="24"/>
              </w:rPr>
              <w:t xml:space="preserve"> </w:t>
            </w:r>
            <w:r w:rsidR="00580AB0" w:rsidRPr="00580AB0">
              <w:rPr>
                <w:b/>
                <w:bCs/>
                <w:color w:val="00000A"/>
                <w:sz w:val="28"/>
                <w:szCs w:val="28"/>
              </w:rPr>
              <w:t>Техника печати по ткани с помощью разных фактур</w:t>
            </w:r>
            <w:r w:rsidR="00580AB0">
              <w:rPr>
                <w:color w:val="00000A"/>
                <w:sz w:val="28"/>
                <w:szCs w:val="28"/>
              </w:rPr>
              <w:t>.6</w:t>
            </w:r>
            <w:r>
              <w:rPr>
                <w:rFonts w:ascii="Times New Roman" w:hAnsi="Times New Roman" w:cs="Times New Roman"/>
                <w:b/>
                <w:bCs/>
                <w:color w:val="00000A"/>
                <w:sz w:val="28"/>
                <w:szCs w:val="28"/>
              </w:rPr>
              <w:t xml:space="preserve"> ч.</w:t>
            </w:r>
          </w:p>
        </w:tc>
        <w:tc>
          <w:tcPr>
            <w:tcW w:w="808" w:type="dxa"/>
            <w:vMerge w:val="restart"/>
          </w:tcPr>
          <w:p w14:paraId="4D44A18C"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8</w:t>
            </w:r>
          </w:p>
        </w:tc>
        <w:tc>
          <w:tcPr>
            <w:tcW w:w="1299" w:type="dxa"/>
            <w:gridSpan w:val="2"/>
            <w:vMerge w:val="restart"/>
          </w:tcPr>
          <w:p w14:paraId="5CF65E49" w14:textId="77777777" w:rsidR="0050245C" w:rsidRPr="00FF0A66" w:rsidRDefault="0050245C" w:rsidP="00C13AD8">
            <w:pPr>
              <w:rPr>
                <w:rFonts w:ascii="Times New Roman" w:hAnsi="Times New Roman" w:cs="Times New Roman"/>
                <w:sz w:val="24"/>
                <w:szCs w:val="24"/>
              </w:rPr>
            </w:pPr>
          </w:p>
        </w:tc>
        <w:tc>
          <w:tcPr>
            <w:tcW w:w="1194" w:type="dxa"/>
            <w:vMerge w:val="restart"/>
          </w:tcPr>
          <w:p w14:paraId="728BFBF8" w14:textId="77777777" w:rsidR="0050245C" w:rsidRPr="00FF0A66" w:rsidRDefault="0050245C" w:rsidP="00C13AD8">
            <w:pPr>
              <w:rPr>
                <w:rFonts w:ascii="Times New Roman" w:hAnsi="Times New Roman" w:cs="Times New Roman"/>
                <w:sz w:val="24"/>
                <w:szCs w:val="24"/>
              </w:rPr>
            </w:pPr>
          </w:p>
        </w:tc>
        <w:tc>
          <w:tcPr>
            <w:tcW w:w="1669" w:type="dxa"/>
            <w:vMerge w:val="restart"/>
          </w:tcPr>
          <w:p w14:paraId="7F4E570B" w14:textId="77777777" w:rsidR="0050245C" w:rsidRPr="00FF0A66" w:rsidRDefault="0050245C" w:rsidP="00C13AD8">
            <w:pPr>
              <w:rPr>
                <w:rFonts w:ascii="Times New Roman" w:hAnsi="Times New Roman" w:cs="Times New Roman"/>
                <w:sz w:val="24"/>
                <w:szCs w:val="24"/>
              </w:rPr>
            </w:pPr>
          </w:p>
          <w:p w14:paraId="7B6E4E3C"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w:t>
            </w:r>
          </w:p>
        </w:tc>
      </w:tr>
      <w:tr w:rsidR="006A3A0A" w:rsidRPr="00FF0A66" w14:paraId="42686B66" w14:textId="77777777" w:rsidTr="00E24916">
        <w:trPr>
          <w:trHeight w:val="276"/>
        </w:trPr>
        <w:tc>
          <w:tcPr>
            <w:tcW w:w="913" w:type="dxa"/>
            <w:vMerge w:val="restart"/>
          </w:tcPr>
          <w:p w14:paraId="3D743DD7"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6.1</w:t>
            </w:r>
          </w:p>
        </w:tc>
        <w:tc>
          <w:tcPr>
            <w:tcW w:w="2657" w:type="dxa"/>
            <w:gridSpan w:val="4"/>
            <w:vMerge/>
          </w:tcPr>
          <w:p w14:paraId="2F7526A4" w14:textId="77777777" w:rsidR="0050245C" w:rsidRPr="00FF0A66" w:rsidRDefault="0050245C" w:rsidP="00C13AD8">
            <w:pPr>
              <w:rPr>
                <w:rFonts w:ascii="Times New Roman" w:hAnsi="Times New Roman" w:cs="Times New Roman"/>
                <w:sz w:val="24"/>
                <w:szCs w:val="24"/>
              </w:rPr>
            </w:pPr>
          </w:p>
        </w:tc>
        <w:tc>
          <w:tcPr>
            <w:tcW w:w="808" w:type="dxa"/>
            <w:vMerge/>
          </w:tcPr>
          <w:p w14:paraId="3C582AA2" w14:textId="77777777" w:rsidR="0050245C" w:rsidRDefault="0050245C" w:rsidP="00C13AD8">
            <w:pPr>
              <w:rPr>
                <w:rFonts w:ascii="Times New Roman" w:hAnsi="Times New Roman" w:cs="Times New Roman"/>
                <w:sz w:val="24"/>
                <w:szCs w:val="24"/>
              </w:rPr>
            </w:pPr>
          </w:p>
        </w:tc>
        <w:tc>
          <w:tcPr>
            <w:tcW w:w="1299" w:type="dxa"/>
            <w:gridSpan w:val="2"/>
            <w:vMerge/>
          </w:tcPr>
          <w:p w14:paraId="1D686684" w14:textId="77777777" w:rsidR="0050245C" w:rsidRDefault="0050245C" w:rsidP="00C13AD8">
            <w:pPr>
              <w:rPr>
                <w:rFonts w:ascii="Times New Roman" w:hAnsi="Times New Roman" w:cs="Times New Roman"/>
                <w:sz w:val="24"/>
                <w:szCs w:val="24"/>
              </w:rPr>
            </w:pPr>
          </w:p>
        </w:tc>
        <w:tc>
          <w:tcPr>
            <w:tcW w:w="1194" w:type="dxa"/>
            <w:vMerge/>
          </w:tcPr>
          <w:p w14:paraId="49318B60" w14:textId="77777777" w:rsidR="0050245C" w:rsidRDefault="0050245C" w:rsidP="00C13AD8">
            <w:pPr>
              <w:rPr>
                <w:rFonts w:ascii="Times New Roman" w:hAnsi="Times New Roman" w:cs="Times New Roman"/>
                <w:sz w:val="24"/>
                <w:szCs w:val="24"/>
              </w:rPr>
            </w:pPr>
          </w:p>
        </w:tc>
        <w:tc>
          <w:tcPr>
            <w:tcW w:w="1669" w:type="dxa"/>
            <w:vMerge/>
          </w:tcPr>
          <w:p w14:paraId="0CBCCF46" w14:textId="77777777" w:rsidR="0050245C" w:rsidRPr="00FF0A66" w:rsidRDefault="0050245C" w:rsidP="00C13AD8">
            <w:pPr>
              <w:rPr>
                <w:rFonts w:ascii="Times New Roman" w:hAnsi="Times New Roman" w:cs="Times New Roman"/>
                <w:sz w:val="24"/>
                <w:szCs w:val="24"/>
              </w:rPr>
            </w:pPr>
          </w:p>
        </w:tc>
      </w:tr>
      <w:tr w:rsidR="006A3A0A" w:rsidRPr="00FF0A66" w14:paraId="793CBC92" w14:textId="77777777" w:rsidTr="00E24916">
        <w:trPr>
          <w:trHeight w:val="732"/>
        </w:trPr>
        <w:tc>
          <w:tcPr>
            <w:tcW w:w="913" w:type="dxa"/>
            <w:vMerge/>
          </w:tcPr>
          <w:p w14:paraId="3AED0005" w14:textId="77777777" w:rsidR="0050245C" w:rsidRPr="00FF0A66" w:rsidRDefault="0050245C" w:rsidP="00C13AD8">
            <w:pPr>
              <w:rPr>
                <w:rFonts w:ascii="Times New Roman" w:hAnsi="Times New Roman" w:cs="Times New Roman"/>
                <w:sz w:val="24"/>
                <w:szCs w:val="24"/>
              </w:rPr>
            </w:pPr>
          </w:p>
        </w:tc>
        <w:tc>
          <w:tcPr>
            <w:tcW w:w="2657" w:type="dxa"/>
            <w:gridSpan w:val="4"/>
          </w:tcPr>
          <w:p w14:paraId="7D03E1E2" w14:textId="77777777" w:rsidR="00862AD5" w:rsidRDefault="0050245C" w:rsidP="00C13AD8">
            <w:pPr>
              <w:rPr>
                <w:rFonts w:ascii="Times New Roman" w:hAnsi="Times New Roman" w:cs="Times New Roman"/>
                <w:sz w:val="24"/>
                <w:szCs w:val="24"/>
              </w:rPr>
            </w:pPr>
            <w:r>
              <w:rPr>
                <w:rFonts w:ascii="Times New Roman" w:hAnsi="Times New Roman" w:cs="Times New Roman"/>
                <w:sz w:val="24"/>
                <w:szCs w:val="24"/>
              </w:rPr>
              <w:t xml:space="preserve"> </w:t>
            </w:r>
            <w:r w:rsidR="00862AD5">
              <w:rPr>
                <w:rFonts w:ascii="Times New Roman" w:hAnsi="Times New Roman" w:cs="Times New Roman"/>
                <w:sz w:val="24"/>
                <w:szCs w:val="24"/>
              </w:rPr>
              <w:t>Знакомство с понятием -трафарет.</w:t>
            </w:r>
          </w:p>
          <w:p w14:paraId="3126A319" w14:textId="59BB2EEB" w:rsidR="0050245C" w:rsidRDefault="00862AD5" w:rsidP="00C13AD8">
            <w:pPr>
              <w:rPr>
                <w:rFonts w:ascii="Times New Roman" w:hAnsi="Times New Roman" w:cs="Times New Roman"/>
                <w:sz w:val="24"/>
                <w:szCs w:val="24"/>
              </w:rPr>
            </w:pPr>
            <w:r>
              <w:rPr>
                <w:rFonts w:ascii="Times New Roman" w:hAnsi="Times New Roman" w:cs="Times New Roman"/>
                <w:sz w:val="24"/>
                <w:szCs w:val="24"/>
              </w:rPr>
              <w:t xml:space="preserve">Изучение </w:t>
            </w:r>
            <w:r w:rsidR="0050245C">
              <w:rPr>
                <w:rFonts w:ascii="Times New Roman" w:hAnsi="Times New Roman" w:cs="Times New Roman"/>
                <w:sz w:val="24"/>
                <w:szCs w:val="24"/>
              </w:rPr>
              <w:t>правил при работе в</w:t>
            </w:r>
          </w:p>
          <w:p w14:paraId="324BC369" w14:textId="5BE70D6C" w:rsidR="0050245C" w:rsidRDefault="00A051E5" w:rsidP="00C13AD8">
            <w:pPr>
              <w:rPr>
                <w:rFonts w:ascii="Times New Roman" w:hAnsi="Times New Roman" w:cs="Times New Roman"/>
                <w:sz w:val="24"/>
                <w:szCs w:val="24"/>
              </w:rPr>
            </w:pPr>
            <w:r>
              <w:rPr>
                <w:rFonts w:ascii="Times New Roman" w:hAnsi="Times New Roman" w:cs="Times New Roman"/>
                <w:sz w:val="24"/>
                <w:szCs w:val="24"/>
              </w:rPr>
              <w:t>с техника</w:t>
            </w:r>
            <w:r w:rsidR="00862AD5">
              <w:rPr>
                <w:rFonts w:ascii="Times New Roman" w:hAnsi="Times New Roman" w:cs="Times New Roman"/>
                <w:sz w:val="24"/>
                <w:szCs w:val="24"/>
              </w:rPr>
              <w:t xml:space="preserve"> трафаретной росписи</w:t>
            </w:r>
            <w:r w:rsidR="0050245C">
              <w:rPr>
                <w:rFonts w:ascii="Times New Roman" w:hAnsi="Times New Roman" w:cs="Times New Roman"/>
                <w:sz w:val="24"/>
                <w:szCs w:val="24"/>
              </w:rPr>
              <w:t xml:space="preserve"> по ткани, в чем ее особенности, чем отличается.</w:t>
            </w:r>
          </w:p>
          <w:p w14:paraId="1F945802" w14:textId="29E37DE7" w:rsidR="0050245C" w:rsidRPr="00FF0A66" w:rsidRDefault="00862AD5" w:rsidP="00C13AD8">
            <w:pPr>
              <w:rPr>
                <w:rFonts w:ascii="Times New Roman" w:hAnsi="Times New Roman" w:cs="Times New Roman"/>
                <w:sz w:val="24"/>
                <w:szCs w:val="24"/>
              </w:rPr>
            </w:pPr>
            <w:r>
              <w:rPr>
                <w:rFonts w:ascii="Times New Roman" w:hAnsi="Times New Roman" w:cs="Times New Roman"/>
                <w:sz w:val="24"/>
                <w:szCs w:val="24"/>
              </w:rPr>
              <w:t xml:space="preserve"> </w:t>
            </w:r>
            <w:r w:rsidR="00A051E5">
              <w:rPr>
                <w:rFonts w:ascii="Times New Roman" w:hAnsi="Times New Roman" w:cs="Times New Roman"/>
                <w:sz w:val="24"/>
                <w:szCs w:val="24"/>
              </w:rPr>
              <w:t>Изучение П.Т.Б.</w:t>
            </w:r>
          </w:p>
        </w:tc>
        <w:tc>
          <w:tcPr>
            <w:tcW w:w="808" w:type="dxa"/>
          </w:tcPr>
          <w:p w14:paraId="1900F56F"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299" w:type="dxa"/>
            <w:gridSpan w:val="2"/>
          </w:tcPr>
          <w:p w14:paraId="54D45959"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0,5</w:t>
            </w:r>
          </w:p>
        </w:tc>
        <w:tc>
          <w:tcPr>
            <w:tcW w:w="1194" w:type="dxa"/>
          </w:tcPr>
          <w:p w14:paraId="717483BF"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0,5</w:t>
            </w:r>
          </w:p>
        </w:tc>
        <w:tc>
          <w:tcPr>
            <w:tcW w:w="1669" w:type="dxa"/>
          </w:tcPr>
          <w:p w14:paraId="1DEF1D1E" w14:textId="77777777" w:rsidR="0050245C" w:rsidRPr="00FF0A66" w:rsidRDefault="0050245C" w:rsidP="00C13AD8">
            <w:pPr>
              <w:rPr>
                <w:rFonts w:ascii="Times New Roman" w:hAnsi="Times New Roman" w:cs="Times New Roman"/>
                <w:sz w:val="24"/>
                <w:szCs w:val="24"/>
              </w:rPr>
            </w:pPr>
          </w:p>
        </w:tc>
      </w:tr>
      <w:tr w:rsidR="006A3A0A" w:rsidRPr="00FF0A66" w14:paraId="157EDB44" w14:textId="77777777" w:rsidTr="00E24916">
        <w:trPr>
          <w:trHeight w:val="966"/>
        </w:trPr>
        <w:tc>
          <w:tcPr>
            <w:tcW w:w="913" w:type="dxa"/>
          </w:tcPr>
          <w:p w14:paraId="2A1B217B"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6.2</w:t>
            </w:r>
          </w:p>
        </w:tc>
        <w:tc>
          <w:tcPr>
            <w:tcW w:w="2657" w:type="dxa"/>
            <w:gridSpan w:val="4"/>
          </w:tcPr>
          <w:p w14:paraId="6DE029A6" w14:textId="63FB87D9" w:rsidR="0050245C" w:rsidRDefault="0050245C" w:rsidP="00C13AD8">
            <w:pPr>
              <w:rPr>
                <w:rFonts w:ascii="Times New Roman" w:hAnsi="Times New Roman" w:cs="Times New Roman"/>
                <w:sz w:val="24"/>
                <w:szCs w:val="24"/>
              </w:rPr>
            </w:pPr>
            <w:r>
              <w:rPr>
                <w:rFonts w:ascii="Times New Roman" w:hAnsi="Times New Roman" w:cs="Times New Roman"/>
                <w:sz w:val="24"/>
                <w:szCs w:val="24"/>
              </w:rPr>
              <w:t xml:space="preserve">Выполнение </w:t>
            </w:r>
            <w:r w:rsidR="00862AD5">
              <w:rPr>
                <w:rFonts w:ascii="Times New Roman" w:hAnsi="Times New Roman" w:cs="Times New Roman"/>
                <w:sz w:val="24"/>
                <w:szCs w:val="24"/>
              </w:rPr>
              <w:t xml:space="preserve">печати при помощи фактуры губки, фактуры железной мочалки для мытья посуды. </w:t>
            </w:r>
          </w:p>
          <w:p w14:paraId="4BAAA776" w14:textId="18FD8640" w:rsidR="0050245C" w:rsidRPr="00FF0A66" w:rsidRDefault="0050245C" w:rsidP="00C13AD8">
            <w:pPr>
              <w:rPr>
                <w:rFonts w:ascii="Times New Roman" w:hAnsi="Times New Roman" w:cs="Times New Roman"/>
                <w:sz w:val="24"/>
                <w:szCs w:val="24"/>
              </w:rPr>
            </w:pPr>
          </w:p>
        </w:tc>
        <w:tc>
          <w:tcPr>
            <w:tcW w:w="808" w:type="dxa"/>
          </w:tcPr>
          <w:p w14:paraId="6CE731E8"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299" w:type="dxa"/>
            <w:gridSpan w:val="2"/>
          </w:tcPr>
          <w:p w14:paraId="7C727B87" w14:textId="77777777" w:rsidR="0050245C" w:rsidRDefault="0050245C" w:rsidP="00C13AD8">
            <w:pPr>
              <w:rPr>
                <w:rFonts w:ascii="Times New Roman" w:hAnsi="Times New Roman" w:cs="Times New Roman"/>
                <w:sz w:val="24"/>
                <w:szCs w:val="24"/>
              </w:rPr>
            </w:pPr>
          </w:p>
        </w:tc>
        <w:tc>
          <w:tcPr>
            <w:tcW w:w="1194" w:type="dxa"/>
          </w:tcPr>
          <w:p w14:paraId="4EF9D9C3"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669" w:type="dxa"/>
          </w:tcPr>
          <w:p w14:paraId="6223E115" w14:textId="77777777" w:rsidR="0050245C" w:rsidRPr="00FF0A66" w:rsidRDefault="0050245C" w:rsidP="00C13AD8">
            <w:pPr>
              <w:rPr>
                <w:rFonts w:ascii="Times New Roman" w:hAnsi="Times New Roman" w:cs="Times New Roman"/>
                <w:sz w:val="24"/>
                <w:szCs w:val="24"/>
              </w:rPr>
            </w:pPr>
          </w:p>
        </w:tc>
      </w:tr>
      <w:tr w:rsidR="006A3A0A" w:rsidRPr="00FF0A66" w14:paraId="2FA94AA5" w14:textId="77777777" w:rsidTr="00E24916">
        <w:trPr>
          <w:trHeight w:val="1112"/>
        </w:trPr>
        <w:tc>
          <w:tcPr>
            <w:tcW w:w="913" w:type="dxa"/>
          </w:tcPr>
          <w:p w14:paraId="3EAE841D"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6.3</w:t>
            </w:r>
          </w:p>
        </w:tc>
        <w:tc>
          <w:tcPr>
            <w:tcW w:w="2657" w:type="dxa"/>
            <w:gridSpan w:val="4"/>
          </w:tcPr>
          <w:p w14:paraId="480F2028" w14:textId="47BAF055" w:rsidR="0050245C" w:rsidRDefault="00862AD5" w:rsidP="00C13AD8">
            <w:pPr>
              <w:rPr>
                <w:rFonts w:ascii="Times New Roman" w:hAnsi="Times New Roman" w:cs="Times New Roman"/>
                <w:sz w:val="24"/>
                <w:szCs w:val="24"/>
              </w:rPr>
            </w:pPr>
            <w:r>
              <w:rPr>
                <w:rFonts w:ascii="Times New Roman" w:hAnsi="Times New Roman" w:cs="Times New Roman"/>
                <w:sz w:val="24"/>
                <w:szCs w:val="24"/>
              </w:rPr>
              <w:t xml:space="preserve">Доработка рисунка </w:t>
            </w:r>
            <w:r w:rsidR="00A051E5">
              <w:rPr>
                <w:rFonts w:ascii="Times New Roman" w:hAnsi="Times New Roman" w:cs="Times New Roman"/>
                <w:sz w:val="24"/>
                <w:szCs w:val="24"/>
              </w:rPr>
              <w:t>по отпечатку</w:t>
            </w:r>
            <w:r>
              <w:rPr>
                <w:rFonts w:ascii="Times New Roman" w:hAnsi="Times New Roman" w:cs="Times New Roman"/>
                <w:sz w:val="24"/>
                <w:szCs w:val="24"/>
              </w:rPr>
              <w:t xml:space="preserve"> на ткани кистевой росписью свободной, для </w:t>
            </w:r>
            <w:r w:rsidR="00A051E5">
              <w:rPr>
                <w:rFonts w:ascii="Times New Roman" w:hAnsi="Times New Roman" w:cs="Times New Roman"/>
                <w:sz w:val="24"/>
                <w:szCs w:val="24"/>
              </w:rPr>
              <w:t>создания окончательно</w:t>
            </w:r>
            <w:r>
              <w:rPr>
                <w:rFonts w:ascii="Times New Roman" w:hAnsi="Times New Roman" w:cs="Times New Roman"/>
                <w:sz w:val="24"/>
                <w:szCs w:val="24"/>
              </w:rPr>
              <w:t xml:space="preserve"> варианта росписи. </w:t>
            </w:r>
          </w:p>
        </w:tc>
        <w:tc>
          <w:tcPr>
            <w:tcW w:w="808" w:type="dxa"/>
          </w:tcPr>
          <w:p w14:paraId="07516D49"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299" w:type="dxa"/>
            <w:gridSpan w:val="2"/>
          </w:tcPr>
          <w:p w14:paraId="59DA3953" w14:textId="77777777" w:rsidR="0050245C" w:rsidRDefault="0050245C" w:rsidP="00C13AD8">
            <w:pPr>
              <w:rPr>
                <w:rFonts w:ascii="Times New Roman" w:hAnsi="Times New Roman" w:cs="Times New Roman"/>
                <w:sz w:val="24"/>
                <w:szCs w:val="24"/>
              </w:rPr>
            </w:pPr>
          </w:p>
        </w:tc>
        <w:tc>
          <w:tcPr>
            <w:tcW w:w="1194" w:type="dxa"/>
          </w:tcPr>
          <w:p w14:paraId="23D5FAA6"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669" w:type="dxa"/>
          </w:tcPr>
          <w:p w14:paraId="62FD6F72" w14:textId="77777777" w:rsidR="0050245C" w:rsidRPr="00FF0A66" w:rsidRDefault="0050245C" w:rsidP="00C13AD8">
            <w:pPr>
              <w:rPr>
                <w:rFonts w:ascii="Times New Roman" w:hAnsi="Times New Roman" w:cs="Times New Roman"/>
                <w:sz w:val="24"/>
                <w:szCs w:val="24"/>
              </w:rPr>
            </w:pPr>
          </w:p>
        </w:tc>
      </w:tr>
      <w:tr w:rsidR="006A3A0A" w:rsidRPr="00FF0A66" w14:paraId="47A4B088" w14:textId="77777777" w:rsidTr="00E24916">
        <w:trPr>
          <w:trHeight w:val="1359"/>
        </w:trPr>
        <w:tc>
          <w:tcPr>
            <w:tcW w:w="913" w:type="dxa"/>
          </w:tcPr>
          <w:p w14:paraId="0CA17ACE"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6.4</w:t>
            </w:r>
          </w:p>
        </w:tc>
        <w:tc>
          <w:tcPr>
            <w:tcW w:w="2657" w:type="dxa"/>
            <w:gridSpan w:val="4"/>
          </w:tcPr>
          <w:p w14:paraId="29F0E2AA" w14:textId="113C6303" w:rsidR="0050245C" w:rsidRDefault="0050245C" w:rsidP="00C13AD8">
            <w:pPr>
              <w:rPr>
                <w:rFonts w:ascii="Times New Roman" w:hAnsi="Times New Roman" w:cs="Times New Roman"/>
                <w:sz w:val="24"/>
                <w:szCs w:val="24"/>
              </w:rPr>
            </w:pPr>
            <w:r>
              <w:rPr>
                <w:rFonts w:ascii="Times New Roman" w:hAnsi="Times New Roman" w:cs="Times New Roman"/>
                <w:sz w:val="24"/>
                <w:szCs w:val="24"/>
              </w:rPr>
              <w:t>.</w:t>
            </w:r>
          </w:p>
          <w:p w14:paraId="19346595" w14:textId="5BA074F4" w:rsidR="0050245C" w:rsidRDefault="00862AD5" w:rsidP="00C13AD8">
            <w:pPr>
              <w:rPr>
                <w:rFonts w:ascii="Times New Roman" w:hAnsi="Times New Roman" w:cs="Times New Roman"/>
                <w:sz w:val="24"/>
                <w:szCs w:val="24"/>
              </w:rPr>
            </w:pPr>
            <w:r>
              <w:rPr>
                <w:rFonts w:ascii="Times New Roman" w:hAnsi="Times New Roman" w:cs="Times New Roman"/>
                <w:sz w:val="24"/>
                <w:szCs w:val="24"/>
              </w:rPr>
              <w:t xml:space="preserve">Выполнение печати при помощи фактуры </w:t>
            </w:r>
            <w:r w:rsidR="002C18BB">
              <w:rPr>
                <w:rFonts w:ascii="Times New Roman" w:hAnsi="Times New Roman" w:cs="Times New Roman"/>
                <w:sz w:val="24"/>
                <w:szCs w:val="24"/>
              </w:rPr>
              <w:t>готовых кружев из материи</w:t>
            </w:r>
            <w:r>
              <w:rPr>
                <w:rFonts w:ascii="Times New Roman" w:hAnsi="Times New Roman" w:cs="Times New Roman"/>
                <w:sz w:val="24"/>
                <w:szCs w:val="24"/>
              </w:rPr>
              <w:t xml:space="preserve">, фактуры </w:t>
            </w:r>
            <w:r w:rsidR="00A051E5">
              <w:rPr>
                <w:rFonts w:ascii="Times New Roman" w:hAnsi="Times New Roman" w:cs="Times New Roman"/>
                <w:sz w:val="24"/>
                <w:szCs w:val="24"/>
              </w:rPr>
              <w:t>пластиковых сеток</w:t>
            </w:r>
            <w:r w:rsidR="002C18BB">
              <w:rPr>
                <w:rFonts w:ascii="Times New Roman" w:hAnsi="Times New Roman" w:cs="Times New Roman"/>
                <w:sz w:val="24"/>
                <w:szCs w:val="24"/>
              </w:rPr>
              <w:t xml:space="preserve"> для хранения фруктов.</w:t>
            </w:r>
          </w:p>
        </w:tc>
        <w:tc>
          <w:tcPr>
            <w:tcW w:w="808" w:type="dxa"/>
          </w:tcPr>
          <w:p w14:paraId="0A29C618"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299" w:type="dxa"/>
            <w:gridSpan w:val="2"/>
          </w:tcPr>
          <w:p w14:paraId="7FA14CB3" w14:textId="77777777" w:rsidR="0050245C" w:rsidRDefault="0050245C" w:rsidP="00C13AD8">
            <w:pPr>
              <w:rPr>
                <w:rFonts w:ascii="Times New Roman" w:hAnsi="Times New Roman" w:cs="Times New Roman"/>
                <w:sz w:val="24"/>
                <w:szCs w:val="24"/>
              </w:rPr>
            </w:pPr>
          </w:p>
        </w:tc>
        <w:tc>
          <w:tcPr>
            <w:tcW w:w="1194" w:type="dxa"/>
          </w:tcPr>
          <w:p w14:paraId="6A0861E4"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669" w:type="dxa"/>
          </w:tcPr>
          <w:p w14:paraId="5EA05333" w14:textId="77777777" w:rsidR="0050245C" w:rsidRPr="00FF0A66" w:rsidRDefault="0050245C" w:rsidP="00C13AD8">
            <w:pPr>
              <w:rPr>
                <w:rFonts w:ascii="Times New Roman" w:hAnsi="Times New Roman" w:cs="Times New Roman"/>
                <w:sz w:val="24"/>
                <w:szCs w:val="24"/>
              </w:rPr>
            </w:pPr>
          </w:p>
        </w:tc>
      </w:tr>
      <w:tr w:rsidR="006A3A0A" w:rsidRPr="00FF0A66" w14:paraId="5BE2B2B2" w14:textId="77777777" w:rsidTr="00E24916">
        <w:trPr>
          <w:trHeight w:val="748"/>
        </w:trPr>
        <w:tc>
          <w:tcPr>
            <w:tcW w:w="913" w:type="dxa"/>
          </w:tcPr>
          <w:p w14:paraId="1415258E"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6.5</w:t>
            </w:r>
          </w:p>
        </w:tc>
        <w:tc>
          <w:tcPr>
            <w:tcW w:w="2657" w:type="dxa"/>
            <w:gridSpan w:val="4"/>
          </w:tcPr>
          <w:p w14:paraId="0A4E6B64" w14:textId="77777777" w:rsidR="0050245C" w:rsidRDefault="0050245C" w:rsidP="00C13AD8">
            <w:pPr>
              <w:rPr>
                <w:rFonts w:ascii="Times New Roman" w:hAnsi="Times New Roman" w:cs="Times New Roman"/>
                <w:sz w:val="24"/>
                <w:szCs w:val="24"/>
              </w:rPr>
            </w:pPr>
          </w:p>
          <w:p w14:paraId="62A57C6B" w14:textId="2704379E" w:rsidR="0050245C" w:rsidRDefault="002C18BB" w:rsidP="002C18BB">
            <w:pPr>
              <w:rPr>
                <w:rFonts w:ascii="Times New Roman" w:hAnsi="Times New Roman" w:cs="Times New Roman"/>
                <w:sz w:val="24"/>
                <w:szCs w:val="24"/>
              </w:rPr>
            </w:pPr>
            <w:r>
              <w:rPr>
                <w:rFonts w:ascii="Times New Roman" w:hAnsi="Times New Roman" w:cs="Times New Roman"/>
                <w:sz w:val="24"/>
                <w:szCs w:val="24"/>
              </w:rPr>
              <w:t xml:space="preserve">Доработка рисунка </w:t>
            </w:r>
            <w:r w:rsidR="00A051E5">
              <w:rPr>
                <w:rFonts w:ascii="Times New Roman" w:hAnsi="Times New Roman" w:cs="Times New Roman"/>
                <w:sz w:val="24"/>
                <w:szCs w:val="24"/>
              </w:rPr>
              <w:t>по отпечатку</w:t>
            </w:r>
            <w:r>
              <w:rPr>
                <w:rFonts w:ascii="Times New Roman" w:hAnsi="Times New Roman" w:cs="Times New Roman"/>
                <w:sz w:val="24"/>
                <w:szCs w:val="24"/>
              </w:rPr>
              <w:t xml:space="preserve"> на ткани кистевой росписью свободной, для </w:t>
            </w:r>
            <w:proofErr w:type="gramStart"/>
            <w:r>
              <w:rPr>
                <w:rFonts w:ascii="Times New Roman" w:hAnsi="Times New Roman" w:cs="Times New Roman"/>
                <w:sz w:val="24"/>
                <w:szCs w:val="24"/>
              </w:rPr>
              <w:t>создания  окончательно</w:t>
            </w:r>
            <w:proofErr w:type="gramEnd"/>
            <w:r>
              <w:rPr>
                <w:rFonts w:ascii="Times New Roman" w:hAnsi="Times New Roman" w:cs="Times New Roman"/>
                <w:sz w:val="24"/>
                <w:szCs w:val="24"/>
              </w:rPr>
              <w:t xml:space="preserve"> варианта росписи.</w:t>
            </w:r>
          </w:p>
        </w:tc>
        <w:tc>
          <w:tcPr>
            <w:tcW w:w="808" w:type="dxa"/>
          </w:tcPr>
          <w:p w14:paraId="01A30618"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299" w:type="dxa"/>
            <w:gridSpan w:val="2"/>
          </w:tcPr>
          <w:p w14:paraId="662D6570" w14:textId="77777777" w:rsidR="0050245C" w:rsidRDefault="0050245C" w:rsidP="00C13AD8">
            <w:pPr>
              <w:rPr>
                <w:rFonts w:ascii="Times New Roman" w:hAnsi="Times New Roman" w:cs="Times New Roman"/>
                <w:sz w:val="24"/>
                <w:szCs w:val="24"/>
              </w:rPr>
            </w:pPr>
          </w:p>
        </w:tc>
        <w:tc>
          <w:tcPr>
            <w:tcW w:w="1194" w:type="dxa"/>
          </w:tcPr>
          <w:p w14:paraId="769965A8"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669" w:type="dxa"/>
          </w:tcPr>
          <w:p w14:paraId="75DDDFE1" w14:textId="77777777" w:rsidR="0050245C" w:rsidRPr="00FF0A66" w:rsidRDefault="0050245C" w:rsidP="00C13AD8">
            <w:pPr>
              <w:rPr>
                <w:rFonts w:ascii="Times New Roman" w:hAnsi="Times New Roman" w:cs="Times New Roman"/>
                <w:sz w:val="24"/>
                <w:szCs w:val="24"/>
              </w:rPr>
            </w:pPr>
          </w:p>
        </w:tc>
      </w:tr>
      <w:tr w:rsidR="006A3A0A" w:rsidRPr="00FF0A66" w14:paraId="796D95EF" w14:textId="77777777" w:rsidTr="00E24916">
        <w:trPr>
          <w:trHeight w:val="893"/>
        </w:trPr>
        <w:tc>
          <w:tcPr>
            <w:tcW w:w="913" w:type="dxa"/>
          </w:tcPr>
          <w:p w14:paraId="22EE4F87"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6.6</w:t>
            </w:r>
          </w:p>
        </w:tc>
        <w:tc>
          <w:tcPr>
            <w:tcW w:w="2657" w:type="dxa"/>
            <w:gridSpan w:val="4"/>
          </w:tcPr>
          <w:p w14:paraId="2B6DA0FF" w14:textId="77777777" w:rsidR="0050245C" w:rsidRDefault="0050245C" w:rsidP="00C13AD8">
            <w:pPr>
              <w:rPr>
                <w:rFonts w:ascii="Times New Roman" w:hAnsi="Times New Roman" w:cs="Times New Roman"/>
                <w:sz w:val="24"/>
                <w:szCs w:val="24"/>
              </w:rPr>
            </w:pPr>
          </w:p>
          <w:p w14:paraId="7675AA10"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 xml:space="preserve">Термическая обработка. </w:t>
            </w:r>
            <w:r>
              <w:rPr>
                <w:rFonts w:ascii="Times New Roman" w:hAnsi="Times New Roman" w:cs="Times New Roman"/>
                <w:sz w:val="24"/>
                <w:szCs w:val="24"/>
              </w:rPr>
              <w:lastRenderedPageBreak/>
              <w:t>Оформление</w:t>
            </w:r>
          </w:p>
          <w:p w14:paraId="1B0A19C8" w14:textId="77777777" w:rsidR="0050245C" w:rsidRDefault="0050245C" w:rsidP="00C13AD8">
            <w:pPr>
              <w:rPr>
                <w:rFonts w:ascii="Times New Roman" w:hAnsi="Times New Roman" w:cs="Times New Roman"/>
                <w:sz w:val="24"/>
                <w:szCs w:val="24"/>
              </w:rPr>
            </w:pPr>
          </w:p>
        </w:tc>
        <w:tc>
          <w:tcPr>
            <w:tcW w:w="808" w:type="dxa"/>
          </w:tcPr>
          <w:p w14:paraId="6D8BCBC5"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299" w:type="dxa"/>
            <w:gridSpan w:val="2"/>
          </w:tcPr>
          <w:p w14:paraId="271534A9" w14:textId="77777777" w:rsidR="0050245C" w:rsidRDefault="0050245C" w:rsidP="00C13AD8">
            <w:pPr>
              <w:rPr>
                <w:rFonts w:ascii="Times New Roman" w:hAnsi="Times New Roman" w:cs="Times New Roman"/>
                <w:sz w:val="24"/>
                <w:szCs w:val="24"/>
              </w:rPr>
            </w:pPr>
          </w:p>
        </w:tc>
        <w:tc>
          <w:tcPr>
            <w:tcW w:w="1194" w:type="dxa"/>
          </w:tcPr>
          <w:p w14:paraId="7392070A"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669" w:type="dxa"/>
          </w:tcPr>
          <w:p w14:paraId="44250E0F"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5C992000"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 xml:space="preserve">Выставка </w:t>
            </w:r>
            <w:r w:rsidRPr="00FF0A66">
              <w:rPr>
                <w:rFonts w:ascii="Times New Roman" w:hAnsi="Times New Roman" w:cs="Times New Roman"/>
                <w:sz w:val="24"/>
                <w:szCs w:val="24"/>
              </w:rPr>
              <w:lastRenderedPageBreak/>
              <w:t>просмотр работ</w:t>
            </w:r>
          </w:p>
        </w:tc>
      </w:tr>
      <w:tr w:rsidR="00800086" w:rsidRPr="00FF0A66" w14:paraId="1181F0C9" w14:textId="77777777" w:rsidTr="00E24916">
        <w:tblPrEx>
          <w:tblLook w:val="0000" w:firstRow="0" w:lastRow="0" w:firstColumn="0" w:lastColumn="0" w:noHBand="0" w:noVBand="0"/>
        </w:tblPrEx>
        <w:trPr>
          <w:trHeight w:val="529"/>
        </w:trPr>
        <w:tc>
          <w:tcPr>
            <w:tcW w:w="913" w:type="dxa"/>
          </w:tcPr>
          <w:p w14:paraId="7C1DEE47"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lastRenderedPageBreak/>
              <w:t xml:space="preserve">Раздел </w:t>
            </w:r>
            <w:r>
              <w:rPr>
                <w:rFonts w:ascii="Times New Roman" w:hAnsi="Times New Roman" w:cs="Times New Roman"/>
                <w:sz w:val="24"/>
                <w:szCs w:val="24"/>
              </w:rPr>
              <w:t>7</w:t>
            </w:r>
            <w:r w:rsidRPr="00FF0A66">
              <w:rPr>
                <w:rFonts w:ascii="Times New Roman" w:hAnsi="Times New Roman" w:cs="Times New Roman"/>
                <w:sz w:val="24"/>
                <w:szCs w:val="24"/>
              </w:rPr>
              <w:t>.</w:t>
            </w:r>
          </w:p>
        </w:tc>
        <w:tc>
          <w:tcPr>
            <w:tcW w:w="7627" w:type="dxa"/>
            <w:gridSpan w:val="9"/>
          </w:tcPr>
          <w:p w14:paraId="234B0EC2" w14:textId="7A9D567F" w:rsidR="0050245C" w:rsidRPr="006858EC" w:rsidRDefault="00180A16" w:rsidP="00C13AD8">
            <w:pPr>
              <w:ind w:left="402"/>
              <w:rPr>
                <w:rFonts w:ascii="Times New Roman" w:hAnsi="Times New Roman" w:cs="Times New Roman"/>
                <w:b/>
                <w:bCs/>
                <w:sz w:val="24"/>
                <w:szCs w:val="24"/>
              </w:rPr>
            </w:pPr>
            <w:r w:rsidRPr="006858EC">
              <w:rPr>
                <w:rFonts w:ascii="Times New Roman" w:hAnsi="Times New Roman" w:cs="Times New Roman"/>
                <w:b/>
                <w:bCs/>
                <w:color w:val="00000A"/>
                <w:sz w:val="28"/>
                <w:szCs w:val="28"/>
              </w:rPr>
              <w:t>Техника печати по ткани</w:t>
            </w:r>
            <w:r>
              <w:rPr>
                <w:rFonts w:ascii="Times New Roman" w:hAnsi="Times New Roman" w:cs="Times New Roman"/>
                <w:b/>
                <w:bCs/>
                <w:color w:val="00000A"/>
                <w:sz w:val="28"/>
                <w:szCs w:val="28"/>
              </w:rPr>
              <w:t xml:space="preserve"> при помощи печатей.</w:t>
            </w:r>
            <w:r w:rsidR="0050245C">
              <w:rPr>
                <w:rFonts w:ascii="Times New Roman" w:hAnsi="Times New Roman" w:cs="Times New Roman"/>
                <w:b/>
                <w:bCs/>
                <w:color w:val="00000A"/>
                <w:sz w:val="28"/>
                <w:szCs w:val="28"/>
              </w:rPr>
              <w:t>6</w:t>
            </w:r>
            <w:r w:rsidR="0050245C" w:rsidRPr="006858EC">
              <w:rPr>
                <w:rFonts w:ascii="Times New Roman" w:hAnsi="Times New Roman" w:cs="Times New Roman"/>
                <w:b/>
                <w:bCs/>
                <w:color w:val="00000A"/>
                <w:sz w:val="28"/>
                <w:szCs w:val="28"/>
              </w:rPr>
              <w:t xml:space="preserve"> ч</w:t>
            </w:r>
            <w:r w:rsidR="0050245C" w:rsidRPr="006858EC">
              <w:rPr>
                <w:b/>
                <w:bCs/>
                <w:color w:val="00000A"/>
                <w:sz w:val="28"/>
                <w:szCs w:val="28"/>
              </w:rPr>
              <w:t>.</w:t>
            </w:r>
          </w:p>
        </w:tc>
      </w:tr>
      <w:tr w:rsidR="0021670D" w:rsidRPr="00FF0A66" w14:paraId="7E4DEBE0" w14:textId="77777777" w:rsidTr="00E24916">
        <w:tblPrEx>
          <w:tblLook w:val="0000" w:firstRow="0" w:lastRow="0" w:firstColumn="0" w:lastColumn="0" w:noHBand="0" w:noVBand="0"/>
        </w:tblPrEx>
        <w:trPr>
          <w:trHeight w:val="365"/>
        </w:trPr>
        <w:tc>
          <w:tcPr>
            <w:tcW w:w="913" w:type="dxa"/>
          </w:tcPr>
          <w:p w14:paraId="40FF0D5C"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7</w:t>
            </w:r>
            <w:r w:rsidRPr="00FF0A66">
              <w:rPr>
                <w:rFonts w:ascii="Times New Roman" w:hAnsi="Times New Roman" w:cs="Times New Roman"/>
                <w:sz w:val="24"/>
                <w:szCs w:val="24"/>
              </w:rPr>
              <w:t>.1</w:t>
            </w:r>
          </w:p>
        </w:tc>
        <w:tc>
          <w:tcPr>
            <w:tcW w:w="2583" w:type="dxa"/>
          </w:tcPr>
          <w:p w14:paraId="13B0610F"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Повторение правил при работе в технике печати по ткани, в чем ее особенности, чем отличается.</w:t>
            </w:r>
          </w:p>
          <w:p w14:paraId="70883FBB"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П.Т.Б.</w:t>
            </w:r>
          </w:p>
        </w:tc>
        <w:tc>
          <w:tcPr>
            <w:tcW w:w="895" w:type="dxa"/>
            <w:gridSpan w:val="5"/>
          </w:tcPr>
          <w:p w14:paraId="3601ED7C"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286" w:type="dxa"/>
          </w:tcPr>
          <w:p w14:paraId="03006DF7"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194" w:type="dxa"/>
          </w:tcPr>
          <w:p w14:paraId="42874DE2" w14:textId="77777777" w:rsidR="0050245C" w:rsidRPr="00FF0A66" w:rsidRDefault="0050245C" w:rsidP="00C13AD8">
            <w:pPr>
              <w:rPr>
                <w:rFonts w:ascii="Times New Roman" w:hAnsi="Times New Roman" w:cs="Times New Roman"/>
                <w:sz w:val="24"/>
                <w:szCs w:val="24"/>
              </w:rPr>
            </w:pPr>
          </w:p>
        </w:tc>
        <w:tc>
          <w:tcPr>
            <w:tcW w:w="1669" w:type="dxa"/>
          </w:tcPr>
          <w:p w14:paraId="5BC3B6F0" w14:textId="77777777" w:rsidR="0050245C" w:rsidRPr="00FF0A66" w:rsidRDefault="0050245C" w:rsidP="00C13AD8">
            <w:pPr>
              <w:rPr>
                <w:rFonts w:ascii="Times New Roman" w:hAnsi="Times New Roman" w:cs="Times New Roman"/>
                <w:sz w:val="24"/>
                <w:szCs w:val="24"/>
              </w:rPr>
            </w:pPr>
          </w:p>
        </w:tc>
      </w:tr>
      <w:tr w:rsidR="0021670D" w:rsidRPr="00FF0A66" w14:paraId="61C922AA" w14:textId="77777777" w:rsidTr="00E24916">
        <w:tblPrEx>
          <w:tblLook w:val="0000" w:firstRow="0" w:lastRow="0" w:firstColumn="0" w:lastColumn="0" w:noHBand="0" w:noVBand="0"/>
        </w:tblPrEx>
        <w:trPr>
          <w:trHeight w:val="438"/>
        </w:trPr>
        <w:tc>
          <w:tcPr>
            <w:tcW w:w="913" w:type="dxa"/>
          </w:tcPr>
          <w:p w14:paraId="0E5EF6A6"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7</w:t>
            </w:r>
            <w:r w:rsidRPr="00FF0A66">
              <w:rPr>
                <w:rFonts w:ascii="Times New Roman" w:hAnsi="Times New Roman" w:cs="Times New Roman"/>
                <w:sz w:val="24"/>
                <w:szCs w:val="24"/>
              </w:rPr>
              <w:t>.2</w:t>
            </w:r>
          </w:p>
        </w:tc>
        <w:tc>
          <w:tcPr>
            <w:tcW w:w="2583" w:type="dxa"/>
          </w:tcPr>
          <w:p w14:paraId="6C2904F6"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Выполнение эскиза работы</w:t>
            </w:r>
          </w:p>
          <w:p w14:paraId="7CB03638" w14:textId="4470ABD4" w:rsidR="0050245C" w:rsidRDefault="0050245C" w:rsidP="00C13AD8">
            <w:pPr>
              <w:rPr>
                <w:rFonts w:ascii="Times New Roman" w:hAnsi="Times New Roman" w:cs="Times New Roman"/>
                <w:sz w:val="24"/>
                <w:szCs w:val="24"/>
              </w:rPr>
            </w:pPr>
            <w:r>
              <w:rPr>
                <w:rFonts w:ascii="Times New Roman" w:hAnsi="Times New Roman" w:cs="Times New Roman"/>
                <w:sz w:val="24"/>
                <w:szCs w:val="24"/>
              </w:rPr>
              <w:t>«</w:t>
            </w:r>
            <w:r w:rsidR="00180A16">
              <w:rPr>
                <w:rFonts w:ascii="Times New Roman" w:hAnsi="Times New Roman" w:cs="Times New Roman"/>
                <w:sz w:val="24"/>
                <w:szCs w:val="24"/>
              </w:rPr>
              <w:t>мордашки животных</w:t>
            </w:r>
            <w:r>
              <w:rPr>
                <w:rFonts w:ascii="Times New Roman" w:hAnsi="Times New Roman" w:cs="Times New Roman"/>
                <w:sz w:val="24"/>
                <w:szCs w:val="24"/>
              </w:rPr>
              <w:t>»</w:t>
            </w:r>
          </w:p>
          <w:p w14:paraId="0F1CEF11"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 xml:space="preserve">Выполнение эскиза  </w:t>
            </w:r>
          </w:p>
          <w:p w14:paraId="640C283B"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Печати. Выполнение самой печати.</w:t>
            </w:r>
          </w:p>
        </w:tc>
        <w:tc>
          <w:tcPr>
            <w:tcW w:w="895" w:type="dxa"/>
            <w:gridSpan w:val="5"/>
          </w:tcPr>
          <w:p w14:paraId="41703D18"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3</w:t>
            </w:r>
          </w:p>
        </w:tc>
        <w:tc>
          <w:tcPr>
            <w:tcW w:w="1286" w:type="dxa"/>
          </w:tcPr>
          <w:p w14:paraId="09E49D82"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194" w:type="dxa"/>
          </w:tcPr>
          <w:p w14:paraId="227B4B43"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669" w:type="dxa"/>
          </w:tcPr>
          <w:p w14:paraId="6F03044E" w14:textId="77777777" w:rsidR="0050245C" w:rsidRPr="00FF0A66" w:rsidRDefault="0050245C" w:rsidP="00C13AD8">
            <w:pPr>
              <w:rPr>
                <w:rFonts w:ascii="Times New Roman" w:hAnsi="Times New Roman" w:cs="Times New Roman"/>
                <w:sz w:val="24"/>
                <w:szCs w:val="24"/>
              </w:rPr>
            </w:pPr>
          </w:p>
        </w:tc>
      </w:tr>
      <w:tr w:rsidR="0021670D" w:rsidRPr="00FF0A66" w14:paraId="7F9A0EB1" w14:textId="77777777" w:rsidTr="00E24916">
        <w:tblPrEx>
          <w:tblLook w:val="0000" w:firstRow="0" w:lastRow="0" w:firstColumn="0" w:lastColumn="0" w:noHBand="0" w:noVBand="0"/>
        </w:tblPrEx>
        <w:trPr>
          <w:trHeight w:val="455"/>
        </w:trPr>
        <w:tc>
          <w:tcPr>
            <w:tcW w:w="913" w:type="dxa"/>
          </w:tcPr>
          <w:p w14:paraId="7C43B72F"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7</w:t>
            </w:r>
            <w:r w:rsidRPr="00FF0A66">
              <w:rPr>
                <w:rFonts w:ascii="Times New Roman" w:hAnsi="Times New Roman" w:cs="Times New Roman"/>
                <w:sz w:val="24"/>
                <w:szCs w:val="24"/>
              </w:rPr>
              <w:t>.3</w:t>
            </w:r>
          </w:p>
        </w:tc>
        <w:tc>
          <w:tcPr>
            <w:tcW w:w="2583" w:type="dxa"/>
          </w:tcPr>
          <w:p w14:paraId="4CD787B3"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 xml:space="preserve"> Работа по подготовке ткани</w:t>
            </w:r>
          </w:p>
        </w:tc>
        <w:tc>
          <w:tcPr>
            <w:tcW w:w="895" w:type="dxa"/>
            <w:gridSpan w:val="5"/>
          </w:tcPr>
          <w:p w14:paraId="037DC129"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286" w:type="dxa"/>
          </w:tcPr>
          <w:p w14:paraId="0A68014A" w14:textId="77777777" w:rsidR="0050245C" w:rsidRPr="00FF0A66" w:rsidRDefault="0050245C" w:rsidP="00C13AD8">
            <w:pPr>
              <w:rPr>
                <w:rFonts w:ascii="Times New Roman" w:hAnsi="Times New Roman" w:cs="Times New Roman"/>
                <w:sz w:val="24"/>
                <w:szCs w:val="24"/>
              </w:rPr>
            </w:pPr>
          </w:p>
        </w:tc>
        <w:tc>
          <w:tcPr>
            <w:tcW w:w="1194" w:type="dxa"/>
          </w:tcPr>
          <w:p w14:paraId="53061A9F"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669" w:type="dxa"/>
          </w:tcPr>
          <w:p w14:paraId="2C381C15" w14:textId="77777777" w:rsidR="0050245C" w:rsidRPr="00FF0A66" w:rsidRDefault="0050245C" w:rsidP="00C13AD8">
            <w:pPr>
              <w:rPr>
                <w:rFonts w:ascii="Times New Roman" w:hAnsi="Times New Roman" w:cs="Times New Roman"/>
                <w:sz w:val="24"/>
                <w:szCs w:val="24"/>
              </w:rPr>
            </w:pPr>
          </w:p>
        </w:tc>
      </w:tr>
      <w:tr w:rsidR="0021670D" w:rsidRPr="00FF0A66" w14:paraId="67615A4A" w14:textId="77777777" w:rsidTr="00E24916">
        <w:tblPrEx>
          <w:tblLook w:val="0000" w:firstRow="0" w:lastRow="0" w:firstColumn="0" w:lastColumn="0" w:noHBand="0" w:noVBand="0"/>
        </w:tblPrEx>
        <w:trPr>
          <w:trHeight w:val="536"/>
        </w:trPr>
        <w:tc>
          <w:tcPr>
            <w:tcW w:w="913" w:type="dxa"/>
          </w:tcPr>
          <w:p w14:paraId="54329DED"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 xml:space="preserve"> </w:t>
            </w:r>
          </w:p>
          <w:p w14:paraId="34E1703B"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7</w:t>
            </w:r>
            <w:r w:rsidRPr="00FF0A66">
              <w:rPr>
                <w:rFonts w:ascii="Times New Roman" w:hAnsi="Times New Roman" w:cs="Times New Roman"/>
                <w:sz w:val="24"/>
                <w:szCs w:val="24"/>
              </w:rPr>
              <w:t>.4</w:t>
            </w:r>
          </w:p>
          <w:p w14:paraId="479B46D3" w14:textId="77777777" w:rsidR="0050245C" w:rsidRPr="00FF0A66" w:rsidRDefault="0050245C" w:rsidP="00C13AD8">
            <w:pPr>
              <w:rPr>
                <w:rFonts w:ascii="Times New Roman" w:hAnsi="Times New Roman" w:cs="Times New Roman"/>
                <w:sz w:val="24"/>
                <w:szCs w:val="24"/>
              </w:rPr>
            </w:pPr>
          </w:p>
        </w:tc>
        <w:tc>
          <w:tcPr>
            <w:tcW w:w="2608" w:type="dxa"/>
            <w:gridSpan w:val="2"/>
          </w:tcPr>
          <w:p w14:paraId="2AF8D9C1" w14:textId="77777777" w:rsidR="0050245C" w:rsidRPr="00FF0A66" w:rsidRDefault="0050245C" w:rsidP="00C13AD8">
            <w:pPr>
              <w:rPr>
                <w:rFonts w:ascii="Times New Roman" w:hAnsi="Times New Roman" w:cs="Times New Roman"/>
                <w:sz w:val="24"/>
                <w:szCs w:val="24"/>
              </w:rPr>
            </w:pPr>
          </w:p>
          <w:p w14:paraId="27C6976F"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Практическая работа по выполнению упражнений по печати на ткани.</w:t>
            </w:r>
          </w:p>
        </w:tc>
        <w:tc>
          <w:tcPr>
            <w:tcW w:w="857" w:type="dxa"/>
            <w:gridSpan w:val="3"/>
          </w:tcPr>
          <w:p w14:paraId="08AC3A65"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p w14:paraId="5248E997" w14:textId="77777777" w:rsidR="0050245C" w:rsidRPr="00FF0A66" w:rsidRDefault="0050245C" w:rsidP="00C13AD8">
            <w:pPr>
              <w:rPr>
                <w:rFonts w:ascii="Times New Roman" w:hAnsi="Times New Roman" w:cs="Times New Roman"/>
                <w:sz w:val="24"/>
                <w:szCs w:val="24"/>
              </w:rPr>
            </w:pPr>
          </w:p>
        </w:tc>
        <w:tc>
          <w:tcPr>
            <w:tcW w:w="1299" w:type="dxa"/>
            <w:gridSpan w:val="2"/>
          </w:tcPr>
          <w:p w14:paraId="523628D6" w14:textId="77777777" w:rsidR="0050245C" w:rsidRPr="00FF0A66" w:rsidRDefault="0050245C" w:rsidP="00C13AD8">
            <w:pPr>
              <w:rPr>
                <w:rFonts w:ascii="Times New Roman" w:hAnsi="Times New Roman" w:cs="Times New Roman"/>
                <w:sz w:val="24"/>
                <w:szCs w:val="24"/>
              </w:rPr>
            </w:pPr>
          </w:p>
          <w:p w14:paraId="02C97190" w14:textId="77777777" w:rsidR="0050245C" w:rsidRPr="00FF0A66" w:rsidRDefault="0050245C" w:rsidP="00C13AD8">
            <w:pPr>
              <w:rPr>
                <w:rFonts w:ascii="Times New Roman" w:hAnsi="Times New Roman" w:cs="Times New Roman"/>
                <w:sz w:val="24"/>
                <w:szCs w:val="24"/>
              </w:rPr>
            </w:pPr>
          </w:p>
        </w:tc>
        <w:tc>
          <w:tcPr>
            <w:tcW w:w="1194" w:type="dxa"/>
          </w:tcPr>
          <w:p w14:paraId="0516504C" w14:textId="77777777" w:rsidR="0050245C" w:rsidRPr="00FF0A66" w:rsidRDefault="0050245C" w:rsidP="00C13AD8">
            <w:pPr>
              <w:rPr>
                <w:rFonts w:ascii="Times New Roman" w:hAnsi="Times New Roman" w:cs="Times New Roman"/>
                <w:sz w:val="24"/>
                <w:szCs w:val="24"/>
              </w:rPr>
            </w:pPr>
          </w:p>
          <w:p w14:paraId="441322D1"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669" w:type="dxa"/>
          </w:tcPr>
          <w:p w14:paraId="2D2B8708" w14:textId="77777777" w:rsidR="0050245C" w:rsidRPr="00FF0A66" w:rsidRDefault="0050245C" w:rsidP="00C13AD8">
            <w:pPr>
              <w:rPr>
                <w:rFonts w:ascii="Times New Roman" w:hAnsi="Times New Roman" w:cs="Times New Roman"/>
                <w:sz w:val="24"/>
                <w:szCs w:val="24"/>
              </w:rPr>
            </w:pPr>
          </w:p>
          <w:p w14:paraId="79E803A9"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54E16EB8"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14135E" w:rsidRPr="00FF0A66" w14:paraId="6C318F7E" w14:textId="77777777" w:rsidTr="00E24916">
        <w:tblPrEx>
          <w:tblLook w:val="0000" w:firstRow="0" w:lastRow="0" w:firstColumn="0" w:lastColumn="0" w:noHBand="0" w:noVBand="0"/>
        </w:tblPrEx>
        <w:trPr>
          <w:trHeight w:val="875"/>
        </w:trPr>
        <w:tc>
          <w:tcPr>
            <w:tcW w:w="913" w:type="dxa"/>
          </w:tcPr>
          <w:p w14:paraId="1CD1B3BC"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Раздел</w:t>
            </w:r>
          </w:p>
          <w:p w14:paraId="33E8E786"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8</w:t>
            </w:r>
          </w:p>
        </w:tc>
        <w:tc>
          <w:tcPr>
            <w:tcW w:w="5958" w:type="dxa"/>
            <w:gridSpan w:val="8"/>
          </w:tcPr>
          <w:p w14:paraId="0906CA50" w14:textId="1DD6915F" w:rsidR="0050245C" w:rsidRPr="006352D6" w:rsidRDefault="0021670D" w:rsidP="00C13AD8">
            <w:pPr>
              <w:rPr>
                <w:rFonts w:ascii="Times New Roman" w:hAnsi="Times New Roman" w:cs="Times New Roman"/>
                <w:b/>
                <w:bCs/>
                <w:sz w:val="24"/>
                <w:szCs w:val="24"/>
              </w:rPr>
            </w:pPr>
            <w:r w:rsidRPr="0021670D">
              <w:rPr>
                <w:b/>
                <w:bCs/>
                <w:color w:val="00000A"/>
                <w:sz w:val="28"/>
                <w:szCs w:val="28"/>
              </w:rPr>
              <w:t>Продолжение знакомства с горячим батиком- теория</w:t>
            </w:r>
            <w:r w:rsidRPr="006352D6">
              <w:rPr>
                <w:b/>
                <w:bCs/>
                <w:color w:val="00000A"/>
                <w:sz w:val="28"/>
                <w:szCs w:val="28"/>
              </w:rPr>
              <w:t xml:space="preserve"> </w:t>
            </w:r>
            <w:r w:rsidR="0050245C" w:rsidRPr="006352D6">
              <w:rPr>
                <w:b/>
                <w:bCs/>
                <w:color w:val="00000A"/>
                <w:sz w:val="28"/>
                <w:szCs w:val="28"/>
              </w:rPr>
              <w:t>4 ч.</w:t>
            </w:r>
          </w:p>
        </w:tc>
        <w:tc>
          <w:tcPr>
            <w:tcW w:w="1669" w:type="dxa"/>
          </w:tcPr>
          <w:p w14:paraId="648C0F3D" w14:textId="77777777" w:rsidR="0050245C" w:rsidRPr="00FF0A66" w:rsidRDefault="0050245C" w:rsidP="00C13AD8">
            <w:pPr>
              <w:rPr>
                <w:rFonts w:ascii="Times New Roman" w:hAnsi="Times New Roman" w:cs="Times New Roman"/>
                <w:sz w:val="24"/>
                <w:szCs w:val="24"/>
              </w:rPr>
            </w:pPr>
          </w:p>
        </w:tc>
      </w:tr>
      <w:tr w:rsidR="0025280D" w:rsidRPr="00FF0A66" w14:paraId="7D342568" w14:textId="77777777" w:rsidTr="00E24916">
        <w:tblPrEx>
          <w:tblLook w:val="0000" w:firstRow="0" w:lastRow="0" w:firstColumn="0" w:lastColumn="0" w:noHBand="0" w:noVBand="0"/>
        </w:tblPrEx>
        <w:trPr>
          <w:trHeight w:val="579"/>
        </w:trPr>
        <w:tc>
          <w:tcPr>
            <w:tcW w:w="913" w:type="dxa"/>
          </w:tcPr>
          <w:p w14:paraId="445ACA09"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8</w:t>
            </w:r>
            <w:r w:rsidRPr="00FF0A66">
              <w:rPr>
                <w:rFonts w:ascii="Times New Roman" w:hAnsi="Times New Roman" w:cs="Times New Roman"/>
                <w:sz w:val="24"/>
                <w:szCs w:val="24"/>
              </w:rPr>
              <w:t>.1</w:t>
            </w:r>
          </w:p>
        </w:tc>
        <w:tc>
          <w:tcPr>
            <w:tcW w:w="2630" w:type="dxa"/>
            <w:gridSpan w:val="3"/>
          </w:tcPr>
          <w:p w14:paraId="6A059F72" w14:textId="3FE2C917" w:rsidR="0050245C" w:rsidRDefault="0021670D" w:rsidP="00C13AD8">
            <w:pPr>
              <w:rPr>
                <w:rFonts w:ascii="Times New Roman" w:hAnsi="Times New Roman" w:cs="Times New Roman"/>
                <w:sz w:val="24"/>
                <w:szCs w:val="24"/>
              </w:rPr>
            </w:pPr>
            <w:r>
              <w:rPr>
                <w:rFonts w:ascii="Times New Roman" w:hAnsi="Times New Roman" w:cs="Times New Roman"/>
                <w:sz w:val="24"/>
                <w:szCs w:val="24"/>
              </w:rPr>
              <w:t>Продолжение з</w:t>
            </w:r>
            <w:r w:rsidR="0050245C">
              <w:rPr>
                <w:rFonts w:ascii="Times New Roman" w:hAnsi="Times New Roman" w:cs="Times New Roman"/>
                <w:sz w:val="24"/>
                <w:szCs w:val="24"/>
              </w:rPr>
              <w:t>накомств</w:t>
            </w:r>
            <w:r>
              <w:rPr>
                <w:rFonts w:ascii="Times New Roman" w:hAnsi="Times New Roman" w:cs="Times New Roman"/>
                <w:sz w:val="24"/>
                <w:szCs w:val="24"/>
              </w:rPr>
              <w:t>а</w:t>
            </w:r>
            <w:r w:rsidR="0050245C">
              <w:rPr>
                <w:rFonts w:ascii="Times New Roman" w:hAnsi="Times New Roman" w:cs="Times New Roman"/>
                <w:sz w:val="24"/>
                <w:szCs w:val="24"/>
              </w:rPr>
              <w:t xml:space="preserve"> с техникой-Горячий батик.</w:t>
            </w:r>
          </w:p>
          <w:p w14:paraId="74C2D2FE"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 в чем ее особенности, чем отличается.</w:t>
            </w:r>
          </w:p>
          <w:p w14:paraId="712560C4" w14:textId="04DD5DEB" w:rsidR="0050245C" w:rsidRDefault="0021670D" w:rsidP="00C13AD8">
            <w:pPr>
              <w:rPr>
                <w:rFonts w:ascii="Times New Roman" w:hAnsi="Times New Roman" w:cs="Times New Roman"/>
                <w:sz w:val="24"/>
                <w:szCs w:val="24"/>
              </w:rPr>
            </w:pPr>
            <w:r>
              <w:rPr>
                <w:rFonts w:ascii="Times New Roman" w:hAnsi="Times New Roman" w:cs="Times New Roman"/>
                <w:sz w:val="24"/>
                <w:szCs w:val="24"/>
              </w:rPr>
              <w:t xml:space="preserve"> Повторение </w:t>
            </w:r>
            <w:r w:rsidR="0050245C">
              <w:rPr>
                <w:rFonts w:ascii="Times New Roman" w:hAnsi="Times New Roman" w:cs="Times New Roman"/>
                <w:sz w:val="24"/>
                <w:szCs w:val="24"/>
              </w:rPr>
              <w:t>П.Т.Б.</w:t>
            </w:r>
          </w:p>
          <w:p w14:paraId="41FE4134" w14:textId="77777777" w:rsidR="0050245C" w:rsidRPr="00FF0A66" w:rsidRDefault="0050245C" w:rsidP="00C13AD8">
            <w:pPr>
              <w:rPr>
                <w:rFonts w:ascii="Times New Roman" w:hAnsi="Times New Roman" w:cs="Times New Roman"/>
                <w:sz w:val="24"/>
                <w:szCs w:val="24"/>
              </w:rPr>
            </w:pPr>
          </w:p>
        </w:tc>
        <w:tc>
          <w:tcPr>
            <w:tcW w:w="835" w:type="dxa"/>
            <w:gridSpan w:val="2"/>
          </w:tcPr>
          <w:p w14:paraId="5218476C"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299" w:type="dxa"/>
            <w:gridSpan w:val="2"/>
          </w:tcPr>
          <w:p w14:paraId="0878EAC8"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194" w:type="dxa"/>
          </w:tcPr>
          <w:p w14:paraId="21D3A764" w14:textId="77777777" w:rsidR="0050245C" w:rsidRPr="00FF0A66" w:rsidRDefault="0050245C" w:rsidP="00C13AD8">
            <w:pPr>
              <w:rPr>
                <w:rFonts w:ascii="Times New Roman" w:hAnsi="Times New Roman" w:cs="Times New Roman"/>
                <w:sz w:val="24"/>
                <w:szCs w:val="24"/>
              </w:rPr>
            </w:pPr>
          </w:p>
        </w:tc>
        <w:tc>
          <w:tcPr>
            <w:tcW w:w="1669" w:type="dxa"/>
          </w:tcPr>
          <w:p w14:paraId="4FC96BA9" w14:textId="77777777" w:rsidR="0050245C" w:rsidRPr="00FF0A66" w:rsidRDefault="0050245C" w:rsidP="00C13AD8">
            <w:pPr>
              <w:rPr>
                <w:rFonts w:ascii="Times New Roman" w:hAnsi="Times New Roman" w:cs="Times New Roman"/>
                <w:sz w:val="24"/>
                <w:szCs w:val="24"/>
              </w:rPr>
            </w:pPr>
          </w:p>
        </w:tc>
      </w:tr>
      <w:tr w:rsidR="0025280D" w:rsidRPr="00FF0A66" w14:paraId="46E794C2" w14:textId="77777777" w:rsidTr="00E24916">
        <w:tblPrEx>
          <w:tblLook w:val="0000" w:firstRow="0" w:lastRow="0" w:firstColumn="0" w:lastColumn="0" w:noHBand="0" w:noVBand="0"/>
        </w:tblPrEx>
        <w:trPr>
          <w:trHeight w:val="661"/>
        </w:trPr>
        <w:tc>
          <w:tcPr>
            <w:tcW w:w="913" w:type="dxa"/>
          </w:tcPr>
          <w:p w14:paraId="548C0004"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8</w:t>
            </w:r>
            <w:r w:rsidRPr="00FF0A66">
              <w:rPr>
                <w:rFonts w:ascii="Times New Roman" w:hAnsi="Times New Roman" w:cs="Times New Roman"/>
                <w:sz w:val="24"/>
                <w:szCs w:val="24"/>
              </w:rPr>
              <w:t>.2</w:t>
            </w:r>
          </w:p>
          <w:p w14:paraId="19E96F66" w14:textId="77777777" w:rsidR="0050245C" w:rsidRDefault="0050245C" w:rsidP="00C13AD8">
            <w:pPr>
              <w:rPr>
                <w:rFonts w:ascii="Times New Roman" w:hAnsi="Times New Roman" w:cs="Times New Roman"/>
                <w:sz w:val="24"/>
                <w:szCs w:val="24"/>
              </w:rPr>
            </w:pPr>
          </w:p>
          <w:p w14:paraId="2B635CA5" w14:textId="77777777" w:rsidR="0050245C" w:rsidRPr="00FF0A66" w:rsidRDefault="0050245C" w:rsidP="00C13AD8">
            <w:pPr>
              <w:rPr>
                <w:rFonts w:ascii="Times New Roman" w:hAnsi="Times New Roman" w:cs="Times New Roman"/>
                <w:sz w:val="24"/>
                <w:szCs w:val="24"/>
              </w:rPr>
            </w:pPr>
          </w:p>
        </w:tc>
        <w:tc>
          <w:tcPr>
            <w:tcW w:w="2630" w:type="dxa"/>
            <w:gridSpan w:val="3"/>
          </w:tcPr>
          <w:p w14:paraId="191FC986" w14:textId="30E986E2" w:rsidR="0050245C" w:rsidRPr="00FF0A66" w:rsidRDefault="0050245C" w:rsidP="0021670D">
            <w:pPr>
              <w:rPr>
                <w:rFonts w:ascii="Times New Roman" w:hAnsi="Times New Roman" w:cs="Times New Roman"/>
                <w:sz w:val="24"/>
                <w:szCs w:val="24"/>
              </w:rPr>
            </w:pPr>
            <w:r>
              <w:rPr>
                <w:rFonts w:ascii="Times New Roman" w:hAnsi="Times New Roman" w:cs="Times New Roman"/>
                <w:sz w:val="24"/>
                <w:szCs w:val="24"/>
              </w:rPr>
              <w:t xml:space="preserve">Знакомство с историей </w:t>
            </w:r>
            <w:r w:rsidR="0021670D">
              <w:rPr>
                <w:rFonts w:ascii="Times New Roman" w:hAnsi="Times New Roman" w:cs="Times New Roman"/>
                <w:sz w:val="24"/>
                <w:szCs w:val="24"/>
              </w:rPr>
              <w:t>возникновения шелка</w:t>
            </w:r>
            <w:r>
              <w:rPr>
                <w:rFonts w:ascii="Times New Roman" w:hAnsi="Times New Roman" w:cs="Times New Roman"/>
                <w:sz w:val="24"/>
                <w:szCs w:val="24"/>
              </w:rPr>
              <w:t>.</w:t>
            </w:r>
            <w:r w:rsidR="0021670D">
              <w:rPr>
                <w:rFonts w:ascii="Times New Roman" w:hAnsi="Times New Roman" w:cs="Times New Roman"/>
                <w:sz w:val="24"/>
                <w:szCs w:val="24"/>
              </w:rPr>
              <w:t xml:space="preserve"> Рассказ о значение шелка на торговлю между странами. Просмотр</w:t>
            </w:r>
            <w:r>
              <w:rPr>
                <w:rFonts w:ascii="Times New Roman" w:hAnsi="Times New Roman" w:cs="Times New Roman"/>
                <w:sz w:val="24"/>
                <w:szCs w:val="24"/>
              </w:rPr>
              <w:t xml:space="preserve"> видео по теме</w:t>
            </w:r>
          </w:p>
        </w:tc>
        <w:tc>
          <w:tcPr>
            <w:tcW w:w="835" w:type="dxa"/>
            <w:gridSpan w:val="2"/>
          </w:tcPr>
          <w:p w14:paraId="7382DCBD"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299" w:type="dxa"/>
            <w:gridSpan w:val="2"/>
          </w:tcPr>
          <w:p w14:paraId="7E5B2E4D"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194" w:type="dxa"/>
          </w:tcPr>
          <w:p w14:paraId="0B0C32B1" w14:textId="77777777" w:rsidR="0050245C" w:rsidRPr="00FF0A66" w:rsidRDefault="0050245C" w:rsidP="00C13AD8">
            <w:pPr>
              <w:rPr>
                <w:rFonts w:ascii="Times New Roman" w:hAnsi="Times New Roman" w:cs="Times New Roman"/>
                <w:sz w:val="24"/>
                <w:szCs w:val="24"/>
              </w:rPr>
            </w:pPr>
          </w:p>
        </w:tc>
        <w:tc>
          <w:tcPr>
            <w:tcW w:w="1669" w:type="dxa"/>
          </w:tcPr>
          <w:p w14:paraId="6E01675F" w14:textId="77777777" w:rsidR="0050245C" w:rsidRPr="00FF0A66" w:rsidRDefault="0050245C" w:rsidP="00C13AD8">
            <w:pPr>
              <w:rPr>
                <w:rFonts w:ascii="Times New Roman" w:hAnsi="Times New Roman" w:cs="Times New Roman"/>
                <w:sz w:val="24"/>
                <w:szCs w:val="24"/>
              </w:rPr>
            </w:pPr>
          </w:p>
        </w:tc>
      </w:tr>
      <w:tr w:rsidR="0025280D" w:rsidRPr="00FF0A66" w14:paraId="752CE582" w14:textId="77777777" w:rsidTr="00E24916">
        <w:tblPrEx>
          <w:tblLook w:val="0000" w:firstRow="0" w:lastRow="0" w:firstColumn="0" w:lastColumn="0" w:noHBand="0" w:noVBand="0"/>
        </w:tblPrEx>
        <w:trPr>
          <w:trHeight w:val="839"/>
        </w:trPr>
        <w:tc>
          <w:tcPr>
            <w:tcW w:w="913" w:type="dxa"/>
          </w:tcPr>
          <w:p w14:paraId="3D42AA06"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8.3</w:t>
            </w:r>
          </w:p>
        </w:tc>
        <w:tc>
          <w:tcPr>
            <w:tcW w:w="2630" w:type="dxa"/>
            <w:gridSpan w:val="3"/>
          </w:tcPr>
          <w:p w14:paraId="41816FF6" w14:textId="13BACD1B" w:rsidR="0050245C" w:rsidRDefault="0050245C" w:rsidP="00C13AD8">
            <w:pPr>
              <w:rPr>
                <w:rFonts w:ascii="Times New Roman" w:hAnsi="Times New Roman" w:cs="Times New Roman"/>
                <w:sz w:val="24"/>
                <w:szCs w:val="24"/>
              </w:rPr>
            </w:pPr>
            <w:r>
              <w:rPr>
                <w:rFonts w:ascii="Times New Roman" w:hAnsi="Times New Roman" w:cs="Times New Roman"/>
                <w:sz w:val="24"/>
                <w:szCs w:val="24"/>
              </w:rPr>
              <w:t xml:space="preserve"> </w:t>
            </w:r>
            <w:r w:rsidR="0021670D">
              <w:rPr>
                <w:rFonts w:ascii="Times New Roman" w:hAnsi="Times New Roman" w:cs="Times New Roman"/>
                <w:sz w:val="24"/>
                <w:szCs w:val="24"/>
              </w:rPr>
              <w:t xml:space="preserve"> Наблюдение за выполнением работы по созданию росписи в технике горячего </w:t>
            </w:r>
            <w:proofErr w:type="gramStart"/>
            <w:r w:rsidR="0021670D">
              <w:rPr>
                <w:rFonts w:ascii="Times New Roman" w:hAnsi="Times New Roman" w:cs="Times New Roman"/>
                <w:sz w:val="24"/>
                <w:szCs w:val="24"/>
              </w:rPr>
              <w:t>батика .</w:t>
            </w:r>
            <w:proofErr w:type="gramEnd"/>
          </w:p>
        </w:tc>
        <w:tc>
          <w:tcPr>
            <w:tcW w:w="835" w:type="dxa"/>
            <w:gridSpan w:val="2"/>
          </w:tcPr>
          <w:p w14:paraId="1DB10AA8"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299" w:type="dxa"/>
            <w:gridSpan w:val="2"/>
          </w:tcPr>
          <w:p w14:paraId="2BF2A427"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2</w:t>
            </w:r>
          </w:p>
        </w:tc>
        <w:tc>
          <w:tcPr>
            <w:tcW w:w="1194" w:type="dxa"/>
          </w:tcPr>
          <w:p w14:paraId="16902CD5" w14:textId="77777777" w:rsidR="0050245C" w:rsidRPr="00FF0A66" w:rsidRDefault="0050245C" w:rsidP="00C13AD8">
            <w:pPr>
              <w:rPr>
                <w:rFonts w:ascii="Times New Roman" w:hAnsi="Times New Roman" w:cs="Times New Roman"/>
                <w:sz w:val="24"/>
                <w:szCs w:val="24"/>
              </w:rPr>
            </w:pPr>
          </w:p>
        </w:tc>
        <w:tc>
          <w:tcPr>
            <w:tcW w:w="1669" w:type="dxa"/>
          </w:tcPr>
          <w:p w14:paraId="3414B7DA"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19DE032F"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800086" w:rsidRPr="00FF0A66" w14:paraId="7613FD4B" w14:textId="77777777" w:rsidTr="00E24916">
        <w:tblPrEx>
          <w:tblLook w:val="0000" w:firstRow="0" w:lastRow="0" w:firstColumn="0" w:lastColumn="0" w:noHBand="0" w:noVBand="0"/>
        </w:tblPrEx>
        <w:trPr>
          <w:trHeight w:val="620"/>
        </w:trPr>
        <w:tc>
          <w:tcPr>
            <w:tcW w:w="913" w:type="dxa"/>
          </w:tcPr>
          <w:p w14:paraId="566D9859"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Раздел</w:t>
            </w:r>
          </w:p>
          <w:p w14:paraId="457A6C5E"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9</w:t>
            </w:r>
          </w:p>
        </w:tc>
        <w:tc>
          <w:tcPr>
            <w:tcW w:w="7627" w:type="dxa"/>
            <w:gridSpan w:val="9"/>
          </w:tcPr>
          <w:p w14:paraId="049C2A6B" w14:textId="1B8C9F25" w:rsidR="0050245C" w:rsidRPr="004247D4" w:rsidRDefault="00DD1905" w:rsidP="00C13AD8">
            <w:pPr>
              <w:rPr>
                <w:rFonts w:ascii="Times New Roman" w:hAnsi="Times New Roman" w:cs="Times New Roman"/>
                <w:b/>
                <w:bCs/>
                <w:sz w:val="24"/>
                <w:szCs w:val="24"/>
              </w:rPr>
            </w:pPr>
            <w:r w:rsidRPr="007F6611">
              <w:rPr>
                <w:b/>
                <w:bCs/>
                <w:color w:val="00000A"/>
                <w:sz w:val="28"/>
                <w:szCs w:val="28"/>
              </w:rPr>
              <w:t>Работа в росписи по ткани на темном фоне густыми красками: способом печати и трафарета, свободная роспись</w:t>
            </w:r>
            <w:r>
              <w:rPr>
                <w:b/>
                <w:bCs/>
                <w:color w:val="00000A"/>
                <w:sz w:val="28"/>
                <w:szCs w:val="28"/>
              </w:rPr>
              <w:t xml:space="preserve"> 2</w:t>
            </w:r>
            <w:r w:rsidR="0050245C">
              <w:rPr>
                <w:b/>
                <w:bCs/>
                <w:color w:val="00000A"/>
                <w:sz w:val="28"/>
                <w:szCs w:val="28"/>
              </w:rPr>
              <w:t>1ч.</w:t>
            </w:r>
          </w:p>
        </w:tc>
      </w:tr>
      <w:tr w:rsidR="0025280D" w:rsidRPr="00FF0A66" w14:paraId="0E56E428" w14:textId="77777777" w:rsidTr="00E24916">
        <w:tblPrEx>
          <w:tblLook w:val="0000" w:firstRow="0" w:lastRow="0" w:firstColumn="0" w:lastColumn="0" w:noHBand="0" w:noVBand="0"/>
        </w:tblPrEx>
        <w:trPr>
          <w:trHeight w:val="620"/>
        </w:trPr>
        <w:tc>
          <w:tcPr>
            <w:tcW w:w="913" w:type="dxa"/>
          </w:tcPr>
          <w:p w14:paraId="77E92FD0"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9</w:t>
            </w:r>
            <w:r w:rsidRPr="00FF0A66">
              <w:rPr>
                <w:rFonts w:ascii="Times New Roman" w:hAnsi="Times New Roman" w:cs="Times New Roman"/>
                <w:sz w:val="24"/>
                <w:szCs w:val="24"/>
              </w:rPr>
              <w:t>.1</w:t>
            </w:r>
          </w:p>
        </w:tc>
        <w:tc>
          <w:tcPr>
            <w:tcW w:w="2630" w:type="dxa"/>
            <w:gridSpan w:val="3"/>
          </w:tcPr>
          <w:p w14:paraId="47DC2B49" w14:textId="6B12A2D1"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Повторение   правил работы по росписи</w:t>
            </w:r>
            <w:r w:rsidR="0025280D">
              <w:rPr>
                <w:rFonts w:ascii="Times New Roman" w:hAnsi="Times New Roman" w:cs="Times New Roman"/>
                <w:sz w:val="24"/>
                <w:szCs w:val="24"/>
              </w:rPr>
              <w:t xml:space="preserve"> на темной ткани.</w:t>
            </w:r>
            <w:r>
              <w:rPr>
                <w:rFonts w:ascii="Times New Roman" w:hAnsi="Times New Roman" w:cs="Times New Roman"/>
                <w:sz w:val="24"/>
                <w:szCs w:val="24"/>
              </w:rPr>
              <w:t xml:space="preserve">, в </w:t>
            </w:r>
            <w:r w:rsidR="0025280D">
              <w:rPr>
                <w:rFonts w:ascii="Times New Roman" w:hAnsi="Times New Roman" w:cs="Times New Roman"/>
                <w:sz w:val="24"/>
                <w:szCs w:val="24"/>
              </w:rPr>
              <w:t>чем ее особенность.</w:t>
            </w:r>
            <w:r>
              <w:rPr>
                <w:rFonts w:ascii="Times New Roman" w:hAnsi="Times New Roman" w:cs="Times New Roman"/>
                <w:sz w:val="24"/>
                <w:szCs w:val="24"/>
              </w:rPr>
              <w:t xml:space="preserve"> </w:t>
            </w:r>
            <w:r>
              <w:rPr>
                <w:rFonts w:ascii="Times New Roman" w:hAnsi="Times New Roman" w:cs="Times New Roman"/>
                <w:sz w:val="24"/>
                <w:szCs w:val="24"/>
              </w:rPr>
              <w:lastRenderedPageBreak/>
              <w:t>Повторение П.Т.Б.</w:t>
            </w:r>
            <w:r w:rsidR="0025280D">
              <w:rPr>
                <w:rFonts w:ascii="Times New Roman" w:hAnsi="Times New Roman" w:cs="Times New Roman"/>
                <w:sz w:val="24"/>
                <w:szCs w:val="24"/>
              </w:rPr>
              <w:t xml:space="preserve"> Знакомства с красками, с которыми работают на темных тканях.</w:t>
            </w:r>
          </w:p>
        </w:tc>
        <w:tc>
          <w:tcPr>
            <w:tcW w:w="848" w:type="dxa"/>
            <w:gridSpan w:val="3"/>
          </w:tcPr>
          <w:p w14:paraId="64755893"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lastRenderedPageBreak/>
              <w:t>1</w:t>
            </w:r>
          </w:p>
        </w:tc>
        <w:tc>
          <w:tcPr>
            <w:tcW w:w="1286" w:type="dxa"/>
          </w:tcPr>
          <w:p w14:paraId="04D3DD11"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1</w:t>
            </w:r>
          </w:p>
        </w:tc>
        <w:tc>
          <w:tcPr>
            <w:tcW w:w="1194" w:type="dxa"/>
          </w:tcPr>
          <w:p w14:paraId="4ED48A99" w14:textId="77777777" w:rsidR="0050245C" w:rsidRPr="00FF0A66" w:rsidRDefault="0050245C" w:rsidP="00C13AD8">
            <w:pPr>
              <w:rPr>
                <w:rFonts w:ascii="Times New Roman" w:hAnsi="Times New Roman" w:cs="Times New Roman"/>
                <w:sz w:val="24"/>
                <w:szCs w:val="24"/>
              </w:rPr>
            </w:pPr>
            <w:r w:rsidRPr="00FF0A66">
              <w:rPr>
                <w:rFonts w:ascii="Times New Roman" w:hAnsi="Times New Roman" w:cs="Times New Roman"/>
                <w:sz w:val="24"/>
                <w:szCs w:val="24"/>
              </w:rPr>
              <w:t>0</w:t>
            </w:r>
          </w:p>
        </w:tc>
        <w:tc>
          <w:tcPr>
            <w:tcW w:w="1669" w:type="dxa"/>
          </w:tcPr>
          <w:p w14:paraId="4AD5FCFA" w14:textId="77777777" w:rsidR="0050245C" w:rsidRPr="00FF0A66" w:rsidRDefault="0050245C" w:rsidP="00C13AD8">
            <w:pPr>
              <w:rPr>
                <w:rFonts w:ascii="Times New Roman" w:hAnsi="Times New Roman" w:cs="Times New Roman"/>
                <w:sz w:val="24"/>
                <w:szCs w:val="24"/>
              </w:rPr>
            </w:pPr>
          </w:p>
        </w:tc>
      </w:tr>
      <w:tr w:rsidR="0025280D" w:rsidRPr="00FF0A66" w14:paraId="5E6B4ABC" w14:textId="77777777" w:rsidTr="00E24916">
        <w:tblPrEx>
          <w:tblLook w:val="0000" w:firstRow="0" w:lastRow="0" w:firstColumn="0" w:lastColumn="0" w:noHBand="0" w:noVBand="0"/>
        </w:tblPrEx>
        <w:trPr>
          <w:trHeight w:val="893"/>
        </w:trPr>
        <w:tc>
          <w:tcPr>
            <w:tcW w:w="913" w:type="dxa"/>
          </w:tcPr>
          <w:p w14:paraId="367B8422"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9</w:t>
            </w:r>
            <w:r w:rsidRPr="00FF0A66">
              <w:rPr>
                <w:rFonts w:ascii="Times New Roman" w:hAnsi="Times New Roman" w:cs="Times New Roman"/>
                <w:sz w:val="24"/>
                <w:szCs w:val="24"/>
              </w:rPr>
              <w:t>.2</w:t>
            </w:r>
          </w:p>
        </w:tc>
        <w:tc>
          <w:tcPr>
            <w:tcW w:w="2630" w:type="dxa"/>
            <w:gridSpan w:val="3"/>
          </w:tcPr>
          <w:p w14:paraId="207A9493" w14:textId="0D083226" w:rsidR="0050245C" w:rsidRPr="00FF0A66" w:rsidRDefault="0050245C" w:rsidP="0025280D">
            <w:pPr>
              <w:rPr>
                <w:rFonts w:ascii="Times New Roman" w:hAnsi="Times New Roman" w:cs="Times New Roman"/>
                <w:sz w:val="24"/>
                <w:szCs w:val="24"/>
              </w:rPr>
            </w:pPr>
            <w:r>
              <w:rPr>
                <w:rFonts w:ascii="Times New Roman" w:hAnsi="Times New Roman" w:cs="Times New Roman"/>
                <w:sz w:val="24"/>
                <w:szCs w:val="24"/>
              </w:rPr>
              <w:t xml:space="preserve"> Анализ </w:t>
            </w:r>
            <w:r w:rsidR="0025280D">
              <w:rPr>
                <w:rFonts w:ascii="Times New Roman" w:hAnsi="Times New Roman" w:cs="Times New Roman"/>
                <w:sz w:val="24"/>
                <w:szCs w:val="24"/>
              </w:rPr>
              <w:t xml:space="preserve">техник, при помощи которых можно выполнить роспись на темной ткани. </w:t>
            </w:r>
            <w:r w:rsidR="00E24916">
              <w:rPr>
                <w:rFonts w:ascii="Times New Roman" w:hAnsi="Times New Roman" w:cs="Times New Roman"/>
                <w:sz w:val="24"/>
                <w:szCs w:val="24"/>
              </w:rPr>
              <w:t>(техника</w:t>
            </w:r>
            <w:r w:rsidR="0025280D">
              <w:rPr>
                <w:rFonts w:ascii="Times New Roman" w:hAnsi="Times New Roman" w:cs="Times New Roman"/>
                <w:sz w:val="24"/>
                <w:szCs w:val="24"/>
              </w:rPr>
              <w:t xml:space="preserve"> печати, техника трафарета, техника свободной росписи.)</w:t>
            </w:r>
            <w:r w:rsidR="00AE3C96">
              <w:rPr>
                <w:rFonts w:ascii="Times New Roman" w:hAnsi="Times New Roman" w:cs="Times New Roman"/>
                <w:sz w:val="24"/>
                <w:szCs w:val="24"/>
              </w:rPr>
              <w:t xml:space="preserve"> Просмотр слайдов по теме.</w:t>
            </w:r>
          </w:p>
        </w:tc>
        <w:tc>
          <w:tcPr>
            <w:tcW w:w="848" w:type="dxa"/>
            <w:gridSpan w:val="3"/>
          </w:tcPr>
          <w:p w14:paraId="19A27C1C" w14:textId="5AAA7AAC" w:rsidR="0050245C" w:rsidRPr="00FF0A66" w:rsidRDefault="00AE3C96" w:rsidP="00C13AD8">
            <w:pPr>
              <w:rPr>
                <w:rFonts w:ascii="Times New Roman" w:hAnsi="Times New Roman" w:cs="Times New Roman"/>
                <w:sz w:val="24"/>
                <w:szCs w:val="24"/>
              </w:rPr>
            </w:pPr>
            <w:r>
              <w:rPr>
                <w:rFonts w:ascii="Times New Roman" w:hAnsi="Times New Roman" w:cs="Times New Roman"/>
                <w:sz w:val="24"/>
                <w:szCs w:val="24"/>
              </w:rPr>
              <w:t>2</w:t>
            </w:r>
          </w:p>
        </w:tc>
        <w:tc>
          <w:tcPr>
            <w:tcW w:w="1286" w:type="dxa"/>
          </w:tcPr>
          <w:p w14:paraId="097FF433" w14:textId="465A057D" w:rsidR="0050245C" w:rsidRPr="00FF0A66" w:rsidRDefault="00AE3C96" w:rsidP="00C13AD8">
            <w:pPr>
              <w:rPr>
                <w:rFonts w:ascii="Times New Roman" w:hAnsi="Times New Roman" w:cs="Times New Roman"/>
                <w:sz w:val="24"/>
                <w:szCs w:val="24"/>
              </w:rPr>
            </w:pPr>
            <w:r>
              <w:rPr>
                <w:rFonts w:ascii="Times New Roman" w:hAnsi="Times New Roman" w:cs="Times New Roman"/>
                <w:sz w:val="24"/>
                <w:szCs w:val="24"/>
              </w:rPr>
              <w:t>2</w:t>
            </w:r>
          </w:p>
        </w:tc>
        <w:tc>
          <w:tcPr>
            <w:tcW w:w="1194" w:type="dxa"/>
          </w:tcPr>
          <w:p w14:paraId="0CC7FA95" w14:textId="60184394" w:rsidR="0050245C" w:rsidRPr="00FF0A66" w:rsidRDefault="0050245C" w:rsidP="00C13AD8">
            <w:pPr>
              <w:rPr>
                <w:rFonts w:ascii="Times New Roman" w:hAnsi="Times New Roman" w:cs="Times New Roman"/>
                <w:sz w:val="24"/>
                <w:szCs w:val="24"/>
              </w:rPr>
            </w:pPr>
          </w:p>
        </w:tc>
        <w:tc>
          <w:tcPr>
            <w:tcW w:w="1669" w:type="dxa"/>
          </w:tcPr>
          <w:p w14:paraId="6EE4E67D" w14:textId="77777777" w:rsidR="0050245C" w:rsidRPr="00FF0A66" w:rsidRDefault="0050245C" w:rsidP="00C13AD8">
            <w:pPr>
              <w:rPr>
                <w:rFonts w:ascii="Times New Roman" w:hAnsi="Times New Roman" w:cs="Times New Roman"/>
                <w:sz w:val="24"/>
                <w:szCs w:val="24"/>
              </w:rPr>
            </w:pPr>
          </w:p>
        </w:tc>
      </w:tr>
      <w:tr w:rsidR="0025280D" w:rsidRPr="00FF0A66" w14:paraId="04094C72" w14:textId="77777777" w:rsidTr="00E24916">
        <w:tblPrEx>
          <w:tblLook w:val="0000" w:firstRow="0" w:lastRow="0" w:firstColumn="0" w:lastColumn="0" w:noHBand="0" w:noVBand="0"/>
        </w:tblPrEx>
        <w:trPr>
          <w:trHeight w:val="893"/>
        </w:trPr>
        <w:tc>
          <w:tcPr>
            <w:tcW w:w="913" w:type="dxa"/>
          </w:tcPr>
          <w:p w14:paraId="551EFBEA"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9</w:t>
            </w:r>
            <w:r w:rsidRPr="00FF0A66">
              <w:rPr>
                <w:rFonts w:ascii="Times New Roman" w:hAnsi="Times New Roman" w:cs="Times New Roman"/>
                <w:sz w:val="24"/>
                <w:szCs w:val="24"/>
              </w:rPr>
              <w:t>.3</w:t>
            </w:r>
          </w:p>
        </w:tc>
        <w:tc>
          <w:tcPr>
            <w:tcW w:w="2630" w:type="dxa"/>
            <w:gridSpan w:val="3"/>
          </w:tcPr>
          <w:p w14:paraId="20B3363F" w14:textId="2F478F67" w:rsidR="0050245C" w:rsidRPr="00FF0A66" w:rsidRDefault="0025280D" w:rsidP="00C13AD8">
            <w:pPr>
              <w:rPr>
                <w:rFonts w:ascii="Times New Roman" w:hAnsi="Times New Roman" w:cs="Times New Roman"/>
                <w:sz w:val="24"/>
                <w:szCs w:val="24"/>
              </w:rPr>
            </w:pPr>
            <w:r>
              <w:rPr>
                <w:rFonts w:ascii="Times New Roman" w:hAnsi="Times New Roman" w:cs="Times New Roman"/>
                <w:sz w:val="24"/>
                <w:szCs w:val="24"/>
              </w:rPr>
              <w:t>Работа над выполнением эскиза печати и самой печати.</w:t>
            </w:r>
          </w:p>
        </w:tc>
        <w:tc>
          <w:tcPr>
            <w:tcW w:w="848" w:type="dxa"/>
            <w:gridSpan w:val="3"/>
          </w:tcPr>
          <w:p w14:paraId="1634DA7E" w14:textId="672CF4DE" w:rsidR="0050245C" w:rsidRPr="00FF0A66" w:rsidRDefault="00AE3C96" w:rsidP="00C13AD8">
            <w:pPr>
              <w:rPr>
                <w:rFonts w:ascii="Times New Roman" w:hAnsi="Times New Roman" w:cs="Times New Roman"/>
                <w:sz w:val="24"/>
                <w:szCs w:val="24"/>
              </w:rPr>
            </w:pPr>
            <w:r>
              <w:rPr>
                <w:rFonts w:ascii="Times New Roman" w:hAnsi="Times New Roman" w:cs="Times New Roman"/>
                <w:sz w:val="24"/>
                <w:szCs w:val="24"/>
              </w:rPr>
              <w:t>3</w:t>
            </w:r>
          </w:p>
        </w:tc>
        <w:tc>
          <w:tcPr>
            <w:tcW w:w="1286" w:type="dxa"/>
          </w:tcPr>
          <w:p w14:paraId="04AED1D1" w14:textId="77777777" w:rsidR="0050245C" w:rsidRPr="00FF0A66" w:rsidRDefault="0050245C" w:rsidP="00C13AD8">
            <w:pPr>
              <w:rPr>
                <w:rFonts w:ascii="Times New Roman" w:hAnsi="Times New Roman" w:cs="Times New Roman"/>
                <w:sz w:val="24"/>
                <w:szCs w:val="24"/>
              </w:rPr>
            </w:pPr>
          </w:p>
        </w:tc>
        <w:tc>
          <w:tcPr>
            <w:tcW w:w="1194" w:type="dxa"/>
          </w:tcPr>
          <w:p w14:paraId="41B401B0" w14:textId="1436C1E5" w:rsidR="0050245C" w:rsidRPr="00FF0A66" w:rsidRDefault="00AE3C96" w:rsidP="00C13AD8">
            <w:pPr>
              <w:rPr>
                <w:rFonts w:ascii="Times New Roman" w:hAnsi="Times New Roman" w:cs="Times New Roman"/>
                <w:sz w:val="24"/>
                <w:szCs w:val="24"/>
              </w:rPr>
            </w:pPr>
            <w:r>
              <w:rPr>
                <w:rFonts w:ascii="Times New Roman" w:hAnsi="Times New Roman" w:cs="Times New Roman"/>
                <w:sz w:val="24"/>
                <w:szCs w:val="24"/>
              </w:rPr>
              <w:t>3</w:t>
            </w:r>
          </w:p>
        </w:tc>
        <w:tc>
          <w:tcPr>
            <w:tcW w:w="1669" w:type="dxa"/>
          </w:tcPr>
          <w:p w14:paraId="31B190B5" w14:textId="77777777" w:rsidR="0050245C" w:rsidRPr="00FF0A66" w:rsidRDefault="0050245C" w:rsidP="00C13AD8">
            <w:pPr>
              <w:rPr>
                <w:rFonts w:ascii="Times New Roman" w:hAnsi="Times New Roman" w:cs="Times New Roman"/>
                <w:sz w:val="24"/>
                <w:szCs w:val="24"/>
              </w:rPr>
            </w:pPr>
          </w:p>
        </w:tc>
      </w:tr>
      <w:tr w:rsidR="0025280D" w:rsidRPr="00FF0A66" w14:paraId="5D092B26" w14:textId="77777777" w:rsidTr="00E24916">
        <w:tblPrEx>
          <w:tblLook w:val="0000" w:firstRow="0" w:lastRow="0" w:firstColumn="0" w:lastColumn="0" w:noHBand="0" w:noVBand="0"/>
        </w:tblPrEx>
        <w:trPr>
          <w:trHeight w:val="1341"/>
        </w:trPr>
        <w:tc>
          <w:tcPr>
            <w:tcW w:w="913" w:type="dxa"/>
          </w:tcPr>
          <w:p w14:paraId="73C658F9"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9</w:t>
            </w:r>
            <w:r w:rsidRPr="00FF0A66">
              <w:rPr>
                <w:rFonts w:ascii="Times New Roman" w:hAnsi="Times New Roman" w:cs="Times New Roman"/>
                <w:sz w:val="24"/>
                <w:szCs w:val="24"/>
              </w:rPr>
              <w:t>.4</w:t>
            </w:r>
          </w:p>
        </w:tc>
        <w:tc>
          <w:tcPr>
            <w:tcW w:w="2630" w:type="dxa"/>
            <w:gridSpan w:val="3"/>
          </w:tcPr>
          <w:p w14:paraId="1B504511" w14:textId="7BCBC9D1" w:rsidR="0050245C" w:rsidRDefault="0025280D" w:rsidP="00C13AD8">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цветом </w:t>
            </w:r>
            <w:r w:rsidR="00E24916">
              <w:rPr>
                <w:rFonts w:ascii="Times New Roman" w:hAnsi="Times New Roman" w:cs="Times New Roman"/>
                <w:sz w:val="24"/>
                <w:szCs w:val="24"/>
              </w:rPr>
              <w:t>по темной</w:t>
            </w:r>
            <w:r>
              <w:rPr>
                <w:rFonts w:ascii="Times New Roman" w:hAnsi="Times New Roman" w:cs="Times New Roman"/>
                <w:sz w:val="24"/>
                <w:szCs w:val="24"/>
              </w:rPr>
              <w:t xml:space="preserve"> ткани в технике </w:t>
            </w:r>
            <w:r w:rsidR="00E24916">
              <w:rPr>
                <w:rFonts w:ascii="Times New Roman" w:hAnsi="Times New Roman" w:cs="Times New Roman"/>
                <w:sz w:val="24"/>
                <w:szCs w:val="24"/>
              </w:rPr>
              <w:t>печати.</w:t>
            </w:r>
          </w:p>
          <w:p w14:paraId="636863AF" w14:textId="77777777" w:rsidR="0050245C" w:rsidRPr="00FF0A66" w:rsidRDefault="0050245C" w:rsidP="00C13AD8">
            <w:pPr>
              <w:rPr>
                <w:rFonts w:ascii="Times New Roman" w:hAnsi="Times New Roman" w:cs="Times New Roman"/>
                <w:sz w:val="24"/>
                <w:szCs w:val="24"/>
              </w:rPr>
            </w:pPr>
          </w:p>
        </w:tc>
        <w:tc>
          <w:tcPr>
            <w:tcW w:w="848" w:type="dxa"/>
            <w:gridSpan w:val="3"/>
          </w:tcPr>
          <w:p w14:paraId="36C50F36"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3</w:t>
            </w:r>
          </w:p>
        </w:tc>
        <w:tc>
          <w:tcPr>
            <w:tcW w:w="1286" w:type="dxa"/>
          </w:tcPr>
          <w:p w14:paraId="40E54DE7" w14:textId="77777777" w:rsidR="0050245C" w:rsidRPr="00FF0A66" w:rsidRDefault="0050245C" w:rsidP="00C13AD8">
            <w:pPr>
              <w:rPr>
                <w:rFonts w:ascii="Times New Roman" w:hAnsi="Times New Roman" w:cs="Times New Roman"/>
                <w:sz w:val="24"/>
                <w:szCs w:val="24"/>
              </w:rPr>
            </w:pPr>
          </w:p>
        </w:tc>
        <w:tc>
          <w:tcPr>
            <w:tcW w:w="1194" w:type="dxa"/>
          </w:tcPr>
          <w:p w14:paraId="37EA751B" w14:textId="77777777"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3</w:t>
            </w:r>
          </w:p>
        </w:tc>
        <w:tc>
          <w:tcPr>
            <w:tcW w:w="1669" w:type="dxa"/>
          </w:tcPr>
          <w:p w14:paraId="69D4DEAC" w14:textId="77777777" w:rsidR="0025280D" w:rsidRDefault="0025280D" w:rsidP="00C13AD8">
            <w:pPr>
              <w:rPr>
                <w:rFonts w:ascii="Times New Roman" w:hAnsi="Times New Roman" w:cs="Times New Roman"/>
                <w:sz w:val="24"/>
                <w:szCs w:val="24"/>
              </w:rPr>
            </w:pPr>
          </w:p>
          <w:p w14:paraId="17B2BB44" w14:textId="77777777" w:rsidR="0025280D" w:rsidRDefault="0025280D" w:rsidP="00C13AD8">
            <w:pPr>
              <w:rPr>
                <w:rFonts w:ascii="Times New Roman" w:hAnsi="Times New Roman" w:cs="Times New Roman"/>
                <w:sz w:val="24"/>
                <w:szCs w:val="24"/>
              </w:rPr>
            </w:pPr>
          </w:p>
          <w:p w14:paraId="6C194375" w14:textId="77777777" w:rsidR="0025280D" w:rsidRDefault="0025280D" w:rsidP="00C13AD8">
            <w:pPr>
              <w:rPr>
                <w:rFonts w:ascii="Times New Roman" w:hAnsi="Times New Roman" w:cs="Times New Roman"/>
                <w:sz w:val="24"/>
                <w:szCs w:val="24"/>
              </w:rPr>
            </w:pPr>
          </w:p>
          <w:p w14:paraId="00F2921F" w14:textId="77777777" w:rsidR="0025280D" w:rsidRDefault="0025280D" w:rsidP="00C13AD8">
            <w:pPr>
              <w:rPr>
                <w:rFonts w:ascii="Times New Roman" w:hAnsi="Times New Roman" w:cs="Times New Roman"/>
                <w:sz w:val="24"/>
                <w:szCs w:val="24"/>
              </w:rPr>
            </w:pPr>
          </w:p>
          <w:p w14:paraId="38D84CDA" w14:textId="1DFC2A10" w:rsidR="0050245C" w:rsidRPr="00FF0A66" w:rsidRDefault="0050245C" w:rsidP="00C13AD8">
            <w:pPr>
              <w:rPr>
                <w:rFonts w:ascii="Times New Roman" w:hAnsi="Times New Roman" w:cs="Times New Roman"/>
                <w:sz w:val="24"/>
                <w:szCs w:val="24"/>
              </w:rPr>
            </w:pPr>
          </w:p>
        </w:tc>
      </w:tr>
      <w:tr w:rsidR="0025280D" w:rsidRPr="00FF0A66" w14:paraId="631AE826" w14:textId="77777777" w:rsidTr="00E24916">
        <w:tblPrEx>
          <w:tblLook w:val="0000" w:firstRow="0" w:lastRow="0" w:firstColumn="0" w:lastColumn="0" w:noHBand="0" w:noVBand="0"/>
        </w:tblPrEx>
        <w:trPr>
          <w:trHeight w:val="1942"/>
        </w:trPr>
        <w:tc>
          <w:tcPr>
            <w:tcW w:w="913" w:type="dxa"/>
          </w:tcPr>
          <w:p w14:paraId="28AE31A7" w14:textId="77777777" w:rsidR="0025280D" w:rsidRDefault="0025280D" w:rsidP="00C13AD8">
            <w:pPr>
              <w:rPr>
                <w:rFonts w:ascii="Times New Roman" w:hAnsi="Times New Roman" w:cs="Times New Roman"/>
                <w:sz w:val="24"/>
                <w:szCs w:val="24"/>
              </w:rPr>
            </w:pPr>
          </w:p>
          <w:p w14:paraId="3E1AF5BE" w14:textId="0340CED4" w:rsidR="0025280D" w:rsidRDefault="0025280D" w:rsidP="00C13AD8">
            <w:pPr>
              <w:rPr>
                <w:rFonts w:ascii="Times New Roman" w:hAnsi="Times New Roman" w:cs="Times New Roman"/>
                <w:sz w:val="24"/>
                <w:szCs w:val="24"/>
              </w:rPr>
            </w:pPr>
            <w:r>
              <w:rPr>
                <w:rFonts w:ascii="Times New Roman" w:hAnsi="Times New Roman" w:cs="Times New Roman"/>
                <w:sz w:val="24"/>
                <w:szCs w:val="24"/>
              </w:rPr>
              <w:t>9.5</w:t>
            </w:r>
          </w:p>
        </w:tc>
        <w:tc>
          <w:tcPr>
            <w:tcW w:w="2630" w:type="dxa"/>
            <w:gridSpan w:val="3"/>
          </w:tcPr>
          <w:p w14:paraId="2B5241CE" w14:textId="6E03D1D9" w:rsidR="0025280D" w:rsidRDefault="0025280D" w:rsidP="00C13AD8">
            <w:pPr>
              <w:rPr>
                <w:rFonts w:ascii="Times New Roman" w:hAnsi="Times New Roman" w:cs="Times New Roman"/>
                <w:sz w:val="24"/>
                <w:szCs w:val="24"/>
              </w:rPr>
            </w:pPr>
            <w:r>
              <w:rPr>
                <w:rFonts w:ascii="Times New Roman" w:hAnsi="Times New Roman" w:cs="Times New Roman"/>
                <w:sz w:val="24"/>
                <w:szCs w:val="24"/>
              </w:rPr>
              <w:t>Работа над выполнением эскиза трафаретной росписи, сам</w:t>
            </w:r>
            <w:r w:rsidR="00AE3C96">
              <w:rPr>
                <w:rFonts w:ascii="Times New Roman" w:hAnsi="Times New Roman" w:cs="Times New Roman"/>
                <w:sz w:val="24"/>
                <w:szCs w:val="24"/>
              </w:rPr>
              <w:t>их</w:t>
            </w:r>
            <w:r>
              <w:rPr>
                <w:rFonts w:ascii="Times New Roman" w:hAnsi="Times New Roman" w:cs="Times New Roman"/>
                <w:sz w:val="24"/>
                <w:szCs w:val="24"/>
              </w:rPr>
              <w:t xml:space="preserve"> трафаре</w:t>
            </w:r>
            <w:r w:rsidR="00AE3C96">
              <w:rPr>
                <w:rFonts w:ascii="Times New Roman" w:hAnsi="Times New Roman" w:cs="Times New Roman"/>
                <w:sz w:val="24"/>
                <w:szCs w:val="24"/>
              </w:rPr>
              <w:t>тов</w:t>
            </w:r>
            <w:r>
              <w:rPr>
                <w:rFonts w:ascii="Times New Roman" w:hAnsi="Times New Roman" w:cs="Times New Roman"/>
                <w:sz w:val="24"/>
                <w:szCs w:val="24"/>
              </w:rPr>
              <w:t xml:space="preserve">. И   работа над созданием </w:t>
            </w:r>
            <w:r w:rsidR="00E24916">
              <w:rPr>
                <w:rFonts w:ascii="Times New Roman" w:hAnsi="Times New Roman" w:cs="Times New Roman"/>
                <w:sz w:val="24"/>
                <w:szCs w:val="24"/>
              </w:rPr>
              <w:t>трафаретов.</w:t>
            </w:r>
          </w:p>
        </w:tc>
        <w:tc>
          <w:tcPr>
            <w:tcW w:w="848" w:type="dxa"/>
            <w:gridSpan w:val="3"/>
          </w:tcPr>
          <w:p w14:paraId="0DB35621" w14:textId="4238F8AE" w:rsidR="0025280D" w:rsidRDefault="00AE3C96" w:rsidP="00C13AD8">
            <w:pPr>
              <w:rPr>
                <w:rFonts w:ascii="Times New Roman" w:hAnsi="Times New Roman" w:cs="Times New Roman"/>
                <w:sz w:val="24"/>
                <w:szCs w:val="24"/>
              </w:rPr>
            </w:pPr>
            <w:r>
              <w:rPr>
                <w:rFonts w:ascii="Times New Roman" w:hAnsi="Times New Roman" w:cs="Times New Roman"/>
                <w:sz w:val="24"/>
                <w:szCs w:val="24"/>
              </w:rPr>
              <w:t>4</w:t>
            </w:r>
          </w:p>
        </w:tc>
        <w:tc>
          <w:tcPr>
            <w:tcW w:w="1286" w:type="dxa"/>
          </w:tcPr>
          <w:p w14:paraId="33FBDEBF" w14:textId="77777777" w:rsidR="0025280D" w:rsidRPr="00FF0A66" w:rsidRDefault="0025280D" w:rsidP="00C13AD8">
            <w:pPr>
              <w:rPr>
                <w:rFonts w:ascii="Times New Roman" w:hAnsi="Times New Roman" w:cs="Times New Roman"/>
                <w:sz w:val="24"/>
                <w:szCs w:val="24"/>
              </w:rPr>
            </w:pPr>
          </w:p>
        </w:tc>
        <w:tc>
          <w:tcPr>
            <w:tcW w:w="1194" w:type="dxa"/>
          </w:tcPr>
          <w:p w14:paraId="609D060C" w14:textId="53030E9D" w:rsidR="0025280D" w:rsidRDefault="00AE3C96" w:rsidP="00C13AD8">
            <w:pPr>
              <w:rPr>
                <w:rFonts w:ascii="Times New Roman" w:hAnsi="Times New Roman" w:cs="Times New Roman"/>
                <w:sz w:val="24"/>
                <w:szCs w:val="24"/>
              </w:rPr>
            </w:pPr>
            <w:r>
              <w:rPr>
                <w:rFonts w:ascii="Times New Roman" w:hAnsi="Times New Roman" w:cs="Times New Roman"/>
                <w:sz w:val="24"/>
                <w:szCs w:val="24"/>
              </w:rPr>
              <w:t>4</w:t>
            </w:r>
          </w:p>
        </w:tc>
        <w:tc>
          <w:tcPr>
            <w:tcW w:w="1669" w:type="dxa"/>
          </w:tcPr>
          <w:p w14:paraId="4F479C59" w14:textId="77777777" w:rsidR="0025280D" w:rsidRDefault="0025280D" w:rsidP="00C13AD8">
            <w:pPr>
              <w:rPr>
                <w:rFonts w:ascii="Times New Roman" w:hAnsi="Times New Roman" w:cs="Times New Roman"/>
                <w:sz w:val="24"/>
                <w:szCs w:val="24"/>
              </w:rPr>
            </w:pPr>
          </w:p>
          <w:p w14:paraId="0945EC6F" w14:textId="77777777" w:rsidR="0025280D" w:rsidRDefault="0025280D" w:rsidP="00C13AD8">
            <w:pPr>
              <w:rPr>
                <w:rFonts w:ascii="Times New Roman" w:hAnsi="Times New Roman" w:cs="Times New Roman"/>
                <w:sz w:val="24"/>
                <w:szCs w:val="24"/>
              </w:rPr>
            </w:pPr>
          </w:p>
          <w:p w14:paraId="5A8C1997" w14:textId="77777777" w:rsidR="0025280D" w:rsidRDefault="0025280D" w:rsidP="00C13AD8">
            <w:pPr>
              <w:rPr>
                <w:rFonts w:ascii="Times New Roman" w:hAnsi="Times New Roman" w:cs="Times New Roman"/>
                <w:sz w:val="24"/>
                <w:szCs w:val="24"/>
              </w:rPr>
            </w:pPr>
          </w:p>
          <w:p w14:paraId="4BBEA9B2" w14:textId="77777777" w:rsidR="0025280D" w:rsidRDefault="0025280D" w:rsidP="00C13AD8">
            <w:pPr>
              <w:rPr>
                <w:rFonts w:ascii="Times New Roman" w:hAnsi="Times New Roman" w:cs="Times New Roman"/>
                <w:sz w:val="24"/>
                <w:szCs w:val="24"/>
              </w:rPr>
            </w:pPr>
          </w:p>
          <w:p w14:paraId="6C80E475" w14:textId="77777777" w:rsidR="0025280D" w:rsidRDefault="0025280D" w:rsidP="00C13AD8">
            <w:pPr>
              <w:rPr>
                <w:rFonts w:ascii="Times New Roman" w:hAnsi="Times New Roman" w:cs="Times New Roman"/>
                <w:sz w:val="24"/>
                <w:szCs w:val="24"/>
              </w:rPr>
            </w:pPr>
          </w:p>
          <w:p w14:paraId="27C951B2" w14:textId="77777777" w:rsidR="0025280D" w:rsidRDefault="0025280D" w:rsidP="00C13AD8">
            <w:pPr>
              <w:rPr>
                <w:rFonts w:ascii="Times New Roman" w:hAnsi="Times New Roman" w:cs="Times New Roman"/>
                <w:sz w:val="24"/>
                <w:szCs w:val="24"/>
              </w:rPr>
            </w:pPr>
          </w:p>
          <w:p w14:paraId="5E9F6EFF" w14:textId="77777777" w:rsidR="0025280D" w:rsidRDefault="0025280D" w:rsidP="00C13AD8">
            <w:pPr>
              <w:rPr>
                <w:rFonts w:ascii="Times New Roman" w:hAnsi="Times New Roman" w:cs="Times New Roman"/>
                <w:sz w:val="24"/>
                <w:szCs w:val="24"/>
              </w:rPr>
            </w:pPr>
          </w:p>
          <w:p w14:paraId="02FDF133" w14:textId="7E8D7E6C" w:rsidR="0025280D" w:rsidRDefault="0025280D" w:rsidP="00C13AD8">
            <w:pPr>
              <w:rPr>
                <w:rFonts w:ascii="Times New Roman" w:hAnsi="Times New Roman" w:cs="Times New Roman"/>
                <w:sz w:val="24"/>
                <w:szCs w:val="24"/>
              </w:rPr>
            </w:pPr>
          </w:p>
        </w:tc>
      </w:tr>
      <w:tr w:rsidR="0025280D" w:rsidRPr="00FF0A66" w14:paraId="213107E4" w14:textId="77777777" w:rsidTr="00E24916">
        <w:tblPrEx>
          <w:tblLook w:val="0000" w:firstRow="0" w:lastRow="0" w:firstColumn="0" w:lastColumn="0" w:noHBand="0" w:noVBand="0"/>
        </w:tblPrEx>
        <w:trPr>
          <w:trHeight w:val="1950"/>
        </w:trPr>
        <w:tc>
          <w:tcPr>
            <w:tcW w:w="913" w:type="dxa"/>
          </w:tcPr>
          <w:p w14:paraId="14AF9AF6" w14:textId="123CAAC8" w:rsidR="0025280D" w:rsidRDefault="0025280D" w:rsidP="00C13AD8">
            <w:pPr>
              <w:rPr>
                <w:rFonts w:ascii="Times New Roman" w:hAnsi="Times New Roman" w:cs="Times New Roman"/>
                <w:sz w:val="24"/>
                <w:szCs w:val="24"/>
              </w:rPr>
            </w:pPr>
            <w:r>
              <w:rPr>
                <w:rFonts w:ascii="Times New Roman" w:hAnsi="Times New Roman" w:cs="Times New Roman"/>
                <w:sz w:val="24"/>
                <w:szCs w:val="24"/>
              </w:rPr>
              <w:t>9.6</w:t>
            </w:r>
          </w:p>
        </w:tc>
        <w:tc>
          <w:tcPr>
            <w:tcW w:w="2630" w:type="dxa"/>
            <w:gridSpan w:val="3"/>
          </w:tcPr>
          <w:p w14:paraId="42BA6D06" w14:textId="3526940C" w:rsidR="0025280D" w:rsidRDefault="0025280D" w:rsidP="00C13AD8">
            <w:pPr>
              <w:rPr>
                <w:rFonts w:ascii="Times New Roman" w:hAnsi="Times New Roman" w:cs="Times New Roman"/>
                <w:sz w:val="24"/>
                <w:szCs w:val="24"/>
              </w:rPr>
            </w:pPr>
            <w:r>
              <w:rPr>
                <w:rFonts w:ascii="Times New Roman" w:hAnsi="Times New Roman" w:cs="Times New Roman"/>
                <w:sz w:val="24"/>
                <w:szCs w:val="24"/>
              </w:rPr>
              <w:t>Практическая работа по выполнению рисунка при помощи трафарет</w:t>
            </w:r>
            <w:r w:rsidR="00AE3C96">
              <w:rPr>
                <w:rFonts w:ascii="Times New Roman" w:hAnsi="Times New Roman" w:cs="Times New Roman"/>
                <w:sz w:val="24"/>
                <w:szCs w:val="24"/>
              </w:rPr>
              <w:t>ов несколькими</w:t>
            </w:r>
            <w:r>
              <w:rPr>
                <w:rFonts w:ascii="Times New Roman" w:hAnsi="Times New Roman" w:cs="Times New Roman"/>
                <w:sz w:val="24"/>
                <w:szCs w:val="24"/>
              </w:rPr>
              <w:t xml:space="preserve"> цвет</w:t>
            </w:r>
            <w:r w:rsidR="00AE3C96">
              <w:rPr>
                <w:rFonts w:ascii="Times New Roman" w:hAnsi="Times New Roman" w:cs="Times New Roman"/>
                <w:sz w:val="24"/>
                <w:szCs w:val="24"/>
              </w:rPr>
              <w:t>ами</w:t>
            </w:r>
            <w:r>
              <w:rPr>
                <w:rFonts w:ascii="Times New Roman" w:hAnsi="Times New Roman" w:cs="Times New Roman"/>
                <w:sz w:val="24"/>
                <w:szCs w:val="24"/>
              </w:rPr>
              <w:t xml:space="preserve"> по темному фону.</w:t>
            </w:r>
          </w:p>
          <w:p w14:paraId="2FD89221" w14:textId="3B2D148A" w:rsidR="0025280D" w:rsidRDefault="0025280D" w:rsidP="0025280D">
            <w:pPr>
              <w:rPr>
                <w:rFonts w:ascii="Times New Roman" w:hAnsi="Times New Roman" w:cs="Times New Roman"/>
                <w:sz w:val="24"/>
                <w:szCs w:val="24"/>
              </w:rPr>
            </w:pPr>
          </w:p>
        </w:tc>
        <w:tc>
          <w:tcPr>
            <w:tcW w:w="848" w:type="dxa"/>
            <w:gridSpan w:val="3"/>
          </w:tcPr>
          <w:p w14:paraId="226ACFC3" w14:textId="3F11B2C5" w:rsidR="0025280D" w:rsidRDefault="00AE3C96" w:rsidP="00C13AD8">
            <w:pPr>
              <w:rPr>
                <w:rFonts w:ascii="Times New Roman" w:hAnsi="Times New Roman" w:cs="Times New Roman"/>
                <w:sz w:val="24"/>
                <w:szCs w:val="24"/>
              </w:rPr>
            </w:pPr>
            <w:r>
              <w:rPr>
                <w:rFonts w:ascii="Times New Roman" w:hAnsi="Times New Roman" w:cs="Times New Roman"/>
                <w:sz w:val="24"/>
                <w:szCs w:val="24"/>
              </w:rPr>
              <w:t>4</w:t>
            </w:r>
          </w:p>
        </w:tc>
        <w:tc>
          <w:tcPr>
            <w:tcW w:w="1286" w:type="dxa"/>
          </w:tcPr>
          <w:p w14:paraId="76B12229" w14:textId="77777777" w:rsidR="0025280D" w:rsidRPr="00FF0A66" w:rsidRDefault="0025280D" w:rsidP="00C13AD8">
            <w:pPr>
              <w:rPr>
                <w:rFonts w:ascii="Times New Roman" w:hAnsi="Times New Roman" w:cs="Times New Roman"/>
                <w:sz w:val="24"/>
                <w:szCs w:val="24"/>
              </w:rPr>
            </w:pPr>
          </w:p>
        </w:tc>
        <w:tc>
          <w:tcPr>
            <w:tcW w:w="1194" w:type="dxa"/>
          </w:tcPr>
          <w:p w14:paraId="04787330" w14:textId="23E74F1D" w:rsidR="0025280D" w:rsidRDefault="00AE3C96" w:rsidP="00C13AD8">
            <w:pPr>
              <w:rPr>
                <w:rFonts w:ascii="Times New Roman" w:hAnsi="Times New Roman" w:cs="Times New Roman"/>
                <w:sz w:val="24"/>
                <w:szCs w:val="24"/>
              </w:rPr>
            </w:pPr>
            <w:r>
              <w:rPr>
                <w:rFonts w:ascii="Times New Roman" w:hAnsi="Times New Roman" w:cs="Times New Roman"/>
                <w:sz w:val="24"/>
                <w:szCs w:val="24"/>
              </w:rPr>
              <w:t>4</w:t>
            </w:r>
          </w:p>
        </w:tc>
        <w:tc>
          <w:tcPr>
            <w:tcW w:w="1669" w:type="dxa"/>
          </w:tcPr>
          <w:p w14:paraId="6C547B2E" w14:textId="77777777" w:rsidR="0025280D" w:rsidRDefault="0025280D" w:rsidP="00C13AD8">
            <w:pPr>
              <w:rPr>
                <w:rFonts w:ascii="Times New Roman" w:hAnsi="Times New Roman" w:cs="Times New Roman"/>
                <w:sz w:val="24"/>
                <w:szCs w:val="24"/>
              </w:rPr>
            </w:pPr>
          </w:p>
          <w:p w14:paraId="00068C80" w14:textId="77777777" w:rsidR="0025280D" w:rsidRDefault="0025280D" w:rsidP="00C13AD8">
            <w:pPr>
              <w:rPr>
                <w:rFonts w:ascii="Times New Roman" w:hAnsi="Times New Roman" w:cs="Times New Roman"/>
                <w:sz w:val="24"/>
                <w:szCs w:val="24"/>
              </w:rPr>
            </w:pPr>
          </w:p>
          <w:p w14:paraId="1BE7A852" w14:textId="65745BA8" w:rsidR="0025280D" w:rsidRDefault="0025280D" w:rsidP="00C13AD8">
            <w:pPr>
              <w:rPr>
                <w:rFonts w:ascii="Times New Roman" w:hAnsi="Times New Roman" w:cs="Times New Roman"/>
                <w:sz w:val="24"/>
                <w:szCs w:val="24"/>
              </w:rPr>
            </w:pPr>
          </w:p>
        </w:tc>
      </w:tr>
      <w:tr w:rsidR="00AE3C96" w:rsidRPr="00FF0A66" w14:paraId="121DB1FE" w14:textId="77777777" w:rsidTr="00E24916">
        <w:tblPrEx>
          <w:tblLook w:val="0000" w:firstRow="0" w:lastRow="0" w:firstColumn="0" w:lastColumn="0" w:noHBand="0" w:noVBand="0"/>
        </w:tblPrEx>
        <w:trPr>
          <w:trHeight w:val="903"/>
        </w:trPr>
        <w:tc>
          <w:tcPr>
            <w:tcW w:w="913" w:type="dxa"/>
          </w:tcPr>
          <w:p w14:paraId="3B2F34D5" w14:textId="63165F6C" w:rsidR="00AE3C96" w:rsidRDefault="00AE3C96" w:rsidP="00C13AD8">
            <w:pPr>
              <w:rPr>
                <w:rFonts w:ascii="Times New Roman" w:hAnsi="Times New Roman" w:cs="Times New Roman"/>
                <w:sz w:val="24"/>
                <w:szCs w:val="24"/>
              </w:rPr>
            </w:pPr>
            <w:r>
              <w:rPr>
                <w:rFonts w:ascii="Times New Roman" w:hAnsi="Times New Roman" w:cs="Times New Roman"/>
                <w:sz w:val="24"/>
                <w:szCs w:val="24"/>
              </w:rPr>
              <w:t>9.7</w:t>
            </w:r>
          </w:p>
        </w:tc>
        <w:tc>
          <w:tcPr>
            <w:tcW w:w="2630" w:type="dxa"/>
            <w:gridSpan w:val="3"/>
          </w:tcPr>
          <w:p w14:paraId="1D0AAF84" w14:textId="77777777" w:rsidR="00AE3C96" w:rsidRPr="00FF0A66" w:rsidRDefault="00AE3C96" w:rsidP="0025280D">
            <w:pPr>
              <w:rPr>
                <w:rFonts w:ascii="Times New Roman" w:hAnsi="Times New Roman" w:cs="Times New Roman"/>
                <w:sz w:val="24"/>
                <w:szCs w:val="24"/>
              </w:rPr>
            </w:pPr>
            <w:r>
              <w:rPr>
                <w:rFonts w:ascii="Times New Roman" w:hAnsi="Times New Roman" w:cs="Times New Roman"/>
                <w:sz w:val="24"/>
                <w:szCs w:val="24"/>
              </w:rPr>
              <w:t>Создание эскиза свободной росписи по растительным мотивам</w:t>
            </w:r>
          </w:p>
        </w:tc>
        <w:tc>
          <w:tcPr>
            <w:tcW w:w="848" w:type="dxa"/>
            <w:gridSpan w:val="3"/>
          </w:tcPr>
          <w:p w14:paraId="3DFC1027" w14:textId="0D9BBB04" w:rsidR="00AE3C96" w:rsidRDefault="00AE3C96" w:rsidP="00C13AD8">
            <w:pPr>
              <w:rPr>
                <w:rFonts w:ascii="Times New Roman" w:hAnsi="Times New Roman" w:cs="Times New Roman"/>
                <w:sz w:val="24"/>
                <w:szCs w:val="24"/>
              </w:rPr>
            </w:pPr>
            <w:r>
              <w:rPr>
                <w:rFonts w:ascii="Times New Roman" w:hAnsi="Times New Roman" w:cs="Times New Roman"/>
                <w:sz w:val="24"/>
                <w:szCs w:val="24"/>
              </w:rPr>
              <w:t>1</w:t>
            </w:r>
          </w:p>
        </w:tc>
        <w:tc>
          <w:tcPr>
            <w:tcW w:w="1286" w:type="dxa"/>
          </w:tcPr>
          <w:p w14:paraId="0A0480A9" w14:textId="77777777" w:rsidR="00AE3C96" w:rsidRPr="00FF0A66" w:rsidRDefault="00AE3C96" w:rsidP="00C13AD8">
            <w:pPr>
              <w:rPr>
                <w:rFonts w:ascii="Times New Roman" w:hAnsi="Times New Roman" w:cs="Times New Roman"/>
                <w:sz w:val="24"/>
                <w:szCs w:val="24"/>
              </w:rPr>
            </w:pPr>
          </w:p>
        </w:tc>
        <w:tc>
          <w:tcPr>
            <w:tcW w:w="1194" w:type="dxa"/>
          </w:tcPr>
          <w:p w14:paraId="69C89AB9" w14:textId="2A622FA4" w:rsidR="00AE3C96" w:rsidRDefault="00AE3C96" w:rsidP="00C13AD8">
            <w:pPr>
              <w:rPr>
                <w:rFonts w:ascii="Times New Roman" w:hAnsi="Times New Roman" w:cs="Times New Roman"/>
                <w:sz w:val="24"/>
                <w:szCs w:val="24"/>
              </w:rPr>
            </w:pPr>
            <w:r>
              <w:rPr>
                <w:rFonts w:ascii="Times New Roman" w:hAnsi="Times New Roman" w:cs="Times New Roman"/>
                <w:sz w:val="24"/>
                <w:szCs w:val="24"/>
              </w:rPr>
              <w:t>1</w:t>
            </w:r>
          </w:p>
        </w:tc>
        <w:tc>
          <w:tcPr>
            <w:tcW w:w="1669" w:type="dxa"/>
          </w:tcPr>
          <w:p w14:paraId="4FE4A869" w14:textId="77777777" w:rsidR="00AE3C96" w:rsidRDefault="00AE3C96" w:rsidP="00C13AD8">
            <w:pPr>
              <w:rPr>
                <w:rFonts w:ascii="Times New Roman" w:hAnsi="Times New Roman" w:cs="Times New Roman"/>
                <w:sz w:val="24"/>
                <w:szCs w:val="24"/>
              </w:rPr>
            </w:pPr>
          </w:p>
        </w:tc>
      </w:tr>
      <w:tr w:rsidR="0025280D" w:rsidRPr="00FF0A66" w14:paraId="57A5DAC3" w14:textId="77777777" w:rsidTr="00E24916">
        <w:tblPrEx>
          <w:tblLook w:val="0000" w:firstRow="0" w:lastRow="0" w:firstColumn="0" w:lastColumn="0" w:noHBand="0" w:noVBand="0"/>
        </w:tblPrEx>
        <w:trPr>
          <w:trHeight w:val="721"/>
        </w:trPr>
        <w:tc>
          <w:tcPr>
            <w:tcW w:w="913" w:type="dxa"/>
          </w:tcPr>
          <w:p w14:paraId="43C9367C" w14:textId="759FC6D4"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9.</w:t>
            </w:r>
            <w:r w:rsidR="00AE3C96">
              <w:rPr>
                <w:rFonts w:ascii="Times New Roman" w:hAnsi="Times New Roman" w:cs="Times New Roman"/>
                <w:sz w:val="24"/>
                <w:szCs w:val="24"/>
              </w:rPr>
              <w:t>8</w:t>
            </w:r>
          </w:p>
        </w:tc>
        <w:tc>
          <w:tcPr>
            <w:tcW w:w="2630" w:type="dxa"/>
            <w:gridSpan w:val="3"/>
          </w:tcPr>
          <w:p w14:paraId="193BF92F" w14:textId="2B79782B" w:rsidR="0050245C" w:rsidRPr="00FF0A66" w:rsidRDefault="0050245C" w:rsidP="00C13AD8">
            <w:pPr>
              <w:rPr>
                <w:rFonts w:ascii="Times New Roman" w:hAnsi="Times New Roman" w:cs="Times New Roman"/>
                <w:sz w:val="24"/>
                <w:szCs w:val="24"/>
              </w:rPr>
            </w:pPr>
            <w:r>
              <w:rPr>
                <w:rFonts w:ascii="Times New Roman" w:hAnsi="Times New Roman" w:cs="Times New Roman"/>
                <w:sz w:val="24"/>
                <w:szCs w:val="24"/>
              </w:rPr>
              <w:t>Практическая работа по</w:t>
            </w:r>
            <w:r w:rsidR="0025280D">
              <w:rPr>
                <w:rFonts w:ascii="Times New Roman" w:hAnsi="Times New Roman" w:cs="Times New Roman"/>
                <w:sz w:val="24"/>
                <w:szCs w:val="24"/>
              </w:rPr>
              <w:t xml:space="preserve"> </w:t>
            </w:r>
            <w:proofErr w:type="gramStart"/>
            <w:r w:rsidR="0025280D">
              <w:rPr>
                <w:rFonts w:ascii="Times New Roman" w:hAnsi="Times New Roman" w:cs="Times New Roman"/>
                <w:sz w:val="24"/>
                <w:szCs w:val="24"/>
              </w:rPr>
              <w:t xml:space="preserve">свободной </w:t>
            </w:r>
            <w:r>
              <w:rPr>
                <w:rFonts w:ascii="Times New Roman" w:hAnsi="Times New Roman" w:cs="Times New Roman"/>
                <w:sz w:val="24"/>
                <w:szCs w:val="24"/>
              </w:rPr>
              <w:t xml:space="preserve"> росписи</w:t>
            </w:r>
            <w:proofErr w:type="gramEnd"/>
            <w:r>
              <w:rPr>
                <w:rFonts w:ascii="Times New Roman" w:hAnsi="Times New Roman" w:cs="Times New Roman"/>
                <w:sz w:val="24"/>
                <w:szCs w:val="24"/>
              </w:rPr>
              <w:t xml:space="preserve"> цветом по</w:t>
            </w:r>
            <w:r w:rsidR="0025280D">
              <w:rPr>
                <w:rFonts w:ascii="Times New Roman" w:hAnsi="Times New Roman" w:cs="Times New Roman"/>
                <w:sz w:val="24"/>
                <w:szCs w:val="24"/>
              </w:rPr>
              <w:t xml:space="preserve"> темной </w:t>
            </w:r>
            <w:r w:rsidR="006A3A0A">
              <w:rPr>
                <w:rFonts w:ascii="Times New Roman" w:hAnsi="Times New Roman" w:cs="Times New Roman"/>
                <w:sz w:val="24"/>
                <w:szCs w:val="24"/>
              </w:rPr>
              <w:t xml:space="preserve"> ткани</w:t>
            </w:r>
            <w:r w:rsidR="00E24916">
              <w:rPr>
                <w:rFonts w:ascii="Times New Roman" w:hAnsi="Times New Roman" w:cs="Times New Roman"/>
                <w:sz w:val="24"/>
                <w:szCs w:val="24"/>
              </w:rPr>
              <w:t>.</w:t>
            </w:r>
            <w:r>
              <w:rPr>
                <w:rFonts w:ascii="Times New Roman" w:hAnsi="Times New Roman" w:cs="Times New Roman"/>
                <w:sz w:val="24"/>
                <w:szCs w:val="24"/>
              </w:rPr>
              <w:t xml:space="preserve"> </w:t>
            </w:r>
          </w:p>
        </w:tc>
        <w:tc>
          <w:tcPr>
            <w:tcW w:w="848" w:type="dxa"/>
            <w:gridSpan w:val="3"/>
          </w:tcPr>
          <w:p w14:paraId="2CD33427" w14:textId="636EB44A" w:rsidR="0050245C" w:rsidRPr="00FF0A66" w:rsidRDefault="00AE3C96" w:rsidP="00C13AD8">
            <w:pPr>
              <w:rPr>
                <w:rFonts w:ascii="Times New Roman" w:hAnsi="Times New Roman" w:cs="Times New Roman"/>
                <w:sz w:val="24"/>
                <w:szCs w:val="24"/>
              </w:rPr>
            </w:pPr>
            <w:r>
              <w:rPr>
                <w:rFonts w:ascii="Times New Roman" w:hAnsi="Times New Roman" w:cs="Times New Roman"/>
                <w:sz w:val="24"/>
                <w:szCs w:val="24"/>
              </w:rPr>
              <w:t>3</w:t>
            </w:r>
          </w:p>
        </w:tc>
        <w:tc>
          <w:tcPr>
            <w:tcW w:w="1286" w:type="dxa"/>
          </w:tcPr>
          <w:p w14:paraId="3D8478DC" w14:textId="77777777" w:rsidR="0050245C" w:rsidRPr="00FF0A66" w:rsidRDefault="0050245C" w:rsidP="00C13AD8">
            <w:pPr>
              <w:rPr>
                <w:rFonts w:ascii="Times New Roman" w:hAnsi="Times New Roman" w:cs="Times New Roman"/>
                <w:sz w:val="24"/>
                <w:szCs w:val="24"/>
              </w:rPr>
            </w:pPr>
          </w:p>
        </w:tc>
        <w:tc>
          <w:tcPr>
            <w:tcW w:w="1194" w:type="dxa"/>
          </w:tcPr>
          <w:p w14:paraId="1E1D6EB5" w14:textId="1AA2FF5D" w:rsidR="0050245C" w:rsidRPr="00FF0A66" w:rsidRDefault="00AE3C96" w:rsidP="00C13AD8">
            <w:pPr>
              <w:rPr>
                <w:rFonts w:ascii="Times New Roman" w:hAnsi="Times New Roman" w:cs="Times New Roman"/>
                <w:sz w:val="24"/>
                <w:szCs w:val="24"/>
              </w:rPr>
            </w:pPr>
            <w:r>
              <w:rPr>
                <w:rFonts w:ascii="Times New Roman" w:hAnsi="Times New Roman" w:cs="Times New Roman"/>
                <w:sz w:val="24"/>
                <w:szCs w:val="24"/>
              </w:rPr>
              <w:t>3</w:t>
            </w:r>
          </w:p>
        </w:tc>
        <w:tc>
          <w:tcPr>
            <w:tcW w:w="1669" w:type="dxa"/>
          </w:tcPr>
          <w:p w14:paraId="1D78418C" w14:textId="77777777" w:rsidR="00AE3C96" w:rsidRPr="00FF0A66" w:rsidRDefault="00AE3C96" w:rsidP="00AE3C96">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6A2CE6F9" w14:textId="29776BEE" w:rsidR="0050245C" w:rsidRPr="00FF0A66" w:rsidRDefault="00AE3C96" w:rsidP="00AE3C96">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6A3A0A" w:rsidRPr="00FF0A66" w14:paraId="4302298C" w14:textId="77777777" w:rsidTr="00E24916">
        <w:tblPrEx>
          <w:tblLook w:val="0000" w:firstRow="0" w:lastRow="0" w:firstColumn="0" w:lastColumn="0" w:noHBand="0" w:noVBand="0"/>
        </w:tblPrEx>
        <w:trPr>
          <w:trHeight w:val="1969"/>
        </w:trPr>
        <w:tc>
          <w:tcPr>
            <w:tcW w:w="913" w:type="dxa"/>
          </w:tcPr>
          <w:p w14:paraId="6EA0EAD9"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11.1</w:t>
            </w:r>
          </w:p>
        </w:tc>
        <w:tc>
          <w:tcPr>
            <w:tcW w:w="2657" w:type="dxa"/>
            <w:gridSpan w:val="4"/>
          </w:tcPr>
          <w:p w14:paraId="2E5E8550" w14:textId="77777777" w:rsidR="0050245C" w:rsidRPr="009B18FB" w:rsidRDefault="0050245C" w:rsidP="00C13AD8">
            <w:pPr>
              <w:rPr>
                <w:rFonts w:ascii="Times New Roman" w:hAnsi="Times New Roman" w:cs="Times New Roman"/>
                <w:b/>
                <w:bCs/>
                <w:sz w:val="24"/>
                <w:szCs w:val="24"/>
              </w:rPr>
            </w:pPr>
            <w:r w:rsidRPr="009B18FB">
              <w:rPr>
                <w:rFonts w:ascii="Times New Roman" w:hAnsi="Times New Roman" w:cs="Times New Roman"/>
                <w:b/>
                <w:bCs/>
                <w:sz w:val="24"/>
                <w:szCs w:val="24"/>
              </w:rPr>
              <w:t>Выставка заключительных работ. Просмотр слайдов с предыдущими</w:t>
            </w:r>
          </w:p>
          <w:p w14:paraId="7B2D18EA" w14:textId="77777777" w:rsidR="0050245C" w:rsidRPr="009B18FB" w:rsidRDefault="0050245C" w:rsidP="00C13AD8">
            <w:pPr>
              <w:rPr>
                <w:rFonts w:ascii="Times New Roman" w:hAnsi="Times New Roman" w:cs="Times New Roman"/>
                <w:b/>
                <w:bCs/>
                <w:sz w:val="24"/>
                <w:szCs w:val="24"/>
              </w:rPr>
            </w:pPr>
            <w:r w:rsidRPr="009B18FB">
              <w:rPr>
                <w:rFonts w:ascii="Times New Roman" w:hAnsi="Times New Roman" w:cs="Times New Roman"/>
                <w:b/>
                <w:bCs/>
                <w:sz w:val="24"/>
                <w:szCs w:val="24"/>
              </w:rPr>
              <w:t>выставками.</w:t>
            </w:r>
          </w:p>
          <w:p w14:paraId="0C21B475" w14:textId="77777777" w:rsidR="0050245C" w:rsidRPr="009B18FB" w:rsidRDefault="0050245C" w:rsidP="00C13AD8">
            <w:pPr>
              <w:rPr>
                <w:rFonts w:ascii="Times New Roman" w:hAnsi="Times New Roman" w:cs="Times New Roman"/>
                <w:b/>
                <w:bCs/>
                <w:sz w:val="24"/>
                <w:szCs w:val="24"/>
              </w:rPr>
            </w:pPr>
            <w:r w:rsidRPr="009B18FB">
              <w:rPr>
                <w:rFonts w:ascii="Times New Roman" w:hAnsi="Times New Roman" w:cs="Times New Roman"/>
                <w:b/>
                <w:bCs/>
                <w:sz w:val="24"/>
                <w:szCs w:val="24"/>
              </w:rPr>
              <w:t xml:space="preserve"> Чаепитие.</w:t>
            </w:r>
          </w:p>
          <w:p w14:paraId="0414B244" w14:textId="77777777" w:rsidR="0050245C" w:rsidRDefault="0050245C" w:rsidP="00C13AD8">
            <w:pPr>
              <w:rPr>
                <w:rFonts w:ascii="Times New Roman" w:hAnsi="Times New Roman" w:cs="Times New Roman"/>
                <w:sz w:val="24"/>
                <w:szCs w:val="24"/>
              </w:rPr>
            </w:pPr>
          </w:p>
        </w:tc>
        <w:tc>
          <w:tcPr>
            <w:tcW w:w="808" w:type="dxa"/>
          </w:tcPr>
          <w:p w14:paraId="2907924D"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299" w:type="dxa"/>
            <w:gridSpan w:val="2"/>
          </w:tcPr>
          <w:p w14:paraId="22846546"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1</w:t>
            </w:r>
          </w:p>
        </w:tc>
        <w:tc>
          <w:tcPr>
            <w:tcW w:w="1194" w:type="dxa"/>
          </w:tcPr>
          <w:p w14:paraId="4C2DE4FA" w14:textId="77777777" w:rsidR="0050245C" w:rsidRDefault="0050245C" w:rsidP="00C13AD8">
            <w:pPr>
              <w:rPr>
                <w:rFonts w:ascii="Times New Roman" w:hAnsi="Times New Roman" w:cs="Times New Roman"/>
                <w:sz w:val="24"/>
                <w:szCs w:val="24"/>
              </w:rPr>
            </w:pPr>
          </w:p>
        </w:tc>
        <w:tc>
          <w:tcPr>
            <w:tcW w:w="1669" w:type="dxa"/>
          </w:tcPr>
          <w:p w14:paraId="17B62DA7" w14:textId="77777777" w:rsidR="0050245C" w:rsidRPr="00FF0A66" w:rsidRDefault="0050245C" w:rsidP="00C13AD8">
            <w:pPr>
              <w:rPr>
                <w:rFonts w:ascii="Times New Roman" w:hAnsi="Times New Roman" w:cs="Times New Roman"/>
                <w:sz w:val="24"/>
                <w:szCs w:val="24"/>
              </w:rPr>
            </w:pPr>
          </w:p>
        </w:tc>
      </w:tr>
      <w:tr w:rsidR="006A3A0A" w:rsidRPr="00FF0A66" w14:paraId="27D32273" w14:textId="77777777" w:rsidTr="00E24916">
        <w:tblPrEx>
          <w:tblLook w:val="0000" w:firstRow="0" w:lastRow="0" w:firstColumn="0" w:lastColumn="0" w:noHBand="0" w:noVBand="0"/>
        </w:tblPrEx>
        <w:trPr>
          <w:trHeight w:val="497"/>
        </w:trPr>
        <w:tc>
          <w:tcPr>
            <w:tcW w:w="913" w:type="dxa"/>
          </w:tcPr>
          <w:p w14:paraId="4500BD72" w14:textId="77777777" w:rsidR="0050245C" w:rsidRDefault="0050245C" w:rsidP="00C13AD8">
            <w:pPr>
              <w:rPr>
                <w:rFonts w:ascii="Times New Roman" w:hAnsi="Times New Roman" w:cs="Times New Roman"/>
                <w:sz w:val="24"/>
                <w:szCs w:val="24"/>
              </w:rPr>
            </w:pPr>
          </w:p>
        </w:tc>
        <w:tc>
          <w:tcPr>
            <w:tcW w:w="2657" w:type="dxa"/>
            <w:gridSpan w:val="4"/>
          </w:tcPr>
          <w:p w14:paraId="4870933C" w14:textId="77777777" w:rsidR="0050245C" w:rsidRDefault="0050245C" w:rsidP="00C13AD8">
            <w:pPr>
              <w:rPr>
                <w:rFonts w:ascii="Times New Roman" w:hAnsi="Times New Roman" w:cs="Times New Roman"/>
                <w:sz w:val="24"/>
                <w:szCs w:val="24"/>
              </w:rPr>
            </w:pPr>
            <w:r>
              <w:rPr>
                <w:rFonts w:ascii="Times New Roman" w:hAnsi="Times New Roman" w:cs="Times New Roman"/>
                <w:sz w:val="24"/>
                <w:szCs w:val="24"/>
              </w:rPr>
              <w:t>Всего 72 ч.</w:t>
            </w:r>
          </w:p>
        </w:tc>
        <w:tc>
          <w:tcPr>
            <w:tcW w:w="808" w:type="dxa"/>
          </w:tcPr>
          <w:p w14:paraId="21CD2FF4" w14:textId="77777777" w:rsidR="0050245C" w:rsidRDefault="0050245C" w:rsidP="00C13AD8">
            <w:pPr>
              <w:rPr>
                <w:rFonts w:ascii="Times New Roman" w:hAnsi="Times New Roman" w:cs="Times New Roman"/>
                <w:sz w:val="24"/>
                <w:szCs w:val="24"/>
              </w:rPr>
            </w:pPr>
          </w:p>
        </w:tc>
        <w:tc>
          <w:tcPr>
            <w:tcW w:w="1299" w:type="dxa"/>
            <w:gridSpan w:val="2"/>
          </w:tcPr>
          <w:p w14:paraId="57B55E3C" w14:textId="77777777" w:rsidR="0050245C" w:rsidRDefault="0050245C" w:rsidP="00C13AD8">
            <w:pPr>
              <w:rPr>
                <w:rFonts w:ascii="Times New Roman" w:hAnsi="Times New Roman" w:cs="Times New Roman"/>
                <w:sz w:val="24"/>
                <w:szCs w:val="24"/>
              </w:rPr>
            </w:pPr>
          </w:p>
        </w:tc>
        <w:tc>
          <w:tcPr>
            <w:tcW w:w="1194" w:type="dxa"/>
          </w:tcPr>
          <w:p w14:paraId="63ECFF48" w14:textId="77777777" w:rsidR="0050245C" w:rsidRDefault="0050245C" w:rsidP="00C13AD8">
            <w:pPr>
              <w:rPr>
                <w:rFonts w:ascii="Times New Roman" w:hAnsi="Times New Roman" w:cs="Times New Roman"/>
                <w:sz w:val="24"/>
                <w:szCs w:val="24"/>
              </w:rPr>
            </w:pPr>
          </w:p>
        </w:tc>
        <w:tc>
          <w:tcPr>
            <w:tcW w:w="1669" w:type="dxa"/>
          </w:tcPr>
          <w:p w14:paraId="160A650B" w14:textId="77777777" w:rsidR="0050245C" w:rsidRPr="00FF0A66" w:rsidRDefault="0050245C" w:rsidP="00C13AD8">
            <w:pPr>
              <w:rPr>
                <w:rFonts w:ascii="Times New Roman" w:hAnsi="Times New Roman" w:cs="Times New Roman"/>
                <w:sz w:val="24"/>
                <w:szCs w:val="24"/>
              </w:rPr>
            </w:pPr>
          </w:p>
        </w:tc>
      </w:tr>
    </w:tbl>
    <w:p w14:paraId="69DD6C3E" w14:textId="77777777" w:rsidR="0050245C" w:rsidRDefault="0050245C" w:rsidP="0050245C">
      <w:pPr>
        <w:pStyle w:val="11"/>
        <w:spacing w:before="90"/>
        <w:ind w:left="3170"/>
        <w:jc w:val="both"/>
      </w:pPr>
    </w:p>
    <w:p w14:paraId="6E8E77E3" w14:textId="77777777" w:rsidR="0050245C" w:rsidRDefault="0050245C" w:rsidP="0050245C">
      <w:pPr>
        <w:pStyle w:val="11"/>
        <w:spacing w:before="90"/>
        <w:ind w:left="3170"/>
        <w:jc w:val="both"/>
      </w:pPr>
    </w:p>
    <w:p w14:paraId="6A9A38D9" w14:textId="77777777" w:rsidR="0050245C" w:rsidRDefault="0050245C" w:rsidP="0050245C">
      <w:pPr>
        <w:pStyle w:val="11"/>
        <w:spacing w:before="90"/>
        <w:ind w:left="3170"/>
        <w:jc w:val="both"/>
      </w:pPr>
    </w:p>
    <w:p w14:paraId="3983C090" w14:textId="1F450823" w:rsidR="0050245C" w:rsidRPr="006858EC" w:rsidRDefault="0050245C" w:rsidP="0050245C">
      <w:pPr>
        <w:pStyle w:val="11"/>
        <w:spacing w:before="90"/>
        <w:ind w:left="3170"/>
        <w:jc w:val="both"/>
        <w:rPr>
          <w:sz w:val="32"/>
          <w:szCs w:val="32"/>
        </w:rPr>
      </w:pPr>
      <w:r w:rsidRPr="006858EC">
        <w:rPr>
          <w:sz w:val="32"/>
          <w:szCs w:val="32"/>
        </w:rPr>
        <w:t xml:space="preserve">Содержание учебно-тематического плана </w:t>
      </w:r>
      <w:r>
        <w:rPr>
          <w:sz w:val="32"/>
          <w:szCs w:val="32"/>
        </w:rPr>
        <w:t>3</w:t>
      </w:r>
      <w:r w:rsidRPr="006858EC">
        <w:rPr>
          <w:sz w:val="32"/>
          <w:szCs w:val="32"/>
        </w:rPr>
        <w:t xml:space="preserve"> группа</w:t>
      </w:r>
    </w:p>
    <w:p w14:paraId="0E7F2517" w14:textId="2CCB7253" w:rsidR="0050245C" w:rsidRPr="006858EC" w:rsidRDefault="0050245C" w:rsidP="0050245C">
      <w:pPr>
        <w:widowControl w:val="0"/>
        <w:tabs>
          <w:tab w:val="left" w:pos="4713"/>
        </w:tabs>
        <w:autoSpaceDE w:val="0"/>
        <w:autoSpaceDN w:val="0"/>
        <w:spacing w:after="0" w:line="274" w:lineRule="exact"/>
        <w:jc w:val="both"/>
        <w:rPr>
          <w:b/>
          <w:bCs/>
          <w:sz w:val="28"/>
          <w:szCs w:val="28"/>
        </w:rPr>
      </w:pPr>
      <w:r w:rsidRPr="006858EC">
        <w:rPr>
          <w:b/>
          <w:bCs/>
          <w:sz w:val="28"/>
          <w:szCs w:val="28"/>
        </w:rPr>
        <w:t xml:space="preserve">Раздел 1. </w:t>
      </w:r>
      <w:r>
        <w:rPr>
          <w:rFonts w:ascii="Times New Roman" w:hAnsi="Times New Roman" w:cs="Times New Roman"/>
          <w:b/>
          <w:bCs/>
          <w:sz w:val="28"/>
          <w:szCs w:val="28"/>
        </w:rPr>
        <w:t xml:space="preserve">Техника </w:t>
      </w:r>
      <w:proofErr w:type="gramStart"/>
      <w:r>
        <w:rPr>
          <w:rFonts w:ascii="Times New Roman" w:hAnsi="Times New Roman" w:cs="Times New Roman"/>
          <w:b/>
          <w:bCs/>
          <w:sz w:val="28"/>
          <w:szCs w:val="28"/>
        </w:rPr>
        <w:t>безопасности</w:t>
      </w:r>
      <w:r w:rsidRPr="006858EC">
        <w:rPr>
          <w:b/>
          <w:bCs/>
          <w:sz w:val="28"/>
          <w:szCs w:val="28"/>
        </w:rPr>
        <w:t xml:space="preserve"> </w:t>
      </w:r>
      <w:r w:rsidR="00A051E5">
        <w:rPr>
          <w:b/>
          <w:bCs/>
          <w:sz w:val="28"/>
          <w:szCs w:val="28"/>
        </w:rPr>
        <w:t xml:space="preserve"> и</w:t>
      </w:r>
      <w:proofErr w:type="gramEnd"/>
      <w:r w:rsidR="00A051E5">
        <w:rPr>
          <w:b/>
          <w:bCs/>
          <w:sz w:val="28"/>
          <w:szCs w:val="28"/>
        </w:rPr>
        <w:t xml:space="preserve"> </w:t>
      </w:r>
      <w:r w:rsidR="00A051E5" w:rsidRPr="0014135E">
        <w:rPr>
          <w:b/>
          <w:bCs/>
          <w:color w:val="00000A"/>
          <w:sz w:val="28"/>
          <w:szCs w:val="28"/>
        </w:rPr>
        <w:t>подготовительный этап</w:t>
      </w:r>
      <w:r w:rsidR="00A051E5" w:rsidRPr="006858EC">
        <w:rPr>
          <w:b/>
          <w:bCs/>
          <w:sz w:val="28"/>
          <w:szCs w:val="28"/>
        </w:rPr>
        <w:t xml:space="preserve"> </w:t>
      </w:r>
      <w:r w:rsidRPr="006858EC">
        <w:rPr>
          <w:b/>
          <w:bCs/>
          <w:sz w:val="28"/>
          <w:szCs w:val="28"/>
        </w:rPr>
        <w:t xml:space="preserve">4 часа </w:t>
      </w:r>
    </w:p>
    <w:p w14:paraId="19F886A9" w14:textId="51CD5D8D" w:rsidR="00A051E5" w:rsidRDefault="0050245C" w:rsidP="00A051E5">
      <w:pPr>
        <w:rPr>
          <w:rFonts w:ascii="Times New Roman" w:hAnsi="Times New Roman" w:cs="Times New Roman"/>
          <w:sz w:val="24"/>
          <w:szCs w:val="24"/>
        </w:rPr>
      </w:pPr>
      <w:r w:rsidRPr="00CF7AC8">
        <w:t>Теоретические сведения и: знакомство с группой в игровой форме.</w:t>
      </w:r>
      <w:r>
        <w:t xml:space="preserve"> Определение </w:t>
      </w:r>
      <w:r w:rsidRPr="00CF7AC8">
        <w:t>цели и задачи курса обучения. Знакомство с планом работы на учебный год. Инструменты и материалы на курс обучения.</w:t>
      </w:r>
      <w:r w:rsidR="00A051E5">
        <w:t xml:space="preserve"> </w:t>
      </w:r>
      <w:r w:rsidR="00A051E5">
        <w:rPr>
          <w:rFonts w:ascii="Times New Roman" w:hAnsi="Times New Roman" w:cs="Times New Roman"/>
          <w:sz w:val="24"/>
          <w:szCs w:val="24"/>
        </w:rPr>
        <w:t xml:space="preserve">Повторение правил техники безопасности при работе в техниках росписи по ткани. Тестирование на знание отличай в техниках росписи по ткани. на знание элементарных понятий по </w:t>
      </w:r>
      <w:proofErr w:type="spellStart"/>
      <w:r w:rsidR="00A051E5">
        <w:rPr>
          <w:rFonts w:ascii="Times New Roman" w:hAnsi="Times New Roman" w:cs="Times New Roman"/>
          <w:sz w:val="24"/>
          <w:szCs w:val="24"/>
        </w:rPr>
        <w:t>цветоведению</w:t>
      </w:r>
      <w:proofErr w:type="spellEnd"/>
      <w:r w:rsidR="00A051E5">
        <w:rPr>
          <w:rFonts w:ascii="Times New Roman" w:hAnsi="Times New Roman" w:cs="Times New Roman"/>
          <w:sz w:val="24"/>
          <w:szCs w:val="24"/>
        </w:rPr>
        <w:t>. Повторение, как подобрать ткани и подготовить их к работе</w:t>
      </w:r>
      <w:r w:rsidR="003A06B7">
        <w:rPr>
          <w:rFonts w:ascii="Times New Roman" w:hAnsi="Times New Roman" w:cs="Times New Roman"/>
          <w:sz w:val="24"/>
          <w:szCs w:val="24"/>
        </w:rPr>
        <w:t>.</w:t>
      </w:r>
      <w:r w:rsidR="003A06B7" w:rsidRPr="003A06B7">
        <w:rPr>
          <w:rFonts w:ascii="Times New Roman" w:hAnsi="Times New Roman" w:cs="Times New Roman"/>
          <w:sz w:val="24"/>
          <w:szCs w:val="24"/>
        </w:rPr>
        <w:t xml:space="preserve"> </w:t>
      </w:r>
      <w:r w:rsidR="003A06B7">
        <w:rPr>
          <w:rFonts w:ascii="Times New Roman" w:hAnsi="Times New Roman" w:cs="Times New Roman"/>
          <w:sz w:val="24"/>
          <w:szCs w:val="24"/>
        </w:rPr>
        <w:t>Беседа «Знакомство с понятием- декоративное искусство. Осмысление места декоративного искусства в жизни человека.»</w:t>
      </w:r>
    </w:p>
    <w:p w14:paraId="3C2AB36E" w14:textId="3C261045" w:rsidR="0050245C" w:rsidRPr="00CF7AC8" w:rsidRDefault="0050245C" w:rsidP="0050245C">
      <w:r w:rsidRPr="00CF7AC8">
        <w:t xml:space="preserve"> практическая работа:</w:t>
      </w:r>
    </w:p>
    <w:p w14:paraId="4D32675E" w14:textId="77777777" w:rsidR="0050245C" w:rsidRPr="00CF7AC8" w:rsidRDefault="0050245C" w:rsidP="0050245C">
      <w:r w:rsidRPr="00CF7AC8">
        <w:t xml:space="preserve">Тест на знание основных цветов и смешанных цветов, на умение различать холодные и теплые цвета. Тест проводится при помощи «художественного Опросника» на общие знания по </w:t>
      </w:r>
      <w:proofErr w:type="spellStart"/>
      <w:r w:rsidRPr="00CF7AC8">
        <w:t>цветоведению</w:t>
      </w:r>
      <w:proofErr w:type="spellEnd"/>
      <w:r w:rsidRPr="00CF7AC8">
        <w:t xml:space="preserve">. </w:t>
      </w:r>
    </w:p>
    <w:p w14:paraId="21B4518C" w14:textId="77777777" w:rsidR="0050245C" w:rsidRPr="00CF7AC8" w:rsidRDefault="0050245C" w:rsidP="0050245C">
      <w:r w:rsidRPr="00CF7AC8">
        <w:t xml:space="preserve"> Выполнение упражнений на обучение по подготовке ткани к росписи.</w:t>
      </w:r>
    </w:p>
    <w:p w14:paraId="1DA93DE1" w14:textId="77777777" w:rsidR="0050245C" w:rsidRPr="00CF7AC8" w:rsidRDefault="0050245C" w:rsidP="0050245C">
      <w:r w:rsidRPr="00CF7AC8">
        <w:t xml:space="preserve">Диктант терминов. </w:t>
      </w:r>
    </w:p>
    <w:p w14:paraId="00B7A84D" w14:textId="32810967" w:rsidR="0050245C" w:rsidRDefault="0050245C" w:rsidP="0050245C">
      <w:pPr>
        <w:rPr>
          <w:rFonts w:ascii="Times New Roman" w:hAnsi="Times New Roman" w:cs="Times New Roman"/>
          <w:b/>
          <w:bCs/>
          <w:sz w:val="28"/>
          <w:szCs w:val="28"/>
        </w:rPr>
      </w:pPr>
      <w:r>
        <w:rPr>
          <w:rFonts w:ascii="Times New Roman" w:hAnsi="Times New Roman" w:cs="Times New Roman"/>
          <w:b/>
          <w:bCs/>
          <w:sz w:val="28"/>
          <w:szCs w:val="28"/>
        </w:rPr>
        <w:t xml:space="preserve"> Раздел 2 </w:t>
      </w:r>
      <w:proofErr w:type="spellStart"/>
      <w:r w:rsidRPr="005C6FAF">
        <w:rPr>
          <w:rFonts w:ascii="Times New Roman" w:hAnsi="Times New Roman" w:cs="Times New Roman"/>
          <w:b/>
          <w:bCs/>
          <w:sz w:val="28"/>
          <w:szCs w:val="28"/>
        </w:rPr>
        <w:t>Акварельн</w:t>
      </w:r>
      <w:r w:rsidR="003A06B7">
        <w:rPr>
          <w:rFonts w:ascii="Times New Roman" w:hAnsi="Times New Roman" w:cs="Times New Roman"/>
          <w:b/>
          <w:bCs/>
          <w:sz w:val="28"/>
          <w:szCs w:val="28"/>
        </w:rPr>
        <w:t>о</w:t>
      </w:r>
      <w:proofErr w:type="spellEnd"/>
      <w:r w:rsidR="003A06B7">
        <w:rPr>
          <w:rFonts w:ascii="Times New Roman" w:hAnsi="Times New Roman" w:cs="Times New Roman"/>
          <w:b/>
          <w:bCs/>
          <w:sz w:val="28"/>
          <w:szCs w:val="28"/>
        </w:rPr>
        <w:t>-</w:t>
      </w:r>
      <w:r w:rsidR="003A06B7" w:rsidRPr="0014135E">
        <w:rPr>
          <w:b/>
          <w:bCs/>
          <w:color w:val="00000A"/>
          <w:sz w:val="28"/>
          <w:szCs w:val="28"/>
        </w:rPr>
        <w:t xml:space="preserve"> </w:t>
      </w:r>
      <w:proofErr w:type="gramStart"/>
      <w:r w:rsidR="003A06B7" w:rsidRPr="0014135E">
        <w:rPr>
          <w:b/>
          <w:bCs/>
          <w:color w:val="00000A"/>
          <w:sz w:val="28"/>
          <w:szCs w:val="28"/>
        </w:rPr>
        <w:t xml:space="preserve">солевая </w:t>
      </w:r>
      <w:r w:rsidRPr="005C6FAF">
        <w:rPr>
          <w:rFonts w:ascii="Times New Roman" w:hAnsi="Times New Roman" w:cs="Times New Roman"/>
          <w:b/>
          <w:bCs/>
          <w:sz w:val="28"/>
          <w:szCs w:val="28"/>
        </w:rPr>
        <w:t xml:space="preserve"> техника</w:t>
      </w:r>
      <w:proofErr w:type="gramEnd"/>
      <w:r w:rsidRPr="005C6FAF">
        <w:rPr>
          <w:rFonts w:ascii="Times New Roman" w:hAnsi="Times New Roman" w:cs="Times New Roman"/>
          <w:b/>
          <w:bCs/>
          <w:sz w:val="28"/>
          <w:szCs w:val="28"/>
        </w:rPr>
        <w:t xml:space="preserve"> </w:t>
      </w:r>
      <w:r w:rsidR="003A06B7" w:rsidRPr="0014135E">
        <w:rPr>
          <w:b/>
          <w:bCs/>
          <w:color w:val="00000A"/>
          <w:sz w:val="28"/>
          <w:szCs w:val="28"/>
        </w:rPr>
        <w:t>«Горы»</w:t>
      </w:r>
      <w:r w:rsidR="003A06B7">
        <w:rPr>
          <w:b/>
          <w:bCs/>
          <w:color w:val="00000A"/>
          <w:sz w:val="28"/>
          <w:szCs w:val="28"/>
        </w:rPr>
        <w:t xml:space="preserve"> </w:t>
      </w:r>
      <w:r w:rsidRPr="005C6FAF">
        <w:rPr>
          <w:rFonts w:ascii="Times New Roman" w:hAnsi="Times New Roman" w:cs="Times New Roman"/>
          <w:b/>
          <w:bCs/>
          <w:sz w:val="28"/>
          <w:szCs w:val="28"/>
        </w:rPr>
        <w:t>6 ч.</w:t>
      </w:r>
    </w:p>
    <w:p w14:paraId="20C030FF" w14:textId="77777777" w:rsidR="0050245C" w:rsidRDefault="0050245C" w:rsidP="0050245C">
      <w:pPr>
        <w:rPr>
          <w:rFonts w:ascii="Times New Roman" w:hAnsi="Times New Roman" w:cs="Times New Roman"/>
          <w:b/>
          <w:bCs/>
          <w:sz w:val="28"/>
          <w:szCs w:val="28"/>
        </w:rPr>
      </w:pPr>
    </w:p>
    <w:p w14:paraId="661A75FD" w14:textId="07D7FBB4" w:rsidR="003A06B7" w:rsidRDefault="0050245C" w:rsidP="003A06B7">
      <w:pPr>
        <w:rPr>
          <w:rFonts w:ascii="Times New Roman" w:hAnsi="Times New Roman" w:cs="Times New Roman"/>
          <w:sz w:val="24"/>
          <w:szCs w:val="24"/>
        </w:rPr>
      </w:pPr>
      <w:r w:rsidRPr="00FF0A66">
        <w:rPr>
          <w:rFonts w:ascii="Times New Roman" w:hAnsi="Times New Roman" w:cs="Times New Roman"/>
          <w:i/>
          <w:iCs/>
          <w:sz w:val="24"/>
          <w:szCs w:val="24"/>
          <w:u w:val="single"/>
        </w:rPr>
        <w:t xml:space="preserve">Теоретические </w:t>
      </w:r>
      <w:proofErr w:type="gramStart"/>
      <w:r w:rsidRPr="00FF0A66">
        <w:rPr>
          <w:rFonts w:ascii="Times New Roman" w:hAnsi="Times New Roman" w:cs="Times New Roman"/>
          <w:i/>
          <w:iCs/>
          <w:sz w:val="24"/>
          <w:szCs w:val="24"/>
          <w:u w:val="single"/>
        </w:rPr>
        <w:t>сведения</w:t>
      </w:r>
      <w:r>
        <w:t>:</w:t>
      </w:r>
      <w:r>
        <w:rPr>
          <w:rFonts w:ascii="Times New Roman" w:hAnsi="Times New Roman" w:cs="Times New Roman"/>
          <w:sz w:val="24"/>
          <w:szCs w:val="24"/>
        </w:rPr>
        <w:t>.</w:t>
      </w:r>
      <w:proofErr w:type="gramEnd"/>
      <w:r w:rsidR="003A06B7" w:rsidRPr="003A06B7">
        <w:rPr>
          <w:rFonts w:ascii="Times New Roman" w:hAnsi="Times New Roman" w:cs="Times New Roman"/>
          <w:sz w:val="24"/>
          <w:szCs w:val="24"/>
        </w:rPr>
        <w:t xml:space="preserve"> </w:t>
      </w:r>
      <w:r w:rsidR="003A06B7">
        <w:rPr>
          <w:rFonts w:ascii="Times New Roman" w:hAnsi="Times New Roman" w:cs="Times New Roman"/>
          <w:sz w:val="24"/>
          <w:szCs w:val="24"/>
        </w:rPr>
        <w:t xml:space="preserve">Повторение правил и соблюдения последовательности при работе в акварельной и солевой техники росписи по ткани, в чем их особенности, чем отличается. Повторение </w:t>
      </w:r>
    </w:p>
    <w:p w14:paraId="082461C3" w14:textId="202D6066" w:rsidR="0050245C" w:rsidRDefault="003A06B7" w:rsidP="003A06B7">
      <w:pPr>
        <w:rPr>
          <w:rFonts w:ascii="Times New Roman" w:hAnsi="Times New Roman" w:cs="Times New Roman"/>
          <w:sz w:val="24"/>
          <w:szCs w:val="24"/>
        </w:rPr>
      </w:pPr>
      <w:r>
        <w:rPr>
          <w:rFonts w:ascii="Times New Roman" w:hAnsi="Times New Roman" w:cs="Times New Roman"/>
          <w:sz w:val="24"/>
          <w:szCs w:val="24"/>
        </w:rPr>
        <w:t>П.Т.Б.</w:t>
      </w:r>
    </w:p>
    <w:p w14:paraId="76C71A84" w14:textId="77777777" w:rsidR="0050245C" w:rsidRPr="00FF0A66" w:rsidRDefault="0050245C" w:rsidP="0050245C">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4F5123A4" w14:textId="77777777" w:rsidR="0050245C" w:rsidRDefault="0050245C" w:rsidP="0050245C">
      <w:pPr>
        <w:rPr>
          <w:rFonts w:ascii="Times New Roman" w:hAnsi="Times New Roman" w:cs="Times New Roman"/>
          <w:sz w:val="24"/>
          <w:szCs w:val="24"/>
        </w:rPr>
      </w:pPr>
      <w:r>
        <w:rPr>
          <w:rFonts w:ascii="Times New Roman" w:hAnsi="Times New Roman" w:cs="Times New Roman"/>
          <w:sz w:val="24"/>
          <w:szCs w:val="24"/>
        </w:rPr>
        <w:t>Выполнение эскиза.  «Фантастический цветок» Работа по подготовке ткани (Сирка, сушка, отлаживание, натягивание на раму.). Перенесение рисунка на ткань</w:t>
      </w:r>
    </w:p>
    <w:p w14:paraId="76D1192D" w14:textId="61463BF9" w:rsidR="0050245C" w:rsidRDefault="0050245C" w:rsidP="0050245C">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ткани в </w:t>
      </w:r>
      <w:proofErr w:type="spellStart"/>
      <w:r>
        <w:rPr>
          <w:rFonts w:ascii="Times New Roman" w:hAnsi="Times New Roman" w:cs="Times New Roman"/>
          <w:sz w:val="24"/>
          <w:szCs w:val="24"/>
        </w:rPr>
        <w:t>акварельно</w:t>
      </w:r>
      <w:proofErr w:type="spellEnd"/>
      <w:r w:rsidR="003A06B7">
        <w:rPr>
          <w:rFonts w:ascii="Times New Roman" w:hAnsi="Times New Roman" w:cs="Times New Roman"/>
          <w:sz w:val="24"/>
          <w:szCs w:val="24"/>
        </w:rPr>
        <w:t xml:space="preserve">- </w:t>
      </w:r>
      <w:proofErr w:type="gramStart"/>
      <w:r w:rsidR="003A06B7">
        <w:rPr>
          <w:rFonts w:ascii="Times New Roman" w:hAnsi="Times New Roman" w:cs="Times New Roman"/>
          <w:sz w:val="24"/>
          <w:szCs w:val="24"/>
        </w:rPr>
        <w:t xml:space="preserve">солевой </w:t>
      </w:r>
      <w:r>
        <w:rPr>
          <w:rFonts w:ascii="Times New Roman" w:hAnsi="Times New Roman" w:cs="Times New Roman"/>
          <w:sz w:val="24"/>
          <w:szCs w:val="24"/>
        </w:rPr>
        <w:t xml:space="preserve"> технике</w:t>
      </w:r>
      <w:proofErr w:type="gramEnd"/>
      <w:r>
        <w:rPr>
          <w:rFonts w:ascii="Times New Roman" w:hAnsi="Times New Roman" w:cs="Times New Roman"/>
          <w:sz w:val="24"/>
          <w:szCs w:val="24"/>
        </w:rPr>
        <w:t>. (работа по мокрому)</w:t>
      </w:r>
    </w:p>
    <w:p w14:paraId="4EBFC1F1" w14:textId="77777777" w:rsidR="0050245C" w:rsidRDefault="0050245C" w:rsidP="0050245C">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2D80184A" w14:textId="77777777" w:rsidR="0050245C" w:rsidRPr="00FF0A66"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26308B47" w14:textId="77777777" w:rsidR="0050245C"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2F5BE5B5" w14:textId="565E6ACD" w:rsidR="0050245C" w:rsidRDefault="0050245C" w:rsidP="0050245C">
      <w:pP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Раздел 3. </w:t>
      </w:r>
      <w:r w:rsidR="003C776C" w:rsidRPr="00E63559">
        <w:rPr>
          <w:b/>
          <w:bCs/>
          <w:sz w:val="28"/>
          <w:szCs w:val="28"/>
        </w:rPr>
        <w:t>Трафаретная техника росписи по ткани. Упражнения</w:t>
      </w:r>
      <w:r w:rsidR="003C776C" w:rsidRPr="006858EC">
        <w:rPr>
          <w:rFonts w:ascii="Times New Roman" w:hAnsi="Times New Roman" w:cs="Times New Roman"/>
          <w:b/>
          <w:bCs/>
          <w:color w:val="00000A"/>
          <w:sz w:val="28"/>
          <w:szCs w:val="28"/>
        </w:rPr>
        <w:t xml:space="preserve"> 7</w:t>
      </w:r>
      <w:r w:rsidR="003C776C">
        <w:rPr>
          <w:rFonts w:ascii="Times New Roman" w:hAnsi="Times New Roman" w:cs="Times New Roman"/>
          <w:b/>
          <w:bCs/>
          <w:color w:val="00000A"/>
          <w:sz w:val="28"/>
          <w:szCs w:val="28"/>
        </w:rPr>
        <w:t xml:space="preserve"> ч.</w:t>
      </w:r>
    </w:p>
    <w:p w14:paraId="73880C18" w14:textId="219E5AF9" w:rsidR="0050245C" w:rsidRDefault="0050245C" w:rsidP="0050245C">
      <w:r w:rsidRPr="00FF0A66">
        <w:rPr>
          <w:rFonts w:ascii="Times New Roman" w:hAnsi="Times New Roman" w:cs="Times New Roman"/>
          <w:i/>
          <w:iCs/>
          <w:sz w:val="24"/>
          <w:szCs w:val="24"/>
          <w:u w:val="single"/>
        </w:rPr>
        <w:t>Теоретические сведения</w:t>
      </w:r>
      <w:r>
        <w:t>:</w:t>
      </w:r>
      <w:r w:rsidR="003C776C">
        <w:t xml:space="preserve"> </w:t>
      </w:r>
      <w:r w:rsidR="003C776C">
        <w:rPr>
          <w:rFonts w:ascii="Times New Roman" w:hAnsi="Times New Roman" w:cs="Times New Roman"/>
          <w:sz w:val="24"/>
          <w:szCs w:val="24"/>
        </w:rPr>
        <w:t>Знакомство с правилами при работе в технике трафаретной росписи ткани, в чем ее особенности, чем отличается.  Знакомство с П.Т.Б.</w:t>
      </w:r>
    </w:p>
    <w:p w14:paraId="00A5DCCC" w14:textId="77777777" w:rsidR="0050245C" w:rsidRPr="00FF0A66" w:rsidRDefault="0050245C" w:rsidP="0050245C">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76142DE9" w14:textId="0FB52778" w:rsidR="0050245C" w:rsidRDefault="0050245C" w:rsidP="0050245C">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r w:rsidRPr="00640312">
        <w:rPr>
          <w:rFonts w:ascii="Times New Roman" w:hAnsi="Times New Roman" w:cs="Times New Roman"/>
          <w:sz w:val="24"/>
          <w:szCs w:val="24"/>
        </w:rPr>
        <w:t xml:space="preserve"> </w:t>
      </w:r>
      <w:r>
        <w:rPr>
          <w:rFonts w:ascii="Times New Roman" w:hAnsi="Times New Roman" w:cs="Times New Roman"/>
          <w:sz w:val="24"/>
          <w:szCs w:val="24"/>
        </w:rPr>
        <w:t>Создание эскиза</w:t>
      </w:r>
      <w:r w:rsidR="003C776C">
        <w:rPr>
          <w:rFonts w:ascii="Times New Roman" w:hAnsi="Times New Roman" w:cs="Times New Roman"/>
          <w:sz w:val="24"/>
          <w:szCs w:val="24"/>
        </w:rPr>
        <w:t xml:space="preserve"> работы, создание эскиза трафарета.</w:t>
      </w:r>
      <w:r w:rsidR="003C776C" w:rsidRPr="003C776C">
        <w:rPr>
          <w:rFonts w:ascii="Times New Roman" w:hAnsi="Times New Roman" w:cs="Times New Roman"/>
          <w:sz w:val="24"/>
          <w:szCs w:val="24"/>
        </w:rPr>
        <w:t xml:space="preserve"> </w:t>
      </w:r>
      <w:r w:rsidR="003C776C">
        <w:rPr>
          <w:rFonts w:ascii="Times New Roman" w:hAnsi="Times New Roman" w:cs="Times New Roman"/>
          <w:sz w:val="24"/>
          <w:szCs w:val="24"/>
        </w:rPr>
        <w:t>Создание самого трафарета.</w:t>
      </w:r>
      <w:r w:rsidR="003C776C" w:rsidRPr="003C776C">
        <w:rPr>
          <w:rFonts w:ascii="Times New Roman" w:hAnsi="Times New Roman" w:cs="Times New Roman"/>
          <w:sz w:val="24"/>
          <w:szCs w:val="24"/>
        </w:rPr>
        <w:t xml:space="preserve"> </w:t>
      </w:r>
      <w:r w:rsidR="003C776C">
        <w:rPr>
          <w:rFonts w:ascii="Times New Roman" w:hAnsi="Times New Roman" w:cs="Times New Roman"/>
          <w:sz w:val="24"/>
          <w:szCs w:val="24"/>
        </w:rPr>
        <w:t xml:space="preserve">Практическая работа по росписи ткани в технике трафаретной росписи. </w:t>
      </w:r>
      <w:proofErr w:type="gramStart"/>
      <w:r w:rsidR="003C776C">
        <w:rPr>
          <w:rFonts w:ascii="Times New Roman" w:hAnsi="Times New Roman" w:cs="Times New Roman"/>
          <w:sz w:val="24"/>
          <w:szCs w:val="24"/>
        </w:rPr>
        <w:t>( работа</w:t>
      </w:r>
      <w:proofErr w:type="gramEnd"/>
      <w:r w:rsidR="003C776C">
        <w:rPr>
          <w:rFonts w:ascii="Times New Roman" w:hAnsi="Times New Roman" w:cs="Times New Roman"/>
          <w:sz w:val="24"/>
          <w:szCs w:val="24"/>
        </w:rPr>
        <w:t xml:space="preserve"> трафаретом и красками.)</w:t>
      </w:r>
    </w:p>
    <w:p w14:paraId="45BB009E" w14:textId="77777777" w:rsidR="0050245C" w:rsidRDefault="0050245C" w:rsidP="0050245C">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321395A0" w14:textId="77777777" w:rsidR="0050245C" w:rsidRPr="00FF0A66"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3DDF8A7F" w14:textId="77777777" w:rsidR="00DD7EAE" w:rsidRDefault="0050245C" w:rsidP="0050245C">
      <w:pPr>
        <w:rPr>
          <w:rFonts w:ascii="Times New Roman" w:hAnsi="Times New Roman" w:cs="Times New Roman"/>
          <w:sz w:val="24"/>
          <w:szCs w:val="24"/>
        </w:rPr>
      </w:pPr>
      <w:r w:rsidRPr="00FF0A66">
        <w:rPr>
          <w:rFonts w:ascii="Times New Roman" w:hAnsi="Times New Roman" w:cs="Times New Roman"/>
          <w:sz w:val="24"/>
          <w:szCs w:val="24"/>
        </w:rPr>
        <w:lastRenderedPageBreak/>
        <w:t>Выставка просмотр работ</w:t>
      </w:r>
    </w:p>
    <w:p w14:paraId="5E542FC6" w14:textId="6DA3BEE7" w:rsidR="0050245C" w:rsidRPr="00DD7EAE"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 xml:space="preserve">   </w:t>
      </w:r>
      <w:r w:rsidRPr="00485689">
        <w:rPr>
          <w:rFonts w:ascii="Times New Roman" w:hAnsi="Times New Roman" w:cs="Times New Roman"/>
          <w:b/>
          <w:bCs/>
          <w:sz w:val="28"/>
          <w:szCs w:val="28"/>
        </w:rPr>
        <w:t>Раздел 4</w:t>
      </w:r>
      <w:r>
        <w:rPr>
          <w:rFonts w:ascii="Times New Roman" w:hAnsi="Times New Roman" w:cs="Times New Roman"/>
          <w:sz w:val="24"/>
          <w:szCs w:val="24"/>
        </w:rPr>
        <w:t xml:space="preserve">. </w:t>
      </w:r>
      <w:r w:rsidR="00DD7EAE" w:rsidRPr="00191181">
        <w:rPr>
          <w:b/>
          <w:bCs/>
          <w:color w:val="00000A"/>
          <w:sz w:val="28"/>
          <w:szCs w:val="28"/>
        </w:rPr>
        <w:t>Техника гута. «Натюрморт»</w:t>
      </w:r>
      <w:r w:rsidR="00DD7EAE" w:rsidRPr="006858EC">
        <w:rPr>
          <w:rFonts w:ascii="Times New Roman" w:hAnsi="Times New Roman" w:cs="Times New Roman"/>
          <w:b/>
          <w:bCs/>
          <w:color w:val="00000A"/>
          <w:sz w:val="28"/>
          <w:szCs w:val="28"/>
        </w:rPr>
        <w:t>7 ч</w:t>
      </w:r>
      <w:r w:rsidR="00DD7EAE" w:rsidRPr="006858EC">
        <w:rPr>
          <w:b/>
          <w:bCs/>
          <w:color w:val="00000A"/>
          <w:sz w:val="28"/>
          <w:szCs w:val="28"/>
        </w:rPr>
        <w:t>.</w:t>
      </w:r>
    </w:p>
    <w:p w14:paraId="5EB9AEB9" w14:textId="3ECBCD5B" w:rsidR="0050245C" w:rsidRDefault="0050245C" w:rsidP="0050245C">
      <w:r w:rsidRPr="00FF0A66">
        <w:rPr>
          <w:rFonts w:ascii="Times New Roman" w:hAnsi="Times New Roman" w:cs="Times New Roman"/>
          <w:i/>
          <w:iCs/>
          <w:sz w:val="24"/>
          <w:szCs w:val="24"/>
          <w:u w:val="single"/>
        </w:rPr>
        <w:t>Теоретические сведения</w:t>
      </w:r>
      <w:r>
        <w:t>:</w:t>
      </w:r>
      <w:r w:rsidR="00DD7EAE">
        <w:t xml:space="preserve"> </w:t>
      </w:r>
      <w:r w:rsidR="00DD7EAE">
        <w:rPr>
          <w:rFonts w:ascii="Times New Roman" w:hAnsi="Times New Roman" w:cs="Times New Roman"/>
          <w:sz w:val="24"/>
          <w:szCs w:val="24"/>
        </w:rPr>
        <w:t>Повторение правил при работе в технике росписи гута, в чем ее особенности, чем отличается.  Повторение П.Т.Б.</w:t>
      </w:r>
    </w:p>
    <w:p w14:paraId="45E92284" w14:textId="77777777" w:rsidR="0050245C" w:rsidRPr="00FF0A66" w:rsidRDefault="0050245C" w:rsidP="0050245C">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1BDDEADC" w14:textId="77777777" w:rsidR="0050245C" w:rsidRDefault="0050245C" w:rsidP="0050245C">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r w:rsidRPr="00640312">
        <w:rPr>
          <w:rFonts w:ascii="Times New Roman" w:hAnsi="Times New Roman" w:cs="Times New Roman"/>
          <w:sz w:val="24"/>
          <w:szCs w:val="24"/>
        </w:rPr>
        <w:t xml:space="preserve"> </w:t>
      </w:r>
      <w:r>
        <w:rPr>
          <w:rFonts w:ascii="Times New Roman" w:hAnsi="Times New Roman" w:cs="Times New Roman"/>
          <w:sz w:val="24"/>
          <w:szCs w:val="24"/>
        </w:rPr>
        <w:t>Создание эскиза.</w:t>
      </w:r>
    </w:p>
    <w:p w14:paraId="2B87C9A6" w14:textId="157DBD86" w:rsidR="0050245C" w:rsidRDefault="0050245C" w:rsidP="0050245C">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D7EAE">
        <w:rPr>
          <w:rFonts w:ascii="Times New Roman" w:hAnsi="Times New Roman" w:cs="Times New Roman"/>
          <w:sz w:val="24"/>
          <w:szCs w:val="24"/>
        </w:rPr>
        <w:t>Натюрморт</w:t>
      </w:r>
      <w:proofErr w:type="gramEnd"/>
      <w:r>
        <w:rPr>
          <w:rFonts w:ascii="Times New Roman" w:hAnsi="Times New Roman" w:cs="Times New Roman"/>
          <w:sz w:val="24"/>
          <w:szCs w:val="24"/>
        </w:rPr>
        <w:t>»</w:t>
      </w:r>
      <w:r w:rsidRPr="00640312">
        <w:rPr>
          <w:rFonts w:ascii="Times New Roman" w:hAnsi="Times New Roman" w:cs="Times New Roman"/>
          <w:sz w:val="24"/>
          <w:szCs w:val="24"/>
        </w:rPr>
        <w:t xml:space="preserve"> </w:t>
      </w:r>
      <w:r>
        <w:rPr>
          <w:rFonts w:ascii="Times New Roman" w:hAnsi="Times New Roman" w:cs="Times New Roman"/>
          <w:sz w:val="24"/>
          <w:szCs w:val="24"/>
        </w:rPr>
        <w:t xml:space="preserve">Перенесение рисунка на ткань.  </w:t>
      </w:r>
      <w:r w:rsidR="004163B9">
        <w:rPr>
          <w:rFonts w:ascii="Times New Roman" w:hAnsi="Times New Roman" w:cs="Times New Roman"/>
          <w:sz w:val="24"/>
          <w:szCs w:val="24"/>
        </w:rPr>
        <w:t xml:space="preserve">Практическая работа по росписи ткани в технике гута: нанесение </w:t>
      </w:r>
      <w:proofErr w:type="spellStart"/>
      <w:r w:rsidR="004163B9">
        <w:rPr>
          <w:rFonts w:ascii="Times New Roman" w:hAnsi="Times New Roman" w:cs="Times New Roman"/>
          <w:sz w:val="24"/>
          <w:szCs w:val="24"/>
        </w:rPr>
        <w:t>кеской</w:t>
      </w:r>
      <w:proofErr w:type="spellEnd"/>
      <w:r w:rsidR="004163B9">
        <w:rPr>
          <w:rFonts w:ascii="Times New Roman" w:hAnsi="Times New Roman" w:cs="Times New Roman"/>
          <w:sz w:val="24"/>
          <w:szCs w:val="24"/>
        </w:rPr>
        <w:t xml:space="preserve"> по контуру резервом. практическая работа цветом. </w:t>
      </w:r>
    </w:p>
    <w:p w14:paraId="134FA2F9" w14:textId="77777777" w:rsidR="0050245C" w:rsidRDefault="0050245C" w:rsidP="0050245C">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712BF0BD" w14:textId="77777777" w:rsidR="0050245C" w:rsidRPr="00FF0A66"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3DBF6B09" w14:textId="3F612751" w:rsidR="0050245C"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0D2E1ED4" w14:textId="77777777" w:rsidR="00B03ED9" w:rsidRDefault="00B03ED9" w:rsidP="0050245C">
      <w:pPr>
        <w:rPr>
          <w:rFonts w:ascii="Times New Roman" w:hAnsi="Times New Roman" w:cs="Times New Roman"/>
          <w:sz w:val="24"/>
          <w:szCs w:val="24"/>
        </w:rPr>
      </w:pPr>
    </w:p>
    <w:p w14:paraId="737A1328" w14:textId="45D96B08" w:rsidR="0050245C" w:rsidRPr="00690256" w:rsidRDefault="0050245C" w:rsidP="0050245C">
      <w:pPr>
        <w:rPr>
          <w:rFonts w:ascii="Times New Roman" w:hAnsi="Times New Roman" w:cs="Times New Roman"/>
          <w:b/>
          <w:bCs/>
          <w:sz w:val="24"/>
          <w:szCs w:val="24"/>
        </w:rPr>
      </w:pPr>
      <w:r w:rsidRPr="00690256">
        <w:rPr>
          <w:rFonts w:ascii="Times New Roman" w:hAnsi="Times New Roman" w:cs="Times New Roman"/>
          <w:b/>
          <w:bCs/>
          <w:color w:val="00000A"/>
          <w:sz w:val="28"/>
          <w:szCs w:val="28"/>
        </w:rPr>
        <w:t xml:space="preserve">Раздел 5. </w:t>
      </w:r>
      <w:r w:rsidR="00B03ED9" w:rsidRPr="00FB2126">
        <w:rPr>
          <w:b/>
          <w:bCs/>
          <w:color w:val="00000A"/>
          <w:sz w:val="28"/>
          <w:szCs w:val="28"/>
        </w:rPr>
        <w:t>Смешанная техника: гута и солевая техника «Растительные мотивы»</w:t>
      </w:r>
      <w:r w:rsidR="00B03ED9" w:rsidRPr="006858EC">
        <w:rPr>
          <w:rFonts w:ascii="Times New Roman" w:hAnsi="Times New Roman" w:cs="Times New Roman"/>
          <w:b/>
          <w:bCs/>
          <w:color w:val="00000A"/>
          <w:sz w:val="28"/>
          <w:szCs w:val="28"/>
        </w:rPr>
        <w:t>8ч.</w:t>
      </w:r>
    </w:p>
    <w:p w14:paraId="2D3DCC09" w14:textId="757CF38B" w:rsidR="0050245C" w:rsidRDefault="0050245C" w:rsidP="0050245C">
      <w:r w:rsidRPr="00FF0A66">
        <w:rPr>
          <w:rFonts w:ascii="Times New Roman" w:hAnsi="Times New Roman" w:cs="Times New Roman"/>
          <w:i/>
          <w:iCs/>
          <w:sz w:val="24"/>
          <w:szCs w:val="24"/>
          <w:u w:val="single"/>
        </w:rPr>
        <w:t>Теоретические сведения</w:t>
      </w:r>
      <w:r>
        <w:t>:</w:t>
      </w:r>
      <w:r w:rsidR="00B03ED9">
        <w:t xml:space="preserve"> </w:t>
      </w:r>
      <w:r w:rsidR="00B03ED9">
        <w:rPr>
          <w:rFonts w:ascii="Times New Roman" w:hAnsi="Times New Roman" w:cs="Times New Roman"/>
          <w:sz w:val="24"/>
          <w:szCs w:val="24"/>
        </w:rPr>
        <w:t>Повторение правил при работе в технике гута и смолевой росписи ткани, в чем их особенности, чем отличается. Повторение П.Т.Б</w:t>
      </w:r>
    </w:p>
    <w:p w14:paraId="476E5392" w14:textId="77777777" w:rsidR="00B03ED9" w:rsidRDefault="00B03ED9" w:rsidP="0050245C">
      <w:pPr>
        <w:rPr>
          <w:rFonts w:ascii="Times New Roman" w:hAnsi="Times New Roman" w:cs="Times New Roman"/>
          <w:i/>
          <w:iCs/>
          <w:sz w:val="24"/>
          <w:szCs w:val="24"/>
          <w:u w:val="single"/>
        </w:rPr>
      </w:pPr>
    </w:p>
    <w:p w14:paraId="60F5D8FC" w14:textId="55981BC6" w:rsidR="0050245C" w:rsidRPr="00FF0A66" w:rsidRDefault="0050245C" w:rsidP="0050245C">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0F8956C6" w14:textId="77777777" w:rsidR="00B03ED9" w:rsidRDefault="0050245C" w:rsidP="00B03ED9">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r w:rsidR="00B03ED9">
        <w:rPr>
          <w:rFonts w:ascii="Times New Roman" w:hAnsi="Times New Roman" w:cs="Times New Roman"/>
          <w:sz w:val="24"/>
          <w:szCs w:val="24"/>
        </w:rPr>
        <w:t xml:space="preserve"> Создание эскиза</w:t>
      </w:r>
    </w:p>
    <w:p w14:paraId="6DB5B5B6" w14:textId="77777777" w:rsidR="00B03ED9" w:rsidRDefault="00B03ED9" w:rsidP="00B03ED9">
      <w:pPr>
        <w:rPr>
          <w:rFonts w:ascii="Times New Roman" w:hAnsi="Times New Roman" w:cs="Times New Roman"/>
          <w:sz w:val="24"/>
          <w:szCs w:val="24"/>
        </w:rPr>
      </w:pPr>
      <w:r>
        <w:rPr>
          <w:rFonts w:ascii="Times New Roman" w:hAnsi="Times New Roman" w:cs="Times New Roman"/>
          <w:sz w:val="24"/>
          <w:szCs w:val="24"/>
        </w:rPr>
        <w:t>«Растительные мотивы.»</w:t>
      </w:r>
      <w:r w:rsidRPr="00B03ED9">
        <w:rPr>
          <w:rFonts w:ascii="Times New Roman" w:hAnsi="Times New Roman" w:cs="Times New Roman"/>
          <w:sz w:val="24"/>
          <w:szCs w:val="24"/>
        </w:rPr>
        <w:t xml:space="preserve"> </w:t>
      </w:r>
      <w:r>
        <w:rPr>
          <w:rFonts w:ascii="Times New Roman" w:hAnsi="Times New Roman" w:cs="Times New Roman"/>
          <w:sz w:val="24"/>
          <w:szCs w:val="24"/>
        </w:rPr>
        <w:t>Перенесение рисунка на ткань.</w:t>
      </w:r>
    </w:p>
    <w:p w14:paraId="529222B9" w14:textId="3F0860D4" w:rsidR="0050245C" w:rsidRDefault="00B03ED9" w:rsidP="0050245C">
      <w:pPr>
        <w:rPr>
          <w:rFonts w:ascii="Times New Roman" w:hAnsi="Times New Roman" w:cs="Times New Roman"/>
          <w:sz w:val="24"/>
          <w:szCs w:val="24"/>
        </w:rPr>
      </w:pPr>
      <w:r>
        <w:rPr>
          <w:rFonts w:ascii="Times New Roman" w:hAnsi="Times New Roman" w:cs="Times New Roman"/>
          <w:sz w:val="24"/>
          <w:szCs w:val="24"/>
        </w:rPr>
        <w:t>Работа краской с фоном с применением солевой техники росписи по ткани.</w:t>
      </w:r>
      <w:r w:rsidRPr="00B03ED9">
        <w:rPr>
          <w:rFonts w:ascii="Times New Roman" w:hAnsi="Times New Roman" w:cs="Times New Roman"/>
          <w:sz w:val="24"/>
          <w:szCs w:val="24"/>
        </w:rPr>
        <w:t xml:space="preserve"> </w:t>
      </w:r>
      <w:r>
        <w:rPr>
          <w:rFonts w:ascii="Times New Roman" w:hAnsi="Times New Roman" w:cs="Times New Roman"/>
          <w:sz w:val="24"/>
          <w:szCs w:val="24"/>
        </w:rPr>
        <w:t xml:space="preserve">Практическая работа по выполнению нанесения на контур рисунка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 xml:space="preserve"> резерва.</w:t>
      </w:r>
      <w:r w:rsidRPr="00B03ED9">
        <w:rPr>
          <w:rFonts w:ascii="Times New Roman" w:hAnsi="Times New Roman" w:cs="Times New Roman"/>
          <w:sz w:val="24"/>
          <w:szCs w:val="24"/>
        </w:rPr>
        <w:t xml:space="preserve"> </w:t>
      </w:r>
      <w:r>
        <w:rPr>
          <w:rFonts w:ascii="Times New Roman" w:hAnsi="Times New Roman" w:cs="Times New Roman"/>
          <w:sz w:val="24"/>
          <w:szCs w:val="24"/>
        </w:rPr>
        <w:t>Практическая работа по росписи цветом по ткани в технике гута.</w:t>
      </w:r>
    </w:p>
    <w:p w14:paraId="11E85935" w14:textId="77777777" w:rsidR="0050245C" w:rsidRDefault="0050245C" w:rsidP="0050245C">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19B2FB02" w14:textId="77777777" w:rsidR="0050245C" w:rsidRPr="00FF0A66"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02542A69" w14:textId="4C64F13C" w:rsidR="0050245C"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57877917" w14:textId="77777777" w:rsidR="00ED07A1" w:rsidRDefault="00ED07A1" w:rsidP="0050245C">
      <w:pPr>
        <w:rPr>
          <w:rFonts w:ascii="Times New Roman" w:hAnsi="Times New Roman" w:cs="Times New Roman"/>
          <w:sz w:val="24"/>
          <w:szCs w:val="24"/>
        </w:rPr>
      </w:pPr>
    </w:p>
    <w:p w14:paraId="71EBB7D6" w14:textId="0DE1E65B" w:rsidR="0050245C" w:rsidRDefault="0050245C" w:rsidP="0050245C">
      <w:pPr>
        <w:rPr>
          <w:rFonts w:ascii="Times New Roman" w:hAnsi="Times New Roman" w:cs="Times New Roman"/>
          <w:sz w:val="24"/>
          <w:szCs w:val="24"/>
        </w:rPr>
      </w:pPr>
      <w:r>
        <w:rPr>
          <w:rFonts w:ascii="Times New Roman" w:hAnsi="Times New Roman" w:cs="Times New Roman"/>
          <w:b/>
          <w:bCs/>
          <w:color w:val="00000A"/>
          <w:sz w:val="28"/>
          <w:szCs w:val="28"/>
        </w:rPr>
        <w:t xml:space="preserve">Раздел 6. </w:t>
      </w:r>
      <w:r w:rsidR="00ED07A1" w:rsidRPr="00580AB0">
        <w:rPr>
          <w:b/>
          <w:bCs/>
          <w:color w:val="00000A"/>
          <w:sz w:val="28"/>
          <w:szCs w:val="28"/>
        </w:rPr>
        <w:t>Техника печати по ткани с помощью разных фактур</w:t>
      </w:r>
      <w:r w:rsidR="00ED07A1">
        <w:rPr>
          <w:color w:val="00000A"/>
          <w:sz w:val="28"/>
          <w:szCs w:val="28"/>
        </w:rPr>
        <w:t>.</w:t>
      </w:r>
      <w:r w:rsidR="005205AE">
        <w:rPr>
          <w:color w:val="00000A"/>
          <w:sz w:val="28"/>
          <w:szCs w:val="28"/>
        </w:rPr>
        <w:t>8</w:t>
      </w:r>
      <w:r w:rsidR="00ED07A1">
        <w:rPr>
          <w:rFonts w:ascii="Times New Roman" w:hAnsi="Times New Roman" w:cs="Times New Roman"/>
          <w:b/>
          <w:bCs/>
          <w:color w:val="00000A"/>
          <w:sz w:val="28"/>
          <w:szCs w:val="28"/>
        </w:rPr>
        <w:t xml:space="preserve"> ч.</w:t>
      </w:r>
    </w:p>
    <w:p w14:paraId="3EA5E73D" w14:textId="77777777" w:rsidR="00ED07A1" w:rsidRDefault="0050245C" w:rsidP="00ED07A1">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t>:</w:t>
      </w:r>
      <w:r w:rsidR="00ED07A1">
        <w:t xml:space="preserve"> </w:t>
      </w:r>
      <w:r w:rsidR="00ED07A1">
        <w:rPr>
          <w:rFonts w:ascii="Times New Roman" w:hAnsi="Times New Roman" w:cs="Times New Roman"/>
          <w:sz w:val="24"/>
          <w:szCs w:val="24"/>
        </w:rPr>
        <w:t>Знакомство с понятием -трафарет.</w:t>
      </w:r>
    </w:p>
    <w:p w14:paraId="7DA4D703" w14:textId="77777777" w:rsidR="00ED07A1" w:rsidRDefault="00ED07A1" w:rsidP="00ED07A1">
      <w:pPr>
        <w:rPr>
          <w:rFonts w:ascii="Times New Roman" w:hAnsi="Times New Roman" w:cs="Times New Roman"/>
          <w:sz w:val="24"/>
          <w:szCs w:val="24"/>
        </w:rPr>
      </w:pPr>
      <w:r>
        <w:rPr>
          <w:rFonts w:ascii="Times New Roman" w:hAnsi="Times New Roman" w:cs="Times New Roman"/>
          <w:sz w:val="24"/>
          <w:szCs w:val="24"/>
        </w:rPr>
        <w:t>Изучение правил при работе в</w:t>
      </w:r>
    </w:p>
    <w:p w14:paraId="37D995B6" w14:textId="77777777" w:rsidR="00ED07A1" w:rsidRDefault="00ED07A1" w:rsidP="00ED07A1">
      <w:pPr>
        <w:rPr>
          <w:rFonts w:ascii="Times New Roman" w:hAnsi="Times New Roman" w:cs="Times New Roman"/>
          <w:sz w:val="24"/>
          <w:szCs w:val="24"/>
        </w:rPr>
      </w:pPr>
      <w:r>
        <w:rPr>
          <w:rFonts w:ascii="Times New Roman" w:hAnsi="Times New Roman" w:cs="Times New Roman"/>
          <w:sz w:val="24"/>
          <w:szCs w:val="24"/>
        </w:rPr>
        <w:t>с техника трафаретной росписи по ткани, в чем ее особенности, чем отличается.</w:t>
      </w:r>
    </w:p>
    <w:p w14:paraId="7AF887B3" w14:textId="31513844" w:rsidR="0050245C" w:rsidRDefault="00ED07A1" w:rsidP="00ED07A1">
      <w:r>
        <w:rPr>
          <w:rFonts w:ascii="Times New Roman" w:hAnsi="Times New Roman" w:cs="Times New Roman"/>
          <w:sz w:val="24"/>
          <w:szCs w:val="24"/>
        </w:rPr>
        <w:t xml:space="preserve"> Изучение П.Т.Б.</w:t>
      </w:r>
    </w:p>
    <w:p w14:paraId="4EDD90DD" w14:textId="039C50DA" w:rsidR="00ED07A1" w:rsidRDefault="0050245C" w:rsidP="00ED07A1">
      <w:pPr>
        <w:rPr>
          <w:rFonts w:ascii="Times New Roman" w:hAnsi="Times New Roman" w:cs="Times New Roman"/>
          <w:sz w:val="24"/>
          <w:szCs w:val="24"/>
        </w:rPr>
      </w:pPr>
      <w:r w:rsidRPr="00FF0A66">
        <w:rPr>
          <w:rFonts w:ascii="Times New Roman" w:hAnsi="Times New Roman" w:cs="Times New Roman"/>
          <w:i/>
          <w:iCs/>
          <w:sz w:val="24"/>
          <w:szCs w:val="24"/>
          <w:u w:val="single"/>
        </w:rPr>
        <w:lastRenderedPageBreak/>
        <w:t>практическая работа</w:t>
      </w:r>
      <w:r w:rsidRPr="00FF0A66">
        <w:rPr>
          <w:rFonts w:ascii="Times New Roman" w:hAnsi="Times New Roman" w:cs="Times New Roman"/>
          <w:sz w:val="24"/>
          <w:szCs w:val="24"/>
          <w:u w:val="single"/>
        </w:rPr>
        <w:t>:</w:t>
      </w:r>
      <w:r w:rsidR="00ED07A1" w:rsidRPr="00ED07A1">
        <w:rPr>
          <w:rFonts w:ascii="Times New Roman" w:hAnsi="Times New Roman" w:cs="Times New Roman"/>
          <w:sz w:val="24"/>
          <w:szCs w:val="24"/>
        </w:rPr>
        <w:t xml:space="preserve"> </w:t>
      </w:r>
      <w:r w:rsidR="00ED07A1">
        <w:rPr>
          <w:rFonts w:ascii="Times New Roman" w:hAnsi="Times New Roman" w:cs="Times New Roman"/>
          <w:sz w:val="24"/>
          <w:szCs w:val="24"/>
        </w:rPr>
        <w:t>Выполнение печати при помощи фактуры губки, фактуры железной мочалки для мытья посуды.</w:t>
      </w:r>
      <w:r w:rsidR="00ED07A1" w:rsidRPr="00ED07A1">
        <w:rPr>
          <w:rFonts w:ascii="Times New Roman" w:hAnsi="Times New Roman" w:cs="Times New Roman"/>
          <w:sz w:val="24"/>
          <w:szCs w:val="24"/>
        </w:rPr>
        <w:t xml:space="preserve"> </w:t>
      </w:r>
      <w:r w:rsidR="00ED07A1">
        <w:rPr>
          <w:rFonts w:ascii="Times New Roman" w:hAnsi="Times New Roman" w:cs="Times New Roman"/>
          <w:sz w:val="24"/>
          <w:szCs w:val="24"/>
        </w:rPr>
        <w:t xml:space="preserve">Доработка рисунка по отпечатку на ткани кистевой росписью свободной, для создания окончательно варианта </w:t>
      </w:r>
      <w:proofErr w:type="gramStart"/>
      <w:r w:rsidR="00ED07A1">
        <w:rPr>
          <w:rFonts w:ascii="Times New Roman" w:hAnsi="Times New Roman" w:cs="Times New Roman"/>
          <w:sz w:val="24"/>
          <w:szCs w:val="24"/>
        </w:rPr>
        <w:t>росписи .</w:t>
      </w:r>
      <w:proofErr w:type="gramEnd"/>
    </w:p>
    <w:p w14:paraId="1ED65DBD" w14:textId="5DCD6920" w:rsidR="00ED07A1" w:rsidRDefault="00ED07A1" w:rsidP="00ED07A1">
      <w:pPr>
        <w:rPr>
          <w:rFonts w:ascii="Times New Roman" w:hAnsi="Times New Roman" w:cs="Times New Roman"/>
          <w:sz w:val="24"/>
          <w:szCs w:val="24"/>
        </w:rPr>
      </w:pPr>
      <w:r>
        <w:rPr>
          <w:rFonts w:ascii="Times New Roman" w:hAnsi="Times New Roman" w:cs="Times New Roman"/>
          <w:sz w:val="24"/>
          <w:szCs w:val="24"/>
        </w:rPr>
        <w:t xml:space="preserve">Выполнение печати при помощи фактуры готовых кружев из материи, фактуры пластиковых сеток для хранения фруктов. Доработка рисунка по отпечатку на ткани кистевой росписью свободной, для </w:t>
      </w:r>
      <w:proofErr w:type="gramStart"/>
      <w:r>
        <w:rPr>
          <w:rFonts w:ascii="Times New Roman" w:hAnsi="Times New Roman" w:cs="Times New Roman"/>
          <w:sz w:val="24"/>
          <w:szCs w:val="24"/>
        </w:rPr>
        <w:t>создания  окончательно</w:t>
      </w:r>
      <w:proofErr w:type="gramEnd"/>
      <w:r>
        <w:rPr>
          <w:rFonts w:ascii="Times New Roman" w:hAnsi="Times New Roman" w:cs="Times New Roman"/>
          <w:sz w:val="24"/>
          <w:szCs w:val="24"/>
        </w:rPr>
        <w:t xml:space="preserve"> варианта росписи</w:t>
      </w:r>
    </w:p>
    <w:p w14:paraId="21C964E9" w14:textId="250B52EA" w:rsidR="0050245C" w:rsidRPr="00FF0A66" w:rsidRDefault="0050245C" w:rsidP="0050245C">
      <w:pPr>
        <w:rPr>
          <w:rFonts w:ascii="Times New Roman" w:hAnsi="Times New Roman" w:cs="Times New Roman"/>
          <w:sz w:val="24"/>
          <w:szCs w:val="24"/>
          <w:u w:val="single"/>
        </w:rPr>
      </w:pPr>
    </w:p>
    <w:p w14:paraId="1EE3E252" w14:textId="77777777" w:rsidR="0050245C" w:rsidRDefault="0050245C" w:rsidP="0050245C">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276E2E6B" w14:textId="77777777" w:rsidR="0050245C" w:rsidRPr="00FF0A66"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48F7956A" w14:textId="2E4EF89E" w:rsidR="0050245C"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26A48AC9" w14:textId="116CFC24" w:rsidR="005205AE" w:rsidRDefault="005205AE" w:rsidP="0050245C">
      <w:pPr>
        <w:rPr>
          <w:rFonts w:ascii="Times New Roman" w:hAnsi="Times New Roman" w:cs="Times New Roman"/>
          <w:sz w:val="24"/>
          <w:szCs w:val="24"/>
        </w:rPr>
      </w:pPr>
    </w:p>
    <w:p w14:paraId="0DE0CD0C" w14:textId="0426FC10" w:rsidR="005D00BC" w:rsidRPr="006858EC" w:rsidRDefault="0050245C" w:rsidP="00955A62">
      <w:pPr>
        <w:rPr>
          <w:rFonts w:ascii="Times New Roman" w:hAnsi="Times New Roman" w:cs="Times New Roman"/>
          <w:b/>
          <w:bCs/>
          <w:sz w:val="24"/>
          <w:szCs w:val="24"/>
        </w:rPr>
      </w:pPr>
      <w:r w:rsidRPr="00CD1897">
        <w:rPr>
          <w:rFonts w:ascii="Times New Roman" w:hAnsi="Times New Roman" w:cs="Times New Roman"/>
          <w:b/>
          <w:bCs/>
          <w:color w:val="00000A"/>
          <w:sz w:val="28"/>
          <w:szCs w:val="28"/>
        </w:rPr>
        <w:t xml:space="preserve">Раздел 7. </w:t>
      </w:r>
      <w:r w:rsidR="005D00BC" w:rsidRPr="006858EC">
        <w:rPr>
          <w:rFonts w:ascii="Times New Roman" w:hAnsi="Times New Roman" w:cs="Times New Roman"/>
          <w:b/>
          <w:bCs/>
          <w:color w:val="00000A"/>
          <w:sz w:val="28"/>
          <w:szCs w:val="28"/>
        </w:rPr>
        <w:t>Техника печати по ткани</w:t>
      </w:r>
      <w:r w:rsidR="005D00BC">
        <w:rPr>
          <w:rFonts w:ascii="Times New Roman" w:hAnsi="Times New Roman" w:cs="Times New Roman"/>
          <w:b/>
          <w:bCs/>
          <w:color w:val="00000A"/>
          <w:sz w:val="28"/>
          <w:szCs w:val="28"/>
        </w:rPr>
        <w:t xml:space="preserve"> при помощи печатей.6</w:t>
      </w:r>
      <w:r w:rsidR="005D00BC" w:rsidRPr="006858EC">
        <w:rPr>
          <w:rFonts w:ascii="Times New Roman" w:hAnsi="Times New Roman" w:cs="Times New Roman"/>
          <w:b/>
          <w:bCs/>
          <w:color w:val="00000A"/>
          <w:sz w:val="28"/>
          <w:szCs w:val="28"/>
        </w:rPr>
        <w:t xml:space="preserve"> ч</w:t>
      </w:r>
      <w:r w:rsidR="005D00BC" w:rsidRPr="006858EC">
        <w:rPr>
          <w:b/>
          <w:bCs/>
          <w:color w:val="00000A"/>
          <w:sz w:val="28"/>
          <w:szCs w:val="28"/>
        </w:rPr>
        <w:t>.</w:t>
      </w:r>
    </w:p>
    <w:p w14:paraId="5D2BD57A" w14:textId="3D09CC32" w:rsidR="0050245C" w:rsidRPr="00CD1897" w:rsidRDefault="0050245C" w:rsidP="0050245C">
      <w:pPr>
        <w:rPr>
          <w:rFonts w:ascii="Times New Roman" w:hAnsi="Times New Roman" w:cs="Times New Roman"/>
          <w:b/>
          <w:bCs/>
          <w:sz w:val="24"/>
          <w:szCs w:val="24"/>
        </w:rPr>
      </w:pPr>
    </w:p>
    <w:p w14:paraId="0B8AC081" w14:textId="74CEB819" w:rsidR="005D00BC" w:rsidRDefault="0050245C" w:rsidP="005D00BC">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t>:</w:t>
      </w:r>
      <w:r w:rsidR="005D00BC" w:rsidRPr="005D00BC">
        <w:rPr>
          <w:rFonts w:ascii="Times New Roman" w:hAnsi="Times New Roman" w:cs="Times New Roman"/>
          <w:sz w:val="24"/>
          <w:szCs w:val="24"/>
        </w:rPr>
        <w:t xml:space="preserve"> </w:t>
      </w:r>
      <w:r w:rsidR="005D00BC">
        <w:rPr>
          <w:rFonts w:ascii="Times New Roman" w:hAnsi="Times New Roman" w:cs="Times New Roman"/>
          <w:sz w:val="24"/>
          <w:szCs w:val="24"/>
        </w:rPr>
        <w:t>Повторение правил при работе в технике печати по ткани, в чем ее особенности, чем отличается.</w:t>
      </w:r>
    </w:p>
    <w:p w14:paraId="75A99E95" w14:textId="6507BC46" w:rsidR="0050245C" w:rsidRDefault="005D00BC" w:rsidP="005D00BC">
      <w:r>
        <w:rPr>
          <w:rFonts w:ascii="Times New Roman" w:hAnsi="Times New Roman" w:cs="Times New Roman"/>
          <w:sz w:val="24"/>
          <w:szCs w:val="24"/>
        </w:rPr>
        <w:t>П.Т.Б.</w:t>
      </w:r>
    </w:p>
    <w:p w14:paraId="2F04310D" w14:textId="77777777" w:rsidR="0050245C" w:rsidRDefault="0050245C" w:rsidP="0050245C">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4EDA7D9D" w14:textId="700D94CA" w:rsidR="0050245C" w:rsidRDefault="0050245C" w:rsidP="0050245C">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33FFC8C6" w14:textId="4B302728" w:rsidR="005D00BC" w:rsidRDefault="005D00BC" w:rsidP="005D00BC">
      <w:pPr>
        <w:rPr>
          <w:rFonts w:ascii="Times New Roman" w:hAnsi="Times New Roman" w:cs="Times New Roman"/>
          <w:sz w:val="24"/>
          <w:szCs w:val="24"/>
        </w:rPr>
      </w:pPr>
      <w:r>
        <w:rPr>
          <w:rFonts w:ascii="Times New Roman" w:hAnsi="Times New Roman" w:cs="Times New Roman"/>
          <w:sz w:val="24"/>
          <w:szCs w:val="24"/>
        </w:rPr>
        <w:t>Выполнение эскиза работы «мордашки животных»</w:t>
      </w:r>
    </w:p>
    <w:p w14:paraId="54120F94" w14:textId="76F29A49" w:rsidR="005D00BC" w:rsidRDefault="005D00BC" w:rsidP="005D00BC">
      <w:pPr>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gramStart"/>
      <w:r>
        <w:rPr>
          <w:rFonts w:ascii="Times New Roman" w:hAnsi="Times New Roman" w:cs="Times New Roman"/>
          <w:sz w:val="24"/>
          <w:szCs w:val="24"/>
        </w:rPr>
        <w:t>эскиза  Печати</w:t>
      </w:r>
      <w:proofErr w:type="gramEnd"/>
      <w:r>
        <w:rPr>
          <w:rFonts w:ascii="Times New Roman" w:hAnsi="Times New Roman" w:cs="Times New Roman"/>
          <w:sz w:val="24"/>
          <w:szCs w:val="24"/>
        </w:rPr>
        <w:t>. Выполнение самой печати. Практическая работа по выполнению упражнений по печати на ткани</w:t>
      </w:r>
    </w:p>
    <w:p w14:paraId="463AD0A0" w14:textId="77777777" w:rsidR="0050245C" w:rsidRDefault="0050245C" w:rsidP="0050245C">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59626337" w14:textId="77777777" w:rsidR="0050245C" w:rsidRPr="00FF0A66"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2E850DB2" w14:textId="68818870" w:rsidR="0050245C"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4C5C21FB" w14:textId="77777777" w:rsidR="00955A62" w:rsidRDefault="00955A62" w:rsidP="0050245C">
      <w:pPr>
        <w:rPr>
          <w:rFonts w:ascii="Times New Roman" w:hAnsi="Times New Roman" w:cs="Times New Roman"/>
          <w:sz w:val="24"/>
          <w:szCs w:val="24"/>
        </w:rPr>
      </w:pPr>
    </w:p>
    <w:p w14:paraId="4ACC0565" w14:textId="51EA735F" w:rsidR="0050245C" w:rsidRDefault="0050245C" w:rsidP="0050245C">
      <w:pPr>
        <w:rPr>
          <w:b/>
          <w:bCs/>
          <w:color w:val="00000A"/>
          <w:sz w:val="28"/>
          <w:szCs w:val="28"/>
        </w:rPr>
      </w:pPr>
      <w:r w:rsidRPr="00D41BAA">
        <w:rPr>
          <w:b/>
          <w:bCs/>
          <w:color w:val="00000A"/>
          <w:sz w:val="28"/>
          <w:szCs w:val="28"/>
        </w:rPr>
        <w:t xml:space="preserve">Раздел 8. </w:t>
      </w:r>
      <w:r w:rsidR="00955A62" w:rsidRPr="0021670D">
        <w:rPr>
          <w:b/>
          <w:bCs/>
          <w:color w:val="00000A"/>
          <w:sz w:val="28"/>
          <w:szCs w:val="28"/>
        </w:rPr>
        <w:t>Продолжение знакомства с горячим батиком- теория</w:t>
      </w:r>
      <w:r w:rsidR="00955A62" w:rsidRPr="006352D6">
        <w:rPr>
          <w:b/>
          <w:bCs/>
          <w:color w:val="00000A"/>
          <w:sz w:val="28"/>
          <w:szCs w:val="28"/>
        </w:rPr>
        <w:t xml:space="preserve"> 4 ч.</w:t>
      </w:r>
    </w:p>
    <w:p w14:paraId="5C109EB3" w14:textId="77777777" w:rsidR="00955A62" w:rsidRDefault="0050245C" w:rsidP="00955A62">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t>:</w:t>
      </w:r>
      <w:r w:rsidRPr="0079708F">
        <w:rPr>
          <w:rFonts w:ascii="Times New Roman" w:hAnsi="Times New Roman" w:cs="Times New Roman"/>
          <w:sz w:val="24"/>
          <w:szCs w:val="24"/>
        </w:rPr>
        <w:t xml:space="preserve"> </w:t>
      </w:r>
      <w:r w:rsidR="00955A62">
        <w:rPr>
          <w:rFonts w:ascii="Times New Roman" w:hAnsi="Times New Roman" w:cs="Times New Roman"/>
          <w:sz w:val="24"/>
          <w:szCs w:val="24"/>
        </w:rPr>
        <w:t>Продолжение знакомства с техникой-Горячий батик.</w:t>
      </w:r>
    </w:p>
    <w:p w14:paraId="27BED870" w14:textId="1DD5BBD5" w:rsidR="0050245C" w:rsidRDefault="00955A62" w:rsidP="00955A62">
      <w:pPr>
        <w:rPr>
          <w:rFonts w:ascii="Times New Roman" w:hAnsi="Times New Roman" w:cs="Times New Roman"/>
          <w:sz w:val="24"/>
          <w:szCs w:val="24"/>
        </w:rPr>
      </w:pPr>
      <w:r>
        <w:rPr>
          <w:rFonts w:ascii="Times New Roman" w:hAnsi="Times New Roman" w:cs="Times New Roman"/>
          <w:sz w:val="24"/>
          <w:szCs w:val="24"/>
        </w:rPr>
        <w:t>, в чем ее особенности, чем отличается. Повторение П.Т.Б. Знакомство с историей возникновения шелка. Рассказ о значение шелка на торговлю между странами. Просмотр видео по теме</w:t>
      </w:r>
    </w:p>
    <w:p w14:paraId="2B93AC5A" w14:textId="5B47C798" w:rsidR="00955A62" w:rsidRDefault="00955A62" w:rsidP="00955A62">
      <w:pPr>
        <w:rPr>
          <w:rFonts w:ascii="Times New Roman" w:hAnsi="Times New Roman" w:cs="Times New Roman"/>
          <w:sz w:val="24"/>
          <w:szCs w:val="24"/>
        </w:rPr>
      </w:pPr>
      <w:r>
        <w:rPr>
          <w:rFonts w:ascii="Times New Roman" w:hAnsi="Times New Roman" w:cs="Times New Roman"/>
          <w:sz w:val="24"/>
          <w:szCs w:val="24"/>
        </w:rPr>
        <w:t>Наблюдение за выполнением работы по созданию росписи в технике горячего батика</w:t>
      </w:r>
    </w:p>
    <w:p w14:paraId="5F8210C9" w14:textId="77777777" w:rsidR="0050245C" w:rsidRDefault="0050245C" w:rsidP="0050245C"/>
    <w:p w14:paraId="1BCACF88" w14:textId="77777777" w:rsidR="0050245C" w:rsidRPr="00FF0A66"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4E884615" w14:textId="77777777" w:rsidR="0050245C"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p w14:paraId="5B8D317F" w14:textId="77777777" w:rsidR="00743193" w:rsidRDefault="00743193" w:rsidP="0050245C">
      <w:pPr>
        <w:rPr>
          <w:rFonts w:ascii="Times New Roman" w:hAnsi="Times New Roman" w:cs="Times New Roman"/>
          <w:sz w:val="24"/>
          <w:szCs w:val="24"/>
        </w:rPr>
      </w:pPr>
    </w:p>
    <w:p w14:paraId="50EAE9F1" w14:textId="3128360E" w:rsidR="0050245C" w:rsidRPr="0064236F" w:rsidRDefault="0050245C" w:rsidP="0050245C">
      <w:pPr>
        <w:rPr>
          <w:rFonts w:ascii="Times New Roman" w:hAnsi="Times New Roman" w:cs="Times New Roman"/>
          <w:b/>
          <w:bCs/>
          <w:sz w:val="24"/>
          <w:szCs w:val="24"/>
        </w:rPr>
      </w:pPr>
      <w:r w:rsidRPr="00FF0A66">
        <w:rPr>
          <w:rFonts w:ascii="Times New Roman" w:hAnsi="Times New Roman" w:cs="Times New Roman"/>
          <w:sz w:val="24"/>
          <w:szCs w:val="24"/>
        </w:rPr>
        <w:t xml:space="preserve">   </w:t>
      </w:r>
      <w:r w:rsidRPr="0064236F">
        <w:rPr>
          <w:rFonts w:ascii="Times New Roman" w:hAnsi="Times New Roman" w:cs="Times New Roman"/>
          <w:b/>
          <w:bCs/>
          <w:sz w:val="24"/>
          <w:szCs w:val="24"/>
        </w:rPr>
        <w:t>Раздел 9</w:t>
      </w:r>
      <w:r w:rsidR="00743193" w:rsidRPr="00743193">
        <w:rPr>
          <w:b/>
          <w:bCs/>
          <w:color w:val="00000A"/>
          <w:sz w:val="28"/>
          <w:szCs w:val="28"/>
        </w:rPr>
        <w:t xml:space="preserve"> </w:t>
      </w:r>
      <w:r w:rsidR="00743193" w:rsidRPr="007F6611">
        <w:rPr>
          <w:b/>
          <w:bCs/>
          <w:color w:val="00000A"/>
          <w:sz w:val="28"/>
          <w:szCs w:val="28"/>
        </w:rPr>
        <w:t>Работа в росписи по ткани на темном фоне густыми красками: способом печати и трафарета, свободная роспись</w:t>
      </w:r>
      <w:r w:rsidR="00743193">
        <w:rPr>
          <w:b/>
          <w:bCs/>
          <w:color w:val="00000A"/>
          <w:sz w:val="28"/>
          <w:szCs w:val="28"/>
        </w:rPr>
        <w:t xml:space="preserve"> 21ч.</w:t>
      </w:r>
    </w:p>
    <w:p w14:paraId="5F1DAE25" w14:textId="49C747D2" w:rsidR="0050245C" w:rsidRDefault="0050245C" w:rsidP="0050245C">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t>:</w:t>
      </w:r>
      <w:r w:rsidRPr="00C20A26">
        <w:rPr>
          <w:rFonts w:ascii="Times New Roman" w:hAnsi="Times New Roman" w:cs="Times New Roman"/>
          <w:sz w:val="24"/>
          <w:szCs w:val="24"/>
        </w:rPr>
        <w:t xml:space="preserve"> </w:t>
      </w:r>
      <w:r w:rsidR="00743193">
        <w:rPr>
          <w:rFonts w:ascii="Times New Roman" w:hAnsi="Times New Roman" w:cs="Times New Roman"/>
          <w:sz w:val="24"/>
          <w:szCs w:val="24"/>
        </w:rPr>
        <w:t>Повторение   правил работы по росписи на темной ткани., в чем ее особенность. Повторение П.Т.Б. Знакомства с красками, с которыми работают на темных тканях.</w:t>
      </w:r>
    </w:p>
    <w:p w14:paraId="7D1B1EA0" w14:textId="1472CA14" w:rsidR="00743193" w:rsidRDefault="00743193" w:rsidP="0050245C">
      <w:r>
        <w:rPr>
          <w:rFonts w:ascii="Times New Roman" w:hAnsi="Times New Roman" w:cs="Times New Roman"/>
          <w:sz w:val="24"/>
          <w:szCs w:val="24"/>
        </w:rPr>
        <w:t>Анализ техник, при помощи которых можно выполнить роспись на темной ткани. (техника печати, техника трафарета, техника свободной росписи.) Просмотр слайдов по теме.</w:t>
      </w:r>
    </w:p>
    <w:p w14:paraId="1A56337B" w14:textId="6E4574D6" w:rsidR="0050245C" w:rsidRDefault="0050245C" w:rsidP="00743193">
      <w:pPr>
        <w:rPr>
          <w:rFonts w:ascii="Times New Roman" w:hAnsi="Times New Roman" w:cs="Times New Roman"/>
          <w:sz w:val="24"/>
          <w:szCs w:val="24"/>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743193">
        <w:rPr>
          <w:rFonts w:ascii="Times New Roman" w:hAnsi="Times New Roman" w:cs="Times New Roman"/>
          <w:sz w:val="24"/>
          <w:szCs w:val="24"/>
        </w:rPr>
        <w:t>Работа над выполнением эскиза печати и самой печати.</w:t>
      </w:r>
      <w:r w:rsidR="00743193" w:rsidRPr="00743193">
        <w:rPr>
          <w:rFonts w:ascii="Times New Roman" w:hAnsi="Times New Roman" w:cs="Times New Roman"/>
          <w:sz w:val="24"/>
          <w:szCs w:val="24"/>
        </w:rPr>
        <w:t xml:space="preserve"> </w:t>
      </w:r>
      <w:r w:rsidR="00743193">
        <w:rPr>
          <w:rFonts w:ascii="Times New Roman" w:hAnsi="Times New Roman" w:cs="Times New Roman"/>
          <w:sz w:val="24"/>
          <w:szCs w:val="24"/>
        </w:rPr>
        <w:t>Подготовка ткани</w:t>
      </w:r>
    </w:p>
    <w:p w14:paraId="0F6277C6" w14:textId="50E26F2E" w:rsidR="00743193" w:rsidRDefault="00743193" w:rsidP="00743193">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цветом по темной ткани в технике печати.</w:t>
      </w:r>
    </w:p>
    <w:p w14:paraId="6A679E0F" w14:textId="06AA5449" w:rsidR="00743193" w:rsidRDefault="00743193" w:rsidP="00743193">
      <w:pPr>
        <w:rPr>
          <w:rFonts w:ascii="Times New Roman" w:hAnsi="Times New Roman" w:cs="Times New Roman"/>
          <w:sz w:val="24"/>
          <w:szCs w:val="24"/>
        </w:rPr>
      </w:pPr>
      <w:r>
        <w:rPr>
          <w:rFonts w:ascii="Times New Roman" w:hAnsi="Times New Roman" w:cs="Times New Roman"/>
          <w:sz w:val="24"/>
          <w:szCs w:val="24"/>
        </w:rPr>
        <w:t>Работа над выполнением эскиза трафаретной росписи, самих трафаретов. И   работа над созданием трафаретов. Подготовка ткани. Практическая работа по выполнению рисунка при помощи трафаретов несколькими цветами по темному фону.</w:t>
      </w:r>
    </w:p>
    <w:p w14:paraId="79A022C2" w14:textId="4A061BCA" w:rsidR="00743193" w:rsidRPr="00C20A26" w:rsidRDefault="00743193" w:rsidP="00743193">
      <w:pPr>
        <w:rPr>
          <w:rFonts w:ascii="Times New Roman" w:hAnsi="Times New Roman" w:cs="Times New Roman"/>
          <w:sz w:val="24"/>
          <w:szCs w:val="24"/>
        </w:rPr>
      </w:pPr>
      <w:r>
        <w:rPr>
          <w:rFonts w:ascii="Times New Roman" w:hAnsi="Times New Roman" w:cs="Times New Roman"/>
          <w:sz w:val="24"/>
          <w:szCs w:val="24"/>
        </w:rPr>
        <w:t xml:space="preserve">Создание эскиза свободной росписи по растительным мотивам. Подготовка ткани. Практическая работа по </w:t>
      </w:r>
      <w:proofErr w:type="gramStart"/>
      <w:r>
        <w:rPr>
          <w:rFonts w:ascii="Times New Roman" w:hAnsi="Times New Roman" w:cs="Times New Roman"/>
          <w:sz w:val="24"/>
          <w:szCs w:val="24"/>
        </w:rPr>
        <w:t>свободной  росписи</w:t>
      </w:r>
      <w:proofErr w:type="gramEnd"/>
      <w:r>
        <w:rPr>
          <w:rFonts w:ascii="Times New Roman" w:hAnsi="Times New Roman" w:cs="Times New Roman"/>
          <w:sz w:val="24"/>
          <w:szCs w:val="24"/>
        </w:rPr>
        <w:t xml:space="preserve"> цветом по темной  ткани.</w:t>
      </w:r>
      <w:r w:rsidRPr="00743193">
        <w:rPr>
          <w:rFonts w:ascii="Times New Roman" w:hAnsi="Times New Roman" w:cs="Times New Roman"/>
          <w:sz w:val="24"/>
          <w:szCs w:val="24"/>
        </w:rPr>
        <w:t xml:space="preserve"> </w:t>
      </w:r>
      <w:r>
        <w:rPr>
          <w:rFonts w:ascii="Times New Roman" w:hAnsi="Times New Roman" w:cs="Times New Roman"/>
          <w:sz w:val="24"/>
          <w:szCs w:val="24"/>
        </w:rPr>
        <w:t>Термическая обработка и оформление</w:t>
      </w:r>
    </w:p>
    <w:p w14:paraId="7801A99B" w14:textId="77777777" w:rsidR="0050245C" w:rsidRPr="00FF0A66"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72D49ACA" w14:textId="481B5B99" w:rsidR="0050245C" w:rsidRDefault="0050245C" w:rsidP="0050245C">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291F2FEE" w14:textId="77777777" w:rsidR="00743193" w:rsidRDefault="00743193" w:rsidP="00743193">
      <w:pPr>
        <w:rPr>
          <w:rFonts w:ascii="Times New Roman" w:hAnsi="Times New Roman" w:cs="Times New Roman"/>
          <w:b/>
          <w:bCs/>
          <w:sz w:val="24"/>
          <w:szCs w:val="24"/>
        </w:rPr>
      </w:pPr>
      <w:r w:rsidRPr="00743193">
        <w:rPr>
          <w:rFonts w:ascii="Times New Roman" w:hAnsi="Times New Roman" w:cs="Times New Roman"/>
          <w:b/>
          <w:bCs/>
          <w:sz w:val="24"/>
          <w:szCs w:val="24"/>
        </w:rPr>
        <w:t>Раздел 10</w:t>
      </w:r>
      <w:r>
        <w:rPr>
          <w:rFonts w:ascii="Times New Roman" w:hAnsi="Times New Roman" w:cs="Times New Roman"/>
          <w:sz w:val="24"/>
          <w:szCs w:val="24"/>
        </w:rPr>
        <w:t xml:space="preserve"> </w:t>
      </w:r>
      <w:r w:rsidRPr="009B18FB">
        <w:rPr>
          <w:rFonts w:ascii="Times New Roman" w:hAnsi="Times New Roman" w:cs="Times New Roman"/>
          <w:b/>
          <w:bCs/>
          <w:sz w:val="24"/>
          <w:szCs w:val="24"/>
        </w:rPr>
        <w:t>Выставка заключительных работ.</w:t>
      </w:r>
      <w:r>
        <w:rPr>
          <w:rFonts w:ascii="Times New Roman" w:hAnsi="Times New Roman" w:cs="Times New Roman"/>
          <w:b/>
          <w:bCs/>
          <w:sz w:val="24"/>
          <w:szCs w:val="24"/>
        </w:rPr>
        <w:t xml:space="preserve"> </w:t>
      </w:r>
    </w:p>
    <w:p w14:paraId="005F153D" w14:textId="0BD06111" w:rsidR="00743193" w:rsidRPr="00743193" w:rsidRDefault="00743193" w:rsidP="00743193">
      <w:pPr>
        <w:rPr>
          <w:rFonts w:ascii="Times New Roman" w:hAnsi="Times New Roman" w:cs="Times New Roman"/>
          <w:sz w:val="24"/>
          <w:szCs w:val="24"/>
        </w:rPr>
      </w:pPr>
      <w:r w:rsidRPr="00FF0A66">
        <w:rPr>
          <w:rFonts w:ascii="Times New Roman" w:hAnsi="Times New Roman" w:cs="Times New Roman"/>
          <w:i/>
          <w:iCs/>
          <w:sz w:val="24"/>
          <w:szCs w:val="24"/>
          <w:u w:val="single"/>
        </w:rPr>
        <w:t xml:space="preserve">Теоретические </w:t>
      </w:r>
      <w:proofErr w:type="gramStart"/>
      <w:r w:rsidRPr="00FF0A66">
        <w:rPr>
          <w:rFonts w:ascii="Times New Roman" w:hAnsi="Times New Roman" w:cs="Times New Roman"/>
          <w:i/>
          <w:iCs/>
          <w:sz w:val="24"/>
          <w:szCs w:val="24"/>
          <w:u w:val="single"/>
        </w:rPr>
        <w:t>сведения</w:t>
      </w:r>
      <w:r>
        <w:t>:</w:t>
      </w:r>
      <w:r w:rsidRPr="00C20A26">
        <w:rPr>
          <w:rFonts w:ascii="Times New Roman" w:hAnsi="Times New Roman" w:cs="Times New Roman"/>
          <w:sz w:val="24"/>
          <w:szCs w:val="24"/>
        </w:rPr>
        <w:t xml:space="preserve"> </w:t>
      </w:r>
      <w:r w:rsidRPr="009B18FB">
        <w:rPr>
          <w:rFonts w:ascii="Times New Roman" w:hAnsi="Times New Roman" w:cs="Times New Roman"/>
          <w:b/>
          <w:bCs/>
          <w:sz w:val="24"/>
          <w:szCs w:val="24"/>
        </w:rPr>
        <w:t xml:space="preserve"> </w:t>
      </w:r>
      <w:r w:rsidRPr="00743193">
        <w:rPr>
          <w:rFonts w:ascii="Times New Roman" w:hAnsi="Times New Roman" w:cs="Times New Roman"/>
          <w:sz w:val="24"/>
          <w:szCs w:val="24"/>
        </w:rPr>
        <w:t>Просмотр</w:t>
      </w:r>
      <w:proofErr w:type="gramEnd"/>
      <w:r w:rsidRPr="00743193">
        <w:rPr>
          <w:rFonts w:ascii="Times New Roman" w:hAnsi="Times New Roman" w:cs="Times New Roman"/>
          <w:sz w:val="24"/>
          <w:szCs w:val="24"/>
        </w:rPr>
        <w:t xml:space="preserve"> слайдов с предыдущими</w:t>
      </w:r>
    </w:p>
    <w:p w14:paraId="5ABE68C0" w14:textId="54288531" w:rsidR="00743193" w:rsidRDefault="00743193" w:rsidP="00743193">
      <w:pPr>
        <w:rPr>
          <w:rFonts w:ascii="Times New Roman" w:hAnsi="Times New Roman" w:cs="Times New Roman"/>
          <w:sz w:val="24"/>
          <w:szCs w:val="24"/>
        </w:rPr>
      </w:pPr>
      <w:r w:rsidRPr="00743193">
        <w:rPr>
          <w:rFonts w:ascii="Times New Roman" w:hAnsi="Times New Roman" w:cs="Times New Roman"/>
          <w:sz w:val="24"/>
          <w:szCs w:val="24"/>
        </w:rPr>
        <w:t>выставками.</w:t>
      </w:r>
    </w:p>
    <w:p w14:paraId="318A9599" w14:textId="6D1B668D" w:rsidR="00743193" w:rsidRPr="00743193" w:rsidRDefault="00743193" w:rsidP="00743193">
      <w:pPr>
        <w:rPr>
          <w:rFonts w:ascii="Times New Roman" w:hAnsi="Times New Roman" w:cs="Times New Roman"/>
          <w:sz w:val="24"/>
          <w:szCs w:val="24"/>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743193">
        <w:rPr>
          <w:rFonts w:ascii="Times New Roman" w:hAnsi="Times New Roman" w:cs="Times New Roman"/>
          <w:sz w:val="24"/>
          <w:szCs w:val="24"/>
        </w:rPr>
        <w:t>Выставка заключительных работ</w:t>
      </w:r>
    </w:p>
    <w:p w14:paraId="55C5724E" w14:textId="77777777" w:rsidR="00743193" w:rsidRPr="00743193" w:rsidRDefault="00743193" w:rsidP="00743193">
      <w:pPr>
        <w:rPr>
          <w:rFonts w:ascii="Times New Roman" w:hAnsi="Times New Roman" w:cs="Times New Roman"/>
          <w:sz w:val="24"/>
          <w:szCs w:val="24"/>
        </w:rPr>
      </w:pPr>
      <w:r w:rsidRPr="00743193">
        <w:rPr>
          <w:rFonts w:ascii="Times New Roman" w:hAnsi="Times New Roman" w:cs="Times New Roman"/>
          <w:sz w:val="24"/>
          <w:szCs w:val="24"/>
        </w:rPr>
        <w:t xml:space="preserve"> Чаепитие.</w:t>
      </w:r>
    </w:p>
    <w:p w14:paraId="71F8842E" w14:textId="77777777" w:rsidR="0050245C" w:rsidRPr="00E566EA" w:rsidRDefault="0050245C" w:rsidP="0050245C">
      <w:pPr>
        <w:rPr>
          <w:rFonts w:ascii="Times New Roman" w:hAnsi="Times New Roman" w:cs="Times New Roman"/>
          <w:sz w:val="24"/>
          <w:szCs w:val="24"/>
        </w:rPr>
      </w:pPr>
    </w:p>
    <w:p w14:paraId="64E7EA55" w14:textId="77777777" w:rsidR="009A7F10" w:rsidRPr="000D0D54" w:rsidRDefault="009A7F10" w:rsidP="009A7F10">
      <w:pPr>
        <w:rPr>
          <w:rFonts w:ascii="Times New Roman" w:hAnsi="Times New Roman" w:cs="Times New Roman"/>
          <w:sz w:val="24"/>
          <w:szCs w:val="24"/>
        </w:rPr>
      </w:pPr>
      <w:r w:rsidRPr="000A5A52">
        <w:rPr>
          <w:b/>
          <w:bCs/>
          <w:color w:val="00000A"/>
          <w:sz w:val="28"/>
          <w:szCs w:val="28"/>
        </w:rPr>
        <w:t>Знания и умения, приобретенные в</w:t>
      </w:r>
      <w:r>
        <w:rPr>
          <w:b/>
          <w:bCs/>
          <w:color w:val="00000A"/>
          <w:sz w:val="28"/>
          <w:szCs w:val="28"/>
        </w:rPr>
        <w:t xml:space="preserve"> четвертый</w:t>
      </w:r>
      <w:r w:rsidRPr="000A5A52">
        <w:rPr>
          <w:b/>
          <w:bCs/>
          <w:color w:val="00000A"/>
          <w:sz w:val="28"/>
          <w:szCs w:val="28"/>
        </w:rPr>
        <w:t xml:space="preserve"> год обучения по программе  </w:t>
      </w:r>
    </w:p>
    <w:p w14:paraId="3015AA07"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xml:space="preserve">- знание специфических понятий и терминов и умение их употреблять: батик, резерв, </w:t>
      </w:r>
      <w:proofErr w:type="spellStart"/>
      <w:r w:rsidRPr="000A5A52">
        <w:rPr>
          <w:color w:val="00000A"/>
          <w:sz w:val="28"/>
          <w:szCs w:val="28"/>
        </w:rPr>
        <w:t>кеска</w:t>
      </w:r>
      <w:proofErr w:type="spellEnd"/>
      <w:r w:rsidRPr="000A5A52">
        <w:rPr>
          <w:color w:val="00000A"/>
          <w:sz w:val="28"/>
          <w:szCs w:val="28"/>
        </w:rPr>
        <w:t>, рейсфедер, техника гута, эскиз</w:t>
      </w:r>
    </w:p>
    <w:p w14:paraId="4A289EA4"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знакомство с историей щелка.</w:t>
      </w:r>
    </w:p>
    <w:p w14:paraId="135ADA17" w14:textId="77777777" w:rsidR="009A7F10" w:rsidRPr="000A5A52" w:rsidRDefault="009A7F10" w:rsidP="009A7F10">
      <w:pPr>
        <w:pStyle w:val="a6"/>
        <w:spacing w:before="0" w:beforeAutospacing="0" w:after="0"/>
        <w:ind w:right="425"/>
        <w:jc w:val="both"/>
        <w:rPr>
          <w:sz w:val="28"/>
          <w:szCs w:val="28"/>
        </w:rPr>
      </w:pPr>
      <w:proofErr w:type="gramStart"/>
      <w:r w:rsidRPr="000A5A52">
        <w:rPr>
          <w:color w:val="00000A"/>
          <w:sz w:val="28"/>
          <w:szCs w:val="28"/>
        </w:rPr>
        <w:t>.-</w:t>
      </w:r>
      <w:proofErr w:type="gramEnd"/>
      <w:r w:rsidRPr="000A5A52">
        <w:rPr>
          <w:color w:val="00000A"/>
          <w:sz w:val="28"/>
          <w:szCs w:val="28"/>
        </w:rPr>
        <w:t xml:space="preserve"> знание свойства тканей, красок, резервирующих составов</w:t>
      </w:r>
    </w:p>
    <w:p w14:paraId="1F6D5609"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знание правил безопасности при работе по росписи тканей.</w:t>
      </w:r>
    </w:p>
    <w:p w14:paraId="408A5B28"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Знание технологии изготовления трафаретов и печати.</w:t>
      </w:r>
    </w:p>
    <w:p w14:paraId="16D7D6BD"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xml:space="preserve">- ознакомление с понятием </w:t>
      </w:r>
      <w:proofErr w:type="gramStart"/>
      <w:r w:rsidRPr="000A5A52">
        <w:rPr>
          <w:color w:val="00000A"/>
          <w:sz w:val="28"/>
          <w:szCs w:val="28"/>
        </w:rPr>
        <w:t>« декоративное</w:t>
      </w:r>
      <w:proofErr w:type="gramEnd"/>
      <w:r w:rsidRPr="000A5A52">
        <w:rPr>
          <w:color w:val="00000A"/>
          <w:sz w:val="28"/>
          <w:szCs w:val="28"/>
        </w:rPr>
        <w:t xml:space="preserve"> искусство» и его особенностями: красочностью, стилизованностью. Осмысление места декоративного искусства в жизни общества</w:t>
      </w:r>
    </w:p>
    <w:p w14:paraId="7155D5E4"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Формирование художественного вкуса.</w:t>
      </w:r>
    </w:p>
    <w:p w14:paraId="04FB85BE"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xml:space="preserve"> знать правила работы в следующих техниках по росписи тканей: акварельной технике, солевой технике, технике гута, росписи по грунту, техника печати по ткани, трафаретная техника, техника горячего батика, узелковая роспись.</w:t>
      </w:r>
    </w:p>
    <w:p w14:paraId="40466B84"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умение выбирать ткань и готовить ее к работе.</w:t>
      </w:r>
    </w:p>
    <w:p w14:paraId="68978835"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умение переносить рисунок с эскиза на ткань...</w:t>
      </w:r>
    </w:p>
    <w:p w14:paraId="1851509E"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lastRenderedPageBreak/>
        <w:t>- умение работать в соответствии с планом.</w:t>
      </w:r>
    </w:p>
    <w:p w14:paraId="028E7E71"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xml:space="preserve">- умение работать по рисунку резервом с помощью рейсфедера или </w:t>
      </w:r>
      <w:proofErr w:type="spellStart"/>
      <w:r w:rsidRPr="000A5A52">
        <w:rPr>
          <w:color w:val="00000A"/>
          <w:sz w:val="28"/>
          <w:szCs w:val="28"/>
        </w:rPr>
        <w:t>кески</w:t>
      </w:r>
      <w:proofErr w:type="spellEnd"/>
      <w:r w:rsidRPr="000A5A52">
        <w:rPr>
          <w:color w:val="00000A"/>
          <w:sz w:val="28"/>
          <w:szCs w:val="28"/>
        </w:rPr>
        <w:t>.</w:t>
      </w:r>
    </w:p>
    <w:p w14:paraId="2F955BA4"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умение находить самостоятельное декоративное решение, отличное от образца.</w:t>
      </w:r>
    </w:p>
    <w:p w14:paraId="0FE96AF7"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xml:space="preserve">- умение закреплять краску при помощи термической </w:t>
      </w:r>
      <w:proofErr w:type="gramStart"/>
      <w:r w:rsidRPr="000A5A52">
        <w:rPr>
          <w:color w:val="00000A"/>
          <w:sz w:val="28"/>
          <w:szCs w:val="28"/>
        </w:rPr>
        <w:t>обработки( утюгом</w:t>
      </w:r>
      <w:proofErr w:type="gramEnd"/>
      <w:r w:rsidRPr="000A5A52">
        <w:rPr>
          <w:color w:val="00000A"/>
          <w:sz w:val="28"/>
          <w:szCs w:val="28"/>
        </w:rPr>
        <w:t xml:space="preserve"> и методом запаривания)</w:t>
      </w:r>
    </w:p>
    <w:p w14:paraId="08B93BAF"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умение составлять композиции и выполнять их в разных техниках росписи по ткани.</w:t>
      </w:r>
    </w:p>
    <w:p w14:paraId="453353A8"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-умение украшать бытовые изделия при помощи росписи по ткани.</w:t>
      </w:r>
    </w:p>
    <w:p w14:paraId="5D1D3EE1" w14:textId="77777777" w:rsidR="009A7F10" w:rsidRDefault="009A7F10" w:rsidP="009A7F10">
      <w:pPr>
        <w:pStyle w:val="a6"/>
        <w:spacing w:before="0" w:beforeAutospacing="0" w:after="0"/>
        <w:ind w:right="425"/>
        <w:jc w:val="both"/>
        <w:rPr>
          <w:color w:val="00000A"/>
          <w:sz w:val="28"/>
          <w:szCs w:val="28"/>
        </w:rPr>
      </w:pPr>
      <w:r w:rsidRPr="000A5A52">
        <w:rPr>
          <w:color w:val="00000A"/>
          <w:sz w:val="28"/>
          <w:szCs w:val="28"/>
        </w:rPr>
        <w:t xml:space="preserve">-умение работать при окрашивании ткани методом разбрызгивания, </w:t>
      </w:r>
      <w:proofErr w:type="spellStart"/>
      <w:r w:rsidRPr="000A5A52">
        <w:rPr>
          <w:color w:val="00000A"/>
          <w:sz w:val="28"/>
          <w:szCs w:val="28"/>
        </w:rPr>
        <w:t>примакивания</w:t>
      </w:r>
      <w:proofErr w:type="spellEnd"/>
      <w:r w:rsidRPr="000A5A52">
        <w:rPr>
          <w:color w:val="00000A"/>
          <w:sz w:val="28"/>
          <w:szCs w:val="28"/>
        </w:rPr>
        <w:t>, применения трафарета из кружев, гипюра…</w:t>
      </w:r>
    </w:p>
    <w:p w14:paraId="46021854"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 Осмысление места декоративного искусства в жизни общества</w:t>
      </w:r>
    </w:p>
    <w:p w14:paraId="596C1925"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знание принципов композиционного построения тематического и декоративного рисунка.</w:t>
      </w:r>
    </w:p>
    <w:p w14:paraId="230D76FC" w14:textId="77777777" w:rsidR="009A7F10" w:rsidRDefault="009A7F10" w:rsidP="009A7F10">
      <w:pPr>
        <w:pStyle w:val="a6"/>
        <w:spacing w:before="0" w:beforeAutospacing="0" w:after="0"/>
        <w:ind w:right="425"/>
        <w:jc w:val="both"/>
        <w:rPr>
          <w:color w:val="00000A"/>
          <w:sz w:val="28"/>
          <w:szCs w:val="28"/>
        </w:rPr>
      </w:pPr>
      <w:r w:rsidRPr="000A5A52">
        <w:rPr>
          <w:color w:val="00000A"/>
          <w:sz w:val="28"/>
          <w:szCs w:val="28"/>
        </w:rPr>
        <w:t>- знание видов росписи по ткани</w:t>
      </w:r>
    </w:p>
    <w:p w14:paraId="569A7384" w14:textId="77777777" w:rsidR="009A7F10" w:rsidRPr="000A5A52" w:rsidRDefault="009A7F10" w:rsidP="009A7F10">
      <w:pPr>
        <w:pStyle w:val="a6"/>
        <w:spacing w:before="0" w:beforeAutospacing="0" w:after="0"/>
        <w:ind w:right="425"/>
        <w:jc w:val="both"/>
        <w:rPr>
          <w:sz w:val="28"/>
          <w:szCs w:val="28"/>
        </w:rPr>
      </w:pPr>
      <w:r w:rsidRPr="000A5A52">
        <w:rPr>
          <w:color w:val="00000A"/>
          <w:sz w:val="28"/>
          <w:szCs w:val="28"/>
        </w:rPr>
        <w:t xml:space="preserve">- умение подбирать определенный вид росписи по </w:t>
      </w:r>
      <w:proofErr w:type="gramStart"/>
      <w:r w:rsidRPr="000A5A52">
        <w:rPr>
          <w:color w:val="00000A"/>
          <w:sz w:val="28"/>
          <w:szCs w:val="28"/>
        </w:rPr>
        <w:t>ткани ,</w:t>
      </w:r>
      <w:proofErr w:type="gramEnd"/>
      <w:r w:rsidRPr="000A5A52">
        <w:rPr>
          <w:color w:val="00000A"/>
          <w:sz w:val="28"/>
          <w:szCs w:val="28"/>
        </w:rPr>
        <w:t xml:space="preserve"> соответствующий художественному замыслу и практическому применению вещи , на которой эта роспись выполнена</w:t>
      </w:r>
    </w:p>
    <w:p w14:paraId="7E4E8436" w14:textId="77777777" w:rsidR="009A7F10" w:rsidRPr="000A5A52" w:rsidRDefault="009A7F10" w:rsidP="009A7F10">
      <w:pPr>
        <w:pStyle w:val="a6"/>
        <w:spacing w:before="0" w:beforeAutospacing="0" w:after="0"/>
        <w:ind w:right="425"/>
        <w:jc w:val="both"/>
        <w:rPr>
          <w:sz w:val="28"/>
          <w:szCs w:val="28"/>
        </w:rPr>
      </w:pPr>
    </w:p>
    <w:p w14:paraId="25331616" w14:textId="77777777" w:rsidR="009A7F10" w:rsidRPr="000A5A52" w:rsidRDefault="009A7F10" w:rsidP="009A7F10">
      <w:pPr>
        <w:pStyle w:val="a6"/>
        <w:spacing w:before="0" w:beforeAutospacing="0" w:after="0"/>
        <w:ind w:right="425"/>
        <w:jc w:val="both"/>
        <w:rPr>
          <w:sz w:val="28"/>
          <w:szCs w:val="28"/>
        </w:rPr>
      </w:pPr>
    </w:p>
    <w:p w14:paraId="13A6B38A" w14:textId="77777777" w:rsidR="008764B4" w:rsidRDefault="008764B4" w:rsidP="009A7F10">
      <w:pPr>
        <w:spacing w:line="240" w:lineRule="auto"/>
        <w:ind w:right="425"/>
        <w:jc w:val="both"/>
        <w:rPr>
          <w:rFonts w:ascii="Times New Roman" w:hAnsi="Times New Roman" w:cs="Times New Roman"/>
          <w:b/>
          <w:bCs/>
          <w:sz w:val="28"/>
          <w:szCs w:val="28"/>
        </w:rPr>
      </w:pPr>
    </w:p>
    <w:p w14:paraId="59A11FF6" w14:textId="255F60C0" w:rsidR="00194E44" w:rsidRPr="006858EC" w:rsidRDefault="008764B4" w:rsidP="000A5A52">
      <w:pPr>
        <w:spacing w:line="240" w:lineRule="auto"/>
        <w:ind w:right="425" w:firstLine="697"/>
        <w:jc w:val="both"/>
        <w:rPr>
          <w:rFonts w:ascii="Times New Roman" w:hAnsi="Times New Roman" w:cs="Times New Roman"/>
          <w:b/>
          <w:bCs/>
          <w:sz w:val="28"/>
          <w:szCs w:val="28"/>
        </w:rPr>
      </w:pPr>
      <w:r>
        <w:rPr>
          <w:rFonts w:ascii="Times New Roman" w:hAnsi="Times New Roman" w:cs="Times New Roman"/>
          <w:b/>
          <w:bCs/>
          <w:sz w:val="28"/>
          <w:szCs w:val="28"/>
        </w:rPr>
        <w:t>4</w:t>
      </w:r>
      <w:r w:rsidR="00194E44" w:rsidRPr="006858EC">
        <w:rPr>
          <w:rFonts w:ascii="Times New Roman" w:hAnsi="Times New Roman" w:cs="Times New Roman"/>
          <w:b/>
          <w:bCs/>
          <w:sz w:val="28"/>
          <w:szCs w:val="28"/>
        </w:rPr>
        <w:t xml:space="preserve"> год обучени</w:t>
      </w:r>
      <w:r w:rsidR="00A40241" w:rsidRPr="006858EC">
        <w:rPr>
          <w:rFonts w:ascii="Times New Roman" w:hAnsi="Times New Roman" w:cs="Times New Roman"/>
          <w:b/>
          <w:bCs/>
          <w:sz w:val="28"/>
          <w:szCs w:val="28"/>
        </w:rPr>
        <w:t>я</w:t>
      </w:r>
      <w:r>
        <w:rPr>
          <w:rFonts w:ascii="Times New Roman" w:hAnsi="Times New Roman" w:cs="Times New Roman"/>
          <w:b/>
          <w:bCs/>
          <w:sz w:val="28"/>
          <w:szCs w:val="28"/>
        </w:rPr>
        <w:t>. Учебный план.</w:t>
      </w:r>
    </w:p>
    <w:tbl>
      <w:tblPr>
        <w:tblW w:w="9759"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971"/>
        <w:gridCol w:w="6928"/>
        <w:gridCol w:w="1860"/>
      </w:tblGrid>
      <w:tr w:rsidR="00194E44" w:rsidRPr="000A5A52" w14:paraId="398D4912" w14:textId="77777777" w:rsidTr="00194E44">
        <w:trPr>
          <w:tblCellSpacing w:w="0" w:type="dxa"/>
        </w:trPr>
        <w:tc>
          <w:tcPr>
            <w:tcW w:w="971" w:type="dxa"/>
            <w:tcBorders>
              <w:top w:val="outset" w:sz="6" w:space="0" w:color="000001"/>
              <w:left w:val="outset" w:sz="6" w:space="0" w:color="000001"/>
              <w:bottom w:val="outset" w:sz="6" w:space="0" w:color="000001"/>
              <w:right w:val="outset" w:sz="6" w:space="0" w:color="000001"/>
            </w:tcBorders>
            <w:shd w:val="clear" w:color="auto" w:fill="FFFFFF"/>
            <w:hideMark/>
          </w:tcPr>
          <w:p w14:paraId="1553FB1C" w14:textId="77777777" w:rsidR="00194E44" w:rsidRPr="000A5A52" w:rsidRDefault="00194E44" w:rsidP="000A5A52">
            <w:pPr>
              <w:pStyle w:val="a6"/>
              <w:spacing w:after="0"/>
              <w:ind w:right="425"/>
              <w:jc w:val="both"/>
              <w:rPr>
                <w:sz w:val="28"/>
                <w:szCs w:val="28"/>
              </w:rPr>
            </w:pPr>
            <w:r w:rsidRPr="000A5A52">
              <w:rPr>
                <w:color w:val="00000A"/>
                <w:sz w:val="28"/>
                <w:szCs w:val="28"/>
              </w:rPr>
              <w:t xml:space="preserve">№  </w:t>
            </w:r>
          </w:p>
        </w:tc>
        <w:tc>
          <w:tcPr>
            <w:tcW w:w="6928" w:type="dxa"/>
            <w:tcBorders>
              <w:top w:val="outset" w:sz="6" w:space="0" w:color="000001"/>
              <w:left w:val="outset" w:sz="6" w:space="0" w:color="000001"/>
              <w:bottom w:val="outset" w:sz="6" w:space="0" w:color="000001"/>
              <w:right w:val="outset" w:sz="6" w:space="0" w:color="000001"/>
            </w:tcBorders>
            <w:shd w:val="clear" w:color="auto" w:fill="FFFFFF"/>
            <w:hideMark/>
          </w:tcPr>
          <w:p w14:paraId="51D51360" w14:textId="77777777" w:rsidR="00194E44" w:rsidRPr="000A5A52" w:rsidRDefault="00194E44" w:rsidP="000A5A52">
            <w:pPr>
              <w:pStyle w:val="a6"/>
              <w:spacing w:after="0"/>
              <w:ind w:right="425"/>
              <w:jc w:val="both"/>
              <w:rPr>
                <w:sz w:val="28"/>
                <w:szCs w:val="28"/>
              </w:rPr>
            </w:pPr>
            <w:r w:rsidRPr="000A5A52">
              <w:rPr>
                <w:color w:val="00000A"/>
                <w:sz w:val="28"/>
                <w:szCs w:val="28"/>
              </w:rPr>
              <w:t>темы</w:t>
            </w:r>
          </w:p>
        </w:tc>
        <w:tc>
          <w:tcPr>
            <w:tcW w:w="1860" w:type="dxa"/>
            <w:tcBorders>
              <w:top w:val="outset" w:sz="6" w:space="0" w:color="000001"/>
              <w:left w:val="outset" w:sz="6" w:space="0" w:color="000001"/>
              <w:bottom w:val="outset" w:sz="6" w:space="0" w:color="000001"/>
              <w:right w:val="outset" w:sz="6" w:space="0" w:color="000001"/>
            </w:tcBorders>
            <w:shd w:val="clear" w:color="auto" w:fill="FFFFFF"/>
            <w:hideMark/>
          </w:tcPr>
          <w:p w14:paraId="7655182C" w14:textId="77777777" w:rsidR="00194E44" w:rsidRPr="000A5A52" w:rsidRDefault="00194E44" w:rsidP="000A5A52">
            <w:pPr>
              <w:pStyle w:val="a6"/>
              <w:spacing w:after="0"/>
              <w:ind w:right="425"/>
              <w:jc w:val="both"/>
              <w:rPr>
                <w:sz w:val="28"/>
                <w:szCs w:val="28"/>
              </w:rPr>
            </w:pPr>
            <w:r w:rsidRPr="000A5A52">
              <w:rPr>
                <w:color w:val="00000A"/>
                <w:sz w:val="28"/>
                <w:szCs w:val="28"/>
              </w:rPr>
              <w:t>Кол-во час.</w:t>
            </w:r>
          </w:p>
        </w:tc>
      </w:tr>
      <w:tr w:rsidR="00194E44" w:rsidRPr="000A5A52" w14:paraId="204BE993" w14:textId="77777777" w:rsidTr="00194E44">
        <w:trPr>
          <w:tblCellSpacing w:w="0" w:type="dxa"/>
        </w:trPr>
        <w:tc>
          <w:tcPr>
            <w:tcW w:w="971" w:type="dxa"/>
            <w:tcBorders>
              <w:top w:val="outset" w:sz="6" w:space="0" w:color="000001"/>
              <w:left w:val="outset" w:sz="6" w:space="0" w:color="000001"/>
              <w:bottom w:val="outset" w:sz="6" w:space="0" w:color="000001"/>
              <w:right w:val="outset" w:sz="6" w:space="0" w:color="000001"/>
            </w:tcBorders>
            <w:shd w:val="clear" w:color="auto" w:fill="FFFFFF"/>
            <w:hideMark/>
          </w:tcPr>
          <w:p w14:paraId="7C38FF64" w14:textId="77777777" w:rsidR="00194E44" w:rsidRPr="000A5A52" w:rsidRDefault="00194E44" w:rsidP="000A5A52">
            <w:pPr>
              <w:pStyle w:val="a6"/>
              <w:spacing w:after="0"/>
              <w:ind w:right="425"/>
              <w:jc w:val="both"/>
              <w:rPr>
                <w:sz w:val="28"/>
                <w:szCs w:val="28"/>
              </w:rPr>
            </w:pPr>
            <w:r w:rsidRPr="000A5A52">
              <w:rPr>
                <w:color w:val="00000A"/>
                <w:sz w:val="28"/>
                <w:szCs w:val="28"/>
              </w:rPr>
              <w:t>1</w:t>
            </w:r>
          </w:p>
        </w:tc>
        <w:tc>
          <w:tcPr>
            <w:tcW w:w="6928" w:type="dxa"/>
            <w:tcBorders>
              <w:top w:val="outset" w:sz="6" w:space="0" w:color="000001"/>
              <w:left w:val="outset" w:sz="6" w:space="0" w:color="000001"/>
              <w:bottom w:val="outset" w:sz="6" w:space="0" w:color="000001"/>
              <w:right w:val="outset" w:sz="6" w:space="0" w:color="000001"/>
            </w:tcBorders>
            <w:shd w:val="clear" w:color="auto" w:fill="FFFFFF"/>
            <w:hideMark/>
          </w:tcPr>
          <w:p w14:paraId="31AAA6F3" w14:textId="77777777" w:rsidR="00194E44" w:rsidRPr="000A5A52" w:rsidRDefault="00194E44" w:rsidP="000A5A52">
            <w:pPr>
              <w:pStyle w:val="a6"/>
              <w:spacing w:after="0"/>
              <w:ind w:right="425"/>
              <w:jc w:val="both"/>
              <w:rPr>
                <w:sz w:val="28"/>
                <w:szCs w:val="28"/>
              </w:rPr>
            </w:pPr>
            <w:r w:rsidRPr="000A5A52">
              <w:rPr>
                <w:color w:val="00000A"/>
                <w:sz w:val="28"/>
                <w:szCs w:val="28"/>
              </w:rPr>
              <w:t>Подготовительный этап</w:t>
            </w:r>
          </w:p>
        </w:tc>
        <w:tc>
          <w:tcPr>
            <w:tcW w:w="1860" w:type="dxa"/>
            <w:tcBorders>
              <w:top w:val="outset" w:sz="6" w:space="0" w:color="000001"/>
              <w:left w:val="outset" w:sz="6" w:space="0" w:color="000001"/>
              <w:bottom w:val="outset" w:sz="6" w:space="0" w:color="000001"/>
              <w:right w:val="outset" w:sz="6" w:space="0" w:color="000001"/>
            </w:tcBorders>
            <w:shd w:val="clear" w:color="auto" w:fill="FFFFFF"/>
            <w:hideMark/>
          </w:tcPr>
          <w:p w14:paraId="7AD3896C" w14:textId="38B4E3C4" w:rsidR="00194E44" w:rsidRPr="000A5A52" w:rsidRDefault="00194E44" w:rsidP="000A5A52">
            <w:pPr>
              <w:pStyle w:val="a6"/>
              <w:spacing w:after="0"/>
              <w:ind w:right="425"/>
              <w:jc w:val="both"/>
              <w:rPr>
                <w:sz w:val="28"/>
                <w:szCs w:val="28"/>
              </w:rPr>
            </w:pPr>
            <w:r w:rsidRPr="000A5A52">
              <w:rPr>
                <w:color w:val="00000A"/>
                <w:sz w:val="28"/>
                <w:szCs w:val="28"/>
              </w:rPr>
              <w:t xml:space="preserve">     </w:t>
            </w:r>
            <w:r w:rsidR="00515808">
              <w:rPr>
                <w:color w:val="00000A"/>
                <w:sz w:val="28"/>
                <w:szCs w:val="28"/>
              </w:rPr>
              <w:t>3 ч.</w:t>
            </w:r>
            <w:r w:rsidRPr="000A5A52">
              <w:rPr>
                <w:color w:val="00000A"/>
                <w:sz w:val="28"/>
                <w:szCs w:val="28"/>
              </w:rPr>
              <w:t xml:space="preserve">     </w:t>
            </w:r>
          </w:p>
        </w:tc>
      </w:tr>
      <w:tr w:rsidR="00194E44" w:rsidRPr="000A5A52" w14:paraId="192E920A" w14:textId="77777777" w:rsidTr="00194E44">
        <w:trPr>
          <w:tblCellSpacing w:w="0" w:type="dxa"/>
        </w:trPr>
        <w:tc>
          <w:tcPr>
            <w:tcW w:w="971" w:type="dxa"/>
            <w:tcBorders>
              <w:top w:val="outset" w:sz="6" w:space="0" w:color="000001"/>
              <w:left w:val="outset" w:sz="6" w:space="0" w:color="000001"/>
              <w:bottom w:val="outset" w:sz="6" w:space="0" w:color="000001"/>
              <w:right w:val="outset" w:sz="6" w:space="0" w:color="000001"/>
            </w:tcBorders>
            <w:shd w:val="clear" w:color="auto" w:fill="FFFFFF"/>
            <w:hideMark/>
          </w:tcPr>
          <w:p w14:paraId="1B4C7144" w14:textId="77777777" w:rsidR="00194E44" w:rsidRPr="000A5A52" w:rsidRDefault="00194E44" w:rsidP="000A5A52">
            <w:pPr>
              <w:pStyle w:val="a6"/>
              <w:spacing w:after="0"/>
              <w:ind w:right="425"/>
              <w:jc w:val="both"/>
              <w:rPr>
                <w:sz w:val="28"/>
                <w:szCs w:val="28"/>
              </w:rPr>
            </w:pPr>
            <w:r w:rsidRPr="000A5A52">
              <w:rPr>
                <w:color w:val="00000A"/>
                <w:sz w:val="28"/>
                <w:szCs w:val="28"/>
              </w:rPr>
              <w:t>2</w:t>
            </w:r>
          </w:p>
        </w:tc>
        <w:tc>
          <w:tcPr>
            <w:tcW w:w="6928" w:type="dxa"/>
            <w:tcBorders>
              <w:top w:val="outset" w:sz="6" w:space="0" w:color="000001"/>
              <w:left w:val="outset" w:sz="6" w:space="0" w:color="000001"/>
              <w:bottom w:val="outset" w:sz="6" w:space="0" w:color="000001"/>
              <w:right w:val="outset" w:sz="6" w:space="0" w:color="000001"/>
            </w:tcBorders>
            <w:shd w:val="clear" w:color="auto" w:fill="FFFFFF"/>
            <w:hideMark/>
          </w:tcPr>
          <w:p w14:paraId="5EA1EE68" w14:textId="5263AC63" w:rsidR="00194E44" w:rsidRPr="000A5A52" w:rsidRDefault="004C4C28" w:rsidP="000A5A52">
            <w:pPr>
              <w:pStyle w:val="a6"/>
              <w:spacing w:after="0"/>
              <w:ind w:right="425"/>
              <w:jc w:val="both"/>
              <w:rPr>
                <w:sz w:val="28"/>
                <w:szCs w:val="28"/>
              </w:rPr>
            </w:pPr>
            <w:r w:rsidRPr="000A5A52">
              <w:rPr>
                <w:color w:val="00000A"/>
                <w:sz w:val="28"/>
                <w:szCs w:val="28"/>
              </w:rPr>
              <w:t>Акварельн</w:t>
            </w:r>
            <w:r w:rsidR="00515808">
              <w:rPr>
                <w:color w:val="00000A"/>
                <w:sz w:val="28"/>
                <w:szCs w:val="28"/>
              </w:rPr>
              <w:t>ая +гута</w:t>
            </w:r>
            <w:r w:rsidRPr="000A5A52">
              <w:rPr>
                <w:color w:val="00000A"/>
                <w:sz w:val="28"/>
                <w:szCs w:val="28"/>
              </w:rPr>
              <w:t xml:space="preserve"> </w:t>
            </w:r>
            <w:r w:rsidR="00024396" w:rsidRPr="000A5A52">
              <w:rPr>
                <w:color w:val="00000A"/>
                <w:sz w:val="28"/>
                <w:szCs w:val="28"/>
              </w:rPr>
              <w:t>техника. Создание</w:t>
            </w:r>
            <w:r w:rsidR="00515808" w:rsidRPr="000A5A52">
              <w:rPr>
                <w:color w:val="00000A"/>
                <w:sz w:val="28"/>
                <w:szCs w:val="28"/>
              </w:rPr>
              <w:t xml:space="preserve"> шарфа или платка</w:t>
            </w:r>
            <w:r w:rsidR="00515808">
              <w:rPr>
                <w:color w:val="00000A"/>
                <w:sz w:val="28"/>
                <w:szCs w:val="28"/>
              </w:rPr>
              <w:t xml:space="preserve"> по теме</w:t>
            </w:r>
            <w:r>
              <w:rPr>
                <w:color w:val="00000A"/>
                <w:sz w:val="28"/>
                <w:szCs w:val="28"/>
              </w:rPr>
              <w:t xml:space="preserve"> </w:t>
            </w:r>
            <w:r w:rsidR="00024396">
              <w:rPr>
                <w:color w:val="00000A"/>
                <w:sz w:val="28"/>
                <w:szCs w:val="28"/>
              </w:rPr>
              <w:t>«пейзаж</w:t>
            </w:r>
            <w:r>
              <w:rPr>
                <w:color w:val="00000A"/>
                <w:sz w:val="28"/>
                <w:szCs w:val="28"/>
              </w:rPr>
              <w:t xml:space="preserve"> и времена </w:t>
            </w:r>
            <w:r w:rsidR="00024396">
              <w:rPr>
                <w:color w:val="00000A"/>
                <w:sz w:val="28"/>
                <w:szCs w:val="28"/>
              </w:rPr>
              <w:t>года»</w:t>
            </w:r>
            <w:r>
              <w:rPr>
                <w:color w:val="00000A"/>
                <w:sz w:val="28"/>
                <w:szCs w:val="28"/>
              </w:rPr>
              <w:t xml:space="preserve"> </w:t>
            </w:r>
          </w:p>
        </w:tc>
        <w:tc>
          <w:tcPr>
            <w:tcW w:w="1860" w:type="dxa"/>
            <w:tcBorders>
              <w:top w:val="outset" w:sz="6" w:space="0" w:color="000001"/>
              <w:left w:val="outset" w:sz="6" w:space="0" w:color="000001"/>
              <w:bottom w:val="outset" w:sz="6" w:space="0" w:color="000001"/>
              <w:right w:val="outset" w:sz="6" w:space="0" w:color="000001"/>
            </w:tcBorders>
            <w:shd w:val="clear" w:color="auto" w:fill="FFFFFF"/>
            <w:hideMark/>
          </w:tcPr>
          <w:p w14:paraId="0543E82C" w14:textId="77DFD5A8" w:rsidR="00194E44" w:rsidRPr="000A5A52" w:rsidRDefault="00515808" w:rsidP="000A5A52">
            <w:pPr>
              <w:pStyle w:val="a6"/>
              <w:spacing w:after="0"/>
              <w:ind w:right="425"/>
              <w:jc w:val="both"/>
              <w:rPr>
                <w:sz w:val="28"/>
                <w:szCs w:val="28"/>
              </w:rPr>
            </w:pPr>
            <w:r>
              <w:rPr>
                <w:sz w:val="28"/>
                <w:szCs w:val="28"/>
              </w:rPr>
              <w:t>5 ч.</w:t>
            </w:r>
          </w:p>
        </w:tc>
      </w:tr>
      <w:tr w:rsidR="00194E44" w:rsidRPr="000A5A52" w14:paraId="287F3006" w14:textId="77777777" w:rsidTr="00194E44">
        <w:trPr>
          <w:tblCellSpacing w:w="0" w:type="dxa"/>
        </w:trPr>
        <w:tc>
          <w:tcPr>
            <w:tcW w:w="971" w:type="dxa"/>
            <w:tcBorders>
              <w:top w:val="outset" w:sz="6" w:space="0" w:color="000001"/>
              <w:left w:val="outset" w:sz="6" w:space="0" w:color="000001"/>
              <w:bottom w:val="outset" w:sz="6" w:space="0" w:color="000001"/>
              <w:right w:val="outset" w:sz="6" w:space="0" w:color="000001"/>
            </w:tcBorders>
            <w:shd w:val="clear" w:color="auto" w:fill="FFFFFF"/>
            <w:hideMark/>
          </w:tcPr>
          <w:p w14:paraId="2AA549FF" w14:textId="77777777" w:rsidR="00194E44" w:rsidRPr="000A5A52" w:rsidRDefault="00194E44" w:rsidP="000A5A52">
            <w:pPr>
              <w:pStyle w:val="a6"/>
              <w:spacing w:after="0"/>
              <w:ind w:right="425"/>
              <w:jc w:val="both"/>
              <w:rPr>
                <w:sz w:val="28"/>
                <w:szCs w:val="28"/>
              </w:rPr>
            </w:pPr>
            <w:r w:rsidRPr="000A5A52">
              <w:rPr>
                <w:color w:val="00000A"/>
                <w:sz w:val="28"/>
                <w:szCs w:val="28"/>
              </w:rPr>
              <w:t>3</w:t>
            </w:r>
          </w:p>
        </w:tc>
        <w:tc>
          <w:tcPr>
            <w:tcW w:w="6928" w:type="dxa"/>
            <w:tcBorders>
              <w:top w:val="outset" w:sz="6" w:space="0" w:color="000001"/>
              <w:left w:val="outset" w:sz="6" w:space="0" w:color="000001"/>
              <w:bottom w:val="outset" w:sz="6" w:space="0" w:color="000001"/>
              <w:right w:val="outset" w:sz="6" w:space="0" w:color="000001"/>
            </w:tcBorders>
            <w:shd w:val="clear" w:color="auto" w:fill="FFFFFF"/>
            <w:hideMark/>
          </w:tcPr>
          <w:p w14:paraId="2214969A" w14:textId="77777777" w:rsidR="00194E44" w:rsidRPr="000A5A52" w:rsidRDefault="00194E44" w:rsidP="000A5A52">
            <w:pPr>
              <w:pStyle w:val="a6"/>
              <w:spacing w:after="0"/>
              <w:ind w:right="425"/>
              <w:jc w:val="both"/>
              <w:rPr>
                <w:sz w:val="28"/>
                <w:szCs w:val="28"/>
              </w:rPr>
            </w:pPr>
            <w:r w:rsidRPr="000A5A52">
              <w:rPr>
                <w:color w:val="00000A"/>
                <w:sz w:val="28"/>
                <w:szCs w:val="28"/>
              </w:rPr>
              <w:t>Трафаретная техника-создание открытки.</w:t>
            </w:r>
          </w:p>
        </w:tc>
        <w:tc>
          <w:tcPr>
            <w:tcW w:w="1860" w:type="dxa"/>
            <w:tcBorders>
              <w:top w:val="outset" w:sz="6" w:space="0" w:color="000001"/>
              <w:left w:val="outset" w:sz="6" w:space="0" w:color="000001"/>
              <w:bottom w:val="outset" w:sz="6" w:space="0" w:color="000001"/>
              <w:right w:val="outset" w:sz="6" w:space="0" w:color="000001"/>
            </w:tcBorders>
            <w:shd w:val="clear" w:color="auto" w:fill="FFFFFF"/>
            <w:hideMark/>
          </w:tcPr>
          <w:p w14:paraId="0AE2590E" w14:textId="5475DE6E" w:rsidR="00194E44" w:rsidRPr="000A5A52" w:rsidRDefault="00515808" w:rsidP="000A5A52">
            <w:pPr>
              <w:pStyle w:val="a6"/>
              <w:spacing w:after="0"/>
              <w:ind w:right="425"/>
              <w:jc w:val="both"/>
              <w:rPr>
                <w:sz w:val="28"/>
                <w:szCs w:val="28"/>
              </w:rPr>
            </w:pPr>
            <w:r>
              <w:rPr>
                <w:sz w:val="28"/>
                <w:szCs w:val="28"/>
              </w:rPr>
              <w:t>6 ч.</w:t>
            </w:r>
          </w:p>
        </w:tc>
      </w:tr>
      <w:tr w:rsidR="00194E44" w:rsidRPr="000A5A52" w14:paraId="4FE2038D" w14:textId="77777777" w:rsidTr="00194E44">
        <w:trPr>
          <w:tblCellSpacing w:w="0" w:type="dxa"/>
        </w:trPr>
        <w:tc>
          <w:tcPr>
            <w:tcW w:w="971" w:type="dxa"/>
            <w:tcBorders>
              <w:top w:val="outset" w:sz="6" w:space="0" w:color="000001"/>
              <w:left w:val="outset" w:sz="6" w:space="0" w:color="000001"/>
              <w:bottom w:val="outset" w:sz="6" w:space="0" w:color="000001"/>
              <w:right w:val="outset" w:sz="6" w:space="0" w:color="000001"/>
            </w:tcBorders>
            <w:shd w:val="clear" w:color="auto" w:fill="FFFFFF"/>
            <w:hideMark/>
          </w:tcPr>
          <w:p w14:paraId="32622A07" w14:textId="77777777" w:rsidR="00194E44" w:rsidRPr="000A5A52" w:rsidRDefault="00194E44" w:rsidP="000A5A52">
            <w:pPr>
              <w:pStyle w:val="a6"/>
              <w:spacing w:after="0"/>
              <w:ind w:right="425"/>
              <w:jc w:val="both"/>
              <w:rPr>
                <w:sz w:val="28"/>
                <w:szCs w:val="28"/>
              </w:rPr>
            </w:pPr>
            <w:r w:rsidRPr="000A5A52">
              <w:rPr>
                <w:color w:val="00000A"/>
                <w:sz w:val="28"/>
                <w:szCs w:val="28"/>
              </w:rPr>
              <w:t>4</w:t>
            </w:r>
          </w:p>
        </w:tc>
        <w:tc>
          <w:tcPr>
            <w:tcW w:w="6928" w:type="dxa"/>
            <w:tcBorders>
              <w:top w:val="outset" w:sz="6" w:space="0" w:color="000001"/>
              <w:left w:val="outset" w:sz="6" w:space="0" w:color="000001"/>
              <w:bottom w:val="outset" w:sz="6" w:space="0" w:color="000001"/>
              <w:right w:val="outset" w:sz="6" w:space="0" w:color="000001"/>
            </w:tcBorders>
            <w:shd w:val="clear" w:color="auto" w:fill="FFFFFF"/>
            <w:hideMark/>
          </w:tcPr>
          <w:p w14:paraId="7AF30BD5" w14:textId="7565C101" w:rsidR="00194E44" w:rsidRPr="000A5A52" w:rsidRDefault="00194E44" w:rsidP="000A5A52">
            <w:pPr>
              <w:pStyle w:val="a6"/>
              <w:spacing w:after="0"/>
              <w:ind w:right="425"/>
              <w:jc w:val="both"/>
              <w:rPr>
                <w:sz w:val="28"/>
                <w:szCs w:val="28"/>
              </w:rPr>
            </w:pPr>
            <w:r w:rsidRPr="000A5A52">
              <w:rPr>
                <w:color w:val="00000A"/>
                <w:sz w:val="28"/>
                <w:szCs w:val="28"/>
              </w:rPr>
              <w:t>Смешанные техники: Техника гута, акварельная техника, солевая</w:t>
            </w:r>
            <w:r w:rsidR="004C4C28">
              <w:rPr>
                <w:color w:val="00000A"/>
                <w:sz w:val="28"/>
                <w:szCs w:val="28"/>
              </w:rPr>
              <w:t xml:space="preserve">. </w:t>
            </w:r>
            <w:r w:rsidR="00024396">
              <w:rPr>
                <w:color w:val="00000A"/>
                <w:sz w:val="28"/>
                <w:szCs w:val="28"/>
              </w:rPr>
              <w:t xml:space="preserve">Создание </w:t>
            </w:r>
            <w:r w:rsidR="00024396" w:rsidRPr="000A5A52">
              <w:rPr>
                <w:color w:val="00000A"/>
                <w:sz w:val="28"/>
                <w:szCs w:val="28"/>
              </w:rPr>
              <w:t>панно</w:t>
            </w:r>
            <w:r w:rsidRPr="000A5A52">
              <w:rPr>
                <w:color w:val="00000A"/>
                <w:sz w:val="28"/>
                <w:szCs w:val="28"/>
              </w:rPr>
              <w:t xml:space="preserve"> «Танцы»</w:t>
            </w:r>
          </w:p>
        </w:tc>
        <w:tc>
          <w:tcPr>
            <w:tcW w:w="1860" w:type="dxa"/>
            <w:tcBorders>
              <w:top w:val="outset" w:sz="6" w:space="0" w:color="000001"/>
              <w:left w:val="outset" w:sz="6" w:space="0" w:color="000001"/>
              <w:bottom w:val="outset" w:sz="6" w:space="0" w:color="000001"/>
              <w:right w:val="outset" w:sz="6" w:space="0" w:color="000001"/>
            </w:tcBorders>
            <w:shd w:val="clear" w:color="auto" w:fill="FFFFFF"/>
            <w:hideMark/>
          </w:tcPr>
          <w:p w14:paraId="5919DA8C" w14:textId="2329DB2E" w:rsidR="00194E44" w:rsidRPr="000A5A52" w:rsidRDefault="00515808" w:rsidP="000A5A52">
            <w:pPr>
              <w:pStyle w:val="a6"/>
              <w:spacing w:after="0"/>
              <w:ind w:right="425"/>
              <w:jc w:val="both"/>
              <w:rPr>
                <w:sz w:val="28"/>
                <w:szCs w:val="28"/>
              </w:rPr>
            </w:pPr>
            <w:r>
              <w:rPr>
                <w:sz w:val="28"/>
                <w:szCs w:val="28"/>
              </w:rPr>
              <w:t>10 ч.</w:t>
            </w:r>
          </w:p>
        </w:tc>
      </w:tr>
      <w:tr w:rsidR="00194E44" w:rsidRPr="000A5A52" w14:paraId="2A0A7657" w14:textId="77777777" w:rsidTr="00194E44">
        <w:trPr>
          <w:tblCellSpacing w:w="0" w:type="dxa"/>
        </w:trPr>
        <w:tc>
          <w:tcPr>
            <w:tcW w:w="971" w:type="dxa"/>
            <w:tcBorders>
              <w:top w:val="outset" w:sz="6" w:space="0" w:color="000001"/>
              <w:left w:val="outset" w:sz="6" w:space="0" w:color="000001"/>
              <w:bottom w:val="outset" w:sz="6" w:space="0" w:color="000001"/>
              <w:right w:val="outset" w:sz="6" w:space="0" w:color="000001"/>
            </w:tcBorders>
            <w:shd w:val="clear" w:color="auto" w:fill="FFFFFF"/>
            <w:hideMark/>
          </w:tcPr>
          <w:p w14:paraId="2CAF1822" w14:textId="77777777" w:rsidR="00194E44" w:rsidRPr="000A5A52" w:rsidRDefault="00194E44" w:rsidP="000A5A52">
            <w:pPr>
              <w:pStyle w:val="a6"/>
              <w:spacing w:after="0"/>
              <w:ind w:right="425"/>
              <w:jc w:val="both"/>
              <w:rPr>
                <w:sz w:val="28"/>
                <w:szCs w:val="28"/>
              </w:rPr>
            </w:pPr>
            <w:r w:rsidRPr="000A5A52">
              <w:rPr>
                <w:color w:val="00000A"/>
                <w:sz w:val="28"/>
                <w:szCs w:val="28"/>
              </w:rPr>
              <w:t>5</w:t>
            </w:r>
          </w:p>
        </w:tc>
        <w:tc>
          <w:tcPr>
            <w:tcW w:w="6928" w:type="dxa"/>
            <w:tcBorders>
              <w:top w:val="outset" w:sz="6" w:space="0" w:color="000001"/>
              <w:left w:val="outset" w:sz="6" w:space="0" w:color="000001"/>
              <w:bottom w:val="outset" w:sz="6" w:space="0" w:color="000001"/>
              <w:right w:val="outset" w:sz="6" w:space="0" w:color="000001"/>
            </w:tcBorders>
            <w:shd w:val="clear" w:color="auto" w:fill="FFFFFF"/>
            <w:hideMark/>
          </w:tcPr>
          <w:p w14:paraId="543D9702" w14:textId="77777777" w:rsidR="00194E44" w:rsidRPr="000A5A52" w:rsidRDefault="00194E44" w:rsidP="000A5A52">
            <w:pPr>
              <w:pStyle w:val="a6"/>
              <w:spacing w:after="0"/>
              <w:ind w:right="425"/>
              <w:jc w:val="both"/>
              <w:rPr>
                <w:sz w:val="28"/>
                <w:szCs w:val="28"/>
              </w:rPr>
            </w:pPr>
            <w:r w:rsidRPr="000A5A52">
              <w:rPr>
                <w:color w:val="00000A"/>
                <w:sz w:val="28"/>
                <w:szCs w:val="28"/>
              </w:rPr>
              <w:t>Техника горячего батика «Восточные узоры»</w:t>
            </w:r>
          </w:p>
        </w:tc>
        <w:tc>
          <w:tcPr>
            <w:tcW w:w="1860" w:type="dxa"/>
            <w:tcBorders>
              <w:top w:val="outset" w:sz="6" w:space="0" w:color="000001"/>
              <w:left w:val="outset" w:sz="6" w:space="0" w:color="000001"/>
              <w:bottom w:val="outset" w:sz="6" w:space="0" w:color="000001"/>
              <w:right w:val="outset" w:sz="6" w:space="0" w:color="000001"/>
            </w:tcBorders>
            <w:shd w:val="clear" w:color="auto" w:fill="FFFFFF"/>
            <w:hideMark/>
          </w:tcPr>
          <w:p w14:paraId="59D70C94" w14:textId="08D81B1E" w:rsidR="00194E44" w:rsidRPr="000A5A52" w:rsidRDefault="00515808" w:rsidP="000A5A52">
            <w:pPr>
              <w:pStyle w:val="a6"/>
              <w:spacing w:after="0"/>
              <w:ind w:right="425"/>
              <w:jc w:val="both"/>
              <w:rPr>
                <w:sz w:val="28"/>
                <w:szCs w:val="28"/>
              </w:rPr>
            </w:pPr>
            <w:r>
              <w:rPr>
                <w:sz w:val="28"/>
                <w:szCs w:val="28"/>
              </w:rPr>
              <w:t>8 ч.</w:t>
            </w:r>
          </w:p>
        </w:tc>
      </w:tr>
      <w:tr w:rsidR="00194E44" w:rsidRPr="000A5A52" w14:paraId="62D82F5C" w14:textId="77777777" w:rsidTr="00194E44">
        <w:trPr>
          <w:tblCellSpacing w:w="0" w:type="dxa"/>
        </w:trPr>
        <w:tc>
          <w:tcPr>
            <w:tcW w:w="971" w:type="dxa"/>
            <w:tcBorders>
              <w:top w:val="outset" w:sz="6" w:space="0" w:color="000001"/>
              <w:left w:val="outset" w:sz="6" w:space="0" w:color="000001"/>
              <w:bottom w:val="outset" w:sz="6" w:space="0" w:color="000001"/>
              <w:right w:val="outset" w:sz="6" w:space="0" w:color="000001"/>
            </w:tcBorders>
            <w:shd w:val="clear" w:color="auto" w:fill="FFFFFF"/>
            <w:hideMark/>
          </w:tcPr>
          <w:p w14:paraId="6E6AA2A5" w14:textId="77777777" w:rsidR="00194E44" w:rsidRPr="000A5A52" w:rsidRDefault="00194E44" w:rsidP="000A5A52">
            <w:pPr>
              <w:pStyle w:val="a6"/>
              <w:spacing w:after="0"/>
              <w:ind w:right="425"/>
              <w:jc w:val="both"/>
              <w:rPr>
                <w:sz w:val="28"/>
                <w:szCs w:val="28"/>
              </w:rPr>
            </w:pPr>
            <w:r w:rsidRPr="000A5A52">
              <w:rPr>
                <w:color w:val="00000A"/>
                <w:sz w:val="28"/>
                <w:szCs w:val="28"/>
              </w:rPr>
              <w:t>6</w:t>
            </w:r>
          </w:p>
        </w:tc>
        <w:tc>
          <w:tcPr>
            <w:tcW w:w="6928" w:type="dxa"/>
            <w:tcBorders>
              <w:top w:val="outset" w:sz="6" w:space="0" w:color="000001"/>
              <w:left w:val="outset" w:sz="6" w:space="0" w:color="000001"/>
              <w:bottom w:val="outset" w:sz="6" w:space="0" w:color="000001"/>
              <w:right w:val="outset" w:sz="6" w:space="0" w:color="000001"/>
            </w:tcBorders>
            <w:shd w:val="clear" w:color="auto" w:fill="FFFFFF"/>
            <w:hideMark/>
          </w:tcPr>
          <w:p w14:paraId="0BEE993E" w14:textId="4067F9FA" w:rsidR="00194E44" w:rsidRPr="000A5A52" w:rsidRDefault="00194E44" w:rsidP="000A5A52">
            <w:pPr>
              <w:pStyle w:val="a6"/>
              <w:spacing w:after="0"/>
              <w:ind w:right="425"/>
              <w:jc w:val="both"/>
              <w:rPr>
                <w:sz w:val="28"/>
                <w:szCs w:val="28"/>
              </w:rPr>
            </w:pPr>
            <w:r w:rsidRPr="000A5A52">
              <w:rPr>
                <w:color w:val="00000A"/>
                <w:sz w:val="28"/>
                <w:szCs w:val="28"/>
              </w:rPr>
              <w:t xml:space="preserve">Узелковая </w:t>
            </w:r>
            <w:r w:rsidR="00CF7AC8" w:rsidRPr="000A5A52">
              <w:rPr>
                <w:color w:val="00000A"/>
                <w:sz w:val="28"/>
                <w:szCs w:val="28"/>
              </w:rPr>
              <w:t>техника.</w:t>
            </w:r>
            <w:r w:rsidR="004C4C28">
              <w:rPr>
                <w:color w:val="00000A"/>
                <w:sz w:val="28"/>
                <w:szCs w:val="28"/>
              </w:rPr>
              <w:t>-теория</w:t>
            </w:r>
          </w:p>
        </w:tc>
        <w:tc>
          <w:tcPr>
            <w:tcW w:w="1860" w:type="dxa"/>
            <w:tcBorders>
              <w:top w:val="outset" w:sz="6" w:space="0" w:color="000001"/>
              <w:left w:val="outset" w:sz="6" w:space="0" w:color="000001"/>
              <w:bottom w:val="outset" w:sz="6" w:space="0" w:color="000001"/>
              <w:right w:val="outset" w:sz="6" w:space="0" w:color="000001"/>
            </w:tcBorders>
            <w:shd w:val="clear" w:color="auto" w:fill="FFFFFF"/>
            <w:hideMark/>
          </w:tcPr>
          <w:p w14:paraId="5B799865" w14:textId="57F111E2" w:rsidR="00194E44" w:rsidRPr="000A5A52" w:rsidRDefault="00515808" w:rsidP="000A5A52">
            <w:pPr>
              <w:pStyle w:val="a6"/>
              <w:spacing w:after="0"/>
              <w:ind w:right="425"/>
              <w:jc w:val="both"/>
              <w:rPr>
                <w:sz w:val="28"/>
                <w:szCs w:val="28"/>
              </w:rPr>
            </w:pPr>
            <w:r>
              <w:rPr>
                <w:sz w:val="28"/>
                <w:szCs w:val="28"/>
              </w:rPr>
              <w:t>1 ч.</w:t>
            </w:r>
          </w:p>
        </w:tc>
      </w:tr>
      <w:tr w:rsidR="00F365F1" w:rsidRPr="000A5A52" w14:paraId="22361FC3" w14:textId="77777777" w:rsidTr="00F365F1">
        <w:trPr>
          <w:tblCellSpacing w:w="0" w:type="dxa"/>
        </w:trPr>
        <w:tc>
          <w:tcPr>
            <w:tcW w:w="971" w:type="dxa"/>
            <w:tcBorders>
              <w:top w:val="outset" w:sz="6" w:space="0" w:color="000001"/>
              <w:left w:val="outset" w:sz="6" w:space="0" w:color="000001"/>
              <w:bottom w:val="outset" w:sz="6" w:space="0" w:color="000001"/>
              <w:right w:val="outset" w:sz="6" w:space="0" w:color="000001"/>
            </w:tcBorders>
            <w:shd w:val="clear" w:color="auto" w:fill="FFFFFF"/>
            <w:hideMark/>
          </w:tcPr>
          <w:p w14:paraId="195322CC" w14:textId="65BEBC49" w:rsidR="00F365F1" w:rsidRPr="00F365F1" w:rsidRDefault="00041E2A" w:rsidP="00143AF1">
            <w:pPr>
              <w:pStyle w:val="a6"/>
              <w:spacing w:after="0"/>
              <w:ind w:right="425"/>
              <w:jc w:val="both"/>
              <w:rPr>
                <w:color w:val="00000A"/>
                <w:sz w:val="28"/>
                <w:szCs w:val="28"/>
              </w:rPr>
            </w:pPr>
            <w:r>
              <w:rPr>
                <w:color w:val="00000A"/>
                <w:sz w:val="28"/>
                <w:szCs w:val="28"/>
              </w:rPr>
              <w:t>7</w:t>
            </w:r>
          </w:p>
        </w:tc>
        <w:tc>
          <w:tcPr>
            <w:tcW w:w="6928" w:type="dxa"/>
            <w:tcBorders>
              <w:top w:val="outset" w:sz="6" w:space="0" w:color="000001"/>
              <w:left w:val="outset" w:sz="6" w:space="0" w:color="000001"/>
              <w:bottom w:val="outset" w:sz="6" w:space="0" w:color="000001"/>
              <w:right w:val="outset" w:sz="6" w:space="0" w:color="000001"/>
            </w:tcBorders>
            <w:shd w:val="clear" w:color="auto" w:fill="FFFFFF"/>
            <w:hideMark/>
          </w:tcPr>
          <w:p w14:paraId="256AA91A" w14:textId="77777777" w:rsidR="00F365F1" w:rsidRPr="00F365F1" w:rsidRDefault="00F365F1" w:rsidP="00143AF1">
            <w:pPr>
              <w:pStyle w:val="a6"/>
              <w:spacing w:after="0"/>
              <w:ind w:right="425"/>
              <w:jc w:val="both"/>
              <w:rPr>
                <w:color w:val="00000A"/>
                <w:sz w:val="28"/>
                <w:szCs w:val="28"/>
              </w:rPr>
            </w:pPr>
            <w:r w:rsidRPr="000A5A52">
              <w:rPr>
                <w:color w:val="00000A"/>
                <w:sz w:val="28"/>
                <w:szCs w:val="28"/>
              </w:rPr>
              <w:t>Трафаретная техника-роспись футболок.</w:t>
            </w:r>
          </w:p>
        </w:tc>
        <w:tc>
          <w:tcPr>
            <w:tcW w:w="1860" w:type="dxa"/>
            <w:tcBorders>
              <w:top w:val="outset" w:sz="6" w:space="0" w:color="000001"/>
              <w:left w:val="outset" w:sz="6" w:space="0" w:color="000001"/>
              <w:bottom w:val="outset" w:sz="6" w:space="0" w:color="000001"/>
              <w:right w:val="outset" w:sz="6" w:space="0" w:color="000001"/>
            </w:tcBorders>
            <w:shd w:val="clear" w:color="auto" w:fill="FFFFFF"/>
            <w:hideMark/>
          </w:tcPr>
          <w:p w14:paraId="07E61EBE" w14:textId="033D4071" w:rsidR="00F365F1" w:rsidRPr="00F365F1" w:rsidRDefault="00515808" w:rsidP="00143AF1">
            <w:pPr>
              <w:pStyle w:val="a6"/>
              <w:spacing w:after="0"/>
              <w:ind w:right="425"/>
              <w:jc w:val="both"/>
              <w:rPr>
                <w:color w:val="00000A"/>
                <w:sz w:val="28"/>
                <w:szCs w:val="28"/>
              </w:rPr>
            </w:pPr>
            <w:r>
              <w:rPr>
                <w:color w:val="00000A"/>
                <w:sz w:val="28"/>
                <w:szCs w:val="28"/>
              </w:rPr>
              <w:t>7 ч.</w:t>
            </w:r>
          </w:p>
        </w:tc>
      </w:tr>
      <w:tr w:rsidR="00F365F1" w:rsidRPr="000A5A52" w14:paraId="60B557F1" w14:textId="77777777" w:rsidTr="00F365F1">
        <w:trPr>
          <w:tblCellSpacing w:w="0" w:type="dxa"/>
        </w:trPr>
        <w:tc>
          <w:tcPr>
            <w:tcW w:w="971" w:type="dxa"/>
            <w:tcBorders>
              <w:top w:val="outset" w:sz="6" w:space="0" w:color="000001"/>
              <w:left w:val="outset" w:sz="6" w:space="0" w:color="000001"/>
              <w:bottom w:val="outset" w:sz="6" w:space="0" w:color="000001"/>
              <w:right w:val="outset" w:sz="6" w:space="0" w:color="000001"/>
            </w:tcBorders>
            <w:shd w:val="clear" w:color="auto" w:fill="FFFFFF"/>
            <w:hideMark/>
          </w:tcPr>
          <w:p w14:paraId="116D5349" w14:textId="73794B62" w:rsidR="00F365F1" w:rsidRPr="00F365F1" w:rsidRDefault="00041E2A" w:rsidP="00143AF1">
            <w:pPr>
              <w:pStyle w:val="a6"/>
              <w:spacing w:after="0"/>
              <w:ind w:right="425"/>
              <w:jc w:val="both"/>
              <w:rPr>
                <w:color w:val="00000A"/>
                <w:sz w:val="28"/>
                <w:szCs w:val="28"/>
              </w:rPr>
            </w:pPr>
            <w:r>
              <w:rPr>
                <w:color w:val="00000A"/>
                <w:sz w:val="28"/>
                <w:szCs w:val="28"/>
              </w:rPr>
              <w:t>8</w:t>
            </w:r>
          </w:p>
        </w:tc>
        <w:tc>
          <w:tcPr>
            <w:tcW w:w="6928" w:type="dxa"/>
            <w:tcBorders>
              <w:top w:val="outset" w:sz="6" w:space="0" w:color="000001"/>
              <w:left w:val="outset" w:sz="6" w:space="0" w:color="000001"/>
              <w:bottom w:val="outset" w:sz="6" w:space="0" w:color="000001"/>
              <w:right w:val="outset" w:sz="6" w:space="0" w:color="000001"/>
            </w:tcBorders>
            <w:shd w:val="clear" w:color="auto" w:fill="FFFFFF"/>
            <w:hideMark/>
          </w:tcPr>
          <w:p w14:paraId="2A20CA06" w14:textId="77777777" w:rsidR="00F365F1" w:rsidRPr="000A5A52" w:rsidRDefault="00F365F1" w:rsidP="00F365F1">
            <w:pPr>
              <w:pStyle w:val="a6"/>
              <w:spacing w:after="0"/>
              <w:ind w:right="425"/>
              <w:jc w:val="both"/>
              <w:rPr>
                <w:color w:val="00000A"/>
                <w:sz w:val="28"/>
                <w:szCs w:val="28"/>
              </w:rPr>
            </w:pPr>
            <w:r w:rsidRPr="000A5A52">
              <w:rPr>
                <w:color w:val="00000A"/>
                <w:sz w:val="28"/>
                <w:szCs w:val="28"/>
              </w:rPr>
              <w:t xml:space="preserve">Смешанные техники: Техника гута, роспись по грунту </w:t>
            </w:r>
          </w:p>
          <w:p w14:paraId="46F30BFD" w14:textId="77777777" w:rsidR="00F365F1" w:rsidRPr="00F365F1" w:rsidRDefault="00F365F1" w:rsidP="00F365F1">
            <w:pPr>
              <w:pStyle w:val="a6"/>
              <w:spacing w:after="0"/>
              <w:ind w:right="425"/>
              <w:jc w:val="both"/>
              <w:rPr>
                <w:color w:val="00000A"/>
                <w:sz w:val="28"/>
                <w:szCs w:val="28"/>
              </w:rPr>
            </w:pPr>
            <w:proofErr w:type="gramStart"/>
            <w:r w:rsidRPr="000A5A52">
              <w:rPr>
                <w:color w:val="00000A"/>
                <w:sz w:val="28"/>
                <w:szCs w:val="28"/>
              </w:rPr>
              <w:t>« панно</w:t>
            </w:r>
            <w:proofErr w:type="gramEnd"/>
            <w:r w:rsidRPr="000A5A52">
              <w:rPr>
                <w:color w:val="00000A"/>
                <w:sz w:val="28"/>
                <w:szCs w:val="28"/>
              </w:rPr>
              <w:t xml:space="preserve"> с архитектурными деталями»</w:t>
            </w:r>
          </w:p>
        </w:tc>
        <w:tc>
          <w:tcPr>
            <w:tcW w:w="1860" w:type="dxa"/>
            <w:tcBorders>
              <w:top w:val="outset" w:sz="6" w:space="0" w:color="000001"/>
              <w:left w:val="outset" w:sz="6" w:space="0" w:color="000001"/>
              <w:bottom w:val="outset" w:sz="6" w:space="0" w:color="000001"/>
              <w:right w:val="outset" w:sz="6" w:space="0" w:color="000001"/>
            </w:tcBorders>
            <w:shd w:val="clear" w:color="auto" w:fill="FFFFFF"/>
            <w:hideMark/>
          </w:tcPr>
          <w:p w14:paraId="751FD182" w14:textId="3A90B410" w:rsidR="00F365F1" w:rsidRPr="00F365F1" w:rsidRDefault="00515808" w:rsidP="00143AF1">
            <w:pPr>
              <w:pStyle w:val="a6"/>
              <w:spacing w:after="0"/>
              <w:ind w:right="425"/>
              <w:jc w:val="both"/>
              <w:rPr>
                <w:color w:val="00000A"/>
                <w:sz w:val="28"/>
                <w:szCs w:val="28"/>
              </w:rPr>
            </w:pPr>
            <w:r>
              <w:rPr>
                <w:color w:val="00000A"/>
                <w:sz w:val="28"/>
                <w:szCs w:val="28"/>
              </w:rPr>
              <w:t>8 ч.</w:t>
            </w:r>
          </w:p>
        </w:tc>
      </w:tr>
      <w:tr w:rsidR="00F365F1" w:rsidRPr="000A5A52" w14:paraId="77460D99" w14:textId="77777777" w:rsidTr="00F365F1">
        <w:trPr>
          <w:tblCellSpacing w:w="0" w:type="dxa"/>
        </w:trPr>
        <w:tc>
          <w:tcPr>
            <w:tcW w:w="971" w:type="dxa"/>
            <w:tcBorders>
              <w:top w:val="outset" w:sz="6" w:space="0" w:color="000001"/>
              <w:left w:val="outset" w:sz="6" w:space="0" w:color="000001"/>
              <w:bottom w:val="outset" w:sz="6" w:space="0" w:color="000001"/>
              <w:right w:val="outset" w:sz="6" w:space="0" w:color="000001"/>
            </w:tcBorders>
            <w:shd w:val="clear" w:color="auto" w:fill="FFFFFF"/>
            <w:hideMark/>
          </w:tcPr>
          <w:p w14:paraId="27FBB229" w14:textId="3984C0F7" w:rsidR="00F365F1" w:rsidRPr="00F365F1" w:rsidRDefault="00041E2A" w:rsidP="00143AF1">
            <w:pPr>
              <w:pStyle w:val="a6"/>
              <w:spacing w:after="0"/>
              <w:ind w:right="425"/>
              <w:jc w:val="both"/>
              <w:rPr>
                <w:color w:val="00000A"/>
                <w:sz w:val="28"/>
                <w:szCs w:val="28"/>
              </w:rPr>
            </w:pPr>
            <w:r>
              <w:rPr>
                <w:color w:val="00000A"/>
                <w:sz w:val="28"/>
                <w:szCs w:val="28"/>
              </w:rPr>
              <w:t>9</w:t>
            </w:r>
          </w:p>
        </w:tc>
        <w:tc>
          <w:tcPr>
            <w:tcW w:w="6928" w:type="dxa"/>
            <w:tcBorders>
              <w:top w:val="outset" w:sz="6" w:space="0" w:color="000001"/>
              <w:left w:val="outset" w:sz="6" w:space="0" w:color="000001"/>
              <w:bottom w:val="outset" w:sz="6" w:space="0" w:color="000001"/>
              <w:right w:val="outset" w:sz="6" w:space="0" w:color="000001"/>
            </w:tcBorders>
            <w:shd w:val="clear" w:color="auto" w:fill="FFFFFF"/>
            <w:hideMark/>
          </w:tcPr>
          <w:p w14:paraId="7DEEA12A" w14:textId="12205AE9" w:rsidR="00F365F1" w:rsidRPr="00F365F1" w:rsidRDefault="00F365F1" w:rsidP="00143AF1">
            <w:pPr>
              <w:pStyle w:val="a6"/>
              <w:spacing w:after="0"/>
              <w:ind w:right="425"/>
              <w:jc w:val="both"/>
              <w:rPr>
                <w:color w:val="00000A"/>
                <w:sz w:val="28"/>
                <w:szCs w:val="28"/>
              </w:rPr>
            </w:pPr>
            <w:r w:rsidRPr="000A5A52">
              <w:rPr>
                <w:color w:val="00000A"/>
                <w:sz w:val="28"/>
                <w:szCs w:val="28"/>
              </w:rPr>
              <w:t>Создание новогоднего костюма</w:t>
            </w:r>
            <w:r w:rsidR="002074B1">
              <w:rPr>
                <w:color w:val="00000A"/>
                <w:sz w:val="28"/>
                <w:szCs w:val="28"/>
              </w:rPr>
              <w:t xml:space="preserve">, ткани </w:t>
            </w:r>
            <w:r w:rsidR="00CF7AC8">
              <w:rPr>
                <w:color w:val="00000A"/>
                <w:sz w:val="28"/>
                <w:szCs w:val="28"/>
              </w:rPr>
              <w:t>расписываются с</w:t>
            </w:r>
            <w:r w:rsidR="002074B1">
              <w:rPr>
                <w:color w:val="00000A"/>
                <w:sz w:val="28"/>
                <w:szCs w:val="28"/>
              </w:rPr>
              <w:t xml:space="preserve"> применением изученных техник росписи по ткани.</w:t>
            </w:r>
          </w:p>
        </w:tc>
        <w:tc>
          <w:tcPr>
            <w:tcW w:w="1860" w:type="dxa"/>
            <w:tcBorders>
              <w:top w:val="outset" w:sz="6" w:space="0" w:color="000001"/>
              <w:left w:val="outset" w:sz="6" w:space="0" w:color="000001"/>
              <w:bottom w:val="outset" w:sz="6" w:space="0" w:color="000001"/>
              <w:right w:val="outset" w:sz="6" w:space="0" w:color="000001"/>
            </w:tcBorders>
            <w:shd w:val="clear" w:color="auto" w:fill="FFFFFF"/>
            <w:hideMark/>
          </w:tcPr>
          <w:p w14:paraId="46A9B308" w14:textId="0F279CFD" w:rsidR="00F365F1" w:rsidRPr="00F365F1" w:rsidRDefault="00515808" w:rsidP="00143AF1">
            <w:pPr>
              <w:pStyle w:val="a6"/>
              <w:spacing w:after="0"/>
              <w:ind w:right="425"/>
              <w:jc w:val="both"/>
              <w:rPr>
                <w:color w:val="00000A"/>
                <w:sz w:val="28"/>
                <w:szCs w:val="28"/>
              </w:rPr>
            </w:pPr>
            <w:r>
              <w:rPr>
                <w:color w:val="00000A"/>
                <w:sz w:val="28"/>
                <w:szCs w:val="28"/>
              </w:rPr>
              <w:t>10 ч.</w:t>
            </w:r>
          </w:p>
        </w:tc>
      </w:tr>
      <w:tr w:rsidR="00F365F1" w:rsidRPr="000A5A52" w14:paraId="52574A5F" w14:textId="77777777" w:rsidTr="00F365F1">
        <w:trPr>
          <w:tblCellSpacing w:w="0" w:type="dxa"/>
        </w:trPr>
        <w:tc>
          <w:tcPr>
            <w:tcW w:w="971" w:type="dxa"/>
            <w:tcBorders>
              <w:top w:val="outset" w:sz="6" w:space="0" w:color="000001"/>
              <w:left w:val="outset" w:sz="6" w:space="0" w:color="000001"/>
              <w:bottom w:val="outset" w:sz="6" w:space="0" w:color="000001"/>
              <w:right w:val="outset" w:sz="6" w:space="0" w:color="000001"/>
            </w:tcBorders>
            <w:shd w:val="clear" w:color="auto" w:fill="FFFFFF"/>
            <w:hideMark/>
          </w:tcPr>
          <w:p w14:paraId="5584A2AA" w14:textId="45E9D7CE" w:rsidR="00F365F1" w:rsidRPr="00F365F1" w:rsidRDefault="00041E2A" w:rsidP="00143AF1">
            <w:pPr>
              <w:pStyle w:val="a6"/>
              <w:spacing w:after="0"/>
              <w:ind w:right="425"/>
              <w:jc w:val="both"/>
              <w:rPr>
                <w:color w:val="00000A"/>
                <w:sz w:val="28"/>
                <w:szCs w:val="28"/>
              </w:rPr>
            </w:pPr>
            <w:r>
              <w:rPr>
                <w:color w:val="00000A"/>
                <w:sz w:val="28"/>
                <w:szCs w:val="28"/>
              </w:rPr>
              <w:lastRenderedPageBreak/>
              <w:t>10</w:t>
            </w:r>
          </w:p>
        </w:tc>
        <w:tc>
          <w:tcPr>
            <w:tcW w:w="6928" w:type="dxa"/>
            <w:tcBorders>
              <w:top w:val="outset" w:sz="6" w:space="0" w:color="000001"/>
              <w:left w:val="outset" w:sz="6" w:space="0" w:color="000001"/>
              <w:bottom w:val="outset" w:sz="6" w:space="0" w:color="000001"/>
              <w:right w:val="outset" w:sz="6" w:space="0" w:color="000001"/>
            </w:tcBorders>
            <w:shd w:val="clear" w:color="auto" w:fill="FFFFFF"/>
            <w:hideMark/>
          </w:tcPr>
          <w:p w14:paraId="5C6125CE" w14:textId="6F06B817" w:rsidR="00F365F1" w:rsidRPr="00F365F1" w:rsidRDefault="00F365F1" w:rsidP="00143AF1">
            <w:pPr>
              <w:pStyle w:val="a6"/>
              <w:spacing w:after="0"/>
              <w:ind w:right="425"/>
              <w:jc w:val="both"/>
              <w:rPr>
                <w:color w:val="00000A"/>
                <w:sz w:val="28"/>
                <w:szCs w:val="28"/>
              </w:rPr>
            </w:pPr>
            <w:r w:rsidRPr="000A5A52">
              <w:rPr>
                <w:color w:val="00000A"/>
                <w:sz w:val="28"/>
                <w:szCs w:val="28"/>
              </w:rPr>
              <w:t xml:space="preserve">Техника горячего </w:t>
            </w:r>
            <w:r w:rsidR="00024396" w:rsidRPr="000A5A52">
              <w:rPr>
                <w:color w:val="00000A"/>
                <w:sz w:val="28"/>
                <w:szCs w:val="28"/>
              </w:rPr>
              <w:t xml:space="preserve">батика </w:t>
            </w:r>
            <w:r w:rsidR="00024396">
              <w:rPr>
                <w:color w:val="00000A"/>
                <w:sz w:val="28"/>
                <w:szCs w:val="28"/>
              </w:rPr>
              <w:t>-</w:t>
            </w:r>
            <w:r w:rsidR="004C4C28">
              <w:rPr>
                <w:color w:val="00000A"/>
                <w:sz w:val="28"/>
                <w:szCs w:val="28"/>
              </w:rPr>
              <w:t>теория</w:t>
            </w:r>
          </w:p>
        </w:tc>
        <w:tc>
          <w:tcPr>
            <w:tcW w:w="1860" w:type="dxa"/>
            <w:tcBorders>
              <w:top w:val="outset" w:sz="6" w:space="0" w:color="000001"/>
              <w:left w:val="outset" w:sz="6" w:space="0" w:color="000001"/>
              <w:bottom w:val="outset" w:sz="6" w:space="0" w:color="000001"/>
              <w:right w:val="outset" w:sz="6" w:space="0" w:color="000001"/>
            </w:tcBorders>
            <w:shd w:val="clear" w:color="auto" w:fill="FFFFFF"/>
            <w:hideMark/>
          </w:tcPr>
          <w:p w14:paraId="15F425B5" w14:textId="09B081FC" w:rsidR="00F365F1" w:rsidRPr="00F365F1" w:rsidRDefault="00515808" w:rsidP="00143AF1">
            <w:pPr>
              <w:pStyle w:val="a6"/>
              <w:spacing w:after="0"/>
              <w:ind w:right="425"/>
              <w:jc w:val="both"/>
              <w:rPr>
                <w:color w:val="00000A"/>
                <w:sz w:val="28"/>
                <w:szCs w:val="28"/>
              </w:rPr>
            </w:pPr>
            <w:r>
              <w:rPr>
                <w:color w:val="00000A"/>
                <w:sz w:val="28"/>
                <w:szCs w:val="28"/>
              </w:rPr>
              <w:t>2 ч.</w:t>
            </w:r>
          </w:p>
        </w:tc>
      </w:tr>
      <w:tr w:rsidR="00F365F1" w:rsidRPr="000A5A52" w14:paraId="426E9BFF" w14:textId="77777777" w:rsidTr="00937587">
        <w:trPr>
          <w:trHeight w:val="875"/>
          <w:tblCellSpacing w:w="0" w:type="dxa"/>
        </w:trPr>
        <w:tc>
          <w:tcPr>
            <w:tcW w:w="971" w:type="dxa"/>
            <w:tcBorders>
              <w:top w:val="outset" w:sz="6" w:space="0" w:color="000001"/>
              <w:left w:val="outset" w:sz="6" w:space="0" w:color="000001"/>
              <w:bottom w:val="outset" w:sz="6" w:space="0" w:color="auto"/>
              <w:right w:val="outset" w:sz="6" w:space="0" w:color="000001"/>
            </w:tcBorders>
            <w:shd w:val="clear" w:color="auto" w:fill="FFFFFF"/>
            <w:hideMark/>
          </w:tcPr>
          <w:p w14:paraId="79CD127F" w14:textId="379D4A26" w:rsidR="00F365F1" w:rsidRPr="00F365F1" w:rsidRDefault="00041E2A" w:rsidP="00143AF1">
            <w:pPr>
              <w:pStyle w:val="a6"/>
              <w:spacing w:after="0"/>
              <w:ind w:right="425"/>
              <w:jc w:val="both"/>
              <w:rPr>
                <w:color w:val="00000A"/>
                <w:sz w:val="28"/>
                <w:szCs w:val="28"/>
              </w:rPr>
            </w:pPr>
            <w:r>
              <w:rPr>
                <w:color w:val="00000A"/>
                <w:sz w:val="28"/>
                <w:szCs w:val="28"/>
              </w:rPr>
              <w:t>11</w:t>
            </w:r>
          </w:p>
        </w:tc>
        <w:tc>
          <w:tcPr>
            <w:tcW w:w="6928" w:type="dxa"/>
            <w:tcBorders>
              <w:top w:val="outset" w:sz="6" w:space="0" w:color="000001"/>
              <w:left w:val="outset" w:sz="6" w:space="0" w:color="000001"/>
              <w:bottom w:val="outset" w:sz="6" w:space="0" w:color="auto"/>
              <w:right w:val="outset" w:sz="6" w:space="0" w:color="000001"/>
            </w:tcBorders>
            <w:shd w:val="clear" w:color="auto" w:fill="FFFFFF"/>
            <w:hideMark/>
          </w:tcPr>
          <w:p w14:paraId="6535F3E6" w14:textId="4B963CBA" w:rsidR="00F365F1" w:rsidRDefault="00F365F1" w:rsidP="00143AF1">
            <w:pPr>
              <w:pStyle w:val="a6"/>
              <w:spacing w:after="0"/>
              <w:ind w:right="425"/>
              <w:jc w:val="both"/>
              <w:rPr>
                <w:color w:val="00000A"/>
                <w:sz w:val="28"/>
                <w:szCs w:val="28"/>
              </w:rPr>
            </w:pPr>
            <w:r w:rsidRPr="000A5A52">
              <w:rPr>
                <w:color w:val="00000A"/>
                <w:sz w:val="28"/>
                <w:szCs w:val="28"/>
              </w:rPr>
              <w:t xml:space="preserve">Техника печати по ткани - роспись </w:t>
            </w:r>
            <w:proofErr w:type="spellStart"/>
            <w:r w:rsidR="00024396" w:rsidRPr="000A5A52">
              <w:rPr>
                <w:color w:val="00000A"/>
                <w:sz w:val="28"/>
                <w:szCs w:val="28"/>
              </w:rPr>
              <w:t>бандамы</w:t>
            </w:r>
            <w:proofErr w:type="spellEnd"/>
            <w:r w:rsidR="00024396" w:rsidRPr="000A5A52">
              <w:rPr>
                <w:color w:val="00000A"/>
                <w:sz w:val="28"/>
                <w:szCs w:val="28"/>
              </w:rPr>
              <w:t>.</w:t>
            </w:r>
          </w:p>
          <w:p w14:paraId="4B4B993B" w14:textId="61DAAE1F" w:rsidR="00937587" w:rsidRPr="00F365F1" w:rsidRDefault="00937587" w:rsidP="00143AF1">
            <w:pPr>
              <w:pStyle w:val="a6"/>
              <w:spacing w:after="0"/>
              <w:ind w:right="425"/>
              <w:jc w:val="both"/>
              <w:rPr>
                <w:color w:val="00000A"/>
                <w:sz w:val="28"/>
                <w:szCs w:val="28"/>
              </w:rPr>
            </w:pPr>
          </w:p>
        </w:tc>
        <w:tc>
          <w:tcPr>
            <w:tcW w:w="1860" w:type="dxa"/>
            <w:tcBorders>
              <w:top w:val="outset" w:sz="6" w:space="0" w:color="000001"/>
              <w:left w:val="outset" w:sz="6" w:space="0" w:color="000001"/>
              <w:bottom w:val="outset" w:sz="6" w:space="0" w:color="auto"/>
              <w:right w:val="outset" w:sz="6" w:space="0" w:color="000001"/>
            </w:tcBorders>
            <w:shd w:val="clear" w:color="auto" w:fill="FFFFFF"/>
            <w:hideMark/>
          </w:tcPr>
          <w:p w14:paraId="2E425975" w14:textId="56BD7E37" w:rsidR="00F365F1" w:rsidRPr="00F365F1" w:rsidRDefault="00515808" w:rsidP="00143AF1">
            <w:pPr>
              <w:pStyle w:val="a6"/>
              <w:spacing w:after="0"/>
              <w:ind w:right="425"/>
              <w:jc w:val="both"/>
              <w:rPr>
                <w:color w:val="00000A"/>
                <w:sz w:val="28"/>
                <w:szCs w:val="28"/>
              </w:rPr>
            </w:pPr>
            <w:r>
              <w:rPr>
                <w:color w:val="00000A"/>
                <w:sz w:val="28"/>
                <w:szCs w:val="28"/>
              </w:rPr>
              <w:t>12 ч.</w:t>
            </w:r>
          </w:p>
        </w:tc>
      </w:tr>
      <w:tr w:rsidR="00937587" w:rsidRPr="000A5A52" w14:paraId="38732577" w14:textId="77777777" w:rsidTr="00937587">
        <w:trPr>
          <w:trHeight w:val="638"/>
          <w:tblCellSpacing w:w="0" w:type="dxa"/>
        </w:trPr>
        <w:tc>
          <w:tcPr>
            <w:tcW w:w="971" w:type="dxa"/>
            <w:tcBorders>
              <w:top w:val="outset" w:sz="6" w:space="0" w:color="auto"/>
              <w:left w:val="outset" w:sz="6" w:space="0" w:color="000001"/>
              <w:bottom w:val="outset" w:sz="6" w:space="0" w:color="000001"/>
              <w:right w:val="outset" w:sz="6" w:space="0" w:color="000001"/>
            </w:tcBorders>
            <w:shd w:val="clear" w:color="auto" w:fill="FFFFFF"/>
          </w:tcPr>
          <w:p w14:paraId="3A230161" w14:textId="77777777" w:rsidR="00937587" w:rsidRPr="000A5A52" w:rsidRDefault="00937587" w:rsidP="00143AF1">
            <w:pPr>
              <w:pStyle w:val="a6"/>
              <w:spacing w:after="0"/>
              <w:ind w:right="425"/>
              <w:jc w:val="both"/>
              <w:rPr>
                <w:color w:val="00000A"/>
                <w:sz w:val="28"/>
                <w:szCs w:val="28"/>
              </w:rPr>
            </w:pPr>
          </w:p>
        </w:tc>
        <w:tc>
          <w:tcPr>
            <w:tcW w:w="6928" w:type="dxa"/>
            <w:tcBorders>
              <w:top w:val="outset" w:sz="6" w:space="0" w:color="auto"/>
              <w:left w:val="outset" w:sz="6" w:space="0" w:color="000001"/>
              <w:bottom w:val="outset" w:sz="6" w:space="0" w:color="000001"/>
              <w:right w:val="outset" w:sz="6" w:space="0" w:color="000001"/>
            </w:tcBorders>
            <w:shd w:val="clear" w:color="auto" w:fill="FFFFFF"/>
          </w:tcPr>
          <w:p w14:paraId="6BF8A6E6" w14:textId="61EE66F8" w:rsidR="00937587" w:rsidRPr="000A5A52" w:rsidRDefault="00937587" w:rsidP="00143AF1">
            <w:pPr>
              <w:pStyle w:val="a6"/>
              <w:spacing w:after="0"/>
              <w:ind w:right="425"/>
              <w:jc w:val="both"/>
              <w:rPr>
                <w:color w:val="00000A"/>
                <w:sz w:val="28"/>
                <w:szCs w:val="28"/>
              </w:rPr>
            </w:pPr>
            <w:r>
              <w:rPr>
                <w:color w:val="00000A"/>
                <w:sz w:val="28"/>
                <w:szCs w:val="28"/>
              </w:rPr>
              <w:t xml:space="preserve">   Всего </w:t>
            </w:r>
          </w:p>
        </w:tc>
        <w:tc>
          <w:tcPr>
            <w:tcW w:w="1860" w:type="dxa"/>
            <w:tcBorders>
              <w:top w:val="outset" w:sz="6" w:space="0" w:color="auto"/>
              <w:left w:val="outset" w:sz="6" w:space="0" w:color="000001"/>
              <w:bottom w:val="outset" w:sz="6" w:space="0" w:color="000001"/>
              <w:right w:val="outset" w:sz="6" w:space="0" w:color="000001"/>
            </w:tcBorders>
            <w:shd w:val="clear" w:color="auto" w:fill="FFFFFF"/>
          </w:tcPr>
          <w:p w14:paraId="3D27BC64" w14:textId="3D1CB818" w:rsidR="00937587" w:rsidRPr="000A5A52" w:rsidRDefault="00886569" w:rsidP="00143AF1">
            <w:pPr>
              <w:pStyle w:val="a6"/>
              <w:spacing w:after="0"/>
              <w:ind w:right="425"/>
              <w:jc w:val="both"/>
              <w:rPr>
                <w:color w:val="00000A"/>
                <w:sz w:val="28"/>
                <w:szCs w:val="28"/>
              </w:rPr>
            </w:pPr>
            <w:r>
              <w:rPr>
                <w:color w:val="00000A"/>
                <w:sz w:val="28"/>
                <w:szCs w:val="28"/>
              </w:rPr>
              <w:t>72</w:t>
            </w:r>
          </w:p>
        </w:tc>
      </w:tr>
    </w:tbl>
    <w:p w14:paraId="1A9DC001" w14:textId="776CF0BD" w:rsidR="00194E44" w:rsidRDefault="00194E44" w:rsidP="000A5A52">
      <w:pPr>
        <w:spacing w:line="240" w:lineRule="auto"/>
        <w:ind w:right="425" w:firstLine="697"/>
        <w:jc w:val="both"/>
        <w:rPr>
          <w:rFonts w:ascii="Times New Roman" w:hAnsi="Times New Roman" w:cs="Times New Roman"/>
          <w:sz w:val="28"/>
          <w:szCs w:val="28"/>
        </w:rPr>
      </w:pPr>
    </w:p>
    <w:p w14:paraId="295C838A" w14:textId="5D2F08CB" w:rsidR="006A1717" w:rsidRDefault="006A1717" w:rsidP="000A5A52">
      <w:pPr>
        <w:spacing w:line="240" w:lineRule="auto"/>
        <w:ind w:right="425" w:firstLine="697"/>
        <w:jc w:val="both"/>
        <w:rPr>
          <w:rFonts w:ascii="Times New Roman" w:hAnsi="Times New Roman" w:cs="Times New Roman"/>
          <w:sz w:val="28"/>
          <w:szCs w:val="28"/>
        </w:rPr>
      </w:pPr>
    </w:p>
    <w:p w14:paraId="09C86038" w14:textId="77777777" w:rsidR="006858EC" w:rsidRDefault="006858EC" w:rsidP="00375423">
      <w:pPr>
        <w:rPr>
          <w:rFonts w:ascii="Times New Roman" w:hAnsi="Times New Roman" w:cs="Times New Roman"/>
          <w:b/>
          <w:bCs/>
          <w:sz w:val="28"/>
          <w:szCs w:val="28"/>
        </w:rPr>
      </w:pPr>
    </w:p>
    <w:p w14:paraId="1DD50B64" w14:textId="095AD0DC" w:rsidR="00375423" w:rsidRPr="005154EF" w:rsidRDefault="00375423" w:rsidP="00375423">
      <w:pPr>
        <w:rPr>
          <w:rFonts w:ascii="Times New Roman" w:hAnsi="Times New Roman" w:cs="Times New Roman"/>
          <w:b/>
          <w:bCs/>
          <w:sz w:val="28"/>
          <w:szCs w:val="28"/>
        </w:rPr>
      </w:pPr>
      <w:r w:rsidRPr="005154EF">
        <w:rPr>
          <w:rFonts w:ascii="Times New Roman" w:hAnsi="Times New Roman" w:cs="Times New Roman"/>
          <w:b/>
          <w:bCs/>
          <w:sz w:val="28"/>
          <w:szCs w:val="28"/>
        </w:rPr>
        <w:t>Тематическое планирование</w:t>
      </w:r>
      <w:r>
        <w:rPr>
          <w:rFonts w:ascii="Times New Roman" w:hAnsi="Times New Roman" w:cs="Times New Roman"/>
          <w:b/>
          <w:bCs/>
          <w:sz w:val="28"/>
          <w:szCs w:val="28"/>
        </w:rPr>
        <w:t xml:space="preserve"> </w:t>
      </w:r>
      <w:r w:rsidR="004C4B1E">
        <w:rPr>
          <w:rFonts w:ascii="Times New Roman" w:hAnsi="Times New Roman" w:cs="Times New Roman"/>
          <w:b/>
          <w:bCs/>
          <w:sz w:val="28"/>
          <w:szCs w:val="28"/>
        </w:rPr>
        <w:t>4</w:t>
      </w:r>
      <w:r>
        <w:rPr>
          <w:rFonts w:ascii="Times New Roman" w:hAnsi="Times New Roman" w:cs="Times New Roman"/>
          <w:b/>
          <w:bCs/>
          <w:sz w:val="28"/>
          <w:szCs w:val="28"/>
        </w:rPr>
        <w:t xml:space="preserve"> год обучения</w:t>
      </w:r>
    </w:p>
    <w:tbl>
      <w:tblPr>
        <w:tblStyle w:val="a8"/>
        <w:tblW w:w="8540" w:type="dxa"/>
        <w:tblLook w:val="04A0" w:firstRow="1" w:lastRow="0" w:firstColumn="1" w:lastColumn="0" w:noHBand="0" w:noVBand="1"/>
      </w:tblPr>
      <w:tblGrid>
        <w:gridCol w:w="937"/>
        <w:gridCol w:w="47"/>
        <w:gridCol w:w="2535"/>
        <w:gridCol w:w="33"/>
        <w:gridCol w:w="32"/>
        <w:gridCol w:w="35"/>
        <w:gridCol w:w="808"/>
        <w:gridCol w:w="13"/>
        <w:gridCol w:w="1325"/>
        <w:gridCol w:w="1204"/>
        <w:gridCol w:w="1571"/>
      </w:tblGrid>
      <w:tr w:rsidR="00375423" w:rsidRPr="00FF0A66" w14:paraId="0C308D13" w14:textId="77777777" w:rsidTr="00CF7AC8">
        <w:trPr>
          <w:trHeight w:val="401"/>
        </w:trPr>
        <w:tc>
          <w:tcPr>
            <w:tcW w:w="958" w:type="dxa"/>
            <w:vMerge w:val="restart"/>
          </w:tcPr>
          <w:p w14:paraId="1122BA1F" w14:textId="77777777" w:rsidR="00375423" w:rsidRPr="00FF0A66" w:rsidRDefault="00375423" w:rsidP="00143AF1">
            <w:pPr>
              <w:rPr>
                <w:rFonts w:ascii="Times New Roman" w:hAnsi="Times New Roman" w:cs="Times New Roman"/>
                <w:sz w:val="24"/>
                <w:szCs w:val="24"/>
              </w:rPr>
            </w:pPr>
          </w:p>
          <w:p w14:paraId="7C4AF2FA"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 xml:space="preserve">          </w:t>
            </w:r>
          </w:p>
          <w:p w14:paraId="6258581B" w14:textId="77777777" w:rsidR="00375423" w:rsidRPr="00FF0A66" w:rsidRDefault="00375423" w:rsidP="00143AF1">
            <w:pPr>
              <w:rPr>
                <w:rFonts w:ascii="Times New Roman" w:hAnsi="Times New Roman" w:cs="Times New Roman"/>
                <w:sz w:val="24"/>
                <w:szCs w:val="24"/>
              </w:rPr>
            </w:pPr>
          </w:p>
        </w:tc>
        <w:tc>
          <w:tcPr>
            <w:tcW w:w="2511" w:type="dxa"/>
            <w:gridSpan w:val="5"/>
            <w:vMerge w:val="restart"/>
          </w:tcPr>
          <w:p w14:paraId="7238E43D"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 xml:space="preserve">Название  </w:t>
            </w:r>
          </w:p>
          <w:p w14:paraId="0B98EF99"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раздела,</w:t>
            </w:r>
          </w:p>
          <w:p w14:paraId="052C88BE" w14:textId="77777777" w:rsidR="00375423" w:rsidRPr="00FF0A66" w:rsidRDefault="00375423" w:rsidP="00143AF1">
            <w:pPr>
              <w:rPr>
                <w:rFonts w:ascii="Times New Roman" w:hAnsi="Times New Roman" w:cs="Times New Roman"/>
                <w:sz w:val="24"/>
                <w:szCs w:val="24"/>
              </w:rPr>
            </w:pPr>
          </w:p>
          <w:p w14:paraId="1886916E"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темы</w:t>
            </w:r>
          </w:p>
        </w:tc>
        <w:tc>
          <w:tcPr>
            <w:tcW w:w="3399" w:type="dxa"/>
            <w:gridSpan w:val="4"/>
          </w:tcPr>
          <w:p w14:paraId="7D85E979"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 xml:space="preserve">                      Количество часов</w:t>
            </w:r>
          </w:p>
          <w:p w14:paraId="155AAFDC" w14:textId="77777777" w:rsidR="00375423" w:rsidRPr="00FF0A66" w:rsidRDefault="00375423" w:rsidP="00143AF1">
            <w:pPr>
              <w:rPr>
                <w:rFonts w:ascii="Times New Roman" w:hAnsi="Times New Roman" w:cs="Times New Roman"/>
                <w:sz w:val="24"/>
                <w:szCs w:val="24"/>
              </w:rPr>
            </w:pPr>
          </w:p>
        </w:tc>
        <w:tc>
          <w:tcPr>
            <w:tcW w:w="1672" w:type="dxa"/>
            <w:vMerge w:val="restart"/>
          </w:tcPr>
          <w:p w14:paraId="531949C9"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Формы аттестации (контроля)</w:t>
            </w:r>
          </w:p>
        </w:tc>
      </w:tr>
      <w:tr w:rsidR="00375423" w:rsidRPr="00FF0A66" w14:paraId="002F83D9" w14:textId="77777777" w:rsidTr="00CF7AC8">
        <w:trPr>
          <w:trHeight w:val="401"/>
        </w:trPr>
        <w:tc>
          <w:tcPr>
            <w:tcW w:w="958" w:type="dxa"/>
            <w:vMerge/>
          </w:tcPr>
          <w:p w14:paraId="3DA0B857" w14:textId="77777777" w:rsidR="00375423" w:rsidRPr="00FF0A66" w:rsidRDefault="00375423" w:rsidP="00143AF1">
            <w:pPr>
              <w:rPr>
                <w:rFonts w:ascii="Times New Roman" w:hAnsi="Times New Roman" w:cs="Times New Roman"/>
                <w:sz w:val="24"/>
                <w:szCs w:val="24"/>
              </w:rPr>
            </w:pPr>
          </w:p>
        </w:tc>
        <w:tc>
          <w:tcPr>
            <w:tcW w:w="2511" w:type="dxa"/>
            <w:gridSpan w:val="5"/>
            <w:vMerge/>
          </w:tcPr>
          <w:p w14:paraId="59CCC269" w14:textId="77777777" w:rsidR="00375423" w:rsidRPr="00FF0A66" w:rsidRDefault="00375423" w:rsidP="00143AF1">
            <w:pPr>
              <w:rPr>
                <w:rFonts w:ascii="Times New Roman" w:hAnsi="Times New Roman" w:cs="Times New Roman"/>
                <w:sz w:val="24"/>
                <w:szCs w:val="24"/>
              </w:rPr>
            </w:pPr>
          </w:p>
        </w:tc>
        <w:tc>
          <w:tcPr>
            <w:tcW w:w="808" w:type="dxa"/>
          </w:tcPr>
          <w:p w14:paraId="1F4B2A10"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Всего</w:t>
            </w:r>
          </w:p>
        </w:tc>
        <w:tc>
          <w:tcPr>
            <w:tcW w:w="1377" w:type="dxa"/>
            <w:gridSpan w:val="2"/>
          </w:tcPr>
          <w:p w14:paraId="21995B37" w14:textId="77777777" w:rsidR="00375423" w:rsidRPr="00FF0A66" w:rsidRDefault="00375423" w:rsidP="00143AF1">
            <w:pPr>
              <w:ind w:left="329"/>
              <w:rPr>
                <w:rFonts w:ascii="Times New Roman" w:hAnsi="Times New Roman" w:cs="Times New Roman"/>
                <w:sz w:val="24"/>
                <w:szCs w:val="24"/>
              </w:rPr>
            </w:pPr>
            <w:r w:rsidRPr="00FF0A66">
              <w:rPr>
                <w:rFonts w:ascii="Times New Roman" w:hAnsi="Times New Roman" w:cs="Times New Roman"/>
                <w:sz w:val="24"/>
                <w:szCs w:val="24"/>
              </w:rPr>
              <w:t>Теория</w:t>
            </w:r>
          </w:p>
        </w:tc>
        <w:tc>
          <w:tcPr>
            <w:tcW w:w="1214" w:type="dxa"/>
          </w:tcPr>
          <w:p w14:paraId="134D17B0"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Практика</w:t>
            </w:r>
          </w:p>
        </w:tc>
        <w:tc>
          <w:tcPr>
            <w:tcW w:w="1672" w:type="dxa"/>
            <w:vMerge/>
          </w:tcPr>
          <w:p w14:paraId="0F927217" w14:textId="77777777" w:rsidR="00375423" w:rsidRPr="00FF0A66" w:rsidRDefault="00375423" w:rsidP="00143AF1">
            <w:pPr>
              <w:rPr>
                <w:rFonts w:ascii="Times New Roman" w:hAnsi="Times New Roman" w:cs="Times New Roman"/>
                <w:sz w:val="24"/>
                <w:szCs w:val="24"/>
              </w:rPr>
            </w:pPr>
          </w:p>
        </w:tc>
      </w:tr>
      <w:tr w:rsidR="00375423" w:rsidRPr="00FF0A66" w14:paraId="0F4BCFF9" w14:textId="77777777" w:rsidTr="00CF7AC8">
        <w:trPr>
          <w:trHeight w:val="675"/>
        </w:trPr>
        <w:tc>
          <w:tcPr>
            <w:tcW w:w="958" w:type="dxa"/>
          </w:tcPr>
          <w:p w14:paraId="39E1C4BE"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 xml:space="preserve"> Раздел 1.</w:t>
            </w:r>
          </w:p>
        </w:tc>
        <w:tc>
          <w:tcPr>
            <w:tcW w:w="2511" w:type="dxa"/>
            <w:gridSpan w:val="5"/>
            <w:vMerge w:val="restart"/>
          </w:tcPr>
          <w:p w14:paraId="25458D9C" w14:textId="153E32A0" w:rsidR="00375423" w:rsidRPr="00927B56" w:rsidRDefault="00375423" w:rsidP="00143AF1">
            <w:pPr>
              <w:rPr>
                <w:rFonts w:ascii="Times New Roman" w:hAnsi="Times New Roman" w:cs="Times New Roman"/>
                <w:b/>
                <w:bCs/>
                <w:sz w:val="24"/>
                <w:szCs w:val="24"/>
              </w:rPr>
            </w:pPr>
            <w:r w:rsidRPr="00FF0A66">
              <w:rPr>
                <w:rFonts w:ascii="Times New Roman" w:hAnsi="Times New Roman" w:cs="Times New Roman"/>
                <w:sz w:val="24"/>
                <w:szCs w:val="24"/>
              </w:rPr>
              <w:t xml:space="preserve">   </w:t>
            </w:r>
            <w:r>
              <w:rPr>
                <w:rFonts w:ascii="Times New Roman" w:hAnsi="Times New Roman" w:cs="Times New Roman"/>
                <w:sz w:val="24"/>
                <w:szCs w:val="24"/>
              </w:rPr>
              <w:t xml:space="preserve"> </w:t>
            </w:r>
            <w:r w:rsidR="00024396" w:rsidRPr="00927B56">
              <w:rPr>
                <w:rFonts w:ascii="Times New Roman" w:hAnsi="Times New Roman" w:cs="Times New Roman"/>
                <w:b/>
                <w:bCs/>
                <w:color w:val="00000A"/>
                <w:sz w:val="28"/>
                <w:szCs w:val="28"/>
              </w:rPr>
              <w:t>Подготовительный этап</w:t>
            </w:r>
          </w:p>
        </w:tc>
        <w:tc>
          <w:tcPr>
            <w:tcW w:w="808" w:type="dxa"/>
            <w:vMerge w:val="restart"/>
          </w:tcPr>
          <w:p w14:paraId="785660B3" w14:textId="10F84179" w:rsidR="00375423" w:rsidRPr="00FF0A66" w:rsidRDefault="008B515A" w:rsidP="00143AF1">
            <w:pPr>
              <w:rPr>
                <w:rFonts w:ascii="Times New Roman" w:hAnsi="Times New Roman" w:cs="Times New Roman"/>
                <w:sz w:val="24"/>
                <w:szCs w:val="24"/>
              </w:rPr>
            </w:pPr>
            <w:r>
              <w:rPr>
                <w:rFonts w:ascii="Times New Roman" w:hAnsi="Times New Roman" w:cs="Times New Roman"/>
                <w:sz w:val="24"/>
                <w:szCs w:val="24"/>
              </w:rPr>
              <w:t>3</w:t>
            </w:r>
          </w:p>
        </w:tc>
        <w:tc>
          <w:tcPr>
            <w:tcW w:w="1377" w:type="dxa"/>
            <w:gridSpan w:val="2"/>
            <w:vMerge w:val="restart"/>
          </w:tcPr>
          <w:p w14:paraId="24C8BAB9" w14:textId="237AB6A0" w:rsidR="00375423" w:rsidRPr="00FF0A66" w:rsidRDefault="008B515A" w:rsidP="00143AF1">
            <w:pPr>
              <w:rPr>
                <w:rFonts w:ascii="Times New Roman" w:hAnsi="Times New Roman" w:cs="Times New Roman"/>
                <w:sz w:val="24"/>
                <w:szCs w:val="24"/>
              </w:rPr>
            </w:pPr>
            <w:r>
              <w:rPr>
                <w:rFonts w:ascii="Times New Roman" w:hAnsi="Times New Roman" w:cs="Times New Roman"/>
                <w:sz w:val="24"/>
                <w:szCs w:val="24"/>
              </w:rPr>
              <w:t>3</w:t>
            </w:r>
          </w:p>
        </w:tc>
        <w:tc>
          <w:tcPr>
            <w:tcW w:w="1214" w:type="dxa"/>
            <w:vMerge w:val="restart"/>
          </w:tcPr>
          <w:p w14:paraId="43B0233F" w14:textId="35BCECCC" w:rsidR="00375423" w:rsidRPr="00FF0A66" w:rsidRDefault="00375423" w:rsidP="00143AF1">
            <w:pPr>
              <w:rPr>
                <w:rFonts w:ascii="Times New Roman" w:hAnsi="Times New Roman" w:cs="Times New Roman"/>
                <w:sz w:val="24"/>
                <w:szCs w:val="24"/>
              </w:rPr>
            </w:pPr>
          </w:p>
        </w:tc>
        <w:tc>
          <w:tcPr>
            <w:tcW w:w="1672" w:type="dxa"/>
            <w:vMerge w:val="restart"/>
          </w:tcPr>
          <w:p w14:paraId="57451222" w14:textId="77777777" w:rsidR="00375423" w:rsidRPr="00FF0A66" w:rsidRDefault="00375423" w:rsidP="00143AF1">
            <w:pPr>
              <w:rPr>
                <w:rFonts w:ascii="Times New Roman" w:hAnsi="Times New Roman" w:cs="Times New Roman"/>
                <w:sz w:val="24"/>
                <w:szCs w:val="24"/>
              </w:rPr>
            </w:pPr>
          </w:p>
          <w:p w14:paraId="0FD591EC"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Тест на знание основных цветов и смешанных цветов, на умение различать холодные и теплые цвета.</w:t>
            </w:r>
          </w:p>
        </w:tc>
      </w:tr>
      <w:tr w:rsidR="00375423" w:rsidRPr="00FF0A66" w14:paraId="395C889D" w14:textId="77777777" w:rsidTr="00CF7AC8">
        <w:trPr>
          <w:trHeight w:val="276"/>
        </w:trPr>
        <w:tc>
          <w:tcPr>
            <w:tcW w:w="958" w:type="dxa"/>
            <w:vMerge w:val="restart"/>
          </w:tcPr>
          <w:p w14:paraId="6A7630A3"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1.1</w:t>
            </w:r>
          </w:p>
        </w:tc>
        <w:tc>
          <w:tcPr>
            <w:tcW w:w="2511" w:type="dxa"/>
            <w:gridSpan w:val="5"/>
            <w:vMerge/>
          </w:tcPr>
          <w:p w14:paraId="5334CB5C" w14:textId="77777777" w:rsidR="00375423" w:rsidRPr="00FF0A66" w:rsidRDefault="00375423" w:rsidP="00143AF1">
            <w:pPr>
              <w:rPr>
                <w:rFonts w:ascii="Times New Roman" w:hAnsi="Times New Roman" w:cs="Times New Roman"/>
                <w:sz w:val="24"/>
                <w:szCs w:val="24"/>
              </w:rPr>
            </w:pPr>
          </w:p>
        </w:tc>
        <w:tc>
          <w:tcPr>
            <w:tcW w:w="808" w:type="dxa"/>
            <w:vMerge/>
          </w:tcPr>
          <w:p w14:paraId="2B6A62B6" w14:textId="77777777" w:rsidR="00375423" w:rsidRDefault="00375423" w:rsidP="00143AF1">
            <w:pPr>
              <w:rPr>
                <w:rFonts w:ascii="Times New Roman" w:hAnsi="Times New Roman" w:cs="Times New Roman"/>
                <w:sz w:val="24"/>
                <w:szCs w:val="24"/>
              </w:rPr>
            </w:pPr>
          </w:p>
        </w:tc>
        <w:tc>
          <w:tcPr>
            <w:tcW w:w="1377" w:type="dxa"/>
            <w:gridSpan w:val="2"/>
            <w:vMerge/>
          </w:tcPr>
          <w:p w14:paraId="2B59B53D" w14:textId="77777777" w:rsidR="00375423" w:rsidRDefault="00375423" w:rsidP="00143AF1">
            <w:pPr>
              <w:rPr>
                <w:rFonts w:ascii="Times New Roman" w:hAnsi="Times New Roman" w:cs="Times New Roman"/>
                <w:sz w:val="24"/>
                <w:szCs w:val="24"/>
              </w:rPr>
            </w:pPr>
          </w:p>
        </w:tc>
        <w:tc>
          <w:tcPr>
            <w:tcW w:w="1214" w:type="dxa"/>
            <w:vMerge/>
          </w:tcPr>
          <w:p w14:paraId="2B8AA5D3" w14:textId="77777777" w:rsidR="00375423" w:rsidRDefault="00375423" w:rsidP="00143AF1">
            <w:pPr>
              <w:rPr>
                <w:rFonts w:ascii="Times New Roman" w:hAnsi="Times New Roman" w:cs="Times New Roman"/>
                <w:sz w:val="24"/>
                <w:szCs w:val="24"/>
              </w:rPr>
            </w:pPr>
          </w:p>
        </w:tc>
        <w:tc>
          <w:tcPr>
            <w:tcW w:w="1672" w:type="dxa"/>
            <w:vMerge/>
          </w:tcPr>
          <w:p w14:paraId="01086021" w14:textId="77777777" w:rsidR="00375423" w:rsidRPr="00FF0A66" w:rsidRDefault="00375423" w:rsidP="00143AF1">
            <w:pPr>
              <w:rPr>
                <w:rFonts w:ascii="Times New Roman" w:hAnsi="Times New Roman" w:cs="Times New Roman"/>
                <w:sz w:val="24"/>
                <w:szCs w:val="24"/>
              </w:rPr>
            </w:pPr>
          </w:p>
        </w:tc>
      </w:tr>
      <w:tr w:rsidR="00375423" w:rsidRPr="00FF0A66" w14:paraId="6FDAA767" w14:textId="77777777" w:rsidTr="00CF7AC8">
        <w:trPr>
          <w:trHeight w:val="732"/>
        </w:trPr>
        <w:tc>
          <w:tcPr>
            <w:tcW w:w="958" w:type="dxa"/>
            <w:vMerge/>
          </w:tcPr>
          <w:p w14:paraId="2DF1B279" w14:textId="77777777" w:rsidR="00375423" w:rsidRPr="00FF0A66" w:rsidRDefault="00375423" w:rsidP="00143AF1">
            <w:pPr>
              <w:rPr>
                <w:rFonts w:ascii="Times New Roman" w:hAnsi="Times New Roman" w:cs="Times New Roman"/>
                <w:sz w:val="24"/>
                <w:szCs w:val="24"/>
              </w:rPr>
            </w:pPr>
          </w:p>
        </w:tc>
        <w:tc>
          <w:tcPr>
            <w:tcW w:w="2511" w:type="dxa"/>
            <w:gridSpan w:val="5"/>
          </w:tcPr>
          <w:p w14:paraId="2C589D2E" w14:textId="75D7642E" w:rsidR="00375423" w:rsidRDefault="00024396" w:rsidP="00143AF1">
            <w:pPr>
              <w:rPr>
                <w:rFonts w:ascii="Times New Roman" w:hAnsi="Times New Roman" w:cs="Times New Roman"/>
                <w:sz w:val="24"/>
                <w:szCs w:val="24"/>
              </w:rPr>
            </w:pPr>
            <w:r>
              <w:rPr>
                <w:rFonts w:ascii="Times New Roman" w:hAnsi="Times New Roman" w:cs="Times New Roman"/>
                <w:sz w:val="24"/>
                <w:szCs w:val="24"/>
              </w:rPr>
              <w:t xml:space="preserve"> Повтор-т</w:t>
            </w:r>
            <w:r w:rsidR="00375423" w:rsidRPr="00FF0A66">
              <w:rPr>
                <w:rFonts w:ascii="Times New Roman" w:hAnsi="Times New Roman" w:cs="Times New Roman"/>
                <w:sz w:val="24"/>
                <w:szCs w:val="24"/>
              </w:rPr>
              <w:t>ест</w:t>
            </w:r>
            <w:r w:rsidR="00375423">
              <w:rPr>
                <w:rFonts w:ascii="Times New Roman" w:hAnsi="Times New Roman" w:cs="Times New Roman"/>
                <w:sz w:val="24"/>
                <w:szCs w:val="24"/>
              </w:rPr>
              <w:t xml:space="preserve"> по </w:t>
            </w:r>
            <w:proofErr w:type="spellStart"/>
            <w:r w:rsidR="00375423">
              <w:rPr>
                <w:rFonts w:ascii="Times New Roman" w:hAnsi="Times New Roman" w:cs="Times New Roman"/>
                <w:sz w:val="24"/>
                <w:szCs w:val="24"/>
              </w:rPr>
              <w:t>цветоведению</w:t>
            </w:r>
            <w:proofErr w:type="spellEnd"/>
          </w:p>
          <w:p w14:paraId="5E92C3A7" w14:textId="77777777" w:rsidR="00375423" w:rsidRPr="00FF0A66" w:rsidRDefault="00375423" w:rsidP="00143AF1">
            <w:pPr>
              <w:rPr>
                <w:rFonts w:ascii="Times New Roman" w:hAnsi="Times New Roman" w:cs="Times New Roman"/>
                <w:sz w:val="24"/>
                <w:szCs w:val="24"/>
              </w:rPr>
            </w:pPr>
          </w:p>
        </w:tc>
        <w:tc>
          <w:tcPr>
            <w:tcW w:w="808" w:type="dxa"/>
          </w:tcPr>
          <w:p w14:paraId="3F68C49F"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314BD145" w14:textId="35F7B46C" w:rsidR="00375423" w:rsidRDefault="008B515A" w:rsidP="00143AF1">
            <w:pPr>
              <w:rPr>
                <w:rFonts w:ascii="Times New Roman" w:hAnsi="Times New Roman" w:cs="Times New Roman"/>
                <w:sz w:val="24"/>
                <w:szCs w:val="24"/>
              </w:rPr>
            </w:pPr>
            <w:r>
              <w:rPr>
                <w:rFonts w:ascii="Times New Roman" w:hAnsi="Times New Roman" w:cs="Times New Roman"/>
                <w:sz w:val="24"/>
                <w:szCs w:val="24"/>
              </w:rPr>
              <w:t>1</w:t>
            </w:r>
          </w:p>
        </w:tc>
        <w:tc>
          <w:tcPr>
            <w:tcW w:w="1214" w:type="dxa"/>
          </w:tcPr>
          <w:p w14:paraId="44A7FECF" w14:textId="103DA1C3" w:rsidR="00375423" w:rsidRDefault="00375423" w:rsidP="00143AF1">
            <w:pPr>
              <w:rPr>
                <w:rFonts w:ascii="Times New Roman" w:hAnsi="Times New Roman" w:cs="Times New Roman"/>
                <w:sz w:val="24"/>
                <w:szCs w:val="24"/>
              </w:rPr>
            </w:pPr>
          </w:p>
        </w:tc>
        <w:tc>
          <w:tcPr>
            <w:tcW w:w="1672" w:type="dxa"/>
            <w:vMerge/>
          </w:tcPr>
          <w:p w14:paraId="7BE7349F" w14:textId="77777777" w:rsidR="00375423" w:rsidRPr="00FF0A66" w:rsidRDefault="00375423" w:rsidP="00143AF1">
            <w:pPr>
              <w:rPr>
                <w:rFonts w:ascii="Times New Roman" w:hAnsi="Times New Roman" w:cs="Times New Roman"/>
                <w:sz w:val="24"/>
                <w:szCs w:val="24"/>
              </w:rPr>
            </w:pPr>
          </w:p>
        </w:tc>
      </w:tr>
      <w:tr w:rsidR="00375423" w:rsidRPr="00FF0A66" w14:paraId="100BC3BD" w14:textId="77777777" w:rsidTr="00CF7AC8">
        <w:trPr>
          <w:trHeight w:val="2096"/>
        </w:trPr>
        <w:tc>
          <w:tcPr>
            <w:tcW w:w="958" w:type="dxa"/>
          </w:tcPr>
          <w:p w14:paraId="32550D22"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1.2</w:t>
            </w:r>
          </w:p>
        </w:tc>
        <w:tc>
          <w:tcPr>
            <w:tcW w:w="2511" w:type="dxa"/>
            <w:gridSpan w:val="5"/>
          </w:tcPr>
          <w:p w14:paraId="03E5AECB" w14:textId="2EA8E0D9" w:rsidR="00375423" w:rsidRDefault="00024396" w:rsidP="00143AF1">
            <w:pPr>
              <w:rPr>
                <w:rFonts w:ascii="Times New Roman" w:hAnsi="Times New Roman" w:cs="Times New Roman"/>
                <w:sz w:val="24"/>
                <w:szCs w:val="24"/>
              </w:rPr>
            </w:pPr>
            <w:r>
              <w:rPr>
                <w:rFonts w:ascii="Times New Roman" w:hAnsi="Times New Roman" w:cs="Times New Roman"/>
                <w:sz w:val="24"/>
                <w:szCs w:val="24"/>
              </w:rPr>
              <w:t xml:space="preserve"> повтор</w:t>
            </w:r>
            <w:r w:rsidR="00375423">
              <w:rPr>
                <w:rFonts w:ascii="Times New Roman" w:hAnsi="Times New Roman" w:cs="Times New Roman"/>
                <w:sz w:val="24"/>
                <w:szCs w:val="24"/>
              </w:rPr>
              <w:t xml:space="preserve"> правил безопасности.</w:t>
            </w:r>
          </w:p>
          <w:p w14:paraId="1D6F4244" w14:textId="26CC010C" w:rsidR="00375423" w:rsidRDefault="00024396" w:rsidP="00143AF1">
            <w:pPr>
              <w:rPr>
                <w:rFonts w:ascii="Times New Roman" w:hAnsi="Times New Roman" w:cs="Times New Roman"/>
                <w:sz w:val="24"/>
                <w:szCs w:val="24"/>
              </w:rPr>
            </w:pPr>
            <w:r>
              <w:rPr>
                <w:rFonts w:ascii="Times New Roman" w:hAnsi="Times New Roman" w:cs="Times New Roman"/>
                <w:sz w:val="24"/>
                <w:szCs w:val="24"/>
              </w:rPr>
              <w:t xml:space="preserve"> Повтор -к</w:t>
            </w:r>
            <w:r w:rsidR="00375423">
              <w:rPr>
                <w:rFonts w:ascii="Times New Roman" w:hAnsi="Times New Roman" w:cs="Times New Roman"/>
                <w:sz w:val="24"/>
                <w:szCs w:val="24"/>
              </w:rPr>
              <w:t>ак подобрать ткани и подготовить их к работе</w:t>
            </w:r>
          </w:p>
          <w:p w14:paraId="504DFE19" w14:textId="77777777" w:rsidR="00375423" w:rsidRPr="00FF0A66" w:rsidRDefault="00375423" w:rsidP="00143AF1">
            <w:pPr>
              <w:rPr>
                <w:rFonts w:ascii="Times New Roman" w:hAnsi="Times New Roman" w:cs="Times New Roman"/>
                <w:sz w:val="24"/>
                <w:szCs w:val="24"/>
              </w:rPr>
            </w:pPr>
          </w:p>
        </w:tc>
        <w:tc>
          <w:tcPr>
            <w:tcW w:w="808" w:type="dxa"/>
          </w:tcPr>
          <w:p w14:paraId="5B19E54A" w14:textId="251458DB" w:rsidR="00375423" w:rsidRDefault="008B515A"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0B7E2A6B" w14:textId="19111506" w:rsidR="00375423" w:rsidRDefault="008B515A" w:rsidP="00143AF1">
            <w:pPr>
              <w:rPr>
                <w:rFonts w:ascii="Times New Roman" w:hAnsi="Times New Roman" w:cs="Times New Roman"/>
                <w:sz w:val="24"/>
                <w:szCs w:val="24"/>
              </w:rPr>
            </w:pPr>
            <w:r>
              <w:rPr>
                <w:rFonts w:ascii="Times New Roman" w:hAnsi="Times New Roman" w:cs="Times New Roman"/>
                <w:sz w:val="24"/>
                <w:szCs w:val="24"/>
              </w:rPr>
              <w:t>1</w:t>
            </w:r>
          </w:p>
        </w:tc>
        <w:tc>
          <w:tcPr>
            <w:tcW w:w="1214" w:type="dxa"/>
          </w:tcPr>
          <w:p w14:paraId="022DF8E2" w14:textId="14E639C2" w:rsidR="00375423" w:rsidRDefault="00375423" w:rsidP="00143AF1">
            <w:pPr>
              <w:rPr>
                <w:rFonts w:ascii="Times New Roman" w:hAnsi="Times New Roman" w:cs="Times New Roman"/>
                <w:sz w:val="24"/>
                <w:szCs w:val="24"/>
              </w:rPr>
            </w:pPr>
          </w:p>
        </w:tc>
        <w:tc>
          <w:tcPr>
            <w:tcW w:w="1672" w:type="dxa"/>
            <w:vMerge/>
          </w:tcPr>
          <w:p w14:paraId="38B19772" w14:textId="77777777" w:rsidR="00375423" w:rsidRPr="00FF0A66" w:rsidRDefault="00375423" w:rsidP="00143AF1">
            <w:pPr>
              <w:rPr>
                <w:rFonts w:ascii="Times New Roman" w:hAnsi="Times New Roman" w:cs="Times New Roman"/>
                <w:sz w:val="24"/>
                <w:szCs w:val="24"/>
              </w:rPr>
            </w:pPr>
          </w:p>
        </w:tc>
      </w:tr>
      <w:tr w:rsidR="00375423" w:rsidRPr="00FF0A66" w14:paraId="63EF1648" w14:textId="77777777" w:rsidTr="00CF7AC8">
        <w:trPr>
          <w:trHeight w:val="1276"/>
        </w:trPr>
        <w:tc>
          <w:tcPr>
            <w:tcW w:w="958" w:type="dxa"/>
          </w:tcPr>
          <w:p w14:paraId="2E60F38A"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1.3</w:t>
            </w:r>
          </w:p>
        </w:tc>
        <w:tc>
          <w:tcPr>
            <w:tcW w:w="2511" w:type="dxa"/>
            <w:gridSpan w:val="5"/>
          </w:tcPr>
          <w:p w14:paraId="586BD2B8" w14:textId="77777777" w:rsidR="00375423" w:rsidRDefault="00375423" w:rsidP="00143AF1">
            <w:pPr>
              <w:rPr>
                <w:rFonts w:ascii="Times New Roman" w:hAnsi="Times New Roman" w:cs="Times New Roman"/>
                <w:sz w:val="24"/>
                <w:szCs w:val="24"/>
              </w:rPr>
            </w:pPr>
          </w:p>
          <w:p w14:paraId="3B7FB1AA" w14:textId="78CBEE4A" w:rsidR="00375423" w:rsidRDefault="00024396" w:rsidP="00143AF1">
            <w:pPr>
              <w:rPr>
                <w:rFonts w:ascii="Times New Roman" w:hAnsi="Times New Roman" w:cs="Times New Roman"/>
                <w:sz w:val="24"/>
                <w:szCs w:val="24"/>
              </w:rPr>
            </w:pPr>
            <w:r>
              <w:rPr>
                <w:rFonts w:ascii="Times New Roman" w:hAnsi="Times New Roman" w:cs="Times New Roman"/>
                <w:sz w:val="24"/>
                <w:szCs w:val="24"/>
              </w:rPr>
              <w:t xml:space="preserve">Просмотр слайдов про работы </w:t>
            </w:r>
            <w:r w:rsidR="00CF7AC8">
              <w:rPr>
                <w:rFonts w:ascii="Times New Roman" w:hAnsi="Times New Roman" w:cs="Times New Roman"/>
                <w:sz w:val="24"/>
                <w:szCs w:val="24"/>
              </w:rPr>
              <w:t>художников в</w:t>
            </w:r>
            <w:r>
              <w:rPr>
                <w:rFonts w:ascii="Times New Roman" w:hAnsi="Times New Roman" w:cs="Times New Roman"/>
                <w:sz w:val="24"/>
                <w:szCs w:val="24"/>
              </w:rPr>
              <w:t xml:space="preserve"> техниках росписи по тканям</w:t>
            </w:r>
          </w:p>
        </w:tc>
        <w:tc>
          <w:tcPr>
            <w:tcW w:w="808" w:type="dxa"/>
          </w:tcPr>
          <w:p w14:paraId="2CCF91EA"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321D789A"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214" w:type="dxa"/>
          </w:tcPr>
          <w:p w14:paraId="2FA8876F" w14:textId="77777777" w:rsidR="00375423" w:rsidRDefault="00375423" w:rsidP="00143AF1">
            <w:pPr>
              <w:rPr>
                <w:rFonts w:ascii="Times New Roman" w:hAnsi="Times New Roman" w:cs="Times New Roman"/>
                <w:sz w:val="24"/>
                <w:szCs w:val="24"/>
              </w:rPr>
            </w:pPr>
          </w:p>
        </w:tc>
        <w:tc>
          <w:tcPr>
            <w:tcW w:w="1672" w:type="dxa"/>
            <w:vMerge/>
          </w:tcPr>
          <w:p w14:paraId="6F607ED8" w14:textId="77777777" w:rsidR="00375423" w:rsidRPr="00FF0A66" w:rsidRDefault="00375423" w:rsidP="00143AF1">
            <w:pPr>
              <w:rPr>
                <w:rFonts w:ascii="Times New Roman" w:hAnsi="Times New Roman" w:cs="Times New Roman"/>
                <w:sz w:val="24"/>
                <w:szCs w:val="24"/>
              </w:rPr>
            </w:pPr>
          </w:p>
        </w:tc>
      </w:tr>
      <w:tr w:rsidR="00375423" w:rsidRPr="00FF0A66" w14:paraId="5D4D95EB" w14:textId="77777777" w:rsidTr="00CF7AC8">
        <w:tblPrEx>
          <w:tblLook w:val="0000" w:firstRow="0" w:lastRow="0" w:firstColumn="0" w:lastColumn="0" w:noHBand="0" w:noVBand="0"/>
        </w:tblPrEx>
        <w:trPr>
          <w:trHeight w:val="529"/>
        </w:trPr>
        <w:tc>
          <w:tcPr>
            <w:tcW w:w="958" w:type="dxa"/>
          </w:tcPr>
          <w:p w14:paraId="6636C50F"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 xml:space="preserve">Раздел </w:t>
            </w:r>
            <w:r>
              <w:rPr>
                <w:rFonts w:ascii="Times New Roman" w:hAnsi="Times New Roman" w:cs="Times New Roman"/>
                <w:sz w:val="24"/>
                <w:szCs w:val="24"/>
              </w:rPr>
              <w:t>2</w:t>
            </w:r>
            <w:r w:rsidRPr="00FF0A66">
              <w:rPr>
                <w:rFonts w:ascii="Times New Roman" w:hAnsi="Times New Roman" w:cs="Times New Roman"/>
                <w:sz w:val="24"/>
                <w:szCs w:val="24"/>
              </w:rPr>
              <w:t>.</w:t>
            </w:r>
          </w:p>
        </w:tc>
        <w:tc>
          <w:tcPr>
            <w:tcW w:w="7582" w:type="dxa"/>
            <w:gridSpan w:val="10"/>
          </w:tcPr>
          <w:p w14:paraId="5E32C8C8" w14:textId="75D3C5D1" w:rsidR="00375423" w:rsidRPr="00FF0A66" w:rsidRDefault="00B55928" w:rsidP="00143AF1">
            <w:pPr>
              <w:ind w:left="402"/>
              <w:rPr>
                <w:rFonts w:ascii="Times New Roman" w:hAnsi="Times New Roman" w:cs="Times New Roman"/>
                <w:sz w:val="24"/>
                <w:szCs w:val="24"/>
              </w:rPr>
            </w:pPr>
            <w:r w:rsidRPr="00927B56">
              <w:rPr>
                <w:rFonts w:ascii="Times New Roman" w:hAnsi="Times New Roman" w:cs="Times New Roman"/>
                <w:b/>
                <w:bCs/>
                <w:color w:val="00000A"/>
                <w:sz w:val="28"/>
                <w:szCs w:val="28"/>
              </w:rPr>
              <w:t xml:space="preserve">5 ч. </w:t>
            </w:r>
            <w:proofErr w:type="spellStart"/>
            <w:r w:rsidR="008C01EC" w:rsidRPr="00927B56">
              <w:rPr>
                <w:rFonts w:ascii="Times New Roman" w:hAnsi="Times New Roman" w:cs="Times New Roman"/>
                <w:b/>
                <w:bCs/>
                <w:color w:val="00000A"/>
                <w:sz w:val="28"/>
                <w:szCs w:val="28"/>
              </w:rPr>
              <w:t>Акварельно</w:t>
            </w:r>
            <w:proofErr w:type="spellEnd"/>
            <w:r w:rsidR="008C01EC" w:rsidRPr="00927B56">
              <w:rPr>
                <w:rFonts w:ascii="Times New Roman" w:hAnsi="Times New Roman" w:cs="Times New Roman"/>
                <w:b/>
                <w:bCs/>
                <w:color w:val="00000A"/>
                <w:sz w:val="28"/>
                <w:szCs w:val="28"/>
              </w:rPr>
              <w:t xml:space="preserve">-солевая техника. Создание </w:t>
            </w:r>
            <w:r w:rsidR="00927B56" w:rsidRPr="00927B56">
              <w:rPr>
                <w:rFonts w:ascii="Times New Roman" w:hAnsi="Times New Roman" w:cs="Times New Roman"/>
                <w:b/>
                <w:bCs/>
                <w:color w:val="00000A"/>
                <w:sz w:val="28"/>
                <w:szCs w:val="28"/>
              </w:rPr>
              <w:t xml:space="preserve">шарфа или </w:t>
            </w:r>
            <w:r w:rsidR="001469FB" w:rsidRPr="00927B56">
              <w:rPr>
                <w:rFonts w:ascii="Times New Roman" w:hAnsi="Times New Roman" w:cs="Times New Roman"/>
                <w:b/>
                <w:bCs/>
                <w:color w:val="00000A"/>
                <w:sz w:val="28"/>
                <w:szCs w:val="28"/>
              </w:rPr>
              <w:t>платка с</w:t>
            </w:r>
            <w:r w:rsidR="00927B56" w:rsidRPr="00927B56">
              <w:rPr>
                <w:rFonts w:ascii="Times New Roman" w:hAnsi="Times New Roman" w:cs="Times New Roman"/>
                <w:b/>
                <w:bCs/>
                <w:color w:val="00000A"/>
                <w:sz w:val="28"/>
                <w:szCs w:val="28"/>
              </w:rPr>
              <w:t xml:space="preserve"> темой</w:t>
            </w:r>
            <w:r w:rsidR="001469FB">
              <w:rPr>
                <w:rFonts w:ascii="Times New Roman" w:hAnsi="Times New Roman" w:cs="Times New Roman"/>
                <w:b/>
                <w:bCs/>
                <w:color w:val="00000A"/>
                <w:sz w:val="28"/>
                <w:szCs w:val="28"/>
              </w:rPr>
              <w:t xml:space="preserve"> </w:t>
            </w:r>
            <w:r w:rsidR="008C01EC" w:rsidRPr="00927B56">
              <w:rPr>
                <w:rFonts w:ascii="Times New Roman" w:hAnsi="Times New Roman" w:cs="Times New Roman"/>
                <w:b/>
                <w:bCs/>
                <w:color w:val="00000A"/>
                <w:sz w:val="28"/>
                <w:szCs w:val="28"/>
              </w:rPr>
              <w:t>«пейзаж и времена года» Техника гута</w:t>
            </w:r>
            <w:r w:rsidR="00927B56" w:rsidRPr="00927B56">
              <w:rPr>
                <w:rFonts w:ascii="Times New Roman" w:hAnsi="Times New Roman" w:cs="Times New Roman"/>
                <w:b/>
                <w:bCs/>
                <w:color w:val="00000A"/>
                <w:sz w:val="28"/>
                <w:szCs w:val="28"/>
              </w:rPr>
              <w:t>.</w:t>
            </w:r>
            <w:r w:rsidR="001469FB">
              <w:rPr>
                <w:rFonts w:ascii="Times New Roman" w:hAnsi="Times New Roman" w:cs="Times New Roman"/>
                <w:b/>
                <w:bCs/>
                <w:color w:val="00000A"/>
                <w:sz w:val="28"/>
                <w:szCs w:val="28"/>
              </w:rPr>
              <w:t xml:space="preserve"> </w:t>
            </w:r>
            <w:r w:rsidR="008C01EC" w:rsidRPr="00927B56">
              <w:rPr>
                <w:rFonts w:ascii="Times New Roman" w:hAnsi="Times New Roman" w:cs="Times New Roman"/>
                <w:b/>
                <w:bCs/>
                <w:color w:val="00000A"/>
                <w:sz w:val="28"/>
                <w:szCs w:val="28"/>
              </w:rPr>
              <w:t>создание шарфа или платка</w:t>
            </w:r>
            <w:r w:rsidR="008C01EC" w:rsidRPr="000A5A52">
              <w:rPr>
                <w:color w:val="00000A"/>
                <w:sz w:val="28"/>
                <w:szCs w:val="28"/>
              </w:rPr>
              <w:t>.</w:t>
            </w:r>
          </w:p>
        </w:tc>
      </w:tr>
      <w:tr w:rsidR="00375423" w:rsidRPr="00FF0A66" w14:paraId="4717804D" w14:textId="77777777" w:rsidTr="00CF7AC8">
        <w:tblPrEx>
          <w:tblLook w:val="0000" w:firstRow="0" w:lastRow="0" w:firstColumn="0" w:lastColumn="0" w:noHBand="0" w:noVBand="0"/>
        </w:tblPrEx>
        <w:trPr>
          <w:trHeight w:val="365"/>
        </w:trPr>
        <w:tc>
          <w:tcPr>
            <w:tcW w:w="958" w:type="dxa"/>
          </w:tcPr>
          <w:p w14:paraId="047D3C7B"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2</w:t>
            </w:r>
            <w:r w:rsidRPr="00FF0A66">
              <w:rPr>
                <w:rFonts w:ascii="Times New Roman" w:hAnsi="Times New Roman" w:cs="Times New Roman"/>
                <w:sz w:val="24"/>
                <w:szCs w:val="24"/>
              </w:rPr>
              <w:t>.1</w:t>
            </w:r>
          </w:p>
        </w:tc>
        <w:tc>
          <w:tcPr>
            <w:tcW w:w="2428" w:type="dxa"/>
            <w:gridSpan w:val="2"/>
          </w:tcPr>
          <w:p w14:paraId="5385E192" w14:textId="3A2EA671" w:rsidR="00375423" w:rsidRDefault="008C01EC" w:rsidP="00143AF1">
            <w:pPr>
              <w:rPr>
                <w:rFonts w:ascii="Times New Roman" w:hAnsi="Times New Roman" w:cs="Times New Roman"/>
                <w:sz w:val="24"/>
                <w:szCs w:val="24"/>
              </w:rPr>
            </w:pPr>
            <w:r>
              <w:rPr>
                <w:rFonts w:ascii="Times New Roman" w:hAnsi="Times New Roman" w:cs="Times New Roman"/>
                <w:sz w:val="24"/>
                <w:szCs w:val="24"/>
              </w:rPr>
              <w:t>Повтор -</w:t>
            </w:r>
            <w:r w:rsidR="00375423">
              <w:rPr>
                <w:rFonts w:ascii="Times New Roman" w:hAnsi="Times New Roman" w:cs="Times New Roman"/>
                <w:sz w:val="24"/>
                <w:szCs w:val="24"/>
              </w:rPr>
              <w:t xml:space="preserve"> акварельн</w:t>
            </w:r>
            <w:r>
              <w:rPr>
                <w:rFonts w:ascii="Times New Roman" w:hAnsi="Times New Roman" w:cs="Times New Roman"/>
                <w:sz w:val="24"/>
                <w:szCs w:val="24"/>
              </w:rPr>
              <w:t>ая</w:t>
            </w:r>
            <w:r w:rsidR="00375423">
              <w:rPr>
                <w:rFonts w:ascii="Times New Roman" w:hAnsi="Times New Roman" w:cs="Times New Roman"/>
                <w:sz w:val="24"/>
                <w:szCs w:val="24"/>
              </w:rPr>
              <w:t xml:space="preserve"> техник</w:t>
            </w:r>
            <w:r>
              <w:rPr>
                <w:rFonts w:ascii="Times New Roman" w:hAnsi="Times New Roman" w:cs="Times New Roman"/>
                <w:sz w:val="24"/>
                <w:szCs w:val="24"/>
              </w:rPr>
              <w:t>а</w:t>
            </w:r>
            <w:r w:rsidR="00375423">
              <w:rPr>
                <w:rFonts w:ascii="Times New Roman" w:hAnsi="Times New Roman" w:cs="Times New Roman"/>
                <w:sz w:val="24"/>
                <w:szCs w:val="24"/>
              </w:rPr>
              <w:t xml:space="preserve"> росписи по ткани, в чем ее </w:t>
            </w:r>
            <w:r w:rsidR="00024396">
              <w:rPr>
                <w:rFonts w:ascii="Times New Roman" w:hAnsi="Times New Roman" w:cs="Times New Roman"/>
                <w:sz w:val="24"/>
                <w:szCs w:val="24"/>
              </w:rPr>
              <w:t>особенности,</w:t>
            </w:r>
            <w:r w:rsidR="00375423">
              <w:rPr>
                <w:rFonts w:ascii="Times New Roman" w:hAnsi="Times New Roman" w:cs="Times New Roman"/>
                <w:sz w:val="24"/>
                <w:szCs w:val="24"/>
              </w:rPr>
              <w:t xml:space="preserve"> чем отличается.</w:t>
            </w:r>
          </w:p>
          <w:p w14:paraId="522B824B"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П.Т.Б.</w:t>
            </w:r>
          </w:p>
        </w:tc>
        <w:tc>
          <w:tcPr>
            <w:tcW w:w="904" w:type="dxa"/>
            <w:gridSpan w:val="5"/>
          </w:tcPr>
          <w:p w14:paraId="6A32526E"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364" w:type="dxa"/>
          </w:tcPr>
          <w:p w14:paraId="27914857"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214" w:type="dxa"/>
          </w:tcPr>
          <w:p w14:paraId="0B90E72F" w14:textId="77777777" w:rsidR="00375423" w:rsidRPr="00FF0A66" w:rsidRDefault="00375423" w:rsidP="00143AF1">
            <w:pPr>
              <w:rPr>
                <w:rFonts w:ascii="Times New Roman" w:hAnsi="Times New Roman" w:cs="Times New Roman"/>
                <w:sz w:val="24"/>
                <w:szCs w:val="24"/>
              </w:rPr>
            </w:pPr>
          </w:p>
        </w:tc>
        <w:tc>
          <w:tcPr>
            <w:tcW w:w="1672" w:type="dxa"/>
          </w:tcPr>
          <w:p w14:paraId="5101A4AE" w14:textId="77777777" w:rsidR="00375423" w:rsidRPr="00FF0A66" w:rsidRDefault="00375423" w:rsidP="00143AF1">
            <w:pPr>
              <w:rPr>
                <w:rFonts w:ascii="Times New Roman" w:hAnsi="Times New Roman" w:cs="Times New Roman"/>
                <w:sz w:val="24"/>
                <w:szCs w:val="24"/>
              </w:rPr>
            </w:pPr>
          </w:p>
        </w:tc>
      </w:tr>
      <w:tr w:rsidR="00375423" w:rsidRPr="00FF0A66" w14:paraId="7FC1B063" w14:textId="77777777" w:rsidTr="00CF7AC8">
        <w:tblPrEx>
          <w:tblLook w:val="0000" w:firstRow="0" w:lastRow="0" w:firstColumn="0" w:lastColumn="0" w:noHBand="0" w:noVBand="0"/>
        </w:tblPrEx>
        <w:trPr>
          <w:trHeight w:val="438"/>
        </w:trPr>
        <w:tc>
          <w:tcPr>
            <w:tcW w:w="958" w:type="dxa"/>
          </w:tcPr>
          <w:p w14:paraId="6BA1E2AF"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2</w:t>
            </w:r>
            <w:r w:rsidRPr="00FF0A66">
              <w:rPr>
                <w:rFonts w:ascii="Times New Roman" w:hAnsi="Times New Roman" w:cs="Times New Roman"/>
                <w:sz w:val="24"/>
                <w:szCs w:val="24"/>
              </w:rPr>
              <w:t>.2</w:t>
            </w:r>
          </w:p>
        </w:tc>
        <w:tc>
          <w:tcPr>
            <w:tcW w:w="2428" w:type="dxa"/>
            <w:gridSpan w:val="2"/>
          </w:tcPr>
          <w:p w14:paraId="3C82562D"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Выполнение эскиза</w:t>
            </w:r>
          </w:p>
        </w:tc>
        <w:tc>
          <w:tcPr>
            <w:tcW w:w="904" w:type="dxa"/>
            <w:gridSpan w:val="5"/>
          </w:tcPr>
          <w:p w14:paraId="6F30C6E6"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364" w:type="dxa"/>
          </w:tcPr>
          <w:p w14:paraId="3D4B5B7E" w14:textId="77777777" w:rsidR="00375423" w:rsidRPr="00FF0A66" w:rsidRDefault="00375423" w:rsidP="00143AF1">
            <w:pPr>
              <w:rPr>
                <w:rFonts w:ascii="Times New Roman" w:hAnsi="Times New Roman" w:cs="Times New Roman"/>
                <w:sz w:val="24"/>
                <w:szCs w:val="24"/>
              </w:rPr>
            </w:pPr>
          </w:p>
        </w:tc>
        <w:tc>
          <w:tcPr>
            <w:tcW w:w="1214" w:type="dxa"/>
          </w:tcPr>
          <w:p w14:paraId="0F01C705"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523CC0EA" w14:textId="77777777" w:rsidR="00375423" w:rsidRPr="00FF0A66" w:rsidRDefault="00375423" w:rsidP="00143AF1">
            <w:pPr>
              <w:rPr>
                <w:rFonts w:ascii="Times New Roman" w:hAnsi="Times New Roman" w:cs="Times New Roman"/>
                <w:sz w:val="24"/>
                <w:szCs w:val="24"/>
              </w:rPr>
            </w:pPr>
          </w:p>
        </w:tc>
      </w:tr>
      <w:tr w:rsidR="00375423" w:rsidRPr="00FF0A66" w14:paraId="78942484" w14:textId="77777777" w:rsidTr="00CF7AC8">
        <w:tblPrEx>
          <w:tblLook w:val="0000" w:firstRow="0" w:lastRow="0" w:firstColumn="0" w:lastColumn="0" w:noHBand="0" w:noVBand="0"/>
        </w:tblPrEx>
        <w:trPr>
          <w:trHeight w:val="455"/>
        </w:trPr>
        <w:tc>
          <w:tcPr>
            <w:tcW w:w="958" w:type="dxa"/>
          </w:tcPr>
          <w:p w14:paraId="4498CEEF"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2</w:t>
            </w:r>
            <w:r w:rsidRPr="00FF0A66">
              <w:rPr>
                <w:rFonts w:ascii="Times New Roman" w:hAnsi="Times New Roman" w:cs="Times New Roman"/>
                <w:sz w:val="24"/>
                <w:szCs w:val="24"/>
              </w:rPr>
              <w:t>.3</w:t>
            </w:r>
          </w:p>
        </w:tc>
        <w:tc>
          <w:tcPr>
            <w:tcW w:w="2428" w:type="dxa"/>
            <w:gridSpan w:val="2"/>
          </w:tcPr>
          <w:p w14:paraId="3547822A"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 xml:space="preserve"> Работа по подготовке ткани. Перенесение рисунка на ткань</w:t>
            </w:r>
          </w:p>
        </w:tc>
        <w:tc>
          <w:tcPr>
            <w:tcW w:w="904" w:type="dxa"/>
            <w:gridSpan w:val="5"/>
          </w:tcPr>
          <w:p w14:paraId="135948D9" w14:textId="4C9A8EB5" w:rsidR="00375423" w:rsidRPr="00FF0A66" w:rsidRDefault="008B515A" w:rsidP="00143AF1">
            <w:pPr>
              <w:rPr>
                <w:rFonts w:ascii="Times New Roman" w:hAnsi="Times New Roman" w:cs="Times New Roman"/>
                <w:sz w:val="24"/>
                <w:szCs w:val="24"/>
              </w:rPr>
            </w:pPr>
            <w:r>
              <w:rPr>
                <w:rFonts w:ascii="Times New Roman" w:hAnsi="Times New Roman" w:cs="Times New Roman"/>
                <w:sz w:val="24"/>
                <w:szCs w:val="24"/>
              </w:rPr>
              <w:t>1</w:t>
            </w:r>
          </w:p>
        </w:tc>
        <w:tc>
          <w:tcPr>
            <w:tcW w:w="1364" w:type="dxa"/>
          </w:tcPr>
          <w:p w14:paraId="634C5A29" w14:textId="4EAA057A" w:rsidR="00375423" w:rsidRPr="00FF0A66" w:rsidRDefault="00375423" w:rsidP="00143AF1">
            <w:pPr>
              <w:rPr>
                <w:rFonts w:ascii="Times New Roman" w:hAnsi="Times New Roman" w:cs="Times New Roman"/>
                <w:sz w:val="24"/>
                <w:szCs w:val="24"/>
              </w:rPr>
            </w:pPr>
          </w:p>
        </w:tc>
        <w:tc>
          <w:tcPr>
            <w:tcW w:w="1214" w:type="dxa"/>
          </w:tcPr>
          <w:p w14:paraId="032BD2FB" w14:textId="5A0C97F9" w:rsidR="00375423" w:rsidRPr="00FF0A66" w:rsidRDefault="008B515A"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434992DE" w14:textId="77777777" w:rsidR="00375423" w:rsidRPr="00FF0A66" w:rsidRDefault="00375423" w:rsidP="00143AF1">
            <w:pPr>
              <w:rPr>
                <w:rFonts w:ascii="Times New Roman" w:hAnsi="Times New Roman" w:cs="Times New Roman"/>
                <w:sz w:val="24"/>
                <w:szCs w:val="24"/>
              </w:rPr>
            </w:pPr>
          </w:p>
        </w:tc>
      </w:tr>
      <w:tr w:rsidR="00375423" w:rsidRPr="00FF0A66" w14:paraId="25D5A81D" w14:textId="77777777" w:rsidTr="00CF7AC8">
        <w:tblPrEx>
          <w:tblLook w:val="0000" w:firstRow="0" w:lastRow="0" w:firstColumn="0" w:lastColumn="0" w:noHBand="0" w:noVBand="0"/>
        </w:tblPrEx>
        <w:trPr>
          <w:trHeight w:val="1550"/>
        </w:trPr>
        <w:tc>
          <w:tcPr>
            <w:tcW w:w="958" w:type="dxa"/>
          </w:tcPr>
          <w:p w14:paraId="6649D2F0"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lastRenderedPageBreak/>
              <w:t xml:space="preserve"> </w:t>
            </w:r>
          </w:p>
          <w:p w14:paraId="392E2C1C"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2</w:t>
            </w:r>
            <w:r w:rsidRPr="00FF0A66">
              <w:rPr>
                <w:rFonts w:ascii="Times New Roman" w:hAnsi="Times New Roman" w:cs="Times New Roman"/>
                <w:sz w:val="24"/>
                <w:szCs w:val="24"/>
              </w:rPr>
              <w:t>.4</w:t>
            </w:r>
          </w:p>
          <w:p w14:paraId="3B5F0FBB" w14:textId="77777777" w:rsidR="00375423" w:rsidRPr="00FF0A66" w:rsidRDefault="00375423" w:rsidP="00143AF1">
            <w:pPr>
              <w:rPr>
                <w:rFonts w:ascii="Times New Roman" w:hAnsi="Times New Roman" w:cs="Times New Roman"/>
                <w:sz w:val="24"/>
                <w:szCs w:val="24"/>
              </w:rPr>
            </w:pPr>
          </w:p>
        </w:tc>
        <w:tc>
          <w:tcPr>
            <w:tcW w:w="2455" w:type="dxa"/>
            <w:gridSpan w:val="3"/>
          </w:tcPr>
          <w:p w14:paraId="48EB3F71" w14:textId="77777777" w:rsidR="00375423" w:rsidRPr="00FF0A66" w:rsidRDefault="00375423" w:rsidP="00143AF1">
            <w:pPr>
              <w:rPr>
                <w:rFonts w:ascii="Times New Roman" w:hAnsi="Times New Roman" w:cs="Times New Roman"/>
                <w:sz w:val="24"/>
                <w:szCs w:val="24"/>
              </w:rPr>
            </w:pPr>
          </w:p>
          <w:p w14:paraId="27057C95"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ткани в акварельной</w:t>
            </w:r>
            <w:r w:rsidR="008C01EC">
              <w:rPr>
                <w:rFonts w:ascii="Times New Roman" w:hAnsi="Times New Roman" w:cs="Times New Roman"/>
                <w:sz w:val="24"/>
                <w:szCs w:val="24"/>
              </w:rPr>
              <w:t>- солевой</w:t>
            </w:r>
            <w:r>
              <w:rPr>
                <w:rFonts w:ascii="Times New Roman" w:hAnsi="Times New Roman" w:cs="Times New Roman"/>
                <w:sz w:val="24"/>
                <w:szCs w:val="24"/>
              </w:rPr>
              <w:t xml:space="preserve"> технике.</w:t>
            </w:r>
          </w:p>
          <w:p w14:paraId="03EDA8F9" w14:textId="6F3128DC" w:rsidR="008C01EC" w:rsidRPr="00FF0A66" w:rsidRDefault="008C01EC" w:rsidP="00143AF1">
            <w:pPr>
              <w:rPr>
                <w:rFonts w:ascii="Times New Roman" w:hAnsi="Times New Roman" w:cs="Times New Roman"/>
                <w:sz w:val="24"/>
                <w:szCs w:val="24"/>
              </w:rPr>
            </w:pPr>
          </w:p>
        </w:tc>
        <w:tc>
          <w:tcPr>
            <w:tcW w:w="864" w:type="dxa"/>
            <w:gridSpan w:val="3"/>
          </w:tcPr>
          <w:p w14:paraId="4F78008B" w14:textId="1DF62DE4" w:rsidR="00375423" w:rsidRPr="00FF0A66" w:rsidRDefault="008B515A" w:rsidP="00143AF1">
            <w:pPr>
              <w:rPr>
                <w:rFonts w:ascii="Times New Roman" w:hAnsi="Times New Roman" w:cs="Times New Roman"/>
                <w:sz w:val="24"/>
                <w:szCs w:val="24"/>
              </w:rPr>
            </w:pPr>
            <w:r>
              <w:rPr>
                <w:rFonts w:ascii="Times New Roman" w:hAnsi="Times New Roman" w:cs="Times New Roman"/>
                <w:sz w:val="24"/>
                <w:szCs w:val="24"/>
              </w:rPr>
              <w:t>1</w:t>
            </w:r>
          </w:p>
          <w:p w14:paraId="49B9B527" w14:textId="77777777" w:rsidR="00375423" w:rsidRPr="00FF0A66" w:rsidRDefault="00375423" w:rsidP="00143AF1">
            <w:pPr>
              <w:rPr>
                <w:rFonts w:ascii="Times New Roman" w:hAnsi="Times New Roman" w:cs="Times New Roman"/>
                <w:sz w:val="24"/>
                <w:szCs w:val="24"/>
              </w:rPr>
            </w:pPr>
          </w:p>
        </w:tc>
        <w:tc>
          <w:tcPr>
            <w:tcW w:w="1377" w:type="dxa"/>
            <w:gridSpan w:val="2"/>
          </w:tcPr>
          <w:p w14:paraId="74677F24" w14:textId="77777777" w:rsidR="00375423" w:rsidRPr="00FF0A66" w:rsidRDefault="00375423" w:rsidP="00143AF1">
            <w:pPr>
              <w:rPr>
                <w:rFonts w:ascii="Times New Roman" w:hAnsi="Times New Roman" w:cs="Times New Roman"/>
                <w:sz w:val="24"/>
                <w:szCs w:val="24"/>
              </w:rPr>
            </w:pPr>
          </w:p>
          <w:p w14:paraId="41859073" w14:textId="77777777" w:rsidR="00375423" w:rsidRPr="00FF0A66" w:rsidRDefault="00375423" w:rsidP="00143AF1">
            <w:pPr>
              <w:rPr>
                <w:rFonts w:ascii="Times New Roman" w:hAnsi="Times New Roman" w:cs="Times New Roman"/>
                <w:sz w:val="24"/>
                <w:szCs w:val="24"/>
              </w:rPr>
            </w:pPr>
          </w:p>
        </w:tc>
        <w:tc>
          <w:tcPr>
            <w:tcW w:w="1214" w:type="dxa"/>
          </w:tcPr>
          <w:p w14:paraId="3C0355BB" w14:textId="77777777" w:rsidR="00375423" w:rsidRPr="00FF0A66" w:rsidRDefault="00375423" w:rsidP="00143AF1">
            <w:pPr>
              <w:rPr>
                <w:rFonts w:ascii="Times New Roman" w:hAnsi="Times New Roman" w:cs="Times New Roman"/>
                <w:sz w:val="24"/>
                <w:szCs w:val="24"/>
              </w:rPr>
            </w:pPr>
          </w:p>
          <w:p w14:paraId="66FCCB7C"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0B174B1D" w14:textId="77777777" w:rsidR="00375423" w:rsidRPr="00FF0A66" w:rsidRDefault="00375423" w:rsidP="00143AF1">
            <w:pPr>
              <w:rPr>
                <w:rFonts w:ascii="Times New Roman" w:hAnsi="Times New Roman" w:cs="Times New Roman"/>
                <w:sz w:val="24"/>
                <w:szCs w:val="24"/>
              </w:rPr>
            </w:pPr>
          </w:p>
          <w:p w14:paraId="17A93CB4"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528A7C76"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7516EC" w:rsidRPr="00FF0A66" w14:paraId="6FAE1DC6" w14:textId="77777777" w:rsidTr="00CF7AC8">
        <w:tblPrEx>
          <w:tblLook w:val="0000" w:firstRow="0" w:lastRow="0" w:firstColumn="0" w:lastColumn="0" w:noHBand="0" w:noVBand="0"/>
        </w:tblPrEx>
        <w:trPr>
          <w:trHeight w:val="2023"/>
        </w:trPr>
        <w:tc>
          <w:tcPr>
            <w:tcW w:w="958" w:type="dxa"/>
          </w:tcPr>
          <w:p w14:paraId="02116961" w14:textId="609B446C" w:rsidR="007516EC" w:rsidRPr="00FF0A66" w:rsidRDefault="007516EC" w:rsidP="00143AF1">
            <w:pPr>
              <w:rPr>
                <w:rFonts w:ascii="Times New Roman" w:hAnsi="Times New Roman" w:cs="Times New Roman"/>
                <w:sz w:val="24"/>
                <w:szCs w:val="24"/>
              </w:rPr>
            </w:pPr>
            <w:r>
              <w:rPr>
                <w:rFonts w:ascii="Times New Roman" w:hAnsi="Times New Roman" w:cs="Times New Roman"/>
                <w:sz w:val="24"/>
                <w:szCs w:val="24"/>
              </w:rPr>
              <w:t>2.5</w:t>
            </w:r>
          </w:p>
        </w:tc>
        <w:tc>
          <w:tcPr>
            <w:tcW w:w="2455" w:type="dxa"/>
            <w:gridSpan w:val="3"/>
          </w:tcPr>
          <w:p w14:paraId="0EEBF459" w14:textId="2690DF12" w:rsidR="007516EC" w:rsidRDefault="007516EC" w:rsidP="00143AF1">
            <w:pPr>
              <w:rPr>
                <w:rFonts w:ascii="Times New Roman" w:hAnsi="Times New Roman" w:cs="Times New Roman"/>
                <w:sz w:val="24"/>
                <w:szCs w:val="24"/>
              </w:rPr>
            </w:pPr>
            <w:r>
              <w:rPr>
                <w:rFonts w:ascii="Times New Roman" w:hAnsi="Times New Roman" w:cs="Times New Roman"/>
                <w:sz w:val="24"/>
                <w:szCs w:val="24"/>
              </w:rPr>
              <w:t xml:space="preserve">Выполнение термической обработки росписи, </w:t>
            </w:r>
            <w:r w:rsidR="00CF7AC8">
              <w:rPr>
                <w:rFonts w:ascii="Times New Roman" w:hAnsi="Times New Roman" w:cs="Times New Roman"/>
                <w:sz w:val="24"/>
                <w:szCs w:val="24"/>
              </w:rPr>
              <w:t>оформление края</w:t>
            </w:r>
            <w:r>
              <w:rPr>
                <w:rFonts w:ascii="Times New Roman" w:hAnsi="Times New Roman" w:cs="Times New Roman"/>
                <w:sz w:val="24"/>
                <w:szCs w:val="24"/>
              </w:rPr>
              <w:t xml:space="preserve"> шарфа или </w:t>
            </w:r>
            <w:r w:rsidR="00CF7AC8">
              <w:rPr>
                <w:rFonts w:ascii="Times New Roman" w:hAnsi="Times New Roman" w:cs="Times New Roman"/>
                <w:sz w:val="24"/>
                <w:szCs w:val="24"/>
              </w:rPr>
              <w:t>платка.</w:t>
            </w:r>
          </w:p>
          <w:p w14:paraId="0D09B814" w14:textId="77777777" w:rsidR="007516EC" w:rsidRDefault="007516EC" w:rsidP="00143AF1">
            <w:pPr>
              <w:rPr>
                <w:rFonts w:ascii="Times New Roman" w:hAnsi="Times New Roman" w:cs="Times New Roman"/>
                <w:sz w:val="24"/>
                <w:szCs w:val="24"/>
              </w:rPr>
            </w:pPr>
          </w:p>
          <w:p w14:paraId="710460E3" w14:textId="77777777" w:rsidR="007516EC" w:rsidRPr="00FF0A66" w:rsidRDefault="007516EC" w:rsidP="00143AF1">
            <w:pPr>
              <w:rPr>
                <w:rFonts w:ascii="Times New Roman" w:hAnsi="Times New Roman" w:cs="Times New Roman"/>
                <w:sz w:val="24"/>
                <w:szCs w:val="24"/>
              </w:rPr>
            </w:pPr>
          </w:p>
        </w:tc>
        <w:tc>
          <w:tcPr>
            <w:tcW w:w="864" w:type="dxa"/>
            <w:gridSpan w:val="3"/>
          </w:tcPr>
          <w:p w14:paraId="5005DC94" w14:textId="2BD50B54" w:rsidR="007516EC" w:rsidRDefault="008B515A"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0BEBEAC4" w14:textId="77777777" w:rsidR="007516EC" w:rsidRPr="00FF0A66" w:rsidRDefault="007516EC" w:rsidP="00143AF1">
            <w:pPr>
              <w:rPr>
                <w:rFonts w:ascii="Times New Roman" w:hAnsi="Times New Roman" w:cs="Times New Roman"/>
                <w:sz w:val="24"/>
                <w:szCs w:val="24"/>
              </w:rPr>
            </w:pPr>
          </w:p>
        </w:tc>
        <w:tc>
          <w:tcPr>
            <w:tcW w:w="1214" w:type="dxa"/>
          </w:tcPr>
          <w:p w14:paraId="749A223D" w14:textId="2720585A" w:rsidR="007516EC" w:rsidRPr="00FF0A66" w:rsidRDefault="008B515A"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58207179" w14:textId="77777777" w:rsidR="007516EC" w:rsidRPr="00FF0A66" w:rsidRDefault="007516EC" w:rsidP="00143AF1">
            <w:pPr>
              <w:rPr>
                <w:rFonts w:ascii="Times New Roman" w:hAnsi="Times New Roman" w:cs="Times New Roman"/>
                <w:sz w:val="24"/>
                <w:szCs w:val="24"/>
              </w:rPr>
            </w:pPr>
          </w:p>
        </w:tc>
      </w:tr>
      <w:tr w:rsidR="00375423" w:rsidRPr="00FF0A66" w14:paraId="04C73D58" w14:textId="77777777" w:rsidTr="00CF7AC8">
        <w:tblPrEx>
          <w:tblLook w:val="0000" w:firstRow="0" w:lastRow="0" w:firstColumn="0" w:lastColumn="0" w:noHBand="0" w:noVBand="0"/>
        </w:tblPrEx>
        <w:trPr>
          <w:trHeight w:val="875"/>
        </w:trPr>
        <w:tc>
          <w:tcPr>
            <w:tcW w:w="958" w:type="dxa"/>
          </w:tcPr>
          <w:p w14:paraId="109F33EF"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Раздел</w:t>
            </w:r>
          </w:p>
          <w:p w14:paraId="469811AB"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3</w:t>
            </w:r>
          </w:p>
        </w:tc>
        <w:tc>
          <w:tcPr>
            <w:tcW w:w="5910" w:type="dxa"/>
            <w:gridSpan w:val="9"/>
          </w:tcPr>
          <w:p w14:paraId="6AD2F546" w14:textId="77777777" w:rsidR="00375423" w:rsidRPr="00927B56" w:rsidRDefault="007516EC" w:rsidP="00143AF1">
            <w:pPr>
              <w:rPr>
                <w:rFonts w:ascii="Times New Roman" w:hAnsi="Times New Roman" w:cs="Times New Roman"/>
                <w:b/>
                <w:bCs/>
                <w:color w:val="00000A"/>
                <w:sz w:val="28"/>
                <w:szCs w:val="28"/>
              </w:rPr>
            </w:pPr>
            <w:r w:rsidRPr="00927B56">
              <w:rPr>
                <w:rFonts w:ascii="Times New Roman" w:hAnsi="Times New Roman" w:cs="Times New Roman"/>
                <w:b/>
                <w:bCs/>
                <w:color w:val="00000A"/>
                <w:sz w:val="28"/>
                <w:szCs w:val="28"/>
              </w:rPr>
              <w:t>Трафаретная техника-создание открытки.</w:t>
            </w:r>
          </w:p>
          <w:p w14:paraId="52EAAFA7" w14:textId="4096E305" w:rsidR="00B55928" w:rsidRPr="00B55928" w:rsidRDefault="00B55928" w:rsidP="00B55928">
            <w:pPr>
              <w:tabs>
                <w:tab w:val="left" w:pos="1367"/>
              </w:tabs>
              <w:rPr>
                <w:rFonts w:ascii="Times New Roman" w:hAnsi="Times New Roman" w:cs="Times New Roman"/>
                <w:sz w:val="24"/>
                <w:szCs w:val="24"/>
              </w:rPr>
            </w:pPr>
            <w:r w:rsidRPr="00927B56">
              <w:rPr>
                <w:rFonts w:ascii="Times New Roman" w:hAnsi="Times New Roman" w:cs="Times New Roman"/>
                <w:b/>
                <w:bCs/>
                <w:sz w:val="24"/>
                <w:szCs w:val="24"/>
              </w:rPr>
              <w:tab/>
              <w:t>6 ч.</w:t>
            </w:r>
          </w:p>
        </w:tc>
        <w:tc>
          <w:tcPr>
            <w:tcW w:w="1672" w:type="dxa"/>
          </w:tcPr>
          <w:p w14:paraId="10616E0A" w14:textId="77777777" w:rsidR="00375423" w:rsidRPr="00FF0A66" w:rsidRDefault="00375423" w:rsidP="00143AF1">
            <w:pPr>
              <w:rPr>
                <w:rFonts w:ascii="Times New Roman" w:hAnsi="Times New Roman" w:cs="Times New Roman"/>
                <w:sz w:val="24"/>
                <w:szCs w:val="24"/>
              </w:rPr>
            </w:pPr>
          </w:p>
        </w:tc>
      </w:tr>
      <w:tr w:rsidR="00375423" w:rsidRPr="00FF0A66" w14:paraId="687E9203" w14:textId="77777777" w:rsidTr="00CF7AC8">
        <w:tblPrEx>
          <w:tblLook w:val="0000" w:firstRow="0" w:lastRow="0" w:firstColumn="0" w:lastColumn="0" w:noHBand="0" w:noVBand="0"/>
        </w:tblPrEx>
        <w:trPr>
          <w:trHeight w:val="579"/>
        </w:trPr>
        <w:tc>
          <w:tcPr>
            <w:tcW w:w="958" w:type="dxa"/>
          </w:tcPr>
          <w:p w14:paraId="6A8905EC"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3</w:t>
            </w:r>
            <w:r w:rsidRPr="00FF0A66">
              <w:rPr>
                <w:rFonts w:ascii="Times New Roman" w:hAnsi="Times New Roman" w:cs="Times New Roman"/>
                <w:sz w:val="24"/>
                <w:szCs w:val="24"/>
              </w:rPr>
              <w:t>.1</w:t>
            </w:r>
          </w:p>
        </w:tc>
        <w:tc>
          <w:tcPr>
            <w:tcW w:w="2481" w:type="dxa"/>
            <w:gridSpan w:val="4"/>
          </w:tcPr>
          <w:p w14:paraId="0364F1AC"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 xml:space="preserve">Знакомство с </w:t>
            </w:r>
            <w:r w:rsidR="007516EC">
              <w:rPr>
                <w:rFonts w:ascii="Times New Roman" w:hAnsi="Times New Roman" w:cs="Times New Roman"/>
                <w:sz w:val="24"/>
                <w:szCs w:val="24"/>
              </w:rPr>
              <w:t xml:space="preserve">трафаретной </w:t>
            </w:r>
            <w:r>
              <w:rPr>
                <w:rFonts w:ascii="Times New Roman" w:hAnsi="Times New Roman" w:cs="Times New Roman"/>
                <w:sz w:val="24"/>
                <w:szCs w:val="24"/>
              </w:rPr>
              <w:t xml:space="preserve">техникой росписи ткани, в чем ее </w:t>
            </w:r>
            <w:r w:rsidR="00024396">
              <w:rPr>
                <w:rFonts w:ascii="Times New Roman" w:hAnsi="Times New Roman" w:cs="Times New Roman"/>
                <w:sz w:val="24"/>
                <w:szCs w:val="24"/>
              </w:rPr>
              <w:t>особенности,</w:t>
            </w:r>
            <w:r>
              <w:rPr>
                <w:rFonts w:ascii="Times New Roman" w:hAnsi="Times New Roman" w:cs="Times New Roman"/>
                <w:sz w:val="24"/>
                <w:szCs w:val="24"/>
              </w:rPr>
              <w:t xml:space="preserve"> чем отличается. П.Т.Б.</w:t>
            </w:r>
          </w:p>
          <w:p w14:paraId="25B52E57" w14:textId="6DBA6EE2" w:rsidR="007516EC" w:rsidRPr="00FF0A66" w:rsidRDefault="007516EC" w:rsidP="00143AF1">
            <w:pPr>
              <w:rPr>
                <w:rFonts w:ascii="Times New Roman" w:hAnsi="Times New Roman" w:cs="Times New Roman"/>
                <w:sz w:val="24"/>
                <w:szCs w:val="24"/>
              </w:rPr>
            </w:pPr>
            <w:r>
              <w:rPr>
                <w:rFonts w:ascii="Times New Roman" w:hAnsi="Times New Roman" w:cs="Times New Roman"/>
                <w:sz w:val="24"/>
                <w:szCs w:val="24"/>
              </w:rPr>
              <w:t xml:space="preserve"> Просмотр слайдов.</w:t>
            </w:r>
          </w:p>
        </w:tc>
        <w:tc>
          <w:tcPr>
            <w:tcW w:w="838" w:type="dxa"/>
            <w:gridSpan w:val="2"/>
          </w:tcPr>
          <w:p w14:paraId="32BF7FE5"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377" w:type="dxa"/>
            <w:gridSpan w:val="2"/>
          </w:tcPr>
          <w:p w14:paraId="779A482F"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214" w:type="dxa"/>
          </w:tcPr>
          <w:p w14:paraId="74D024AA"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0</w:t>
            </w:r>
          </w:p>
        </w:tc>
        <w:tc>
          <w:tcPr>
            <w:tcW w:w="1672" w:type="dxa"/>
          </w:tcPr>
          <w:p w14:paraId="701B75AE" w14:textId="77777777" w:rsidR="00375423" w:rsidRPr="00FF0A66" w:rsidRDefault="00375423" w:rsidP="00143AF1">
            <w:pPr>
              <w:rPr>
                <w:rFonts w:ascii="Times New Roman" w:hAnsi="Times New Roman" w:cs="Times New Roman"/>
                <w:sz w:val="24"/>
                <w:szCs w:val="24"/>
              </w:rPr>
            </w:pPr>
          </w:p>
        </w:tc>
      </w:tr>
      <w:tr w:rsidR="00375423" w:rsidRPr="00FF0A66" w14:paraId="0EB8B387" w14:textId="77777777" w:rsidTr="00CF7AC8">
        <w:tblPrEx>
          <w:tblLook w:val="0000" w:firstRow="0" w:lastRow="0" w:firstColumn="0" w:lastColumn="0" w:noHBand="0" w:noVBand="0"/>
        </w:tblPrEx>
        <w:trPr>
          <w:trHeight w:val="661"/>
        </w:trPr>
        <w:tc>
          <w:tcPr>
            <w:tcW w:w="958" w:type="dxa"/>
          </w:tcPr>
          <w:p w14:paraId="5AB47C64"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3</w:t>
            </w:r>
            <w:r w:rsidRPr="00FF0A66">
              <w:rPr>
                <w:rFonts w:ascii="Times New Roman" w:hAnsi="Times New Roman" w:cs="Times New Roman"/>
                <w:sz w:val="24"/>
                <w:szCs w:val="24"/>
              </w:rPr>
              <w:t>.2</w:t>
            </w:r>
          </w:p>
          <w:p w14:paraId="5914F978" w14:textId="77777777" w:rsidR="00375423" w:rsidRDefault="00375423" w:rsidP="00143AF1">
            <w:pPr>
              <w:rPr>
                <w:rFonts w:ascii="Times New Roman" w:hAnsi="Times New Roman" w:cs="Times New Roman"/>
                <w:sz w:val="24"/>
                <w:szCs w:val="24"/>
              </w:rPr>
            </w:pPr>
          </w:p>
          <w:p w14:paraId="14B35513" w14:textId="77777777" w:rsidR="00375423" w:rsidRPr="00FF0A66" w:rsidRDefault="00375423" w:rsidP="00143AF1">
            <w:pPr>
              <w:rPr>
                <w:rFonts w:ascii="Times New Roman" w:hAnsi="Times New Roman" w:cs="Times New Roman"/>
                <w:sz w:val="24"/>
                <w:szCs w:val="24"/>
              </w:rPr>
            </w:pPr>
          </w:p>
        </w:tc>
        <w:tc>
          <w:tcPr>
            <w:tcW w:w="2481" w:type="dxa"/>
            <w:gridSpan w:val="4"/>
          </w:tcPr>
          <w:p w14:paraId="3ED383A2"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Создание эскиза</w:t>
            </w:r>
          </w:p>
          <w:p w14:paraId="536DAD80"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31A5E490" w14:textId="77777777" w:rsidR="00375423" w:rsidRPr="00FF0A66" w:rsidRDefault="00375423" w:rsidP="00143AF1">
            <w:pPr>
              <w:rPr>
                <w:rFonts w:ascii="Times New Roman" w:hAnsi="Times New Roman" w:cs="Times New Roman"/>
                <w:sz w:val="24"/>
                <w:szCs w:val="24"/>
              </w:rPr>
            </w:pPr>
          </w:p>
        </w:tc>
        <w:tc>
          <w:tcPr>
            <w:tcW w:w="838" w:type="dxa"/>
            <w:gridSpan w:val="2"/>
          </w:tcPr>
          <w:p w14:paraId="443E32B7" w14:textId="3802C9A7" w:rsidR="00375423"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212C7E7C" w14:textId="406D8C84" w:rsidR="00375423" w:rsidRPr="00FF0A66" w:rsidRDefault="00375423" w:rsidP="00143AF1">
            <w:pPr>
              <w:rPr>
                <w:rFonts w:ascii="Times New Roman" w:hAnsi="Times New Roman" w:cs="Times New Roman"/>
                <w:sz w:val="24"/>
                <w:szCs w:val="24"/>
              </w:rPr>
            </w:pPr>
          </w:p>
        </w:tc>
        <w:tc>
          <w:tcPr>
            <w:tcW w:w="1214" w:type="dxa"/>
          </w:tcPr>
          <w:p w14:paraId="42FD1305" w14:textId="14D77380"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01CF7499" w14:textId="77777777" w:rsidR="00375423" w:rsidRPr="00FF0A66" w:rsidRDefault="00375423" w:rsidP="00143AF1">
            <w:pPr>
              <w:rPr>
                <w:rFonts w:ascii="Times New Roman" w:hAnsi="Times New Roman" w:cs="Times New Roman"/>
                <w:sz w:val="24"/>
                <w:szCs w:val="24"/>
              </w:rPr>
            </w:pPr>
          </w:p>
        </w:tc>
      </w:tr>
      <w:tr w:rsidR="00375423" w:rsidRPr="00FF0A66" w14:paraId="3EB2BD96" w14:textId="77777777" w:rsidTr="00CF7AC8">
        <w:tblPrEx>
          <w:tblLook w:val="0000" w:firstRow="0" w:lastRow="0" w:firstColumn="0" w:lastColumn="0" w:noHBand="0" w:noVBand="0"/>
        </w:tblPrEx>
        <w:trPr>
          <w:trHeight w:val="693"/>
        </w:trPr>
        <w:tc>
          <w:tcPr>
            <w:tcW w:w="958" w:type="dxa"/>
          </w:tcPr>
          <w:p w14:paraId="51D4B157" w14:textId="77777777" w:rsidR="007516EC" w:rsidRDefault="007516EC" w:rsidP="00143AF1">
            <w:pPr>
              <w:rPr>
                <w:rFonts w:ascii="Times New Roman" w:hAnsi="Times New Roman" w:cs="Times New Roman"/>
                <w:sz w:val="24"/>
                <w:szCs w:val="24"/>
              </w:rPr>
            </w:pPr>
          </w:p>
          <w:p w14:paraId="24500FA5" w14:textId="4D24A6D2" w:rsidR="007516EC" w:rsidRDefault="007516EC" w:rsidP="00143AF1">
            <w:pPr>
              <w:rPr>
                <w:rFonts w:ascii="Times New Roman" w:hAnsi="Times New Roman" w:cs="Times New Roman"/>
                <w:sz w:val="24"/>
                <w:szCs w:val="24"/>
              </w:rPr>
            </w:pPr>
            <w:r>
              <w:rPr>
                <w:rFonts w:ascii="Times New Roman" w:hAnsi="Times New Roman" w:cs="Times New Roman"/>
                <w:sz w:val="24"/>
                <w:szCs w:val="24"/>
              </w:rPr>
              <w:t>3.3</w:t>
            </w:r>
          </w:p>
          <w:p w14:paraId="5ECC0062" w14:textId="6FF668DB" w:rsidR="00375423" w:rsidRPr="00FF0A66" w:rsidRDefault="00375423" w:rsidP="00143AF1">
            <w:pPr>
              <w:rPr>
                <w:rFonts w:ascii="Times New Roman" w:hAnsi="Times New Roman" w:cs="Times New Roman"/>
                <w:sz w:val="24"/>
                <w:szCs w:val="24"/>
              </w:rPr>
            </w:pPr>
          </w:p>
        </w:tc>
        <w:tc>
          <w:tcPr>
            <w:tcW w:w="2481" w:type="dxa"/>
            <w:gridSpan w:val="4"/>
          </w:tcPr>
          <w:p w14:paraId="4C2B0BC6" w14:textId="3775E35E" w:rsidR="007516EC" w:rsidRDefault="007516EC" w:rsidP="00143AF1">
            <w:pPr>
              <w:rPr>
                <w:rFonts w:ascii="Times New Roman" w:hAnsi="Times New Roman" w:cs="Times New Roman"/>
                <w:sz w:val="24"/>
                <w:szCs w:val="24"/>
              </w:rPr>
            </w:pPr>
            <w:r>
              <w:rPr>
                <w:rFonts w:ascii="Times New Roman" w:hAnsi="Times New Roman" w:cs="Times New Roman"/>
                <w:sz w:val="24"/>
                <w:szCs w:val="24"/>
              </w:rPr>
              <w:t>Создание трафаретов для нескольких цветов.</w:t>
            </w:r>
          </w:p>
          <w:p w14:paraId="12ACF218" w14:textId="77777777" w:rsidR="007516EC" w:rsidRDefault="007516EC" w:rsidP="00143AF1">
            <w:pPr>
              <w:rPr>
                <w:rFonts w:ascii="Times New Roman" w:hAnsi="Times New Roman" w:cs="Times New Roman"/>
                <w:sz w:val="24"/>
                <w:szCs w:val="24"/>
              </w:rPr>
            </w:pPr>
          </w:p>
          <w:p w14:paraId="18CAF5BF" w14:textId="25B2CF39" w:rsidR="00375423" w:rsidRDefault="00375423" w:rsidP="00143AF1">
            <w:pPr>
              <w:rPr>
                <w:rFonts w:ascii="Times New Roman" w:hAnsi="Times New Roman" w:cs="Times New Roman"/>
                <w:sz w:val="24"/>
                <w:szCs w:val="24"/>
              </w:rPr>
            </w:pPr>
          </w:p>
        </w:tc>
        <w:tc>
          <w:tcPr>
            <w:tcW w:w="838" w:type="dxa"/>
            <w:gridSpan w:val="2"/>
          </w:tcPr>
          <w:p w14:paraId="3D425908" w14:textId="57A3353B" w:rsidR="00375423"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355E6E09" w14:textId="07F010EB" w:rsidR="00375423" w:rsidRPr="00FF0A66" w:rsidRDefault="00375423" w:rsidP="00143AF1">
            <w:pPr>
              <w:rPr>
                <w:rFonts w:ascii="Times New Roman" w:hAnsi="Times New Roman" w:cs="Times New Roman"/>
                <w:sz w:val="24"/>
                <w:szCs w:val="24"/>
              </w:rPr>
            </w:pPr>
          </w:p>
        </w:tc>
        <w:tc>
          <w:tcPr>
            <w:tcW w:w="1214" w:type="dxa"/>
          </w:tcPr>
          <w:p w14:paraId="02B018DA" w14:textId="00673673"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38B624E8" w14:textId="77777777" w:rsidR="00375423" w:rsidRPr="00FF0A66" w:rsidRDefault="00375423" w:rsidP="00143AF1">
            <w:pPr>
              <w:rPr>
                <w:rFonts w:ascii="Times New Roman" w:hAnsi="Times New Roman" w:cs="Times New Roman"/>
                <w:sz w:val="24"/>
                <w:szCs w:val="24"/>
              </w:rPr>
            </w:pPr>
          </w:p>
        </w:tc>
      </w:tr>
      <w:tr w:rsidR="007516EC" w:rsidRPr="00FF0A66" w14:paraId="509EE11C" w14:textId="77777777" w:rsidTr="00CF7AC8">
        <w:tblPrEx>
          <w:tblLook w:val="0000" w:firstRow="0" w:lastRow="0" w:firstColumn="0" w:lastColumn="0" w:noHBand="0" w:noVBand="0"/>
        </w:tblPrEx>
        <w:trPr>
          <w:trHeight w:val="1221"/>
        </w:trPr>
        <w:tc>
          <w:tcPr>
            <w:tcW w:w="958" w:type="dxa"/>
          </w:tcPr>
          <w:p w14:paraId="6C70F7CF" w14:textId="0B9FE1A7" w:rsidR="007516EC" w:rsidRDefault="007516EC" w:rsidP="00143AF1">
            <w:pPr>
              <w:rPr>
                <w:rFonts w:ascii="Times New Roman" w:hAnsi="Times New Roman" w:cs="Times New Roman"/>
                <w:sz w:val="24"/>
                <w:szCs w:val="24"/>
              </w:rPr>
            </w:pPr>
            <w:r>
              <w:rPr>
                <w:rFonts w:ascii="Times New Roman" w:hAnsi="Times New Roman" w:cs="Times New Roman"/>
                <w:sz w:val="24"/>
                <w:szCs w:val="24"/>
              </w:rPr>
              <w:t>3.4</w:t>
            </w:r>
          </w:p>
        </w:tc>
        <w:tc>
          <w:tcPr>
            <w:tcW w:w="2481" w:type="dxa"/>
            <w:gridSpan w:val="4"/>
          </w:tcPr>
          <w:p w14:paraId="39F5CC7E" w14:textId="2C10B3CD" w:rsidR="007516EC" w:rsidRDefault="007516EC" w:rsidP="00143AF1">
            <w:pPr>
              <w:rPr>
                <w:rFonts w:ascii="Times New Roman" w:hAnsi="Times New Roman" w:cs="Times New Roman"/>
                <w:sz w:val="24"/>
                <w:szCs w:val="24"/>
              </w:rPr>
            </w:pPr>
            <w:r>
              <w:rPr>
                <w:rFonts w:ascii="Times New Roman" w:hAnsi="Times New Roman" w:cs="Times New Roman"/>
                <w:sz w:val="24"/>
                <w:szCs w:val="24"/>
              </w:rPr>
              <w:t>Перенесение рисунка на ткань при помощи трафарета.</w:t>
            </w:r>
          </w:p>
          <w:p w14:paraId="44DFC280" w14:textId="5858D7E3" w:rsidR="007516EC" w:rsidRDefault="007516EC" w:rsidP="00143AF1">
            <w:pPr>
              <w:rPr>
                <w:rFonts w:ascii="Times New Roman" w:hAnsi="Times New Roman" w:cs="Times New Roman"/>
                <w:sz w:val="24"/>
                <w:szCs w:val="24"/>
              </w:rPr>
            </w:pPr>
          </w:p>
        </w:tc>
        <w:tc>
          <w:tcPr>
            <w:tcW w:w="838" w:type="dxa"/>
            <w:gridSpan w:val="2"/>
          </w:tcPr>
          <w:p w14:paraId="57357D8B" w14:textId="5A3517FC" w:rsidR="007516EC" w:rsidRDefault="00B55928" w:rsidP="00143AF1">
            <w:pPr>
              <w:rPr>
                <w:rFonts w:ascii="Times New Roman" w:hAnsi="Times New Roman" w:cs="Times New Roman"/>
                <w:sz w:val="24"/>
                <w:szCs w:val="24"/>
              </w:rPr>
            </w:pPr>
            <w:r>
              <w:rPr>
                <w:rFonts w:ascii="Times New Roman" w:hAnsi="Times New Roman" w:cs="Times New Roman"/>
                <w:sz w:val="24"/>
                <w:szCs w:val="24"/>
              </w:rPr>
              <w:t>2</w:t>
            </w:r>
          </w:p>
        </w:tc>
        <w:tc>
          <w:tcPr>
            <w:tcW w:w="1377" w:type="dxa"/>
            <w:gridSpan w:val="2"/>
          </w:tcPr>
          <w:p w14:paraId="3A1E1D8E" w14:textId="77777777" w:rsidR="007516EC" w:rsidRDefault="007516EC" w:rsidP="00143AF1">
            <w:pPr>
              <w:rPr>
                <w:rFonts w:ascii="Times New Roman" w:hAnsi="Times New Roman" w:cs="Times New Roman"/>
                <w:sz w:val="24"/>
                <w:szCs w:val="24"/>
              </w:rPr>
            </w:pPr>
          </w:p>
        </w:tc>
        <w:tc>
          <w:tcPr>
            <w:tcW w:w="1214" w:type="dxa"/>
          </w:tcPr>
          <w:p w14:paraId="3060A52E" w14:textId="41E5FB62" w:rsidR="007516EC" w:rsidRDefault="00B55928" w:rsidP="00143AF1">
            <w:pPr>
              <w:rPr>
                <w:rFonts w:ascii="Times New Roman" w:hAnsi="Times New Roman" w:cs="Times New Roman"/>
                <w:sz w:val="24"/>
                <w:szCs w:val="24"/>
              </w:rPr>
            </w:pPr>
            <w:r>
              <w:rPr>
                <w:rFonts w:ascii="Times New Roman" w:hAnsi="Times New Roman" w:cs="Times New Roman"/>
                <w:sz w:val="24"/>
                <w:szCs w:val="24"/>
              </w:rPr>
              <w:t>2</w:t>
            </w:r>
          </w:p>
        </w:tc>
        <w:tc>
          <w:tcPr>
            <w:tcW w:w="1672" w:type="dxa"/>
          </w:tcPr>
          <w:p w14:paraId="06ADB253" w14:textId="77777777" w:rsidR="007516EC" w:rsidRPr="00FF0A66" w:rsidRDefault="007516EC" w:rsidP="00143AF1">
            <w:pPr>
              <w:rPr>
                <w:rFonts w:ascii="Times New Roman" w:hAnsi="Times New Roman" w:cs="Times New Roman"/>
                <w:sz w:val="24"/>
                <w:szCs w:val="24"/>
              </w:rPr>
            </w:pPr>
          </w:p>
        </w:tc>
      </w:tr>
      <w:tr w:rsidR="00375423" w:rsidRPr="00FF0A66" w14:paraId="63CFA861" w14:textId="77777777" w:rsidTr="00CF7AC8">
        <w:tblPrEx>
          <w:tblLook w:val="0000" w:firstRow="0" w:lastRow="0" w:firstColumn="0" w:lastColumn="0" w:noHBand="0" w:noVBand="0"/>
        </w:tblPrEx>
        <w:trPr>
          <w:trHeight w:val="474"/>
        </w:trPr>
        <w:tc>
          <w:tcPr>
            <w:tcW w:w="958" w:type="dxa"/>
          </w:tcPr>
          <w:p w14:paraId="6A200426" w14:textId="18838993"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3</w:t>
            </w:r>
            <w:r w:rsidRPr="00FF0A66">
              <w:rPr>
                <w:rFonts w:ascii="Times New Roman" w:hAnsi="Times New Roman" w:cs="Times New Roman"/>
                <w:sz w:val="24"/>
                <w:szCs w:val="24"/>
              </w:rPr>
              <w:t>.</w:t>
            </w:r>
            <w:r w:rsidR="007516EC">
              <w:rPr>
                <w:rFonts w:ascii="Times New Roman" w:hAnsi="Times New Roman" w:cs="Times New Roman"/>
                <w:sz w:val="24"/>
                <w:szCs w:val="24"/>
              </w:rPr>
              <w:t>5</w:t>
            </w:r>
          </w:p>
        </w:tc>
        <w:tc>
          <w:tcPr>
            <w:tcW w:w="2481" w:type="dxa"/>
            <w:gridSpan w:val="4"/>
          </w:tcPr>
          <w:p w14:paraId="44A21F66" w14:textId="77777777" w:rsidR="00375423" w:rsidRDefault="007516EC" w:rsidP="00143AF1">
            <w:pPr>
              <w:rPr>
                <w:rFonts w:ascii="Times New Roman" w:hAnsi="Times New Roman" w:cs="Times New Roman"/>
                <w:sz w:val="24"/>
                <w:szCs w:val="24"/>
              </w:rPr>
            </w:pPr>
            <w:r>
              <w:rPr>
                <w:rFonts w:ascii="Times New Roman" w:hAnsi="Times New Roman" w:cs="Times New Roman"/>
                <w:sz w:val="24"/>
                <w:szCs w:val="24"/>
              </w:rPr>
              <w:t>Выполнение термической обработки росписи.</w:t>
            </w:r>
          </w:p>
          <w:p w14:paraId="694C0BC8" w14:textId="13206E22" w:rsidR="007516EC" w:rsidRPr="00FF0A66" w:rsidRDefault="007516EC" w:rsidP="00143AF1">
            <w:pPr>
              <w:rPr>
                <w:rFonts w:ascii="Times New Roman" w:hAnsi="Times New Roman" w:cs="Times New Roman"/>
                <w:sz w:val="24"/>
                <w:szCs w:val="24"/>
              </w:rPr>
            </w:pPr>
            <w:r>
              <w:rPr>
                <w:rFonts w:ascii="Times New Roman" w:hAnsi="Times New Roman" w:cs="Times New Roman"/>
                <w:sz w:val="24"/>
                <w:szCs w:val="24"/>
              </w:rPr>
              <w:t xml:space="preserve">Оформление </w:t>
            </w:r>
            <w:r w:rsidR="00CF7AC8">
              <w:rPr>
                <w:rFonts w:ascii="Times New Roman" w:hAnsi="Times New Roman" w:cs="Times New Roman"/>
                <w:sz w:val="24"/>
                <w:szCs w:val="24"/>
              </w:rPr>
              <w:t>рисунка,</w:t>
            </w:r>
            <w:r>
              <w:rPr>
                <w:rFonts w:ascii="Times New Roman" w:hAnsi="Times New Roman" w:cs="Times New Roman"/>
                <w:sz w:val="24"/>
                <w:szCs w:val="24"/>
              </w:rPr>
              <w:t xml:space="preserve"> как открытки.</w:t>
            </w:r>
          </w:p>
        </w:tc>
        <w:tc>
          <w:tcPr>
            <w:tcW w:w="838" w:type="dxa"/>
            <w:gridSpan w:val="2"/>
          </w:tcPr>
          <w:p w14:paraId="256CD9AA" w14:textId="74F79969" w:rsidR="00375423"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5BE718B6" w14:textId="77777777" w:rsidR="00375423" w:rsidRPr="00FF0A66" w:rsidRDefault="00375423" w:rsidP="00143AF1">
            <w:pPr>
              <w:rPr>
                <w:rFonts w:ascii="Times New Roman" w:hAnsi="Times New Roman" w:cs="Times New Roman"/>
                <w:sz w:val="24"/>
                <w:szCs w:val="24"/>
              </w:rPr>
            </w:pPr>
          </w:p>
        </w:tc>
        <w:tc>
          <w:tcPr>
            <w:tcW w:w="1214" w:type="dxa"/>
          </w:tcPr>
          <w:p w14:paraId="4BABE2AC" w14:textId="7DC3C3A2" w:rsidR="00375423"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1C23B12F"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2051239B"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375423" w:rsidRPr="00FF0A66" w14:paraId="3BEF1782" w14:textId="77777777" w:rsidTr="00CF7AC8">
        <w:tblPrEx>
          <w:tblLook w:val="0000" w:firstRow="0" w:lastRow="0" w:firstColumn="0" w:lastColumn="0" w:noHBand="0" w:noVBand="0"/>
        </w:tblPrEx>
        <w:trPr>
          <w:trHeight w:val="620"/>
        </w:trPr>
        <w:tc>
          <w:tcPr>
            <w:tcW w:w="990" w:type="dxa"/>
            <w:gridSpan w:val="2"/>
          </w:tcPr>
          <w:p w14:paraId="307B7E7C"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Раздел</w:t>
            </w:r>
          </w:p>
          <w:p w14:paraId="0CB02E72"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4</w:t>
            </w:r>
          </w:p>
        </w:tc>
        <w:tc>
          <w:tcPr>
            <w:tcW w:w="7550" w:type="dxa"/>
            <w:gridSpan w:val="9"/>
          </w:tcPr>
          <w:p w14:paraId="5DF28542" w14:textId="6EC5AA9E" w:rsidR="00375423" w:rsidRPr="00927B56" w:rsidRDefault="00375423" w:rsidP="00143AF1">
            <w:pPr>
              <w:rPr>
                <w:rFonts w:ascii="Times New Roman" w:hAnsi="Times New Roman" w:cs="Times New Roman"/>
                <w:b/>
                <w:bCs/>
                <w:sz w:val="24"/>
                <w:szCs w:val="24"/>
              </w:rPr>
            </w:pPr>
            <w:r w:rsidRPr="00886569">
              <w:rPr>
                <w:rFonts w:ascii="Times New Roman" w:hAnsi="Times New Roman" w:cs="Times New Roman"/>
                <w:sz w:val="24"/>
                <w:szCs w:val="24"/>
              </w:rPr>
              <w:t xml:space="preserve">              </w:t>
            </w:r>
            <w:r w:rsidR="00B55928" w:rsidRPr="00927B56">
              <w:rPr>
                <w:rFonts w:ascii="Times New Roman" w:hAnsi="Times New Roman" w:cs="Times New Roman"/>
                <w:b/>
                <w:bCs/>
                <w:sz w:val="24"/>
                <w:szCs w:val="24"/>
              </w:rPr>
              <w:t>10 ч.</w:t>
            </w:r>
            <w:r w:rsidRPr="00927B56">
              <w:rPr>
                <w:rFonts w:ascii="Times New Roman" w:hAnsi="Times New Roman" w:cs="Times New Roman"/>
                <w:b/>
                <w:bCs/>
                <w:sz w:val="24"/>
                <w:szCs w:val="24"/>
              </w:rPr>
              <w:t xml:space="preserve">                  </w:t>
            </w:r>
            <w:r w:rsidR="007516EC" w:rsidRPr="00927B56">
              <w:rPr>
                <w:rFonts w:ascii="Times New Roman" w:hAnsi="Times New Roman" w:cs="Times New Roman"/>
                <w:b/>
                <w:bCs/>
                <w:color w:val="00000A"/>
                <w:sz w:val="28"/>
                <w:szCs w:val="28"/>
              </w:rPr>
              <w:t>Смешанные техники: Техника гута, акварельная техника, солевая. Создание панно «Танцы»</w:t>
            </w:r>
          </w:p>
        </w:tc>
      </w:tr>
      <w:tr w:rsidR="00375423" w:rsidRPr="00FF0A66" w14:paraId="6EB93EA1" w14:textId="77777777" w:rsidTr="00CF7AC8">
        <w:tblPrEx>
          <w:tblLook w:val="0000" w:firstRow="0" w:lastRow="0" w:firstColumn="0" w:lastColumn="0" w:noHBand="0" w:noVBand="0"/>
        </w:tblPrEx>
        <w:trPr>
          <w:trHeight w:val="620"/>
        </w:trPr>
        <w:tc>
          <w:tcPr>
            <w:tcW w:w="990" w:type="dxa"/>
            <w:gridSpan w:val="2"/>
          </w:tcPr>
          <w:p w14:paraId="5E65AA98"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4.1</w:t>
            </w:r>
          </w:p>
        </w:tc>
        <w:tc>
          <w:tcPr>
            <w:tcW w:w="2449" w:type="dxa"/>
            <w:gridSpan w:val="3"/>
          </w:tcPr>
          <w:p w14:paraId="7D4E7749" w14:textId="1D23EBAC" w:rsidR="00375423" w:rsidRPr="00FF0A66" w:rsidRDefault="007516EC" w:rsidP="00143AF1">
            <w:pPr>
              <w:rPr>
                <w:rFonts w:ascii="Times New Roman" w:hAnsi="Times New Roman" w:cs="Times New Roman"/>
                <w:sz w:val="24"/>
                <w:szCs w:val="24"/>
              </w:rPr>
            </w:pPr>
            <w:r>
              <w:rPr>
                <w:rFonts w:ascii="Times New Roman" w:hAnsi="Times New Roman" w:cs="Times New Roman"/>
                <w:sz w:val="24"/>
                <w:szCs w:val="24"/>
              </w:rPr>
              <w:t xml:space="preserve"> </w:t>
            </w:r>
            <w:r w:rsidR="00CF7AC8">
              <w:rPr>
                <w:rFonts w:ascii="Times New Roman" w:hAnsi="Times New Roman" w:cs="Times New Roman"/>
                <w:sz w:val="24"/>
                <w:szCs w:val="24"/>
              </w:rPr>
              <w:t>Повторение солевой</w:t>
            </w:r>
            <w:r w:rsidR="00375423">
              <w:rPr>
                <w:rFonts w:ascii="Times New Roman" w:hAnsi="Times New Roman" w:cs="Times New Roman"/>
                <w:sz w:val="24"/>
                <w:szCs w:val="24"/>
              </w:rPr>
              <w:t xml:space="preserve"> техникой росписи ткани, в чем ее </w:t>
            </w:r>
            <w:r w:rsidR="00CF7AC8">
              <w:rPr>
                <w:rFonts w:ascii="Times New Roman" w:hAnsi="Times New Roman" w:cs="Times New Roman"/>
                <w:sz w:val="24"/>
                <w:szCs w:val="24"/>
              </w:rPr>
              <w:t>особенности,</w:t>
            </w:r>
            <w:r w:rsidR="00375423">
              <w:rPr>
                <w:rFonts w:ascii="Times New Roman" w:hAnsi="Times New Roman" w:cs="Times New Roman"/>
                <w:sz w:val="24"/>
                <w:szCs w:val="24"/>
              </w:rPr>
              <w:t xml:space="preserve"> чем отличается. П.Т.Б.</w:t>
            </w:r>
          </w:p>
        </w:tc>
        <w:tc>
          <w:tcPr>
            <w:tcW w:w="851" w:type="dxa"/>
            <w:gridSpan w:val="3"/>
          </w:tcPr>
          <w:p w14:paraId="46432534"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364" w:type="dxa"/>
          </w:tcPr>
          <w:p w14:paraId="18F71522"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214" w:type="dxa"/>
          </w:tcPr>
          <w:p w14:paraId="59F279A4"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0</w:t>
            </w:r>
          </w:p>
        </w:tc>
        <w:tc>
          <w:tcPr>
            <w:tcW w:w="1672" w:type="dxa"/>
          </w:tcPr>
          <w:p w14:paraId="46315C93" w14:textId="77777777" w:rsidR="00375423" w:rsidRPr="00FF0A66" w:rsidRDefault="00375423" w:rsidP="00143AF1">
            <w:pPr>
              <w:rPr>
                <w:rFonts w:ascii="Times New Roman" w:hAnsi="Times New Roman" w:cs="Times New Roman"/>
                <w:sz w:val="24"/>
                <w:szCs w:val="24"/>
              </w:rPr>
            </w:pPr>
          </w:p>
        </w:tc>
      </w:tr>
      <w:tr w:rsidR="00375423" w:rsidRPr="00FF0A66" w14:paraId="5E0F4DFB" w14:textId="77777777" w:rsidTr="00CF7AC8">
        <w:tblPrEx>
          <w:tblLook w:val="0000" w:firstRow="0" w:lastRow="0" w:firstColumn="0" w:lastColumn="0" w:noHBand="0" w:noVBand="0"/>
        </w:tblPrEx>
        <w:trPr>
          <w:trHeight w:val="893"/>
        </w:trPr>
        <w:tc>
          <w:tcPr>
            <w:tcW w:w="990" w:type="dxa"/>
            <w:gridSpan w:val="2"/>
          </w:tcPr>
          <w:p w14:paraId="53A48E6A"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4.2</w:t>
            </w:r>
          </w:p>
        </w:tc>
        <w:tc>
          <w:tcPr>
            <w:tcW w:w="2449" w:type="dxa"/>
            <w:gridSpan w:val="3"/>
          </w:tcPr>
          <w:p w14:paraId="6AF84FF2"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Создание эскиза</w:t>
            </w:r>
          </w:p>
          <w:p w14:paraId="531FF624"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0C32AD68" w14:textId="77777777" w:rsidR="00375423" w:rsidRPr="00FF0A66" w:rsidRDefault="00375423" w:rsidP="00143AF1">
            <w:pPr>
              <w:rPr>
                <w:rFonts w:ascii="Times New Roman" w:hAnsi="Times New Roman" w:cs="Times New Roman"/>
                <w:sz w:val="24"/>
                <w:szCs w:val="24"/>
              </w:rPr>
            </w:pPr>
          </w:p>
        </w:tc>
        <w:tc>
          <w:tcPr>
            <w:tcW w:w="851" w:type="dxa"/>
            <w:gridSpan w:val="3"/>
          </w:tcPr>
          <w:p w14:paraId="0F331898" w14:textId="6D012D05" w:rsidR="00375423"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364" w:type="dxa"/>
          </w:tcPr>
          <w:p w14:paraId="36434055" w14:textId="2119B96A" w:rsidR="00375423" w:rsidRPr="00FF0A66" w:rsidRDefault="00375423" w:rsidP="00143AF1">
            <w:pPr>
              <w:rPr>
                <w:rFonts w:ascii="Times New Roman" w:hAnsi="Times New Roman" w:cs="Times New Roman"/>
                <w:sz w:val="24"/>
                <w:szCs w:val="24"/>
              </w:rPr>
            </w:pPr>
          </w:p>
        </w:tc>
        <w:tc>
          <w:tcPr>
            <w:tcW w:w="1214" w:type="dxa"/>
          </w:tcPr>
          <w:p w14:paraId="4D07D0CC" w14:textId="37B5D1F9"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3FE20CBC" w14:textId="77777777" w:rsidR="00375423" w:rsidRPr="00FF0A66" w:rsidRDefault="00375423" w:rsidP="00143AF1">
            <w:pPr>
              <w:rPr>
                <w:rFonts w:ascii="Times New Roman" w:hAnsi="Times New Roman" w:cs="Times New Roman"/>
                <w:sz w:val="24"/>
                <w:szCs w:val="24"/>
              </w:rPr>
            </w:pPr>
          </w:p>
        </w:tc>
      </w:tr>
      <w:tr w:rsidR="00375423" w:rsidRPr="00FF0A66" w14:paraId="52128CD2" w14:textId="77777777" w:rsidTr="00CF7AC8">
        <w:tblPrEx>
          <w:tblLook w:val="0000" w:firstRow="0" w:lastRow="0" w:firstColumn="0" w:lastColumn="0" w:noHBand="0" w:noVBand="0"/>
        </w:tblPrEx>
        <w:trPr>
          <w:trHeight w:val="893"/>
        </w:trPr>
        <w:tc>
          <w:tcPr>
            <w:tcW w:w="990" w:type="dxa"/>
            <w:gridSpan w:val="2"/>
          </w:tcPr>
          <w:p w14:paraId="0C2F6D2E"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4.3</w:t>
            </w:r>
          </w:p>
        </w:tc>
        <w:tc>
          <w:tcPr>
            <w:tcW w:w="2449" w:type="dxa"/>
            <w:gridSpan w:val="3"/>
          </w:tcPr>
          <w:p w14:paraId="127C2CC5"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p>
          <w:p w14:paraId="40CE37BD" w14:textId="77777777" w:rsidR="00375423" w:rsidRPr="00FF0A66" w:rsidRDefault="00375423" w:rsidP="00143AF1">
            <w:pPr>
              <w:rPr>
                <w:rFonts w:ascii="Times New Roman" w:hAnsi="Times New Roman" w:cs="Times New Roman"/>
                <w:sz w:val="24"/>
                <w:szCs w:val="24"/>
              </w:rPr>
            </w:pPr>
          </w:p>
        </w:tc>
        <w:tc>
          <w:tcPr>
            <w:tcW w:w="851" w:type="dxa"/>
            <w:gridSpan w:val="3"/>
          </w:tcPr>
          <w:p w14:paraId="423D3403"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364" w:type="dxa"/>
          </w:tcPr>
          <w:p w14:paraId="41013593" w14:textId="77777777" w:rsidR="00375423" w:rsidRPr="00FF0A66" w:rsidRDefault="00375423" w:rsidP="00143AF1">
            <w:pPr>
              <w:rPr>
                <w:rFonts w:ascii="Times New Roman" w:hAnsi="Times New Roman" w:cs="Times New Roman"/>
                <w:sz w:val="24"/>
                <w:szCs w:val="24"/>
              </w:rPr>
            </w:pPr>
          </w:p>
        </w:tc>
        <w:tc>
          <w:tcPr>
            <w:tcW w:w="1214" w:type="dxa"/>
          </w:tcPr>
          <w:p w14:paraId="6671241D"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1D8352F7" w14:textId="77777777" w:rsidR="00375423" w:rsidRPr="00FF0A66" w:rsidRDefault="00375423" w:rsidP="00143AF1">
            <w:pPr>
              <w:rPr>
                <w:rFonts w:ascii="Times New Roman" w:hAnsi="Times New Roman" w:cs="Times New Roman"/>
                <w:sz w:val="24"/>
                <w:szCs w:val="24"/>
              </w:rPr>
            </w:pPr>
          </w:p>
        </w:tc>
      </w:tr>
      <w:tr w:rsidR="00375423" w:rsidRPr="00FF0A66" w14:paraId="35FAB13F" w14:textId="77777777" w:rsidTr="00CF7AC8">
        <w:tblPrEx>
          <w:tblLook w:val="0000" w:firstRow="0" w:lastRow="0" w:firstColumn="0" w:lastColumn="0" w:noHBand="0" w:noVBand="0"/>
        </w:tblPrEx>
        <w:trPr>
          <w:trHeight w:val="1878"/>
        </w:trPr>
        <w:tc>
          <w:tcPr>
            <w:tcW w:w="990" w:type="dxa"/>
            <w:gridSpan w:val="2"/>
          </w:tcPr>
          <w:p w14:paraId="2CB12BE2"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lastRenderedPageBreak/>
              <w:t>4.4</w:t>
            </w:r>
          </w:p>
        </w:tc>
        <w:tc>
          <w:tcPr>
            <w:tcW w:w="2449" w:type="dxa"/>
            <w:gridSpan w:val="3"/>
          </w:tcPr>
          <w:p w14:paraId="23ED3D8B" w14:textId="77777777" w:rsidR="00375423" w:rsidRPr="00FF0A66" w:rsidRDefault="00375423" w:rsidP="00143AF1">
            <w:pPr>
              <w:rPr>
                <w:rFonts w:ascii="Times New Roman" w:hAnsi="Times New Roman" w:cs="Times New Roman"/>
                <w:sz w:val="24"/>
                <w:szCs w:val="24"/>
              </w:rPr>
            </w:pPr>
          </w:p>
          <w:p w14:paraId="7F4B301C" w14:textId="0C2001A8" w:rsidR="00375423" w:rsidRDefault="00375423" w:rsidP="00143AF1">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ткани</w:t>
            </w:r>
            <w:r w:rsidR="007516EC">
              <w:rPr>
                <w:rFonts w:ascii="Times New Roman" w:hAnsi="Times New Roman" w:cs="Times New Roman"/>
                <w:sz w:val="24"/>
                <w:szCs w:val="24"/>
              </w:rPr>
              <w:t>(фона)</w:t>
            </w:r>
            <w:r>
              <w:rPr>
                <w:rFonts w:ascii="Times New Roman" w:hAnsi="Times New Roman" w:cs="Times New Roman"/>
                <w:sz w:val="24"/>
                <w:szCs w:val="24"/>
              </w:rPr>
              <w:t xml:space="preserve"> </w:t>
            </w:r>
            <w:r w:rsidR="00CF7AC8">
              <w:rPr>
                <w:rFonts w:ascii="Times New Roman" w:hAnsi="Times New Roman" w:cs="Times New Roman"/>
                <w:sz w:val="24"/>
                <w:szCs w:val="24"/>
              </w:rPr>
              <w:t xml:space="preserve">в </w:t>
            </w:r>
            <w:proofErr w:type="spellStart"/>
            <w:r w:rsidR="00CF7AC8">
              <w:rPr>
                <w:rFonts w:ascii="Times New Roman" w:hAnsi="Times New Roman" w:cs="Times New Roman"/>
                <w:sz w:val="24"/>
                <w:szCs w:val="24"/>
              </w:rPr>
              <w:t>акварельно</w:t>
            </w:r>
            <w:proofErr w:type="spellEnd"/>
            <w:r w:rsidR="007516EC">
              <w:rPr>
                <w:rFonts w:ascii="Times New Roman" w:hAnsi="Times New Roman" w:cs="Times New Roman"/>
                <w:sz w:val="24"/>
                <w:szCs w:val="24"/>
              </w:rPr>
              <w:t>-</w:t>
            </w:r>
            <w:r>
              <w:rPr>
                <w:rFonts w:ascii="Times New Roman" w:hAnsi="Times New Roman" w:cs="Times New Roman"/>
                <w:sz w:val="24"/>
                <w:szCs w:val="24"/>
              </w:rPr>
              <w:t xml:space="preserve"> солевой технике </w:t>
            </w:r>
          </w:p>
          <w:p w14:paraId="5F5EB910" w14:textId="7A718068" w:rsidR="007516EC" w:rsidRPr="00FF0A66" w:rsidRDefault="007516EC" w:rsidP="00143AF1">
            <w:pPr>
              <w:rPr>
                <w:rFonts w:ascii="Times New Roman" w:hAnsi="Times New Roman" w:cs="Times New Roman"/>
                <w:sz w:val="24"/>
                <w:szCs w:val="24"/>
              </w:rPr>
            </w:pPr>
          </w:p>
        </w:tc>
        <w:tc>
          <w:tcPr>
            <w:tcW w:w="851" w:type="dxa"/>
            <w:gridSpan w:val="3"/>
          </w:tcPr>
          <w:p w14:paraId="4FEE8429" w14:textId="56EC0CA9" w:rsidR="00375423"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364" w:type="dxa"/>
          </w:tcPr>
          <w:p w14:paraId="0C510193" w14:textId="38AE887C" w:rsidR="00375423" w:rsidRPr="00FF0A66" w:rsidRDefault="00375423" w:rsidP="00143AF1">
            <w:pPr>
              <w:rPr>
                <w:rFonts w:ascii="Times New Roman" w:hAnsi="Times New Roman" w:cs="Times New Roman"/>
                <w:sz w:val="24"/>
                <w:szCs w:val="24"/>
              </w:rPr>
            </w:pPr>
          </w:p>
        </w:tc>
        <w:tc>
          <w:tcPr>
            <w:tcW w:w="1214" w:type="dxa"/>
          </w:tcPr>
          <w:p w14:paraId="1AB60E5D" w14:textId="73337613" w:rsidR="00375423"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5551D4D5"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3F5EE16C"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7516EC" w:rsidRPr="00FF0A66" w14:paraId="0E2D36BF" w14:textId="77777777" w:rsidTr="00CF7AC8">
        <w:tblPrEx>
          <w:tblLook w:val="0000" w:firstRow="0" w:lastRow="0" w:firstColumn="0" w:lastColumn="0" w:noHBand="0" w:noVBand="0"/>
        </w:tblPrEx>
        <w:trPr>
          <w:trHeight w:val="2224"/>
        </w:trPr>
        <w:tc>
          <w:tcPr>
            <w:tcW w:w="990" w:type="dxa"/>
            <w:gridSpan w:val="2"/>
          </w:tcPr>
          <w:p w14:paraId="7AB7EB57" w14:textId="6293E417" w:rsidR="007516EC" w:rsidRPr="00FF0A66" w:rsidRDefault="007516EC" w:rsidP="00143AF1">
            <w:pPr>
              <w:rPr>
                <w:rFonts w:ascii="Times New Roman" w:hAnsi="Times New Roman" w:cs="Times New Roman"/>
                <w:sz w:val="24"/>
                <w:szCs w:val="24"/>
              </w:rPr>
            </w:pPr>
            <w:r>
              <w:rPr>
                <w:rFonts w:ascii="Times New Roman" w:hAnsi="Times New Roman" w:cs="Times New Roman"/>
                <w:sz w:val="24"/>
                <w:szCs w:val="24"/>
              </w:rPr>
              <w:t>4.5</w:t>
            </w:r>
          </w:p>
        </w:tc>
        <w:tc>
          <w:tcPr>
            <w:tcW w:w="2449" w:type="dxa"/>
            <w:gridSpan w:val="3"/>
          </w:tcPr>
          <w:p w14:paraId="6B0CF9AD" w14:textId="77777777" w:rsidR="007516EC" w:rsidRDefault="007516EC" w:rsidP="00143AF1">
            <w:pPr>
              <w:rPr>
                <w:rFonts w:ascii="Times New Roman" w:hAnsi="Times New Roman" w:cs="Times New Roman"/>
                <w:sz w:val="24"/>
                <w:szCs w:val="24"/>
              </w:rPr>
            </w:pPr>
          </w:p>
          <w:p w14:paraId="6BD3432D" w14:textId="77777777" w:rsidR="007516EC" w:rsidRDefault="007516EC" w:rsidP="007516EC">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p>
          <w:p w14:paraId="22C513C1" w14:textId="694068F3" w:rsidR="007516EC" w:rsidRDefault="00CF7AC8" w:rsidP="007516EC">
            <w:pPr>
              <w:rPr>
                <w:rFonts w:ascii="Times New Roman" w:hAnsi="Times New Roman" w:cs="Times New Roman"/>
                <w:sz w:val="24"/>
                <w:szCs w:val="24"/>
              </w:rPr>
            </w:pPr>
            <w:r>
              <w:rPr>
                <w:rFonts w:ascii="Times New Roman" w:hAnsi="Times New Roman" w:cs="Times New Roman"/>
                <w:sz w:val="24"/>
                <w:szCs w:val="24"/>
              </w:rPr>
              <w:t>Выполнение нанесение</w:t>
            </w:r>
            <w:r w:rsidR="006B092E">
              <w:rPr>
                <w:rFonts w:ascii="Times New Roman" w:hAnsi="Times New Roman" w:cs="Times New Roman"/>
                <w:sz w:val="24"/>
                <w:szCs w:val="24"/>
              </w:rPr>
              <w:t xml:space="preserve"> резерва </w:t>
            </w:r>
            <w:proofErr w:type="spellStart"/>
            <w:r>
              <w:rPr>
                <w:rFonts w:ascii="Times New Roman" w:hAnsi="Times New Roman" w:cs="Times New Roman"/>
                <w:sz w:val="24"/>
                <w:szCs w:val="24"/>
              </w:rPr>
              <w:t>кеской</w:t>
            </w:r>
            <w:proofErr w:type="spellEnd"/>
            <w:r>
              <w:rPr>
                <w:rFonts w:ascii="Times New Roman" w:hAnsi="Times New Roman" w:cs="Times New Roman"/>
                <w:sz w:val="24"/>
                <w:szCs w:val="24"/>
              </w:rPr>
              <w:t xml:space="preserve"> на</w:t>
            </w:r>
            <w:r w:rsidR="006B092E">
              <w:rPr>
                <w:rFonts w:ascii="Times New Roman" w:hAnsi="Times New Roman" w:cs="Times New Roman"/>
                <w:sz w:val="24"/>
                <w:szCs w:val="24"/>
              </w:rPr>
              <w:t xml:space="preserve"> контур рисунка.</w:t>
            </w:r>
          </w:p>
          <w:p w14:paraId="7D939712" w14:textId="77777777" w:rsidR="007516EC" w:rsidRDefault="007516EC" w:rsidP="007516EC">
            <w:pPr>
              <w:rPr>
                <w:rFonts w:ascii="Times New Roman" w:hAnsi="Times New Roman" w:cs="Times New Roman"/>
                <w:sz w:val="24"/>
                <w:szCs w:val="24"/>
              </w:rPr>
            </w:pPr>
          </w:p>
          <w:p w14:paraId="7CCC667B" w14:textId="77777777" w:rsidR="007516EC" w:rsidRPr="00FF0A66" w:rsidRDefault="007516EC" w:rsidP="00143AF1">
            <w:pPr>
              <w:rPr>
                <w:rFonts w:ascii="Times New Roman" w:hAnsi="Times New Roman" w:cs="Times New Roman"/>
                <w:sz w:val="24"/>
                <w:szCs w:val="24"/>
              </w:rPr>
            </w:pPr>
          </w:p>
        </w:tc>
        <w:tc>
          <w:tcPr>
            <w:tcW w:w="851" w:type="dxa"/>
            <w:gridSpan w:val="3"/>
          </w:tcPr>
          <w:p w14:paraId="488482E1" w14:textId="2E488158" w:rsidR="007516EC"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3</w:t>
            </w:r>
          </w:p>
        </w:tc>
        <w:tc>
          <w:tcPr>
            <w:tcW w:w="1364" w:type="dxa"/>
          </w:tcPr>
          <w:p w14:paraId="1E9DD7DE" w14:textId="77777777" w:rsidR="007516EC" w:rsidRPr="00FF0A66" w:rsidRDefault="007516EC" w:rsidP="00143AF1">
            <w:pPr>
              <w:rPr>
                <w:rFonts w:ascii="Times New Roman" w:hAnsi="Times New Roman" w:cs="Times New Roman"/>
                <w:sz w:val="24"/>
                <w:szCs w:val="24"/>
              </w:rPr>
            </w:pPr>
          </w:p>
        </w:tc>
        <w:tc>
          <w:tcPr>
            <w:tcW w:w="1214" w:type="dxa"/>
          </w:tcPr>
          <w:p w14:paraId="286F293B" w14:textId="6B1667EB" w:rsidR="007516EC"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B8D7E25" w14:textId="77777777" w:rsidR="007516EC" w:rsidRPr="00FF0A66" w:rsidRDefault="007516EC" w:rsidP="00143AF1">
            <w:pPr>
              <w:rPr>
                <w:rFonts w:ascii="Times New Roman" w:hAnsi="Times New Roman" w:cs="Times New Roman"/>
                <w:sz w:val="24"/>
                <w:szCs w:val="24"/>
              </w:rPr>
            </w:pPr>
          </w:p>
        </w:tc>
      </w:tr>
      <w:tr w:rsidR="007516EC" w:rsidRPr="00FF0A66" w14:paraId="7F03B216" w14:textId="77777777" w:rsidTr="00CF7AC8">
        <w:tblPrEx>
          <w:tblLook w:val="0000" w:firstRow="0" w:lastRow="0" w:firstColumn="0" w:lastColumn="0" w:noHBand="0" w:noVBand="0"/>
        </w:tblPrEx>
        <w:trPr>
          <w:trHeight w:val="1477"/>
        </w:trPr>
        <w:tc>
          <w:tcPr>
            <w:tcW w:w="990" w:type="dxa"/>
            <w:gridSpan w:val="2"/>
          </w:tcPr>
          <w:p w14:paraId="6BDBFAB5" w14:textId="52FA8B65" w:rsidR="007516EC" w:rsidRDefault="007516EC" w:rsidP="00143AF1">
            <w:pPr>
              <w:rPr>
                <w:rFonts w:ascii="Times New Roman" w:hAnsi="Times New Roman" w:cs="Times New Roman"/>
                <w:sz w:val="24"/>
                <w:szCs w:val="24"/>
              </w:rPr>
            </w:pPr>
            <w:r>
              <w:rPr>
                <w:rFonts w:ascii="Times New Roman" w:hAnsi="Times New Roman" w:cs="Times New Roman"/>
                <w:sz w:val="24"/>
                <w:szCs w:val="24"/>
              </w:rPr>
              <w:t>4.6</w:t>
            </w:r>
          </w:p>
        </w:tc>
        <w:tc>
          <w:tcPr>
            <w:tcW w:w="2449" w:type="dxa"/>
            <w:gridSpan w:val="3"/>
          </w:tcPr>
          <w:p w14:paraId="1EEEBE99" w14:textId="77777777" w:rsidR="007516EC" w:rsidRDefault="007516EC" w:rsidP="007516EC">
            <w:pPr>
              <w:rPr>
                <w:rFonts w:ascii="Times New Roman" w:hAnsi="Times New Roman" w:cs="Times New Roman"/>
                <w:sz w:val="24"/>
                <w:szCs w:val="24"/>
              </w:rPr>
            </w:pPr>
          </w:p>
          <w:p w14:paraId="4812BCDD" w14:textId="1828C161" w:rsidR="007516EC" w:rsidRDefault="007516EC" w:rsidP="007516EC">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росписи цветом по ткани в </w:t>
            </w:r>
            <w:r w:rsidR="00CF7AC8">
              <w:rPr>
                <w:rFonts w:ascii="Times New Roman" w:hAnsi="Times New Roman" w:cs="Times New Roman"/>
                <w:sz w:val="24"/>
                <w:szCs w:val="24"/>
              </w:rPr>
              <w:t>технике гута</w:t>
            </w:r>
          </w:p>
          <w:p w14:paraId="712DD8A1" w14:textId="6C86E1B5" w:rsidR="007516EC" w:rsidRDefault="007516EC" w:rsidP="00143AF1">
            <w:pPr>
              <w:rPr>
                <w:rFonts w:ascii="Times New Roman" w:hAnsi="Times New Roman" w:cs="Times New Roman"/>
                <w:sz w:val="24"/>
                <w:szCs w:val="24"/>
              </w:rPr>
            </w:pPr>
          </w:p>
        </w:tc>
        <w:tc>
          <w:tcPr>
            <w:tcW w:w="851" w:type="dxa"/>
            <w:gridSpan w:val="3"/>
          </w:tcPr>
          <w:p w14:paraId="06DC8177" w14:textId="0585C971" w:rsidR="007516EC"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2</w:t>
            </w:r>
          </w:p>
        </w:tc>
        <w:tc>
          <w:tcPr>
            <w:tcW w:w="1364" w:type="dxa"/>
          </w:tcPr>
          <w:p w14:paraId="545F7823" w14:textId="77777777" w:rsidR="007516EC" w:rsidRPr="00FF0A66" w:rsidRDefault="007516EC" w:rsidP="00143AF1">
            <w:pPr>
              <w:rPr>
                <w:rFonts w:ascii="Times New Roman" w:hAnsi="Times New Roman" w:cs="Times New Roman"/>
                <w:sz w:val="24"/>
                <w:szCs w:val="24"/>
              </w:rPr>
            </w:pPr>
          </w:p>
        </w:tc>
        <w:tc>
          <w:tcPr>
            <w:tcW w:w="1214" w:type="dxa"/>
          </w:tcPr>
          <w:p w14:paraId="6D90C29C" w14:textId="788DA6C6" w:rsidR="007516EC"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2</w:t>
            </w:r>
          </w:p>
        </w:tc>
        <w:tc>
          <w:tcPr>
            <w:tcW w:w="1672" w:type="dxa"/>
          </w:tcPr>
          <w:p w14:paraId="6586CA17" w14:textId="77777777" w:rsidR="007516EC" w:rsidRPr="00FF0A66" w:rsidRDefault="007516EC" w:rsidP="00143AF1">
            <w:pPr>
              <w:rPr>
                <w:rFonts w:ascii="Times New Roman" w:hAnsi="Times New Roman" w:cs="Times New Roman"/>
                <w:sz w:val="24"/>
                <w:szCs w:val="24"/>
              </w:rPr>
            </w:pPr>
          </w:p>
        </w:tc>
      </w:tr>
      <w:tr w:rsidR="006A6273" w:rsidRPr="00FF0A66" w14:paraId="3DBB0830" w14:textId="77777777" w:rsidTr="00CF7AC8">
        <w:tblPrEx>
          <w:tblLook w:val="0000" w:firstRow="0" w:lastRow="0" w:firstColumn="0" w:lastColumn="0" w:noHBand="0" w:noVBand="0"/>
        </w:tblPrEx>
        <w:trPr>
          <w:trHeight w:val="989"/>
        </w:trPr>
        <w:tc>
          <w:tcPr>
            <w:tcW w:w="990" w:type="dxa"/>
            <w:gridSpan w:val="2"/>
          </w:tcPr>
          <w:p w14:paraId="5AB21EBB" w14:textId="77777777" w:rsidR="006A6273" w:rsidRDefault="006A6273" w:rsidP="00143AF1">
            <w:pPr>
              <w:rPr>
                <w:rFonts w:ascii="Times New Roman" w:hAnsi="Times New Roman" w:cs="Times New Roman"/>
                <w:sz w:val="24"/>
                <w:szCs w:val="24"/>
              </w:rPr>
            </w:pPr>
          </w:p>
        </w:tc>
        <w:tc>
          <w:tcPr>
            <w:tcW w:w="2449" w:type="dxa"/>
            <w:gridSpan w:val="3"/>
          </w:tcPr>
          <w:p w14:paraId="7E51CC70" w14:textId="77777777" w:rsidR="006A6273" w:rsidRDefault="006A6273" w:rsidP="00143AF1">
            <w:pPr>
              <w:rPr>
                <w:rFonts w:ascii="Times New Roman" w:hAnsi="Times New Roman" w:cs="Times New Roman"/>
                <w:sz w:val="24"/>
                <w:szCs w:val="24"/>
              </w:rPr>
            </w:pPr>
            <w:r>
              <w:rPr>
                <w:rFonts w:ascii="Times New Roman" w:hAnsi="Times New Roman" w:cs="Times New Roman"/>
                <w:sz w:val="24"/>
                <w:szCs w:val="24"/>
              </w:rPr>
              <w:t>Выполнение термической обработки росписи</w:t>
            </w:r>
          </w:p>
        </w:tc>
        <w:tc>
          <w:tcPr>
            <w:tcW w:w="851" w:type="dxa"/>
            <w:gridSpan w:val="3"/>
          </w:tcPr>
          <w:p w14:paraId="231CE318" w14:textId="6D43F901" w:rsidR="006A6273"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364" w:type="dxa"/>
          </w:tcPr>
          <w:p w14:paraId="2640D3AE" w14:textId="77777777" w:rsidR="006A6273" w:rsidRPr="00FF0A66" w:rsidRDefault="006A6273" w:rsidP="00143AF1">
            <w:pPr>
              <w:rPr>
                <w:rFonts w:ascii="Times New Roman" w:hAnsi="Times New Roman" w:cs="Times New Roman"/>
                <w:sz w:val="24"/>
                <w:szCs w:val="24"/>
              </w:rPr>
            </w:pPr>
          </w:p>
        </w:tc>
        <w:tc>
          <w:tcPr>
            <w:tcW w:w="1214" w:type="dxa"/>
          </w:tcPr>
          <w:p w14:paraId="20058A63" w14:textId="63B49DF6" w:rsidR="006A6273"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0F9AB915" w14:textId="77777777" w:rsidR="006A6273" w:rsidRPr="00FF0A66" w:rsidRDefault="006A6273" w:rsidP="00143AF1">
            <w:pPr>
              <w:rPr>
                <w:rFonts w:ascii="Times New Roman" w:hAnsi="Times New Roman" w:cs="Times New Roman"/>
                <w:sz w:val="24"/>
                <w:szCs w:val="24"/>
              </w:rPr>
            </w:pPr>
          </w:p>
        </w:tc>
      </w:tr>
      <w:tr w:rsidR="00375423" w:rsidRPr="00FF0A66" w14:paraId="42C03895" w14:textId="77777777" w:rsidTr="00CF7AC8">
        <w:tblPrEx>
          <w:tblLook w:val="0000" w:firstRow="0" w:lastRow="0" w:firstColumn="0" w:lastColumn="0" w:noHBand="0" w:noVBand="0"/>
        </w:tblPrEx>
        <w:trPr>
          <w:trHeight w:val="875"/>
        </w:trPr>
        <w:tc>
          <w:tcPr>
            <w:tcW w:w="990" w:type="dxa"/>
            <w:gridSpan w:val="2"/>
          </w:tcPr>
          <w:p w14:paraId="6D6E7C86"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Раздел</w:t>
            </w:r>
          </w:p>
          <w:p w14:paraId="42AC1B30"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5</w:t>
            </w:r>
          </w:p>
        </w:tc>
        <w:tc>
          <w:tcPr>
            <w:tcW w:w="4664" w:type="dxa"/>
            <w:gridSpan w:val="7"/>
          </w:tcPr>
          <w:p w14:paraId="5F9BD9AD" w14:textId="77777777" w:rsidR="00375423" w:rsidRPr="00927B56" w:rsidRDefault="00375423" w:rsidP="00143AF1">
            <w:pPr>
              <w:rPr>
                <w:rFonts w:ascii="Times New Roman" w:hAnsi="Times New Roman" w:cs="Times New Roman"/>
                <w:b/>
                <w:bCs/>
                <w:sz w:val="24"/>
                <w:szCs w:val="24"/>
              </w:rPr>
            </w:pPr>
          </w:p>
          <w:p w14:paraId="78FAA87F" w14:textId="1CBBFC2E" w:rsidR="00375423" w:rsidRPr="00927B56" w:rsidRDefault="00515808" w:rsidP="00143AF1">
            <w:pPr>
              <w:tabs>
                <w:tab w:val="left" w:pos="1805"/>
              </w:tabs>
              <w:rPr>
                <w:rFonts w:ascii="Times New Roman" w:hAnsi="Times New Roman" w:cs="Times New Roman"/>
                <w:b/>
                <w:bCs/>
                <w:sz w:val="24"/>
                <w:szCs w:val="24"/>
              </w:rPr>
            </w:pPr>
            <w:r>
              <w:rPr>
                <w:rFonts w:ascii="Times New Roman" w:hAnsi="Times New Roman" w:cs="Times New Roman"/>
                <w:b/>
                <w:bCs/>
                <w:sz w:val="24"/>
                <w:szCs w:val="24"/>
              </w:rPr>
              <w:t>8</w:t>
            </w:r>
            <w:r w:rsidR="005901D1" w:rsidRPr="00927B56">
              <w:rPr>
                <w:rFonts w:ascii="Times New Roman" w:hAnsi="Times New Roman" w:cs="Times New Roman"/>
                <w:b/>
                <w:bCs/>
                <w:sz w:val="24"/>
                <w:szCs w:val="24"/>
              </w:rPr>
              <w:t xml:space="preserve"> ч.</w:t>
            </w:r>
            <w:r w:rsidR="00375423" w:rsidRPr="00927B56">
              <w:rPr>
                <w:rFonts w:ascii="Times New Roman" w:hAnsi="Times New Roman" w:cs="Times New Roman"/>
                <w:b/>
                <w:bCs/>
                <w:sz w:val="24"/>
                <w:szCs w:val="24"/>
              </w:rPr>
              <w:tab/>
            </w:r>
            <w:r w:rsidR="006A6273" w:rsidRPr="00927B56">
              <w:rPr>
                <w:rFonts w:ascii="Times New Roman" w:hAnsi="Times New Roman" w:cs="Times New Roman"/>
                <w:b/>
                <w:bCs/>
                <w:color w:val="00000A"/>
                <w:sz w:val="28"/>
                <w:szCs w:val="28"/>
              </w:rPr>
              <w:t>Техника горячего батика «Восточные узоры»</w:t>
            </w:r>
            <w:r w:rsidR="00375423" w:rsidRPr="00927B56">
              <w:rPr>
                <w:rFonts w:ascii="Times New Roman" w:hAnsi="Times New Roman" w:cs="Times New Roman"/>
                <w:b/>
                <w:bCs/>
                <w:color w:val="00000A"/>
                <w:sz w:val="28"/>
                <w:szCs w:val="28"/>
              </w:rPr>
              <w:t>.</w:t>
            </w:r>
          </w:p>
        </w:tc>
        <w:tc>
          <w:tcPr>
            <w:tcW w:w="2886" w:type="dxa"/>
            <w:gridSpan w:val="2"/>
          </w:tcPr>
          <w:p w14:paraId="431F0A7F" w14:textId="77777777" w:rsidR="00375423" w:rsidRPr="00FF0A66" w:rsidRDefault="00375423" w:rsidP="00143AF1">
            <w:pPr>
              <w:rPr>
                <w:rFonts w:ascii="Times New Roman" w:hAnsi="Times New Roman" w:cs="Times New Roman"/>
                <w:sz w:val="24"/>
                <w:szCs w:val="24"/>
              </w:rPr>
            </w:pPr>
          </w:p>
          <w:p w14:paraId="18E27571" w14:textId="77777777" w:rsidR="00375423" w:rsidRPr="00FF0A66" w:rsidRDefault="00375423" w:rsidP="00143AF1">
            <w:pPr>
              <w:tabs>
                <w:tab w:val="left" w:pos="1805"/>
              </w:tabs>
              <w:rPr>
                <w:rFonts w:ascii="Times New Roman" w:hAnsi="Times New Roman" w:cs="Times New Roman"/>
                <w:sz w:val="24"/>
                <w:szCs w:val="24"/>
              </w:rPr>
            </w:pPr>
          </w:p>
        </w:tc>
      </w:tr>
      <w:tr w:rsidR="00375423" w:rsidRPr="00FF0A66" w14:paraId="5F8E258D" w14:textId="77777777" w:rsidTr="00CF7AC8">
        <w:tblPrEx>
          <w:tblLook w:val="0000" w:firstRow="0" w:lastRow="0" w:firstColumn="0" w:lastColumn="0" w:noHBand="0" w:noVBand="0"/>
        </w:tblPrEx>
        <w:trPr>
          <w:trHeight w:val="183"/>
        </w:trPr>
        <w:tc>
          <w:tcPr>
            <w:tcW w:w="958" w:type="dxa"/>
          </w:tcPr>
          <w:p w14:paraId="63477F5F" w14:textId="77777777" w:rsidR="00375423" w:rsidRPr="00FF0A66" w:rsidRDefault="00375423" w:rsidP="00143AF1">
            <w:pPr>
              <w:rPr>
                <w:rFonts w:ascii="Times New Roman" w:hAnsi="Times New Roman" w:cs="Times New Roman"/>
                <w:sz w:val="24"/>
                <w:szCs w:val="24"/>
              </w:rPr>
            </w:pPr>
          </w:p>
          <w:p w14:paraId="48EE5825"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5.1</w:t>
            </w:r>
          </w:p>
          <w:p w14:paraId="7AB86E36" w14:textId="77777777" w:rsidR="00375423" w:rsidRPr="00FF0A66" w:rsidRDefault="00375423" w:rsidP="00143AF1">
            <w:pPr>
              <w:rPr>
                <w:rFonts w:ascii="Times New Roman" w:hAnsi="Times New Roman" w:cs="Times New Roman"/>
                <w:sz w:val="24"/>
                <w:szCs w:val="24"/>
              </w:rPr>
            </w:pPr>
          </w:p>
        </w:tc>
        <w:tc>
          <w:tcPr>
            <w:tcW w:w="2511" w:type="dxa"/>
            <w:gridSpan w:val="5"/>
          </w:tcPr>
          <w:p w14:paraId="1069079B" w14:textId="1A911E8C"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 xml:space="preserve">Знакомство </w:t>
            </w:r>
            <w:r w:rsidR="00CF7AC8">
              <w:rPr>
                <w:rFonts w:ascii="Times New Roman" w:hAnsi="Times New Roman" w:cs="Times New Roman"/>
                <w:sz w:val="24"/>
                <w:szCs w:val="24"/>
              </w:rPr>
              <w:t>с упрощенной</w:t>
            </w:r>
            <w:r w:rsidR="006A6273">
              <w:rPr>
                <w:rFonts w:ascii="Times New Roman" w:hAnsi="Times New Roman" w:cs="Times New Roman"/>
                <w:sz w:val="24"/>
                <w:szCs w:val="24"/>
              </w:rPr>
              <w:t xml:space="preserve"> </w:t>
            </w:r>
            <w:r>
              <w:rPr>
                <w:rFonts w:ascii="Times New Roman" w:hAnsi="Times New Roman" w:cs="Times New Roman"/>
                <w:sz w:val="24"/>
                <w:szCs w:val="24"/>
              </w:rPr>
              <w:t>техникой</w:t>
            </w:r>
            <w:r w:rsidR="006A6273">
              <w:rPr>
                <w:rFonts w:ascii="Times New Roman" w:hAnsi="Times New Roman" w:cs="Times New Roman"/>
                <w:sz w:val="24"/>
                <w:szCs w:val="24"/>
              </w:rPr>
              <w:t xml:space="preserve"> горячего батика</w:t>
            </w:r>
            <w:r>
              <w:rPr>
                <w:rFonts w:ascii="Times New Roman" w:hAnsi="Times New Roman" w:cs="Times New Roman"/>
                <w:sz w:val="24"/>
                <w:szCs w:val="24"/>
              </w:rPr>
              <w:t xml:space="preserve">, в чем ее </w:t>
            </w:r>
            <w:r w:rsidR="00CF7AC8">
              <w:rPr>
                <w:rFonts w:ascii="Times New Roman" w:hAnsi="Times New Roman" w:cs="Times New Roman"/>
                <w:sz w:val="24"/>
                <w:szCs w:val="24"/>
              </w:rPr>
              <w:t>особенности,</w:t>
            </w:r>
            <w:r>
              <w:rPr>
                <w:rFonts w:ascii="Times New Roman" w:hAnsi="Times New Roman" w:cs="Times New Roman"/>
                <w:sz w:val="24"/>
                <w:szCs w:val="24"/>
              </w:rPr>
              <w:t xml:space="preserve"> чем отличается. П.Т.Б</w:t>
            </w:r>
          </w:p>
        </w:tc>
        <w:tc>
          <w:tcPr>
            <w:tcW w:w="808" w:type="dxa"/>
          </w:tcPr>
          <w:p w14:paraId="28556DB2" w14:textId="77777777" w:rsidR="00375423" w:rsidRPr="00FF0A66" w:rsidRDefault="00375423" w:rsidP="00143AF1">
            <w:pPr>
              <w:rPr>
                <w:rFonts w:ascii="Times New Roman" w:hAnsi="Times New Roman" w:cs="Times New Roman"/>
                <w:sz w:val="24"/>
                <w:szCs w:val="24"/>
              </w:rPr>
            </w:pPr>
          </w:p>
          <w:p w14:paraId="705E1BD4"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377" w:type="dxa"/>
            <w:gridSpan w:val="2"/>
          </w:tcPr>
          <w:p w14:paraId="655E8FDF" w14:textId="77777777" w:rsidR="00375423" w:rsidRPr="00FF0A66" w:rsidRDefault="00375423" w:rsidP="00143AF1">
            <w:pPr>
              <w:rPr>
                <w:rFonts w:ascii="Times New Roman" w:hAnsi="Times New Roman" w:cs="Times New Roman"/>
                <w:sz w:val="24"/>
                <w:szCs w:val="24"/>
              </w:rPr>
            </w:pPr>
          </w:p>
          <w:p w14:paraId="77C24197"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214" w:type="dxa"/>
          </w:tcPr>
          <w:p w14:paraId="725B270D" w14:textId="77777777" w:rsidR="00375423" w:rsidRPr="00FF0A66" w:rsidRDefault="00375423" w:rsidP="00143AF1">
            <w:pPr>
              <w:rPr>
                <w:rFonts w:ascii="Times New Roman" w:hAnsi="Times New Roman" w:cs="Times New Roman"/>
                <w:sz w:val="24"/>
                <w:szCs w:val="24"/>
              </w:rPr>
            </w:pPr>
          </w:p>
          <w:p w14:paraId="2DF61ED3"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0</w:t>
            </w:r>
          </w:p>
        </w:tc>
        <w:tc>
          <w:tcPr>
            <w:tcW w:w="1672" w:type="dxa"/>
          </w:tcPr>
          <w:p w14:paraId="56095D4B" w14:textId="77777777" w:rsidR="00375423" w:rsidRPr="00FF0A66" w:rsidRDefault="00375423" w:rsidP="00143AF1">
            <w:pPr>
              <w:rPr>
                <w:rFonts w:ascii="Times New Roman" w:hAnsi="Times New Roman" w:cs="Times New Roman"/>
                <w:sz w:val="24"/>
                <w:szCs w:val="24"/>
              </w:rPr>
            </w:pPr>
          </w:p>
          <w:p w14:paraId="404CDB84" w14:textId="77777777" w:rsidR="00375423" w:rsidRPr="00FF0A66" w:rsidRDefault="00375423" w:rsidP="00143AF1">
            <w:pPr>
              <w:rPr>
                <w:rFonts w:ascii="Times New Roman" w:hAnsi="Times New Roman" w:cs="Times New Roman"/>
                <w:sz w:val="24"/>
                <w:szCs w:val="24"/>
              </w:rPr>
            </w:pPr>
          </w:p>
        </w:tc>
      </w:tr>
      <w:tr w:rsidR="00375423" w:rsidRPr="00FF0A66" w14:paraId="4653FC0B" w14:textId="77777777" w:rsidTr="00CF7AC8">
        <w:tblPrEx>
          <w:tblLook w:val="0000" w:firstRow="0" w:lastRow="0" w:firstColumn="0" w:lastColumn="0" w:noHBand="0" w:noVBand="0"/>
        </w:tblPrEx>
        <w:trPr>
          <w:trHeight w:val="974"/>
        </w:trPr>
        <w:tc>
          <w:tcPr>
            <w:tcW w:w="958" w:type="dxa"/>
          </w:tcPr>
          <w:p w14:paraId="6B4380D1" w14:textId="77777777" w:rsidR="00375423" w:rsidRPr="00FF0A66" w:rsidRDefault="00375423" w:rsidP="00143AF1">
            <w:pPr>
              <w:rPr>
                <w:rFonts w:ascii="Times New Roman" w:hAnsi="Times New Roman" w:cs="Times New Roman"/>
                <w:sz w:val="24"/>
                <w:szCs w:val="24"/>
              </w:rPr>
            </w:pPr>
          </w:p>
          <w:p w14:paraId="17B1AFAA"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5.2</w:t>
            </w:r>
          </w:p>
          <w:p w14:paraId="16ACC93A" w14:textId="77777777" w:rsidR="00375423" w:rsidRPr="00FF0A66" w:rsidRDefault="00375423" w:rsidP="00143AF1">
            <w:pPr>
              <w:rPr>
                <w:rFonts w:ascii="Times New Roman" w:hAnsi="Times New Roman" w:cs="Times New Roman"/>
                <w:sz w:val="24"/>
                <w:szCs w:val="24"/>
              </w:rPr>
            </w:pPr>
          </w:p>
        </w:tc>
        <w:tc>
          <w:tcPr>
            <w:tcW w:w="2511" w:type="dxa"/>
            <w:gridSpan w:val="5"/>
          </w:tcPr>
          <w:p w14:paraId="7DB07FF2"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Создание эскиза</w:t>
            </w:r>
          </w:p>
          <w:p w14:paraId="77296ADC"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0AF5752F" w14:textId="1F08025F" w:rsidR="006A6273" w:rsidRPr="00FF0A66" w:rsidRDefault="006A6273" w:rsidP="00143AF1">
            <w:pPr>
              <w:rPr>
                <w:rFonts w:ascii="Times New Roman" w:hAnsi="Times New Roman" w:cs="Times New Roman"/>
                <w:sz w:val="24"/>
                <w:szCs w:val="24"/>
              </w:rPr>
            </w:pPr>
          </w:p>
        </w:tc>
        <w:tc>
          <w:tcPr>
            <w:tcW w:w="808" w:type="dxa"/>
          </w:tcPr>
          <w:p w14:paraId="059D37E9"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7B76A315"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0</w:t>
            </w:r>
          </w:p>
        </w:tc>
        <w:tc>
          <w:tcPr>
            <w:tcW w:w="1214" w:type="dxa"/>
          </w:tcPr>
          <w:p w14:paraId="115B5ABD"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78B4ACBE" w14:textId="77777777" w:rsidR="00375423" w:rsidRPr="00FF0A66" w:rsidRDefault="00375423" w:rsidP="00143AF1">
            <w:pPr>
              <w:rPr>
                <w:rFonts w:ascii="Times New Roman" w:hAnsi="Times New Roman" w:cs="Times New Roman"/>
                <w:sz w:val="24"/>
                <w:szCs w:val="24"/>
              </w:rPr>
            </w:pPr>
          </w:p>
        </w:tc>
      </w:tr>
      <w:tr w:rsidR="006A6273" w:rsidRPr="00FF0A66" w14:paraId="5AB2271E" w14:textId="77777777" w:rsidTr="00CF7AC8">
        <w:tblPrEx>
          <w:tblLook w:val="0000" w:firstRow="0" w:lastRow="0" w:firstColumn="0" w:lastColumn="0" w:noHBand="0" w:noVBand="0"/>
        </w:tblPrEx>
        <w:trPr>
          <w:trHeight w:val="1768"/>
        </w:trPr>
        <w:tc>
          <w:tcPr>
            <w:tcW w:w="958" w:type="dxa"/>
          </w:tcPr>
          <w:p w14:paraId="201AFC25" w14:textId="453BBF91" w:rsidR="006A627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5.3</w:t>
            </w:r>
          </w:p>
        </w:tc>
        <w:tc>
          <w:tcPr>
            <w:tcW w:w="2511" w:type="dxa"/>
            <w:gridSpan w:val="5"/>
          </w:tcPr>
          <w:p w14:paraId="5D172E74" w14:textId="77777777" w:rsidR="006A6273" w:rsidRDefault="006A6273" w:rsidP="00143AF1">
            <w:pPr>
              <w:rPr>
                <w:rFonts w:ascii="Times New Roman" w:hAnsi="Times New Roman" w:cs="Times New Roman"/>
                <w:sz w:val="24"/>
                <w:szCs w:val="24"/>
              </w:rPr>
            </w:pPr>
            <w:r>
              <w:rPr>
                <w:rFonts w:ascii="Times New Roman" w:hAnsi="Times New Roman" w:cs="Times New Roman"/>
                <w:sz w:val="24"/>
                <w:szCs w:val="24"/>
              </w:rPr>
              <w:t>Выполнение упражнений по нанесению горячего воска на ткань.</w:t>
            </w:r>
          </w:p>
          <w:p w14:paraId="5D5E0D67" w14:textId="77777777" w:rsidR="006A6273" w:rsidRDefault="006A6273" w:rsidP="00143AF1">
            <w:pPr>
              <w:rPr>
                <w:rFonts w:ascii="Times New Roman" w:hAnsi="Times New Roman" w:cs="Times New Roman"/>
                <w:sz w:val="24"/>
                <w:szCs w:val="24"/>
              </w:rPr>
            </w:pPr>
          </w:p>
          <w:p w14:paraId="4647D4E2" w14:textId="77777777" w:rsidR="006A6273" w:rsidRDefault="006A6273" w:rsidP="00143AF1">
            <w:pPr>
              <w:rPr>
                <w:rFonts w:ascii="Times New Roman" w:hAnsi="Times New Roman" w:cs="Times New Roman"/>
                <w:sz w:val="24"/>
                <w:szCs w:val="24"/>
              </w:rPr>
            </w:pPr>
          </w:p>
        </w:tc>
        <w:tc>
          <w:tcPr>
            <w:tcW w:w="808" w:type="dxa"/>
          </w:tcPr>
          <w:p w14:paraId="4CBEB9D8" w14:textId="302F5142" w:rsidR="006A6273"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4BEC61D8" w14:textId="77777777" w:rsidR="006A6273" w:rsidRDefault="006A6273" w:rsidP="00143AF1">
            <w:pPr>
              <w:rPr>
                <w:rFonts w:ascii="Times New Roman" w:hAnsi="Times New Roman" w:cs="Times New Roman"/>
                <w:sz w:val="24"/>
                <w:szCs w:val="24"/>
              </w:rPr>
            </w:pPr>
          </w:p>
        </w:tc>
        <w:tc>
          <w:tcPr>
            <w:tcW w:w="1214" w:type="dxa"/>
          </w:tcPr>
          <w:p w14:paraId="46727528" w14:textId="224D0D25" w:rsidR="006A6273"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300569A2" w14:textId="77777777" w:rsidR="006A6273" w:rsidRPr="00FF0A66" w:rsidRDefault="006A6273" w:rsidP="00143AF1">
            <w:pPr>
              <w:rPr>
                <w:rFonts w:ascii="Times New Roman" w:hAnsi="Times New Roman" w:cs="Times New Roman"/>
                <w:sz w:val="24"/>
                <w:szCs w:val="24"/>
              </w:rPr>
            </w:pPr>
          </w:p>
        </w:tc>
      </w:tr>
      <w:tr w:rsidR="00375423" w:rsidRPr="00FF0A66" w14:paraId="14FA4C9F" w14:textId="77777777" w:rsidTr="00CF7AC8">
        <w:tblPrEx>
          <w:tblLook w:val="0000" w:firstRow="0" w:lastRow="0" w:firstColumn="0" w:lastColumn="0" w:noHBand="0" w:noVBand="0"/>
        </w:tblPrEx>
        <w:trPr>
          <w:trHeight w:val="763"/>
        </w:trPr>
        <w:tc>
          <w:tcPr>
            <w:tcW w:w="958" w:type="dxa"/>
          </w:tcPr>
          <w:p w14:paraId="1EF91820" w14:textId="77777777" w:rsidR="00375423" w:rsidRPr="00FF0A66" w:rsidRDefault="00375423" w:rsidP="00143AF1">
            <w:pPr>
              <w:rPr>
                <w:rFonts w:ascii="Times New Roman" w:hAnsi="Times New Roman" w:cs="Times New Roman"/>
                <w:sz w:val="24"/>
                <w:szCs w:val="24"/>
              </w:rPr>
            </w:pPr>
          </w:p>
          <w:p w14:paraId="551F4D34" w14:textId="0F16315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5.</w:t>
            </w:r>
            <w:r w:rsidR="000917BF">
              <w:rPr>
                <w:rFonts w:ascii="Times New Roman" w:hAnsi="Times New Roman" w:cs="Times New Roman"/>
                <w:sz w:val="24"/>
                <w:szCs w:val="24"/>
              </w:rPr>
              <w:t>4</w:t>
            </w:r>
          </w:p>
          <w:p w14:paraId="2CE1ABF8" w14:textId="77777777" w:rsidR="00375423" w:rsidRPr="00FF0A66" w:rsidRDefault="00375423" w:rsidP="00143AF1">
            <w:pPr>
              <w:rPr>
                <w:rFonts w:ascii="Times New Roman" w:hAnsi="Times New Roman" w:cs="Times New Roman"/>
                <w:sz w:val="24"/>
                <w:szCs w:val="24"/>
              </w:rPr>
            </w:pPr>
          </w:p>
        </w:tc>
        <w:tc>
          <w:tcPr>
            <w:tcW w:w="2511" w:type="dxa"/>
            <w:gridSpan w:val="5"/>
          </w:tcPr>
          <w:p w14:paraId="688F0808"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p>
          <w:p w14:paraId="3193EEC8" w14:textId="7D8F720C" w:rsidR="00375423" w:rsidRPr="00FF0A66" w:rsidRDefault="006A6273" w:rsidP="006A6273">
            <w:pPr>
              <w:rPr>
                <w:rFonts w:ascii="Times New Roman" w:hAnsi="Times New Roman" w:cs="Times New Roman"/>
                <w:sz w:val="24"/>
                <w:szCs w:val="24"/>
              </w:rPr>
            </w:pPr>
            <w:r>
              <w:rPr>
                <w:rFonts w:ascii="Times New Roman" w:hAnsi="Times New Roman" w:cs="Times New Roman"/>
                <w:sz w:val="24"/>
                <w:szCs w:val="24"/>
              </w:rPr>
              <w:t>Подготовка ткани.</w:t>
            </w:r>
          </w:p>
        </w:tc>
        <w:tc>
          <w:tcPr>
            <w:tcW w:w="808" w:type="dxa"/>
          </w:tcPr>
          <w:p w14:paraId="133C297A" w14:textId="2F0AAB45" w:rsidR="00375423"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060FF75A"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0</w:t>
            </w:r>
          </w:p>
        </w:tc>
        <w:tc>
          <w:tcPr>
            <w:tcW w:w="1214" w:type="dxa"/>
          </w:tcPr>
          <w:p w14:paraId="2D90FCDB" w14:textId="47613FB5" w:rsidR="00375423"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2E412A23" w14:textId="77777777" w:rsidR="00375423" w:rsidRPr="00FF0A66" w:rsidRDefault="00375423" w:rsidP="00143AF1">
            <w:pPr>
              <w:rPr>
                <w:rFonts w:ascii="Times New Roman" w:hAnsi="Times New Roman" w:cs="Times New Roman"/>
                <w:sz w:val="24"/>
                <w:szCs w:val="24"/>
              </w:rPr>
            </w:pPr>
          </w:p>
        </w:tc>
      </w:tr>
      <w:tr w:rsidR="00375423" w:rsidRPr="00FF0A66" w14:paraId="66488DEF" w14:textId="77777777" w:rsidTr="00CF7AC8">
        <w:tblPrEx>
          <w:tblLook w:val="0000" w:firstRow="0" w:lastRow="0" w:firstColumn="0" w:lastColumn="0" w:noHBand="0" w:noVBand="0"/>
        </w:tblPrEx>
        <w:trPr>
          <w:trHeight w:val="875"/>
        </w:trPr>
        <w:tc>
          <w:tcPr>
            <w:tcW w:w="958" w:type="dxa"/>
          </w:tcPr>
          <w:p w14:paraId="615A2350" w14:textId="77777777" w:rsidR="00375423" w:rsidRPr="00FF0A66" w:rsidRDefault="00375423" w:rsidP="00143AF1">
            <w:pPr>
              <w:rPr>
                <w:rFonts w:ascii="Times New Roman" w:hAnsi="Times New Roman" w:cs="Times New Roman"/>
                <w:sz w:val="24"/>
                <w:szCs w:val="24"/>
              </w:rPr>
            </w:pPr>
          </w:p>
          <w:p w14:paraId="5A098CB4" w14:textId="0E1FA42B"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5.</w:t>
            </w:r>
            <w:r w:rsidR="000917BF">
              <w:rPr>
                <w:rFonts w:ascii="Times New Roman" w:hAnsi="Times New Roman" w:cs="Times New Roman"/>
                <w:sz w:val="24"/>
                <w:szCs w:val="24"/>
              </w:rPr>
              <w:t>5</w:t>
            </w:r>
          </w:p>
          <w:p w14:paraId="3B67AAA9" w14:textId="77777777" w:rsidR="00375423" w:rsidRPr="00FF0A66" w:rsidRDefault="00375423" w:rsidP="00143AF1">
            <w:pPr>
              <w:rPr>
                <w:rFonts w:ascii="Times New Roman" w:hAnsi="Times New Roman" w:cs="Times New Roman"/>
                <w:sz w:val="24"/>
                <w:szCs w:val="24"/>
              </w:rPr>
            </w:pPr>
          </w:p>
          <w:p w14:paraId="130AE3FF" w14:textId="77777777" w:rsidR="00375423" w:rsidRPr="00FF0A66" w:rsidRDefault="00375423" w:rsidP="00143AF1">
            <w:pPr>
              <w:rPr>
                <w:rFonts w:ascii="Times New Roman" w:hAnsi="Times New Roman" w:cs="Times New Roman"/>
                <w:sz w:val="24"/>
                <w:szCs w:val="24"/>
              </w:rPr>
            </w:pPr>
          </w:p>
        </w:tc>
        <w:tc>
          <w:tcPr>
            <w:tcW w:w="2511" w:type="dxa"/>
            <w:gridSpan w:val="5"/>
          </w:tcPr>
          <w:p w14:paraId="23D975DF" w14:textId="21350FD6"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выполнению нанесения на контур </w:t>
            </w:r>
            <w:r w:rsidR="00CF7AC8">
              <w:rPr>
                <w:rFonts w:ascii="Times New Roman" w:hAnsi="Times New Roman" w:cs="Times New Roman"/>
                <w:sz w:val="24"/>
                <w:szCs w:val="24"/>
              </w:rPr>
              <w:t>рисунка горячего</w:t>
            </w:r>
            <w:r w:rsidR="006A6273">
              <w:rPr>
                <w:rFonts w:ascii="Times New Roman" w:hAnsi="Times New Roman" w:cs="Times New Roman"/>
                <w:sz w:val="24"/>
                <w:szCs w:val="24"/>
              </w:rPr>
              <w:t xml:space="preserve"> воска </w:t>
            </w:r>
            <w:r>
              <w:rPr>
                <w:rFonts w:ascii="Times New Roman" w:hAnsi="Times New Roman" w:cs="Times New Roman"/>
                <w:sz w:val="24"/>
                <w:szCs w:val="24"/>
              </w:rPr>
              <w:t xml:space="preserve">при </w:t>
            </w:r>
            <w:r w:rsidR="00CF7AC8">
              <w:rPr>
                <w:rFonts w:ascii="Times New Roman" w:hAnsi="Times New Roman" w:cs="Times New Roman"/>
                <w:sz w:val="24"/>
                <w:szCs w:val="24"/>
              </w:rPr>
              <w:t>помощи металлической</w:t>
            </w:r>
            <w:r w:rsidR="006A6273">
              <w:rPr>
                <w:rFonts w:ascii="Times New Roman" w:hAnsi="Times New Roman" w:cs="Times New Roman"/>
                <w:sz w:val="24"/>
                <w:szCs w:val="24"/>
              </w:rPr>
              <w:t xml:space="preserve"> </w:t>
            </w:r>
            <w:proofErr w:type="spellStart"/>
            <w:r w:rsidR="006A6273">
              <w:rPr>
                <w:rFonts w:ascii="Times New Roman" w:hAnsi="Times New Roman" w:cs="Times New Roman"/>
                <w:sz w:val="24"/>
                <w:szCs w:val="24"/>
              </w:rPr>
              <w:t>кески</w:t>
            </w:r>
            <w:proofErr w:type="spellEnd"/>
            <w:r w:rsidR="006A6273">
              <w:rPr>
                <w:rFonts w:ascii="Times New Roman" w:hAnsi="Times New Roman" w:cs="Times New Roman"/>
                <w:sz w:val="24"/>
                <w:szCs w:val="24"/>
              </w:rPr>
              <w:t>.</w:t>
            </w:r>
            <w:r>
              <w:rPr>
                <w:rFonts w:ascii="Times New Roman" w:hAnsi="Times New Roman" w:cs="Times New Roman"/>
                <w:sz w:val="24"/>
                <w:szCs w:val="24"/>
              </w:rPr>
              <w:t xml:space="preserve"> </w:t>
            </w:r>
          </w:p>
        </w:tc>
        <w:tc>
          <w:tcPr>
            <w:tcW w:w="808" w:type="dxa"/>
          </w:tcPr>
          <w:p w14:paraId="688BA362" w14:textId="61F61C35" w:rsidR="00375423" w:rsidRPr="00FF0A66" w:rsidRDefault="00E7108A" w:rsidP="00143AF1">
            <w:pPr>
              <w:rPr>
                <w:rFonts w:ascii="Times New Roman" w:hAnsi="Times New Roman" w:cs="Times New Roman"/>
                <w:sz w:val="24"/>
                <w:szCs w:val="24"/>
              </w:rPr>
            </w:pPr>
            <w:r>
              <w:rPr>
                <w:rFonts w:ascii="Times New Roman" w:hAnsi="Times New Roman" w:cs="Times New Roman"/>
                <w:sz w:val="24"/>
                <w:szCs w:val="24"/>
              </w:rPr>
              <w:t>2</w:t>
            </w:r>
          </w:p>
        </w:tc>
        <w:tc>
          <w:tcPr>
            <w:tcW w:w="1377" w:type="dxa"/>
            <w:gridSpan w:val="2"/>
          </w:tcPr>
          <w:p w14:paraId="5007C95B"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0</w:t>
            </w:r>
          </w:p>
        </w:tc>
        <w:tc>
          <w:tcPr>
            <w:tcW w:w="1214" w:type="dxa"/>
          </w:tcPr>
          <w:p w14:paraId="55C49155" w14:textId="087FE734" w:rsidR="00375423" w:rsidRPr="00FF0A66" w:rsidRDefault="00E7108A" w:rsidP="00143AF1">
            <w:pPr>
              <w:rPr>
                <w:rFonts w:ascii="Times New Roman" w:hAnsi="Times New Roman" w:cs="Times New Roman"/>
                <w:sz w:val="24"/>
                <w:szCs w:val="24"/>
              </w:rPr>
            </w:pPr>
            <w:r>
              <w:rPr>
                <w:rFonts w:ascii="Times New Roman" w:hAnsi="Times New Roman" w:cs="Times New Roman"/>
                <w:sz w:val="24"/>
                <w:szCs w:val="24"/>
              </w:rPr>
              <w:t>2</w:t>
            </w:r>
          </w:p>
        </w:tc>
        <w:tc>
          <w:tcPr>
            <w:tcW w:w="1672" w:type="dxa"/>
          </w:tcPr>
          <w:p w14:paraId="71084B95" w14:textId="77777777" w:rsidR="00375423" w:rsidRPr="00FF0A66" w:rsidRDefault="00375423" w:rsidP="00143AF1">
            <w:pPr>
              <w:rPr>
                <w:rFonts w:ascii="Times New Roman" w:hAnsi="Times New Roman" w:cs="Times New Roman"/>
                <w:sz w:val="24"/>
                <w:szCs w:val="24"/>
              </w:rPr>
            </w:pPr>
          </w:p>
        </w:tc>
      </w:tr>
      <w:tr w:rsidR="00375423" w:rsidRPr="00FF0A66" w14:paraId="727B305C" w14:textId="77777777" w:rsidTr="00CF7AC8">
        <w:tblPrEx>
          <w:tblLook w:val="0000" w:firstRow="0" w:lastRow="0" w:firstColumn="0" w:lastColumn="0" w:noHBand="0" w:noVBand="0"/>
        </w:tblPrEx>
        <w:trPr>
          <w:trHeight w:val="1320"/>
        </w:trPr>
        <w:tc>
          <w:tcPr>
            <w:tcW w:w="958" w:type="dxa"/>
          </w:tcPr>
          <w:p w14:paraId="0879FEF1"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lastRenderedPageBreak/>
              <w:t>5.6</w:t>
            </w:r>
          </w:p>
        </w:tc>
        <w:tc>
          <w:tcPr>
            <w:tcW w:w="2511" w:type="dxa"/>
            <w:gridSpan w:val="5"/>
          </w:tcPr>
          <w:p w14:paraId="6E7D7631" w14:textId="77777777" w:rsidR="006A6273" w:rsidRDefault="00375423" w:rsidP="00143AF1">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цветом по ткани</w:t>
            </w:r>
          </w:p>
          <w:p w14:paraId="5D60814E" w14:textId="77777777" w:rsidR="006A6273" w:rsidRDefault="006A6273" w:rsidP="00143AF1">
            <w:pPr>
              <w:rPr>
                <w:rFonts w:ascii="Times New Roman" w:hAnsi="Times New Roman" w:cs="Times New Roman"/>
                <w:sz w:val="24"/>
                <w:szCs w:val="24"/>
              </w:rPr>
            </w:pPr>
          </w:p>
          <w:p w14:paraId="4B36135B" w14:textId="429D11E9" w:rsidR="00375423" w:rsidRPr="00FF0A66" w:rsidRDefault="00375423" w:rsidP="00143AF1">
            <w:pPr>
              <w:rPr>
                <w:rFonts w:ascii="Times New Roman" w:hAnsi="Times New Roman" w:cs="Times New Roman"/>
                <w:sz w:val="24"/>
                <w:szCs w:val="24"/>
              </w:rPr>
            </w:pPr>
          </w:p>
        </w:tc>
        <w:tc>
          <w:tcPr>
            <w:tcW w:w="808" w:type="dxa"/>
          </w:tcPr>
          <w:p w14:paraId="74915F8D" w14:textId="5209387E" w:rsidR="00375423"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080B87BB"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0</w:t>
            </w:r>
          </w:p>
        </w:tc>
        <w:tc>
          <w:tcPr>
            <w:tcW w:w="1214" w:type="dxa"/>
          </w:tcPr>
          <w:p w14:paraId="3D62CCCD" w14:textId="25F9577D" w:rsidR="00375423" w:rsidRPr="00FF0A66" w:rsidRDefault="00B55928" w:rsidP="00143AF1">
            <w:pPr>
              <w:rPr>
                <w:rFonts w:ascii="Times New Roman" w:hAnsi="Times New Roman" w:cs="Times New Roman"/>
                <w:sz w:val="24"/>
                <w:szCs w:val="24"/>
              </w:rPr>
            </w:pPr>
            <w:r>
              <w:rPr>
                <w:rFonts w:ascii="Times New Roman" w:hAnsi="Times New Roman" w:cs="Times New Roman"/>
                <w:sz w:val="24"/>
                <w:szCs w:val="24"/>
              </w:rPr>
              <w:t>12</w:t>
            </w:r>
          </w:p>
        </w:tc>
        <w:tc>
          <w:tcPr>
            <w:tcW w:w="1672" w:type="dxa"/>
          </w:tcPr>
          <w:p w14:paraId="1257B356"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49879C12"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6A6273" w:rsidRPr="00FF0A66" w14:paraId="7F7F9C5B" w14:textId="77777777" w:rsidTr="00CF7AC8">
        <w:tblPrEx>
          <w:tblLook w:val="0000" w:firstRow="0" w:lastRow="0" w:firstColumn="0" w:lastColumn="0" w:noHBand="0" w:noVBand="0"/>
        </w:tblPrEx>
        <w:trPr>
          <w:trHeight w:val="1422"/>
        </w:trPr>
        <w:tc>
          <w:tcPr>
            <w:tcW w:w="958" w:type="dxa"/>
          </w:tcPr>
          <w:p w14:paraId="795C09E3" w14:textId="254BD1D9" w:rsidR="006A6273" w:rsidRDefault="000917BF" w:rsidP="00143AF1">
            <w:pPr>
              <w:rPr>
                <w:rFonts w:ascii="Times New Roman" w:hAnsi="Times New Roman" w:cs="Times New Roman"/>
                <w:sz w:val="24"/>
                <w:szCs w:val="24"/>
              </w:rPr>
            </w:pPr>
            <w:r>
              <w:rPr>
                <w:rFonts w:ascii="Times New Roman" w:hAnsi="Times New Roman" w:cs="Times New Roman"/>
                <w:sz w:val="24"/>
                <w:szCs w:val="24"/>
              </w:rPr>
              <w:t>5.7</w:t>
            </w:r>
          </w:p>
        </w:tc>
        <w:tc>
          <w:tcPr>
            <w:tcW w:w="2511" w:type="dxa"/>
            <w:gridSpan w:val="5"/>
          </w:tcPr>
          <w:p w14:paraId="1DC689EA" w14:textId="77777777" w:rsidR="006A6273" w:rsidRDefault="006A6273" w:rsidP="00143AF1">
            <w:pPr>
              <w:rPr>
                <w:rFonts w:ascii="Times New Roman" w:hAnsi="Times New Roman" w:cs="Times New Roman"/>
                <w:sz w:val="24"/>
                <w:szCs w:val="24"/>
              </w:rPr>
            </w:pPr>
            <w:r>
              <w:rPr>
                <w:rFonts w:ascii="Times New Roman" w:hAnsi="Times New Roman" w:cs="Times New Roman"/>
                <w:sz w:val="24"/>
                <w:szCs w:val="24"/>
              </w:rPr>
              <w:t>Выполнение термической обработки росписи</w:t>
            </w:r>
          </w:p>
          <w:p w14:paraId="64A5AAF9" w14:textId="77777777" w:rsidR="006A6273" w:rsidRDefault="006A6273" w:rsidP="00143AF1">
            <w:pPr>
              <w:rPr>
                <w:rFonts w:ascii="Times New Roman" w:hAnsi="Times New Roman" w:cs="Times New Roman"/>
                <w:sz w:val="24"/>
                <w:szCs w:val="24"/>
              </w:rPr>
            </w:pPr>
          </w:p>
          <w:p w14:paraId="5AF4476B" w14:textId="77777777" w:rsidR="006A6273" w:rsidRDefault="006A6273" w:rsidP="00143AF1">
            <w:pPr>
              <w:rPr>
                <w:rFonts w:ascii="Times New Roman" w:hAnsi="Times New Roman" w:cs="Times New Roman"/>
                <w:sz w:val="24"/>
                <w:szCs w:val="24"/>
              </w:rPr>
            </w:pPr>
            <w:r>
              <w:rPr>
                <w:rFonts w:ascii="Times New Roman" w:hAnsi="Times New Roman" w:cs="Times New Roman"/>
                <w:sz w:val="24"/>
                <w:szCs w:val="24"/>
              </w:rPr>
              <w:t>.</w:t>
            </w:r>
          </w:p>
        </w:tc>
        <w:tc>
          <w:tcPr>
            <w:tcW w:w="808" w:type="dxa"/>
          </w:tcPr>
          <w:p w14:paraId="6864BABF" w14:textId="699E26E2" w:rsidR="006A6273"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7B5D1A48" w14:textId="77777777" w:rsidR="006A6273" w:rsidRDefault="006A6273" w:rsidP="00143AF1">
            <w:pPr>
              <w:rPr>
                <w:rFonts w:ascii="Times New Roman" w:hAnsi="Times New Roman" w:cs="Times New Roman"/>
                <w:sz w:val="24"/>
                <w:szCs w:val="24"/>
              </w:rPr>
            </w:pPr>
          </w:p>
        </w:tc>
        <w:tc>
          <w:tcPr>
            <w:tcW w:w="1214" w:type="dxa"/>
          </w:tcPr>
          <w:p w14:paraId="3DC647C0" w14:textId="73468916" w:rsidR="006A6273" w:rsidRDefault="00B55928"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7ABB5382" w14:textId="77777777" w:rsidR="006A6273" w:rsidRPr="00FF0A66" w:rsidRDefault="006A6273" w:rsidP="00143AF1">
            <w:pPr>
              <w:rPr>
                <w:rFonts w:ascii="Times New Roman" w:hAnsi="Times New Roman" w:cs="Times New Roman"/>
                <w:sz w:val="24"/>
                <w:szCs w:val="24"/>
              </w:rPr>
            </w:pPr>
          </w:p>
        </w:tc>
      </w:tr>
      <w:tr w:rsidR="00375423" w:rsidRPr="00FF0A66" w14:paraId="59196844" w14:textId="77777777" w:rsidTr="00CF7AC8">
        <w:trPr>
          <w:trHeight w:val="675"/>
        </w:trPr>
        <w:tc>
          <w:tcPr>
            <w:tcW w:w="958" w:type="dxa"/>
          </w:tcPr>
          <w:p w14:paraId="7AFB20BF"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 xml:space="preserve"> Раздел </w:t>
            </w:r>
            <w:r>
              <w:rPr>
                <w:rFonts w:ascii="Times New Roman" w:hAnsi="Times New Roman" w:cs="Times New Roman"/>
                <w:sz w:val="24"/>
                <w:szCs w:val="24"/>
              </w:rPr>
              <w:t>6</w:t>
            </w:r>
            <w:r w:rsidRPr="00FF0A66">
              <w:rPr>
                <w:rFonts w:ascii="Times New Roman" w:hAnsi="Times New Roman" w:cs="Times New Roman"/>
                <w:sz w:val="24"/>
                <w:szCs w:val="24"/>
              </w:rPr>
              <w:t>.</w:t>
            </w:r>
          </w:p>
        </w:tc>
        <w:tc>
          <w:tcPr>
            <w:tcW w:w="2511" w:type="dxa"/>
            <w:gridSpan w:val="5"/>
            <w:vMerge w:val="restart"/>
          </w:tcPr>
          <w:p w14:paraId="0F242BD0" w14:textId="134380A0" w:rsidR="00375423" w:rsidRPr="00927B56" w:rsidRDefault="00375423" w:rsidP="00143AF1">
            <w:pPr>
              <w:rPr>
                <w:rFonts w:ascii="Times New Roman" w:hAnsi="Times New Roman" w:cs="Times New Roman"/>
                <w:b/>
                <w:bCs/>
                <w:sz w:val="24"/>
                <w:szCs w:val="24"/>
              </w:rPr>
            </w:pPr>
            <w:r w:rsidRPr="005901D1">
              <w:rPr>
                <w:rFonts w:ascii="Times New Roman" w:hAnsi="Times New Roman" w:cs="Times New Roman"/>
                <w:sz w:val="24"/>
                <w:szCs w:val="24"/>
              </w:rPr>
              <w:t xml:space="preserve">    </w:t>
            </w:r>
            <w:r w:rsidR="006A6273" w:rsidRPr="00927B56">
              <w:rPr>
                <w:rFonts w:ascii="Times New Roman" w:hAnsi="Times New Roman" w:cs="Times New Roman"/>
                <w:b/>
                <w:bCs/>
                <w:color w:val="00000A"/>
                <w:sz w:val="28"/>
                <w:szCs w:val="28"/>
              </w:rPr>
              <w:t xml:space="preserve">Узелковая </w:t>
            </w:r>
            <w:r w:rsidR="00CF7AC8" w:rsidRPr="00927B56">
              <w:rPr>
                <w:rFonts w:ascii="Times New Roman" w:hAnsi="Times New Roman" w:cs="Times New Roman"/>
                <w:b/>
                <w:bCs/>
                <w:color w:val="00000A"/>
                <w:sz w:val="28"/>
                <w:szCs w:val="28"/>
              </w:rPr>
              <w:t>техника.</w:t>
            </w:r>
            <w:r w:rsidR="006A6273" w:rsidRPr="00927B56">
              <w:rPr>
                <w:rFonts w:ascii="Times New Roman" w:hAnsi="Times New Roman" w:cs="Times New Roman"/>
                <w:b/>
                <w:bCs/>
                <w:color w:val="00000A"/>
                <w:sz w:val="28"/>
                <w:szCs w:val="28"/>
              </w:rPr>
              <w:t>-теория</w:t>
            </w:r>
          </w:p>
        </w:tc>
        <w:tc>
          <w:tcPr>
            <w:tcW w:w="808" w:type="dxa"/>
            <w:vMerge w:val="restart"/>
          </w:tcPr>
          <w:p w14:paraId="79B177BE" w14:textId="2DD57C40" w:rsidR="00375423" w:rsidRPr="00FF0A66" w:rsidRDefault="00375423" w:rsidP="00143AF1">
            <w:pPr>
              <w:rPr>
                <w:rFonts w:ascii="Times New Roman" w:hAnsi="Times New Roman" w:cs="Times New Roman"/>
                <w:sz w:val="24"/>
                <w:szCs w:val="24"/>
              </w:rPr>
            </w:pPr>
          </w:p>
        </w:tc>
        <w:tc>
          <w:tcPr>
            <w:tcW w:w="1377" w:type="dxa"/>
            <w:gridSpan w:val="2"/>
            <w:vMerge w:val="restart"/>
          </w:tcPr>
          <w:p w14:paraId="284BA22B" w14:textId="77777777" w:rsidR="00375423" w:rsidRPr="00FF0A66" w:rsidRDefault="00375423" w:rsidP="00143AF1">
            <w:pPr>
              <w:rPr>
                <w:rFonts w:ascii="Times New Roman" w:hAnsi="Times New Roman" w:cs="Times New Roman"/>
                <w:sz w:val="24"/>
                <w:szCs w:val="24"/>
              </w:rPr>
            </w:pPr>
          </w:p>
        </w:tc>
        <w:tc>
          <w:tcPr>
            <w:tcW w:w="1214" w:type="dxa"/>
            <w:vMerge w:val="restart"/>
          </w:tcPr>
          <w:p w14:paraId="7899260E" w14:textId="77777777" w:rsidR="00375423" w:rsidRPr="00FF0A66" w:rsidRDefault="00375423" w:rsidP="00143AF1">
            <w:pPr>
              <w:rPr>
                <w:rFonts w:ascii="Times New Roman" w:hAnsi="Times New Roman" w:cs="Times New Roman"/>
                <w:sz w:val="24"/>
                <w:szCs w:val="24"/>
              </w:rPr>
            </w:pPr>
          </w:p>
        </w:tc>
        <w:tc>
          <w:tcPr>
            <w:tcW w:w="1672" w:type="dxa"/>
            <w:vMerge w:val="restart"/>
          </w:tcPr>
          <w:p w14:paraId="2655F082" w14:textId="77777777" w:rsidR="00375423" w:rsidRPr="00FF0A66" w:rsidRDefault="00375423" w:rsidP="00143AF1">
            <w:pPr>
              <w:rPr>
                <w:rFonts w:ascii="Times New Roman" w:hAnsi="Times New Roman" w:cs="Times New Roman"/>
                <w:sz w:val="24"/>
                <w:szCs w:val="24"/>
              </w:rPr>
            </w:pPr>
          </w:p>
          <w:p w14:paraId="49F863CC"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w:t>
            </w:r>
          </w:p>
        </w:tc>
      </w:tr>
      <w:tr w:rsidR="00375423" w:rsidRPr="00FF0A66" w14:paraId="34673DE1" w14:textId="77777777" w:rsidTr="00CF7AC8">
        <w:trPr>
          <w:trHeight w:val="276"/>
        </w:trPr>
        <w:tc>
          <w:tcPr>
            <w:tcW w:w="958" w:type="dxa"/>
            <w:vMerge w:val="restart"/>
          </w:tcPr>
          <w:p w14:paraId="3EC1ECC4"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6.1</w:t>
            </w:r>
          </w:p>
        </w:tc>
        <w:tc>
          <w:tcPr>
            <w:tcW w:w="2511" w:type="dxa"/>
            <w:gridSpan w:val="5"/>
            <w:vMerge/>
          </w:tcPr>
          <w:p w14:paraId="30A502E8" w14:textId="77777777" w:rsidR="00375423" w:rsidRPr="00FF0A66" w:rsidRDefault="00375423" w:rsidP="00143AF1">
            <w:pPr>
              <w:rPr>
                <w:rFonts w:ascii="Times New Roman" w:hAnsi="Times New Roman" w:cs="Times New Roman"/>
                <w:sz w:val="24"/>
                <w:szCs w:val="24"/>
              </w:rPr>
            </w:pPr>
          </w:p>
        </w:tc>
        <w:tc>
          <w:tcPr>
            <w:tcW w:w="808" w:type="dxa"/>
            <w:vMerge/>
          </w:tcPr>
          <w:p w14:paraId="456D40BE" w14:textId="77777777" w:rsidR="00375423" w:rsidRDefault="00375423" w:rsidP="00143AF1">
            <w:pPr>
              <w:rPr>
                <w:rFonts w:ascii="Times New Roman" w:hAnsi="Times New Roman" w:cs="Times New Roman"/>
                <w:sz w:val="24"/>
                <w:szCs w:val="24"/>
              </w:rPr>
            </w:pPr>
          </w:p>
        </w:tc>
        <w:tc>
          <w:tcPr>
            <w:tcW w:w="1377" w:type="dxa"/>
            <w:gridSpan w:val="2"/>
            <w:vMerge/>
          </w:tcPr>
          <w:p w14:paraId="0B599749" w14:textId="77777777" w:rsidR="00375423" w:rsidRDefault="00375423" w:rsidP="00143AF1">
            <w:pPr>
              <w:rPr>
                <w:rFonts w:ascii="Times New Roman" w:hAnsi="Times New Roman" w:cs="Times New Roman"/>
                <w:sz w:val="24"/>
                <w:szCs w:val="24"/>
              </w:rPr>
            </w:pPr>
          </w:p>
        </w:tc>
        <w:tc>
          <w:tcPr>
            <w:tcW w:w="1214" w:type="dxa"/>
            <w:vMerge/>
          </w:tcPr>
          <w:p w14:paraId="070D9255" w14:textId="77777777" w:rsidR="00375423" w:rsidRDefault="00375423" w:rsidP="00143AF1">
            <w:pPr>
              <w:rPr>
                <w:rFonts w:ascii="Times New Roman" w:hAnsi="Times New Roman" w:cs="Times New Roman"/>
                <w:sz w:val="24"/>
                <w:szCs w:val="24"/>
              </w:rPr>
            </w:pPr>
          </w:p>
        </w:tc>
        <w:tc>
          <w:tcPr>
            <w:tcW w:w="1672" w:type="dxa"/>
            <w:vMerge/>
          </w:tcPr>
          <w:p w14:paraId="2EB36CF2" w14:textId="77777777" w:rsidR="00375423" w:rsidRPr="00FF0A66" w:rsidRDefault="00375423" w:rsidP="00143AF1">
            <w:pPr>
              <w:rPr>
                <w:rFonts w:ascii="Times New Roman" w:hAnsi="Times New Roman" w:cs="Times New Roman"/>
                <w:sz w:val="24"/>
                <w:szCs w:val="24"/>
              </w:rPr>
            </w:pPr>
          </w:p>
        </w:tc>
      </w:tr>
      <w:tr w:rsidR="00375423" w:rsidRPr="00FF0A66" w14:paraId="0B467BED" w14:textId="77777777" w:rsidTr="00CF7AC8">
        <w:trPr>
          <w:trHeight w:val="732"/>
        </w:trPr>
        <w:tc>
          <w:tcPr>
            <w:tcW w:w="958" w:type="dxa"/>
            <w:vMerge/>
          </w:tcPr>
          <w:p w14:paraId="77BDC2E4" w14:textId="77777777" w:rsidR="00375423" w:rsidRPr="00FF0A66" w:rsidRDefault="00375423" w:rsidP="00143AF1">
            <w:pPr>
              <w:rPr>
                <w:rFonts w:ascii="Times New Roman" w:hAnsi="Times New Roman" w:cs="Times New Roman"/>
                <w:sz w:val="24"/>
                <w:szCs w:val="24"/>
              </w:rPr>
            </w:pPr>
          </w:p>
        </w:tc>
        <w:tc>
          <w:tcPr>
            <w:tcW w:w="2511" w:type="dxa"/>
            <w:gridSpan w:val="5"/>
          </w:tcPr>
          <w:p w14:paraId="45EAA315" w14:textId="23F67BEE" w:rsidR="00375423" w:rsidRDefault="00375423" w:rsidP="00143AF1">
            <w:pPr>
              <w:rPr>
                <w:rFonts w:ascii="Times New Roman" w:hAnsi="Times New Roman" w:cs="Times New Roman"/>
                <w:sz w:val="24"/>
                <w:szCs w:val="24"/>
              </w:rPr>
            </w:pPr>
            <w:r>
              <w:rPr>
                <w:rFonts w:ascii="Times New Roman" w:hAnsi="Times New Roman" w:cs="Times New Roman"/>
                <w:sz w:val="24"/>
                <w:szCs w:val="24"/>
              </w:rPr>
              <w:t>Знакомство с</w:t>
            </w:r>
            <w:r w:rsidR="006A6273">
              <w:rPr>
                <w:rFonts w:ascii="Times New Roman" w:hAnsi="Times New Roman" w:cs="Times New Roman"/>
                <w:sz w:val="24"/>
                <w:szCs w:val="24"/>
              </w:rPr>
              <w:t xml:space="preserve"> </w:t>
            </w:r>
            <w:r w:rsidR="00CF7AC8">
              <w:rPr>
                <w:rFonts w:ascii="Times New Roman" w:hAnsi="Times New Roman" w:cs="Times New Roman"/>
                <w:sz w:val="24"/>
                <w:szCs w:val="24"/>
              </w:rPr>
              <w:t>узелковой техникой</w:t>
            </w:r>
            <w:r>
              <w:rPr>
                <w:rFonts w:ascii="Times New Roman" w:hAnsi="Times New Roman" w:cs="Times New Roman"/>
                <w:sz w:val="24"/>
                <w:szCs w:val="24"/>
              </w:rPr>
              <w:t xml:space="preserve"> росписи по ткани, в чем ее </w:t>
            </w:r>
            <w:r w:rsidR="00CF7AC8">
              <w:rPr>
                <w:rFonts w:ascii="Times New Roman" w:hAnsi="Times New Roman" w:cs="Times New Roman"/>
                <w:sz w:val="24"/>
                <w:szCs w:val="24"/>
              </w:rPr>
              <w:t>особенности,</w:t>
            </w:r>
            <w:r>
              <w:rPr>
                <w:rFonts w:ascii="Times New Roman" w:hAnsi="Times New Roman" w:cs="Times New Roman"/>
                <w:sz w:val="24"/>
                <w:szCs w:val="24"/>
              </w:rPr>
              <w:t xml:space="preserve"> чем отличается.</w:t>
            </w:r>
          </w:p>
          <w:p w14:paraId="557F3904"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П.Т.Б.</w:t>
            </w:r>
          </w:p>
        </w:tc>
        <w:tc>
          <w:tcPr>
            <w:tcW w:w="808" w:type="dxa"/>
          </w:tcPr>
          <w:p w14:paraId="0CBB26DF"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02CEF961"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0,5</w:t>
            </w:r>
          </w:p>
        </w:tc>
        <w:tc>
          <w:tcPr>
            <w:tcW w:w="1214" w:type="dxa"/>
          </w:tcPr>
          <w:p w14:paraId="5941B2D6"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0,5</w:t>
            </w:r>
          </w:p>
        </w:tc>
        <w:tc>
          <w:tcPr>
            <w:tcW w:w="1672" w:type="dxa"/>
          </w:tcPr>
          <w:p w14:paraId="4876A937" w14:textId="77777777" w:rsidR="00375423" w:rsidRPr="00FF0A66" w:rsidRDefault="00375423" w:rsidP="00143AF1">
            <w:pPr>
              <w:rPr>
                <w:rFonts w:ascii="Times New Roman" w:hAnsi="Times New Roman" w:cs="Times New Roman"/>
                <w:sz w:val="24"/>
                <w:szCs w:val="24"/>
              </w:rPr>
            </w:pPr>
          </w:p>
        </w:tc>
      </w:tr>
      <w:tr w:rsidR="00375423" w:rsidRPr="00FF0A66" w14:paraId="0D811D8F" w14:textId="77777777" w:rsidTr="00CF7AC8">
        <w:trPr>
          <w:trHeight w:val="966"/>
        </w:trPr>
        <w:tc>
          <w:tcPr>
            <w:tcW w:w="958" w:type="dxa"/>
          </w:tcPr>
          <w:p w14:paraId="2A0CD784" w14:textId="532F35C5" w:rsidR="00375423" w:rsidRPr="00FF0A66" w:rsidRDefault="006A6273" w:rsidP="00143AF1">
            <w:pPr>
              <w:rPr>
                <w:rFonts w:ascii="Times New Roman" w:hAnsi="Times New Roman" w:cs="Times New Roman"/>
                <w:sz w:val="24"/>
                <w:szCs w:val="24"/>
              </w:rPr>
            </w:pPr>
            <w:r w:rsidRPr="00FF0A66">
              <w:rPr>
                <w:rFonts w:ascii="Times New Roman" w:hAnsi="Times New Roman" w:cs="Times New Roman"/>
                <w:sz w:val="24"/>
                <w:szCs w:val="24"/>
              </w:rPr>
              <w:t xml:space="preserve">Раздел </w:t>
            </w:r>
            <w:r>
              <w:rPr>
                <w:rFonts w:ascii="Times New Roman" w:hAnsi="Times New Roman" w:cs="Times New Roman"/>
                <w:sz w:val="24"/>
                <w:szCs w:val="24"/>
              </w:rPr>
              <w:t>7.</w:t>
            </w:r>
          </w:p>
        </w:tc>
        <w:tc>
          <w:tcPr>
            <w:tcW w:w="2511" w:type="dxa"/>
            <w:gridSpan w:val="5"/>
          </w:tcPr>
          <w:p w14:paraId="2096C062" w14:textId="77777777" w:rsidR="00375423" w:rsidRDefault="00375423" w:rsidP="00143AF1">
            <w:pPr>
              <w:rPr>
                <w:rFonts w:ascii="Times New Roman" w:hAnsi="Times New Roman" w:cs="Times New Roman"/>
                <w:sz w:val="24"/>
                <w:szCs w:val="24"/>
              </w:rPr>
            </w:pPr>
          </w:p>
          <w:p w14:paraId="2ABF9AAD" w14:textId="77777777" w:rsidR="006A6273" w:rsidRDefault="006A6273" w:rsidP="00143AF1">
            <w:pPr>
              <w:rPr>
                <w:rFonts w:ascii="Times New Roman" w:hAnsi="Times New Roman" w:cs="Times New Roman"/>
                <w:sz w:val="24"/>
                <w:szCs w:val="24"/>
              </w:rPr>
            </w:pPr>
          </w:p>
          <w:p w14:paraId="214231F6" w14:textId="43D571F2" w:rsidR="006A6273" w:rsidRPr="00927B56" w:rsidRDefault="006A6273" w:rsidP="00143AF1">
            <w:pPr>
              <w:rPr>
                <w:rFonts w:ascii="Times New Roman" w:hAnsi="Times New Roman" w:cs="Times New Roman"/>
                <w:b/>
                <w:bCs/>
                <w:sz w:val="24"/>
                <w:szCs w:val="24"/>
              </w:rPr>
            </w:pPr>
            <w:r w:rsidRPr="00927B56">
              <w:rPr>
                <w:rFonts w:ascii="Times New Roman" w:hAnsi="Times New Roman" w:cs="Times New Roman"/>
                <w:b/>
                <w:bCs/>
                <w:color w:val="00000A"/>
                <w:sz w:val="28"/>
                <w:szCs w:val="28"/>
              </w:rPr>
              <w:t>Трафаретная техника-роспись футболок</w:t>
            </w:r>
            <w:r w:rsidRPr="00927B56">
              <w:rPr>
                <w:b/>
                <w:bCs/>
                <w:color w:val="00000A"/>
                <w:sz w:val="28"/>
                <w:szCs w:val="28"/>
              </w:rPr>
              <w:t>.</w:t>
            </w:r>
          </w:p>
          <w:p w14:paraId="649997C6" w14:textId="77777777" w:rsidR="006A6273" w:rsidRDefault="006A6273" w:rsidP="00143AF1">
            <w:pPr>
              <w:rPr>
                <w:rFonts w:ascii="Times New Roman" w:hAnsi="Times New Roman" w:cs="Times New Roman"/>
                <w:sz w:val="24"/>
                <w:szCs w:val="24"/>
              </w:rPr>
            </w:pPr>
          </w:p>
          <w:p w14:paraId="54FFA522" w14:textId="61A0EA20" w:rsidR="006A6273" w:rsidRDefault="00E7108A" w:rsidP="00143AF1">
            <w:pPr>
              <w:rPr>
                <w:rFonts w:ascii="Times New Roman" w:hAnsi="Times New Roman" w:cs="Times New Roman"/>
                <w:sz w:val="24"/>
                <w:szCs w:val="24"/>
              </w:rPr>
            </w:pPr>
            <w:r>
              <w:rPr>
                <w:rFonts w:ascii="Times New Roman" w:hAnsi="Times New Roman" w:cs="Times New Roman"/>
                <w:sz w:val="24"/>
                <w:szCs w:val="24"/>
              </w:rPr>
              <w:t>7</w:t>
            </w:r>
            <w:r w:rsidR="005901D1">
              <w:rPr>
                <w:rFonts w:ascii="Times New Roman" w:hAnsi="Times New Roman" w:cs="Times New Roman"/>
                <w:sz w:val="24"/>
                <w:szCs w:val="24"/>
              </w:rPr>
              <w:t xml:space="preserve"> ч.</w:t>
            </w:r>
          </w:p>
          <w:p w14:paraId="2EC9A394" w14:textId="77777777" w:rsidR="006A6273" w:rsidRDefault="006A6273" w:rsidP="00143AF1">
            <w:pPr>
              <w:rPr>
                <w:rFonts w:ascii="Times New Roman" w:hAnsi="Times New Roman" w:cs="Times New Roman"/>
                <w:sz w:val="24"/>
                <w:szCs w:val="24"/>
              </w:rPr>
            </w:pPr>
          </w:p>
          <w:p w14:paraId="49B4A112" w14:textId="6E6EE164" w:rsidR="006A6273" w:rsidRPr="00FF0A66" w:rsidRDefault="006A6273" w:rsidP="00143AF1">
            <w:pPr>
              <w:rPr>
                <w:rFonts w:ascii="Times New Roman" w:hAnsi="Times New Roman" w:cs="Times New Roman"/>
                <w:sz w:val="24"/>
                <w:szCs w:val="24"/>
              </w:rPr>
            </w:pPr>
          </w:p>
        </w:tc>
        <w:tc>
          <w:tcPr>
            <w:tcW w:w="808" w:type="dxa"/>
          </w:tcPr>
          <w:p w14:paraId="3193F945" w14:textId="6831C710" w:rsidR="00375423" w:rsidRDefault="00375423" w:rsidP="00143AF1">
            <w:pPr>
              <w:rPr>
                <w:rFonts w:ascii="Times New Roman" w:hAnsi="Times New Roman" w:cs="Times New Roman"/>
                <w:sz w:val="24"/>
                <w:szCs w:val="24"/>
              </w:rPr>
            </w:pPr>
          </w:p>
        </w:tc>
        <w:tc>
          <w:tcPr>
            <w:tcW w:w="1377" w:type="dxa"/>
            <w:gridSpan w:val="2"/>
          </w:tcPr>
          <w:p w14:paraId="14CE9BB8" w14:textId="77777777" w:rsidR="00375423" w:rsidRDefault="00375423" w:rsidP="00143AF1">
            <w:pPr>
              <w:rPr>
                <w:rFonts w:ascii="Times New Roman" w:hAnsi="Times New Roman" w:cs="Times New Roman"/>
                <w:sz w:val="24"/>
                <w:szCs w:val="24"/>
              </w:rPr>
            </w:pPr>
          </w:p>
        </w:tc>
        <w:tc>
          <w:tcPr>
            <w:tcW w:w="1214" w:type="dxa"/>
          </w:tcPr>
          <w:p w14:paraId="5538988A" w14:textId="58AEAC38" w:rsidR="00375423" w:rsidRDefault="00375423" w:rsidP="00143AF1">
            <w:pPr>
              <w:rPr>
                <w:rFonts w:ascii="Times New Roman" w:hAnsi="Times New Roman" w:cs="Times New Roman"/>
                <w:sz w:val="24"/>
                <w:szCs w:val="24"/>
              </w:rPr>
            </w:pPr>
          </w:p>
        </w:tc>
        <w:tc>
          <w:tcPr>
            <w:tcW w:w="1672" w:type="dxa"/>
          </w:tcPr>
          <w:p w14:paraId="7740D6E6" w14:textId="77777777" w:rsidR="00375423" w:rsidRPr="00FF0A66" w:rsidRDefault="00375423" w:rsidP="00143AF1">
            <w:pPr>
              <w:rPr>
                <w:rFonts w:ascii="Times New Roman" w:hAnsi="Times New Roman" w:cs="Times New Roman"/>
                <w:sz w:val="24"/>
                <w:szCs w:val="24"/>
              </w:rPr>
            </w:pPr>
          </w:p>
        </w:tc>
      </w:tr>
      <w:tr w:rsidR="00375423" w:rsidRPr="00FF0A66" w14:paraId="13594629" w14:textId="77777777" w:rsidTr="00CF7AC8">
        <w:trPr>
          <w:trHeight w:val="1174"/>
        </w:trPr>
        <w:tc>
          <w:tcPr>
            <w:tcW w:w="958" w:type="dxa"/>
          </w:tcPr>
          <w:p w14:paraId="2D57AEEC" w14:textId="0A0E3E97" w:rsidR="00375423" w:rsidRDefault="000917BF" w:rsidP="00143AF1">
            <w:pPr>
              <w:rPr>
                <w:rFonts w:ascii="Times New Roman" w:hAnsi="Times New Roman" w:cs="Times New Roman"/>
                <w:sz w:val="24"/>
                <w:szCs w:val="24"/>
              </w:rPr>
            </w:pPr>
            <w:r>
              <w:rPr>
                <w:rFonts w:ascii="Times New Roman" w:hAnsi="Times New Roman" w:cs="Times New Roman"/>
                <w:sz w:val="24"/>
                <w:szCs w:val="24"/>
              </w:rPr>
              <w:t>7.1</w:t>
            </w:r>
          </w:p>
        </w:tc>
        <w:tc>
          <w:tcPr>
            <w:tcW w:w="2511" w:type="dxa"/>
            <w:gridSpan w:val="5"/>
          </w:tcPr>
          <w:p w14:paraId="309A4E0E" w14:textId="77777777" w:rsidR="006A6273" w:rsidRDefault="006A6273" w:rsidP="00143AF1">
            <w:pPr>
              <w:rPr>
                <w:rFonts w:ascii="Times New Roman" w:hAnsi="Times New Roman" w:cs="Times New Roman"/>
                <w:sz w:val="24"/>
                <w:szCs w:val="24"/>
              </w:rPr>
            </w:pPr>
          </w:p>
          <w:p w14:paraId="45327BE7" w14:textId="284172AF" w:rsidR="001721F4" w:rsidRDefault="00CF7AC8" w:rsidP="001721F4">
            <w:pPr>
              <w:rPr>
                <w:rFonts w:ascii="Times New Roman" w:hAnsi="Times New Roman" w:cs="Times New Roman"/>
                <w:sz w:val="24"/>
                <w:szCs w:val="24"/>
              </w:rPr>
            </w:pPr>
            <w:r>
              <w:rPr>
                <w:rFonts w:ascii="Times New Roman" w:hAnsi="Times New Roman" w:cs="Times New Roman"/>
                <w:sz w:val="24"/>
                <w:szCs w:val="24"/>
              </w:rPr>
              <w:t>Повторение трафаретной</w:t>
            </w:r>
            <w:r w:rsidR="001721F4">
              <w:rPr>
                <w:rFonts w:ascii="Times New Roman" w:hAnsi="Times New Roman" w:cs="Times New Roman"/>
                <w:sz w:val="24"/>
                <w:szCs w:val="24"/>
              </w:rPr>
              <w:t xml:space="preserve"> техникой росписи ткани, в чем ее особенности, чем отличается. П.Т.Б.</w:t>
            </w:r>
          </w:p>
          <w:p w14:paraId="6CB7EFBE" w14:textId="3CC82C9A" w:rsidR="006A6273" w:rsidRDefault="001721F4" w:rsidP="001721F4">
            <w:pPr>
              <w:rPr>
                <w:rFonts w:ascii="Times New Roman" w:hAnsi="Times New Roman" w:cs="Times New Roman"/>
                <w:sz w:val="24"/>
                <w:szCs w:val="24"/>
              </w:rPr>
            </w:pPr>
            <w:r>
              <w:rPr>
                <w:rFonts w:ascii="Times New Roman" w:hAnsi="Times New Roman" w:cs="Times New Roman"/>
                <w:sz w:val="24"/>
                <w:szCs w:val="24"/>
              </w:rPr>
              <w:t xml:space="preserve"> Просмотр слайдов</w:t>
            </w:r>
          </w:p>
          <w:p w14:paraId="17DE6183" w14:textId="291029E5" w:rsidR="00375423" w:rsidRDefault="00375423" w:rsidP="00143AF1">
            <w:pPr>
              <w:rPr>
                <w:rFonts w:ascii="Times New Roman" w:hAnsi="Times New Roman" w:cs="Times New Roman"/>
                <w:sz w:val="24"/>
                <w:szCs w:val="24"/>
              </w:rPr>
            </w:pPr>
          </w:p>
        </w:tc>
        <w:tc>
          <w:tcPr>
            <w:tcW w:w="808" w:type="dxa"/>
          </w:tcPr>
          <w:p w14:paraId="494FA6E5"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0FC283E6" w14:textId="77777777" w:rsidR="00375423" w:rsidRDefault="00375423" w:rsidP="00143AF1">
            <w:pPr>
              <w:rPr>
                <w:rFonts w:ascii="Times New Roman" w:hAnsi="Times New Roman" w:cs="Times New Roman"/>
                <w:sz w:val="24"/>
                <w:szCs w:val="24"/>
              </w:rPr>
            </w:pPr>
          </w:p>
        </w:tc>
        <w:tc>
          <w:tcPr>
            <w:tcW w:w="1214" w:type="dxa"/>
          </w:tcPr>
          <w:p w14:paraId="344AC6D4"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33BA764D" w14:textId="77777777" w:rsidR="00375423" w:rsidRPr="00FF0A66" w:rsidRDefault="00375423" w:rsidP="00143AF1">
            <w:pPr>
              <w:rPr>
                <w:rFonts w:ascii="Times New Roman" w:hAnsi="Times New Roman" w:cs="Times New Roman"/>
                <w:sz w:val="24"/>
                <w:szCs w:val="24"/>
              </w:rPr>
            </w:pPr>
          </w:p>
        </w:tc>
      </w:tr>
      <w:tr w:rsidR="006A6273" w:rsidRPr="00FF0A66" w14:paraId="36C85DDB" w14:textId="77777777" w:rsidTr="00CF7AC8">
        <w:trPr>
          <w:trHeight w:val="766"/>
        </w:trPr>
        <w:tc>
          <w:tcPr>
            <w:tcW w:w="958" w:type="dxa"/>
          </w:tcPr>
          <w:p w14:paraId="4EE79FD2" w14:textId="5613A7EF" w:rsidR="006A6273" w:rsidRDefault="000917BF" w:rsidP="00143AF1">
            <w:pPr>
              <w:rPr>
                <w:rFonts w:ascii="Times New Roman" w:hAnsi="Times New Roman" w:cs="Times New Roman"/>
                <w:sz w:val="24"/>
                <w:szCs w:val="24"/>
              </w:rPr>
            </w:pPr>
            <w:r>
              <w:rPr>
                <w:rFonts w:ascii="Times New Roman" w:hAnsi="Times New Roman" w:cs="Times New Roman"/>
                <w:sz w:val="24"/>
                <w:szCs w:val="24"/>
              </w:rPr>
              <w:t>7.2</w:t>
            </w:r>
          </w:p>
        </w:tc>
        <w:tc>
          <w:tcPr>
            <w:tcW w:w="2511" w:type="dxa"/>
            <w:gridSpan w:val="5"/>
          </w:tcPr>
          <w:p w14:paraId="1177681D" w14:textId="2AC63A23" w:rsidR="006A6273" w:rsidRDefault="001721F4" w:rsidP="00143AF1">
            <w:pPr>
              <w:rPr>
                <w:rFonts w:ascii="Times New Roman" w:hAnsi="Times New Roman" w:cs="Times New Roman"/>
                <w:sz w:val="24"/>
                <w:szCs w:val="24"/>
              </w:rPr>
            </w:pPr>
            <w:r>
              <w:rPr>
                <w:rFonts w:ascii="Times New Roman" w:hAnsi="Times New Roman" w:cs="Times New Roman"/>
                <w:sz w:val="24"/>
                <w:szCs w:val="24"/>
              </w:rPr>
              <w:t>Создание эскиза работы</w:t>
            </w:r>
          </w:p>
          <w:p w14:paraId="2CE1E1F3" w14:textId="77777777" w:rsidR="006A6273" w:rsidRDefault="006A6273" w:rsidP="00143AF1">
            <w:pPr>
              <w:rPr>
                <w:rFonts w:ascii="Times New Roman" w:hAnsi="Times New Roman" w:cs="Times New Roman"/>
                <w:sz w:val="24"/>
                <w:szCs w:val="24"/>
              </w:rPr>
            </w:pPr>
          </w:p>
          <w:p w14:paraId="26EB0F49" w14:textId="02BA694C" w:rsidR="006A6273" w:rsidRDefault="006A6273" w:rsidP="00143AF1">
            <w:pPr>
              <w:rPr>
                <w:rFonts w:ascii="Times New Roman" w:hAnsi="Times New Roman" w:cs="Times New Roman"/>
                <w:sz w:val="24"/>
                <w:szCs w:val="24"/>
              </w:rPr>
            </w:pPr>
          </w:p>
        </w:tc>
        <w:tc>
          <w:tcPr>
            <w:tcW w:w="808" w:type="dxa"/>
          </w:tcPr>
          <w:p w14:paraId="22B62EC0" w14:textId="4701F75D" w:rsidR="006A6273"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422C3D50" w14:textId="77777777" w:rsidR="006A6273" w:rsidRDefault="006A6273" w:rsidP="00143AF1">
            <w:pPr>
              <w:rPr>
                <w:rFonts w:ascii="Times New Roman" w:hAnsi="Times New Roman" w:cs="Times New Roman"/>
                <w:sz w:val="24"/>
                <w:szCs w:val="24"/>
              </w:rPr>
            </w:pPr>
          </w:p>
        </w:tc>
        <w:tc>
          <w:tcPr>
            <w:tcW w:w="1214" w:type="dxa"/>
          </w:tcPr>
          <w:p w14:paraId="3638FD6E" w14:textId="317B7484" w:rsidR="006A6273"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435F36DC" w14:textId="77777777" w:rsidR="006A6273" w:rsidRPr="00FF0A66" w:rsidRDefault="006A6273" w:rsidP="00143AF1">
            <w:pPr>
              <w:rPr>
                <w:rFonts w:ascii="Times New Roman" w:hAnsi="Times New Roman" w:cs="Times New Roman"/>
                <w:sz w:val="24"/>
                <w:szCs w:val="24"/>
              </w:rPr>
            </w:pPr>
          </w:p>
        </w:tc>
      </w:tr>
      <w:tr w:rsidR="001721F4" w:rsidRPr="00FF0A66" w14:paraId="455FE890" w14:textId="77777777" w:rsidTr="00CF7AC8">
        <w:trPr>
          <w:trHeight w:val="1148"/>
        </w:trPr>
        <w:tc>
          <w:tcPr>
            <w:tcW w:w="958" w:type="dxa"/>
          </w:tcPr>
          <w:p w14:paraId="1A405077" w14:textId="1B0146DF" w:rsidR="001721F4" w:rsidRDefault="000917BF" w:rsidP="00143AF1">
            <w:pPr>
              <w:rPr>
                <w:rFonts w:ascii="Times New Roman" w:hAnsi="Times New Roman" w:cs="Times New Roman"/>
                <w:sz w:val="24"/>
                <w:szCs w:val="24"/>
              </w:rPr>
            </w:pPr>
            <w:r>
              <w:rPr>
                <w:rFonts w:ascii="Times New Roman" w:hAnsi="Times New Roman" w:cs="Times New Roman"/>
                <w:sz w:val="24"/>
                <w:szCs w:val="24"/>
              </w:rPr>
              <w:t>7.3</w:t>
            </w:r>
          </w:p>
        </w:tc>
        <w:tc>
          <w:tcPr>
            <w:tcW w:w="2511" w:type="dxa"/>
            <w:gridSpan w:val="5"/>
          </w:tcPr>
          <w:p w14:paraId="701957E0" w14:textId="77777777" w:rsidR="001721F4" w:rsidRDefault="001721F4" w:rsidP="00143AF1">
            <w:pPr>
              <w:rPr>
                <w:rFonts w:ascii="Times New Roman" w:hAnsi="Times New Roman" w:cs="Times New Roman"/>
                <w:sz w:val="24"/>
                <w:szCs w:val="24"/>
              </w:rPr>
            </w:pPr>
          </w:p>
          <w:p w14:paraId="174D120E" w14:textId="77777777" w:rsidR="001721F4" w:rsidRDefault="001721F4" w:rsidP="00143AF1">
            <w:pPr>
              <w:rPr>
                <w:rFonts w:ascii="Times New Roman" w:hAnsi="Times New Roman" w:cs="Times New Roman"/>
                <w:sz w:val="24"/>
                <w:szCs w:val="24"/>
              </w:rPr>
            </w:pPr>
            <w:r>
              <w:rPr>
                <w:rFonts w:ascii="Times New Roman" w:hAnsi="Times New Roman" w:cs="Times New Roman"/>
                <w:sz w:val="24"/>
                <w:szCs w:val="24"/>
              </w:rPr>
              <w:t xml:space="preserve">Работа по подготовке </w:t>
            </w:r>
          </w:p>
          <w:p w14:paraId="305BAD8A" w14:textId="77777777" w:rsidR="001721F4" w:rsidRDefault="001721F4" w:rsidP="00143AF1">
            <w:pPr>
              <w:rPr>
                <w:rFonts w:ascii="Times New Roman" w:hAnsi="Times New Roman" w:cs="Times New Roman"/>
                <w:sz w:val="24"/>
                <w:szCs w:val="24"/>
              </w:rPr>
            </w:pPr>
            <w:r>
              <w:rPr>
                <w:rFonts w:ascii="Times New Roman" w:hAnsi="Times New Roman" w:cs="Times New Roman"/>
                <w:sz w:val="24"/>
                <w:szCs w:val="24"/>
              </w:rPr>
              <w:t>ткани. Перенесение рисунка на ткань</w:t>
            </w:r>
          </w:p>
        </w:tc>
        <w:tc>
          <w:tcPr>
            <w:tcW w:w="808" w:type="dxa"/>
          </w:tcPr>
          <w:p w14:paraId="481D4579" w14:textId="7DD5786F" w:rsidR="001721F4"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25FF1198" w14:textId="77777777" w:rsidR="001721F4" w:rsidRDefault="001721F4" w:rsidP="00143AF1">
            <w:pPr>
              <w:rPr>
                <w:rFonts w:ascii="Times New Roman" w:hAnsi="Times New Roman" w:cs="Times New Roman"/>
                <w:sz w:val="24"/>
                <w:szCs w:val="24"/>
              </w:rPr>
            </w:pPr>
          </w:p>
        </w:tc>
        <w:tc>
          <w:tcPr>
            <w:tcW w:w="1214" w:type="dxa"/>
          </w:tcPr>
          <w:p w14:paraId="4552B781" w14:textId="017A2C4B" w:rsidR="001721F4"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1156AE0D" w14:textId="77777777" w:rsidR="001721F4" w:rsidRPr="00FF0A66" w:rsidRDefault="001721F4" w:rsidP="00143AF1">
            <w:pPr>
              <w:rPr>
                <w:rFonts w:ascii="Times New Roman" w:hAnsi="Times New Roman" w:cs="Times New Roman"/>
                <w:sz w:val="24"/>
                <w:szCs w:val="24"/>
              </w:rPr>
            </w:pPr>
          </w:p>
        </w:tc>
      </w:tr>
      <w:tr w:rsidR="00375423" w:rsidRPr="00FF0A66" w14:paraId="7F10B882" w14:textId="77777777" w:rsidTr="00CF7AC8">
        <w:trPr>
          <w:trHeight w:val="1359"/>
        </w:trPr>
        <w:tc>
          <w:tcPr>
            <w:tcW w:w="958" w:type="dxa"/>
          </w:tcPr>
          <w:p w14:paraId="62E552BB" w14:textId="57084C2E"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7</w:t>
            </w:r>
            <w:r w:rsidR="00375423">
              <w:rPr>
                <w:rFonts w:ascii="Times New Roman" w:hAnsi="Times New Roman" w:cs="Times New Roman"/>
                <w:sz w:val="24"/>
                <w:szCs w:val="24"/>
              </w:rPr>
              <w:t>.</w:t>
            </w:r>
            <w:r>
              <w:rPr>
                <w:rFonts w:ascii="Times New Roman" w:hAnsi="Times New Roman" w:cs="Times New Roman"/>
                <w:sz w:val="24"/>
                <w:szCs w:val="24"/>
              </w:rPr>
              <w:t>4</w:t>
            </w:r>
          </w:p>
        </w:tc>
        <w:tc>
          <w:tcPr>
            <w:tcW w:w="2511" w:type="dxa"/>
            <w:gridSpan w:val="5"/>
          </w:tcPr>
          <w:p w14:paraId="12A3C6D9" w14:textId="6FDB8FE0" w:rsidR="00375423" w:rsidRDefault="00375423" w:rsidP="00143AF1">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w:t>
            </w:r>
            <w:r w:rsidR="001721F4">
              <w:rPr>
                <w:rFonts w:ascii="Times New Roman" w:hAnsi="Times New Roman" w:cs="Times New Roman"/>
                <w:sz w:val="24"/>
                <w:szCs w:val="24"/>
              </w:rPr>
              <w:t xml:space="preserve">  созданию трафаретов на несколько цветов.</w:t>
            </w:r>
          </w:p>
          <w:p w14:paraId="3010306D" w14:textId="77777777" w:rsidR="00375423" w:rsidRDefault="00375423" w:rsidP="00143AF1">
            <w:pPr>
              <w:rPr>
                <w:rFonts w:ascii="Times New Roman" w:hAnsi="Times New Roman" w:cs="Times New Roman"/>
                <w:sz w:val="24"/>
                <w:szCs w:val="24"/>
              </w:rPr>
            </w:pPr>
          </w:p>
        </w:tc>
        <w:tc>
          <w:tcPr>
            <w:tcW w:w="808" w:type="dxa"/>
          </w:tcPr>
          <w:p w14:paraId="781E84E9" w14:textId="39DA91D7" w:rsidR="00375423" w:rsidRDefault="00E7108A" w:rsidP="00143AF1">
            <w:pPr>
              <w:rPr>
                <w:rFonts w:ascii="Times New Roman" w:hAnsi="Times New Roman" w:cs="Times New Roman"/>
                <w:sz w:val="24"/>
                <w:szCs w:val="24"/>
              </w:rPr>
            </w:pPr>
            <w:r>
              <w:rPr>
                <w:rFonts w:ascii="Times New Roman" w:hAnsi="Times New Roman" w:cs="Times New Roman"/>
                <w:sz w:val="24"/>
                <w:szCs w:val="24"/>
              </w:rPr>
              <w:t>2</w:t>
            </w:r>
          </w:p>
        </w:tc>
        <w:tc>
          <w:tcPr>
            <w:tcW w:w="1377" w:type="dxa"/>
            <w:gridSpan w:val="2"/>
          </w:tcPr>
          <w:p w14:paraId="45DDCB24" w14:textId="77777777" w:rsidR="00375423" w:rsidRDefault="00375423" w:rsidP="00143AF1">
            <w:pPr>
              <w:rPr>
                <w:rFonts w:ascii="Times New Roman" w:hAnsi="Times New Roman" w:cs="Times New Roman"/>
                <w:sz w:val="24"/>
                <w:szCs w:val="24"/>
              </w:rPr>
            </w:pPr>
          </w:p>
        </w:tc>
        <w:tc>
          <w:tcPr>
            <w:tcW w:w="1214" w:type="dxa"/>
          </w:tcPr>
          <w:p w14:paraId="68C6FE84" w14:textId="241277D6" w:rsidR="00375423" w:rsidRDefault="00E7108A" w:rsidP="00143AF1">
            <w:pPr>
              <w:rPr>
                <w:rFonts w:ascii="Times New Roman" w:hAnsi="Times New Roman" w:cs="Times New Roman"/>
                <w:sz w:val="24"/>
                <w:szCs w:val="24"/>
              </w:rPr>
            </w:pPr>
            <w:r>
              <w:rPr>
                <w:rFonts w:ascii="Times New Roman" w:hAnsi="Times New Roman" w:cs="Times New Roman"/>
                <w:sz w:val="24"/>
                <w:szCs w:val="24"/>
              </w:rPr>
              <w:t>2</w:t>
            </w:r>
          </w:p>
        </w:tc>
        <w:tc>
          <w:tcPr>
            <w:tcW w:w="1672" w:type="dxa"/>
          </w:tcPr>
          <w:p w14:paraId="351EF102" w14:textId="77777777" w:rsidR="00375423" w:rsidRPr="00FF0A66" w:rsidRDefault="00375423" w:rsidP="00143AF1">
            <w:pPr>
              <w:rPr>
                <w:rFonts w:ascii="Times New Roman" w:hAnsi="Times New Roman" w:cs="Times New Roman"/>
                <w:sz w:val="24"/>
                <w:szCs w:val="24"/>
              </w:rPr>
            </w:pPr>
          </w:p>
        </w:tc>
      </w:tr>
      <w:tr w:rsidR="00375423" w:rsidRPr="00FF0A66" w14:paraId="0F89D1DB" w14:textId="77777777" w:rsidTr="00CF7AC8">
        <w:trPr>
          <w:trHeight w:val="748"/>
        </w:trPr>
        <w:tc>
          <w:tcPr>
            <w:tcW w:w="958" w:type="dxa"/>
          </w:tcPr>
          <w:p w14:paraId="3F834AD0" w14:textId="218E0CD1" w:rsidR="00375423" w:rsidRDefault="000917BF" w:rsidP="00143AF1">
            <w:pPr>
              <w:rPr>
                <w:rFonts w:ascii="Times New Roman" w:hAnsi="Times New Roman" w:cs="Times New Roman"/>
                <w:sz w:val="24"/>
                <w:szCs w:val="24"/>
              </w:rPr>
            </w:pPr>
            <w:r>
              <w:rPr>
                <w:rFonts w:ascii="Times New Roman" w:hAnsi="Times New Roman" w:cs="Times New Roman"/>
                <w:sz w:val="24"/>
                <w:szCs w:val="24"/>
              </w:rPr>
              <w:t>7</w:t>
            </w:r>
            <w:r w:rsidR="00375423">
              <w:rPr>
                <w:rFonts w:ascii="Times New Roman" w:hAnsi="Times New Roman" w:cs="Times New Roman"/>
                <w:sz w:val="24"/>
                <w:szCs w:val="24"/>
              </w:rPr>
              <w:t>.</w:t>
            </w:r>
            <w:r>
              <w:rPr>
                <w:rFonts w:ascii="Times New Roman" w:hAnsi="Times New Roman" w:cs="Times New Roman"/>
                <w:sz w:val="24"/>
                <w:szCs w:val="24"/>
              </w:rPr>
              <w:t>5</w:t>
            </w:r>
          </w:p>
        </w:tc>
        <w:tc>
          <w:tcPr>
            <w:tcW w:w="2511" w:type="dxa"/>
            <w:gridSpan w:val="5"/>
          </w:tcPr>
          <w:p w14:paraId="2AD9E382" w14:textId="77777777" w:rsidR="00375423" w:rsidRDefault="00375423" w:rsidP="00143AF1">
            <w:pPr>
              <w:rPr>
                <w:rFonts w:ascii="Times New Roman" w:hAnsi="Times New Roman" w:cs="Times New Roman"/>
                <w:sz w:val="24"/>
                <w:szCs w:val="24"/>
              </w:rPr>
            </w:pPr>
          </w:p>
          <w:p w14:paraId="03F9B2D2" w14:textId="71E6D9CE" w:rsidR="00375423" w:rsidRDefault="00375423" w:rsidP="00143AF1">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w:t>
            </w:r>
            <w:r w:rsidR="00CF7AC8">
              <w:rPr>
                <w:rFonts w:ascii="Times New Roman" w:hAnsi="Times New Roman" w:cs="Times New Roman"/>
                <w:sz w:val="24"/>
                <w:szCs w:val="24"/>
              </w:rPr>
              <w:t>выполнению росписи</w:t>
            </w:r>
            <w:r w:rsidR="001721F4">
              <w:rPr>
                <w:rFonts w:ascii="Times New Roman" w:hAnsi="Times New Roman" w:cs="Times New Roman"/>
                <w:sz w:val="24"/>
                <w:szCs w:val="24"/>
              </w:rPr>
              <w:t xml:space="preserve"> цветом по ткани при помощи трафаретов.</w:t>
            </w:r>
          </w:p>
          <w:p w14:paraId="1D4DC56F" w14:textId="77777777" w:rsidR="00375423" w:rsidRDefault="00375423" w:rsidP="00143AF1">
            <w:pPr>
              <w:rPr>
                <w:rFonts w:ascii="Times New Roman" w:hAnsi="Times New Roman" w:cs="Times New Roman"/>
                <w:sz w:val="24"/>
                <w:szCs w:val="24"/>
              </w:rPr>
            </w:pPr>
          </w:p>
        </w:tc>
        <w:tc>
          <w:tcPr>
            <w:tcW w:w="808" w:type="dxa"/>
          </w:tcPr>
          <w:p w14:paraId="4B9BEE11" w14:textId="0CEE8F94" w:rsidR="00375423"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3808EB9A" w14:textId="77777777" w:rsidR="00375423" w:rsidRDefault="00375423" w:rsidP="00143AF1">
            <w:pPr>
              <w:rPr>
                <w:rFonts w:ascii="Times New Roman" w:hAnsi="Times New Roman" w:cs="Times New Roman"/>
                <w:sz w:val="24"/>
                <w:szCs w:val="24"/>
              </w:rPr>
            </w:pPr>
          </w:p>
        </w:tc>
        <w:tc>
          <w:tcPr>
            <w:tcW w:w="1214" w:type="dxa"/>
          </w:tcPr>
          <w:p w14:paraId="49433C3A" w14:textId="1A1DA1D0" w:rsidR="00375423"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336A4946" w14:textId="77777777" w:rsidR="00375423" w:rsidRPr="00FF0A66" w:rsidRDefault="00375423" w:rsidP="00143AF1">
            <w:pPr>
              <w:rPr>
                <w:rFonts w:ascii="Times New Roman" w:hAnsi="Times New Roman" w:cs="Times New Roman"/>
                <w:sz w:val="24"/>
                <w:szCs w:val="24"/>
              </w:rPr>
            </w:pPr>
          </w:p>
        </w:tc>
      </w:tr>
      <w:tr w:rsidR="00375423" w:rsidRPr="00FF0A66" w14:paraId="6B5ACE48" w14:textId="77777777" w:rsidTr="00CF7AC8">
        <w:trPr>
          <w:trHeight w:val="893"/>
        </w:trPr>
        <w:tc>
          <w:tcPr>
            <w:tcW w:w="958" w:type="dxa"/>
          </w:tcPr>
          <w:p w14:paraId="354486B7" w14:textId="218CFA48" w:rsidR="00375423" w:rsidRDefault="000917BF" w:rsidP="00143AF1">
            <w:pPr>
              <w:rPr>
                <w:rFonts w:ascii="Times New Roman" w:hAnsi="Times New Roman" w:cs="Times New Roman"/>
                <w:sz w:val="24"/>
                <w:szCs w:val="24"/>
              </w:rPr>
            </w:pPr>
            <w:r>
              <w:rPr>
                <w:rFonts w:ascii="Times New Roman" w:hAnsi="Times New Roman" w:cs="Times New Roman"/>
                <w:sz w:val="24"/>
                <w:szCs w:val="24"/>
              </w:rPr>
              <w:lastRenderedPageBreak/>
              <w:t>7</w:t>
            </w:r>
            <w:r w:rsidR="00375423">
              <w:rPr>
                <w:rFonts w:ascii="Times New Roman" w:hAnsi="Times New Roman" w:cs="Times New Roman"/>
                <w:sz w:val="24"/>
                <w:szCs w:val="24"/>
              </w:rPr>
              <w:t>.</w:t>
            </w:r>
            <w:r>
              <w:rPr>
                <w:rFonts w:ascii="Times New Roman" w:hAnsi="Times New Roman" w:cs="Times New Roman"/>
                <w:sz w:val="24"/>
                <w:szCs w:val="24"/>
              </w:rPr>
              <w:t>6</w:t>
            </w:r>
          </w:p>
        </w:tc>
        <w:tc>
          <w:tcPr>
            <w:tcW w:w="2511" w:type="dxa"/>
            <w:gridSpan w:val="5"/>
          </w:tcPr>
          <w:p w14:paraId="20F0F140" w14:textId="77777777" w:rsidR="00375423" w:rsidRDefault="00375423" w:rsidP="00143AF1">
            <w:pPr>
              <w:rPr>
                <w:rFonts w:ascii="Times New Roman" w:hAnsi="Times New Roman" w:cs="Times New Roman"/>
                <w:sz w:val="24"/>
                <w:szCs w:val="24"/>
              </w:rPr>
            </w:pPr>
          </w:p>
          <w:p w14:paraId="4914571D" w14:textId="77777777" w:rsidR="001721F4" w:rsidRDefault="001721F4" w:rsidP="001721F4">
            <w:pPr>
              <w:rPr>
                <w:rFonts w:ascii="Times New Roman" w:hAnsi="Times New Roman" w:cs="Times New Roman"/>
                <w:sz w:val="24"/>
                <w:szCs w:val="24"/>
              </w:rPr>
            </w:pPr>
            <w:r>
              <w:rPr>
                <w:rFonts w:ascii="Times New Roman" w:hAnsi="Times New Roman" w:cs="Times New Roman"/>
                <w:sz w:val="24"/>
                <w:szCs w:val="24"/>
              </w:rPr>
              <w:t>Выполнение термической обработки росписи</w:t>
            </w:r>
          </w:p>
          <w:p w14:paraId="5663E4C3" w14:textId="38B31408" w:rsidR="00375423" w:rsidRDefault="00375423" w:rsidP="00143AF1">
            <w:pPr>
              <w:rPr>
                <w:rFonts w:ascii="Times New Roman" w:hAnsi="Times New Roman" w:cs="Times New Roman"/>
                <w:sz w:val="24"/>
                <w:szCs w:val="24"/>
              </w:rPr>
            </w:pPr>
            <w:r>
              <w:rPr>
                <w:rFonts w:ascii="Times New Roman" w:hAnsi="Times New Roman" w:cs="Times New Roman"/>
                <w:sz w:val="24"/>
                <w:szCs w:val="24"/>
              </w:rPr>
              <w:t>.</w:t>
            </w:r>
          </w:p>
          <w:p w14:paraId="514BF5BD" w14:textId="77777777" w:rsidR="00375423" w:rsidRDefault="00375423" w:rsidP="00143AF1">
            <w:pPr>
              <w:rPr>
                <w:rFonts w:ascii="Times New Roman" w:hAnsi="Times New Roman" w:cs="Times New Roman"/>
                <w:sz w:val="24"/>
                <w:szCs w:val="24"/>
              </w:rPr>
            </w:pPr>
          </w:p>
        </w:tc>
        <w:tc>
          <w:tcPr>
            <w:tcW w:w="808" w:type="dxa"/>
          </w:tcPr>
          <w:p w14:paraId="6A1F38E3" w14:textId="29B46219" w:rsidR="00375423"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4AD64584" w14:textId="77777777" w:rsidR="00375423" w:rsidRDefault="00375423" w:rsidP="00143AF1">
            <w:pPr>
              <w:rPr>
                <w:rFonts w:ascii="Times New Roman" w:hAnsi="Times New Roman" w:cs="Times New Roman"/>
                <w:sz w:val="24"/>
                <w:szCs w:val="24"/>
              </w:rPr>
            </w:pPr>
          </w:p>
        </w:tc>
        <w:tc>
          <w:tcPr>
            <w:tcW w:w="1214" w:type="dxa"/>
          </w:tcPr>
          <w:p w14:paraId="1935A5C2" w14:textId="6ABD7336" w:rsidR="00375423"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3A24BDEC"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2E96D449"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375423" w:rsidRPr="00FF0A66" w14:paraId="42B5B311" w14:textId="77777777" w:rsidTr="00CF7AC8">
        <w:tblPrEx>
          <w:tblLook w:val="0000" w:firstRow="0" w:lastRow="0" w:firstColumn="0" w:lastColumn="0" w:noHBand="0" w:noVBand="0"/>
        </w:tblPrEx>
        <w:trPr>
          <w:trHeight w:val="529"/>
        </w:trPr>
        <w:tc>
          <w:tcPr>
            <w:tcW w:w="958" w:type="dxa"/>
          </w:tcPr>
          <w:p w14:paraId="15A8913A" w14:textId="662995B9"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 xml:space="preserve">Раздел </w:t>
            </w:r>
            <w:r w:rsidR="000917BF">
              <w:rPr>
                <w:rFonts w:ascii="Times New Roman" w:hAnsi="Times New Roman" w:cs="Times New Roman"/>
                <w:sz w:val="24"/>
                <w:szCs w:val="24"/>
              </w:rPr>
              <w:t>8</w:t>
            </w:r>
            <w:r w:rsidRPr="00FF0A66">
              <w:rPr>
                <w:rFonts w:ascii="Times New Roman" w:hAnsi="Times New Roman" w:cs="Times New Roman"/>
                <w:sz w:val="24"/>
                <w:szCs w:val="24"/>
              </w:rPr>
              <w:t>.</w:t>
            </w:r>
          </w:p>
        </w:tc>
        <w:tc>
          <w:tcPr>
            <w:tcW w:w="7582" w:type="dxa"/>
            <w:gridSpan w:val="10"/>
          </w:tcPr>
          <w:p w14:paraId="5232015C" w14:textId="77777777" w:rsidR="006B092E" w:rsidRPr="00515808" w:rsidRDefault="006B092E" w:rsidP="006B092E">
            <w:pPr>
              <w:pStyle w:val="a6"/>
              <w:spacing w:after="0"/>
              <w:ind w:right="425"/>
              <w:jc w:val="both"/>
              <w:rPr>
                <w:b/>
                <w:bCs/>
                <w:color w:val="00000A"/>
                <w:sz w:val="28"/>
                <w:szCs w:val="28"/>
              </w:rPr>
            </w:pPr>
            <w:r w:rsidRPr="00515808">
              <w:rPr>
                <w:b/>
                <w:bCs/>
                <w:color w:val="00000A"/>
                <w:sz w:val="28"/>
                <w:szCs w:val="28"/>
              </w:rPr>
              <w:t xml:space="preserve">Смешанные техники: Техника гута, роспись по грунту </w:t>
            </w:r>
          </w:p>
          <w:p w14:paraId="7ED8154A" w14:textId="5649FE65" w:rsidR="00375423" w:rsidRPr="00515808" w:rsidRDefault="00CF7AC8" w:rsidP="006B092E">
            <w:pPr>
              <w:ind w:left="402"/>
              <w:rPr>
                <w:rFonts w:ascii="Times New Roman" w:hAnsi="Times New Roman" w:cs="Times New Roman"/>
                <w:b/>
                <w:bCs/>
                <w:sz w:val="24"/>
                <w:szCs w:val="24"/>
              </w:rPr>
            </w:pPr>
            <w:r w:rsidRPr="00515808">
              <w:rPr>
                <w:rFonts w:ascii="Times New Roman" w:hAnsi="Times New Roman" w:cs="Times New Roman"/>
                <w:b/>
                <w:bCs/>
                <w:color w:val="00000A"/>
                <w:sz w:val="28"/>
                <w:szCs w:val="28"/>
              </w:rPr>
              <w:t>«панно</w:t>
            </w:r>
            <w:r w:rsidR="006B092E" w:rsidRPr="00515808">
              <w:rPr>
                <w:rFonts w:ascii="Times New Roman" w:hAnsi="Times New Roman" w:cs="Times New Roman"/>
                <w:b/>
                <w:bCs/>
                <w:color w:val="00000A"/>
                <w:sz w:val="28"/>
                <w:szCs w:val="28"/>
              </w:rPr>
              <w:t xml:space="preserve"> с архитектурными </w:t>
            </w:r>
            <w:r w:rsidRPr="00515808">
              <w:rPr>
                <w:rFonts w:ascii="Times New Roman" w:hAnsi="Times New Roman" w:cs="Times New Roman"/>
                <w:b/>
                <w:bCs/>
                <w:color w:val="00000A"/>
                <w:sz w:val="28"/>
                <w:szCs w:val="28"/>
              </w:rPr>
              <w:t>деталями</w:t>
            </w:r>
            <w:r w:rsidRPr="00515808">
              <w:rPr>
                <w:b/>
                <w:bCs/>
                <w:color w:val="00000A"/>
                <w:sz w:val="28"/>
                <w:szCs w:val="28"/>
              </w:rPr>
              <w:t>» 8</w:t>
            </w:r>
            <w:r w:rsidR="005901D1" w:rsidRPr="00515808">
              <w:rPr>
                <w:b/>
                <w:bCs/>
                <w:color w:val="00000A"/>
                <w:sz w:val="28"/>
                <w:szCs w:val="28"/>
              </w:rPr>
              <w:t>ч.</w:t>
            </w:r>
          </w:p>
        </w:tc>
      </w:tr>
      <w:tr w:rsidR="00375423" w:rsidRPr="00FF0A66" w14:paraId="1E330417" w14:textId="77777777" w:rsidTr="00CF7AC8">
        <w:tblPrEx>
          <w:tblLook w:val="0000" w:firstRow="0" w:lastRow="0" w:firstColumn="0" w:lastColumn="0" w:noHBand="0" w:noVBand="0"/>
        </w:tblPrEx>
        <w:trPr>
          <w:trHeight w:val="365"/>
        </w:trPr>
        <w:tc>
          <w:tcPr>
            <w:tcW w:w="958" w:type="dxa"/>
          </w:tcPr>
          <w:p w14:paraId="4FA35E54" w14:textId="14FFAE1E"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8</w:t>
            </w:r>
            <w:r w:rsidR="00375423" w:rsidRPr="00FF0A66">
              <w:rPr>
                <w:rFonts w:ascii="Times New Roman" w:hAnsi="Times New Roman" w:cs="Times New Roman"/>
                <w:sz w:val="24"/>
                <w:szCs w:val="24"/>
              </w:rPr>
              <w:t>.1</w:t>
            </w:r>
          </w:p>
        </w:tc>
        <w:tc>
          <w:tcPr>
            <w:tcW w:w="2428" w:type="dxa"/>
            <w:gridSpan w:val="2"/>
          </w:tcPr>
          <w:p w14:paraId="49669D79" w14:textId="0A51C083" w:rsidR="00375423" w:rsidRDefault="00CF7AC8" w:rsidP="00143AF1">
            <w:pPr>
              <w:rPr>
                <w:rFonts w:ascii="Times New Roman" w:hAnsi="Times New Roman" w:cs="Times New Roman"/>
                <w:sz w:val="24"/>
                <w:szCs w:val="24"/>
              </w:rPr>
            </w:pPr>
            <w:r>
              <w:rPr>
                <w:rFonts w:ascii="Times New Roman" w:hAnsi="Times New Roman" w:cs="Times New Roman"/>
                <w:sz w:val="24"/>
                <w:szCs w:val="24"/>
              </w:rPr>
              <w:t>Повторение,</w:t>
            </w:r>
            <w:r w:rsidR="006B092E">
              <w:rPr>
                <w:rFonts w:ascii="Times New Roman" w:hAnsi="Times New Roman" w:cs="Times New Roman"/>
                <w:sz w:val="24"/>
                <w:szCs w:val="24"/>
              </w:rPr>
              <w:t xml:space="preserve"> как работать в </w:t>
            </w:r>
            <w:r w:rsidR="00375423">
              <w:rPr>
                <w:rFonts w:ascii="Times New Roman" w:hAnsi="Times New Roman" w:cs="Times New Roman"/>
                <w:sz w:val="24"/>
                <w:szCs w:val="24"/>
              </w:rPr>
              <w:t>техник</w:t>
            </w:r>
            <w:r w:rsidR="006B092E">
              <w:rPr>
                <w:rFonts w:ascii="Times New Roman" w:hAnsi="Times New Roman" w:cs="Times New Roman"/>
                <w:sz w:val="24"/>
                <w:szCs w:val="24"/>
              </w:rPr>
              <w:t>е росписи по грунту и росписи гута</w:t>
            </w:r>
            <w:r w:rsidR="00375423">
              <w:rPr>
                <w:rFonts w:ascii="Times New Roman" w:hAnsi="Times New Roman" w:cs="Times New Roman"/>
                <w:sz w:val="24"/>
                <w:szCs w:val="24"/>
              </w:rPr>
              <w:t xml:space="preserve">, в чем </w:t>
            </w:r>
            <w:r w:rsidR="006B092E">
              <w:rPr>
                <w:rFonts w:ascii="Times New Roman" w:hAnsi="Times New Roman" w:cs="Times New Roman"/>
                <w:sz w:val="24"/>
                <w:szCs w:val="24"/>
              </w:rPr>
              <w:t>их</w:t>
            </w:r>
            <w:r w:rsidR="00375423">
              <w:rPr>
                <w:rFonts w:ascii="Times New Roman" w:hAnsi="Times New Roman" w:cs="Times New Roman"/>
                <w:sz w:val="24"/>
                <w:szCs w:val="24"/>
              </w:rPr>
              <w:t xml:space="preserve"> </w:t>
            </w:r>
            <w:r>
              <w:rPr>
                <w:rFonts w:ascii="Times New Roman" w:hAnsi="Times New Roman" w:cs="Times New Roman"/>
                <w:sz w:val="24"/>
                <w:szCs w:val="24"/>
              </w:rPr>
              <w:t>особенности,</w:t>
            </w:r>
            <w:r w:rsidR="00375423">
              <w:rPr>
                <w:rFonts w:ascii="Times New Roman" w:hAnsi="Times New Roman" w:cs="Times New Roman"/>
                <w:sz w:val="24"/>
                <w:szCs w:val="24"/>
              </w:rPr>
              <w:t xml:space="preserve"> чем отлича</w:t>
            </w:r>
            <w:r w:rsidR="006B092E">
              <w:rPr>
                <w:rFonts w:ascii="Times New Roman" w:hAnsi="Times New Roman" w:cs="Times New Roman"/>
                <w:sz w:val="24"/>
                <w:szCs w:val="24"/>
              </w:rPr>
              <w:t>ю</w:t>
            </w:r>
            <w:r w:rsidR="00375423">
              <w:rPr>
                <w:rFonts w:ascii="Times New Roman" w:hAnsi="Times New Roman" w:cs="Times New Roman"/>
                <w:sz w:val="24"/>
                <w:szCs w:val="24"/>
              </w:rPr>
              <w:t>тся.</w:t>
            </w:r>
          </w:p>
          <w:p w14:paraId="00B40673"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П.Т.Б.</w:t>
            </w:r>
          </w:p>
        </w:tc>
        <w:tc>
          <w:tcPr>
            <w:tcW w:w="904" w:type="dxa"/>
            <w:gridSpan w:val="5"/>
          </w:tcPr>
          <w:p w14:paraId="156814F0"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364" w:type="dxa"/>
          </w:tcPr>
          <w:p w14:paraId="54F806A4"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214" w:type="dxa"/>
          </w:tcPr>
          <w:p w14:paraId="4A23A38C" w14:textId="77777777" w:rsidR="00375423" w:rsidRPr="00FF0A66" w:rsidRDefault="00375423" w:rsidP="00143AF1">
            <w:pPr>
              <w:rPr>
                <w:rFonts w:ascii="Times New Roman" w:hAnsi="Times New Roman" w:cs="Times New Roman"/>
                <w:sz w:val="24"/>
                <w:szCs w:val="24"/>
              </w:rPr>
            </w:pPr>
          </w:p>
        </w:tc>
        <w:tc>
          <w:tcPr>
            <w:tcW w:w="1672" w:type="dxa"/>
          </w:tcPr>
          <w:p w14:paraId="54460B79" w14:textId="77777777" w:rsidR="00375423" w:rsidRPr="00FF0A66" w:rsidRDefault="00375423" w:rsidP="00143AF1">
            <w:pPr>
              <w:rPr>
                <w:rFonts w:ascii="Times New Roman" w:hAnsi="Times New Roman" w:cs="Times New Roman"/>
                <w:sz w:val="24"/>
                <w:szCs w:val="24"/>
              </w:rPr>
            </w:pPr>
          </w:p>
        </w:tc>
      </w:tr>
      <w:tr w:rsidR="00375423" w:rsidRPr="00FF0A66" w14:paraId="21A1EDA7" w14:textId="77777777" w:rsidTr="00CF7AC8">
        <w:tblPrEx>
          <w:tblLook w:val="0000" w:firstRow="0" w:lastRow="0" w:firstColumn="0" w:lastColumn="0" w:noHBand="0" w:noVBand="0"/>
        </w:tblPrEx>
        <w:trPr>
          <w:trHeight w:val="438"/>
        </w:trPr>
        <w:tc>
          <w:tcPr>
            <w:tcW w:w="958" w:type="dxa"/>
          </w:tcPr>
          <w:p w14:paraId="2630A5BF" w14:textId="128B5F10"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8</w:t>
            </w:r>
            <w:r w:rsidR="00375423" w:rsidRPr="00FF0A66">
              <w:rPr>
                <w:rFonts w:ascii="Times New Roman" w:hAnsi="Times New Roman" w:cs="Times New Roman"/>
                <w:sz w:val="24"/>
                <w:szCs w:val="24"/>
              </w:rPr>
              <w:t>.2</w:t>
            </w:r>
          </w:p>
        </w:tc>
        <w:tc>
          <w:tcPr>
            <w:tcW w:w="2428" w:type="dxa"/>
            <w:gridSpan w:val="2"/>
          </w:tcPr>
          <w:p w14:paraId="33535D7D"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Выполнение эскиза</w:t>
            </w:r>
          </w:p>
          <w:p w14:paraId="20365ABB" w14:textId="794F2429" w:rsidR="00375423" w:rsidRPr="00FF0A66" w:rsidRDefault="006B092E" w:rsidP="00143AF1">
            <w:pPr>
              <w:rPr>
                <w:rFonts w:ascii="Times New Roman" w:hAnsi="Times New Roman" w:cs="Times New Roman"/>
                <w:sz w:val="24"/>
                <w:szCs w:val="24"/>
              </w:rPr>
            </w:pPr>
            <w:r>
              <w:rPr>
                <w:rFonts w:ascii="Times New Roman" w:hAnsi="Times New Roman" w:cs="Times New Roman"/>
                <w:sz w:val="24"/>
                <w:szCs w:val="24"/>
              </w:rPr>
              <w:t xml:space="preserve">Подготовка ткани, нанесение </w:t>
            </w:r>
            <w:r w:rsidR="00CF7AC8">
              <w:rPr>
                <w:rFonts w:ascii="Times New Roman" w:hAnsi="Times New Roman" w:cs="Times New Roman"/>
                <w:sz w:val="24"/>
                <w:szCs w:val="24"/>
              </w:rPr>
              <w:t>грунта.</w:t>
            </w:r>
          </w:p>
        </w:tc>
        <w:tc>
          <w:tcPr>
            <w:tcW w:w="904" w:type="dxa"/>
            <w:gridSpan w:val="5"/>
          </w:tcPr>
          <w:p w14:paraId="60437500"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364" w:type="dxa"/>
          </w:tcPr>
          <w:p w14:paraId="16EC5C44" w14:textId="77777777" w:rsidR="00375423" w:rsidRPr="00FF0A66" w:rsidRDefault="00375423" w:rsidP="00143AF1">
            <w:pPr>
              <w:rPr>
                <w:rFonts w:ascii="Times New Roman" w:hAnsi="Times New Roman" w:cs="Times New Roman"/>
                <w:sz w:val="24"/>
                <w:szCs w:val="24"/>
              </w:rPr>
            </w:pPr>
          </w:p>
        </w:tc>
        <w:tc>
          <w:tcPr>
            <w:tcW w:w="1214" w:type="dxa"/>
          </w:tcPr>
          <w:p w14:paraId="049C5953"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7D1B769A" w14:textId="77777777" w:rsidR="00375423" w:rsidRPr="00FF0A66" w:rsidRDefault="00375423" w:rsidP="00143AF1">
            <w:pPr>
              <w:rPr>
                <w:rFonts w:ascii="Times New Roman" w:hAnsi="Times New Roman" w:cs="Times New Roman"/>
                <w:sz w:val="24"/>
                <w:szCs w:val="24"/>
              </w:rPr>
            </w:pPr>
          </w:p>
        </w:tc>
      </w:tr>
      <w:tr w:rsidR="00375423" w:rsidRPr="00FF0A66" w14:paraId="225AFD4B" w14:textId="77777777" w:rsidTr="00CF7AC8">
        <w:tblPrEx>
          <w:tblLook w:val="0000" w:firstRow="0" w:lastRow="0" w:firstColumn="0" w:lastColumn="0" w:noHBand="0" w:noVBand="0"/>
        </w:tblPrEx>
        <w:trPr>
          <w:trHeight w:val="455"/>
        </w:trPr>
        <w:tc>
          <w:tcPr>
            <w:tcW w:w="958" w:type="dxa"/>
          </w:tcPr>
          <w:p w14:paraId="5C26F54F" w14:textId="05B4B3B6"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8</w:t>
            </w:r>
            <w:r w:rsidR="00375423" w:rsidRPr="00FF0A66">
              <w:rPr>
                <w:rFonts w:ascii="Times New Roman" w:hAnsi="Times New Roman" w:cs="Times New Roman"/>
                <w:sz w:val="24"/>
                <w:szCs w:val="24"/>
              </w:rPr>
              <w:t>.3</w:t>
            </w:r>
          </w:p>
        </w:tc>
        <w:tc>
          <w:tcPr>
            <w:tcW w:w="2428" w:type="dxa"/>
            <w:gridSpan w:val="2"/>
          </w:tcPr>
          <w:p w14:paraId="198CA371" w14:textId="77777777" w:rsidR="006B092E" w:rsidRDefault="00375423" w:rsidP="006B092E">
            <w:pPr>
              <w:rPr>
                <w:rFonts w:ascii="Times New Roman" w:hAnsi="Times New Roman" w:cs="Times New Roman"/>
                <w:sz w:val="24"/>
                <w:szCs w:val="24"/>
              </w:rPr>
            </w:pPr>
            <w:r>
              <w:rPr>
                <w:rFonts w:ascii="Times New Roman" w:hAnsi="Times New Roman" w:cs="Times New Roman"/>
                <w:sz w:val="24"/>
                <w:szCs w:val="24"/>
              </w:rPr>
              <w:t xml:space="preserve"> </w:t>
            </w:r>
            <w:r w:rsidR="006B092E">
              <w:rPr>
                <w:rFonts w:ascii="Times New Roman" w:hAnsi="Times New Roman" w:cs="Times New Roman"/>
                <w:sz w:val="24"/>
                <w:szCs w:val="24"/>
              </w:rPr>
              <w:t>Перенесение рисунка на ткань</w:t>
            </w:r>
          </w:p>
          <w:p w14:paraId="5D9DC924" w14:textId="4366DF4C" w:rsidR="00375423" w:rsidRPr="00FF0A66" w:rsidRDefault="00375423" w:rsidP="00143AF1">
            <w:pPr>
              <w:rPr>
                <w:rFonts w:ascii="Times New Roman" w:hAnsi="Times New Roman" w:cs="Times New Roman"/>
                <w:sz w:val="24"/>
                <w:szCs w:val="24"/>
              </w:rPr>
            </w:pPr>
          </w:p>
        </w:tc>
        <w:tc>
          <w:tcPr>
            <w:tcW w:w="904" w:type="dxa"/>
            <w:gridSpan w:val="5"/>
          </w:tcPr>
          <w:p w14:paraId="093A4412"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364" w:type="dxa"/>
          </w:tcPr>
          <w:p w14:paraId="1B521FC9" w14:textId="77777777" w:rsidR="00375423" w:rsidRPr="00FF0A66" w:rsidRDefault="00375423" w:rsidP="00143AF1">
            <w:pPr>
              <w:rPr>
                <w:rFonts w:ascii="Times New Roman" w:hAnsi="Times New Roman" w:cs="Times New Roman"/>
                <w:sz w:val="24"/>
                <w:szCs w:val="24"/>
              </w:rPr>
            </w:pPr>
          </w:p>
        </w:tc>
        <w:tc>
          <w:tcPr>
            <w:tcW w:w="1214" w:type="dxa"/>
          </w:tcPr>
          <w:p w14:paraId="389A332B"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0EA9C799" w14:textId="77777777" w:rsidR="00375423" w:rsidRPr="00FF0A66" w:rsidRDefault="00375423" w:rsidP="00143AF1">
            <w:pPr>
              <w:rPr>
                <w:rFonts w:ascii="Times New Roman" w:hAnsi="Times New Roman" w:cs="Times New Roman"/>
                <w:sz w:val="24"/>
                <w:szCs w:val="24"/>
              </w:rPr>
            </w:pPr>
          </w:p>
        </w:tc>
      </w:tr>
      <w:tr w:rsidR="00375423" w:rsidRPr="00FF0A66" w14:paraId="26675D1F" w14:textId="77777777" w:rsidTr="00CF7AC8">
        <w:tblPrEx>
          <w:tblLook w:val="0000" w:firstRow="0" w:lastRow="0" w:firstColumn="0" w:lastColumn="0" w:noHBand="0" w:noVBand="0"/>
        </w:tblPrEx>
        <w:trPr>
          <w:trHeight w:val="2042"/>
        </w:trPr>
        <w:tc>
          <w:tcPr>
            <w:tcW w:w="958" w:type="dxa"/>
          </w:tcPr>
          <w:p w14:paraId="17B3EF61"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 xml:space="preserve"> </w:t>
            </w:r>
          </w:p>
          <w:p w14:paraId="6CF31A80" w14:textId="55F1AC8C"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8</w:t>
            </w:r>
            <w:r w:rsidR="00375423" w:rsidRPr="00FF0A66">
              <w:rPr>
                <w:rFonts w:ascii="Times New Roman" w:hAnsi="Times New Roman" w:cs="Times New Roman"/>
                <w:sz w:val="24"/>
                <w:szCs w:val="24"/>
              </w:rPr>
              <w:t>.4</w:t>
            </w:r>
          </w:p>
          <w:p w14:paraId="454C9E88" w14:textId="77777777" w:rsidR="00375423" w:rsidRPr="00FF0A66" w:rsidRDefault="00375423" w:rsidP="00143AF1">
            <w:pPr>
              <w:rPr>
                <w:rFonts w:ascii="Times New Roman" w:hAnsi="Times New Roman" w:cs="Times New Roman"/>
                <w:sz w:val="24"/>
                <w:szCs w:val="24"/>
              </w:rPr>
            </w:pPr>
          </w:p>
        </w:tc>
        <w:tc>
          <w:tcPr>
            <w:tcW w:w="2455" w:type="dxa"/>
            <w:gridSpan w:val="3"/>
          </w:tcPr>
          <w:p w14:paraId="276A8EF7" w14:textId="77777777" w:rsidR="00375423" w:rsidRPr="00FF0A66" w:rsidRDefault="00375423" w:rsidP="00143AF1">
            <w:pPr>
              <w:rPr>
                <w:rFonts w:ascii="Times New Roman" w:hAnsi="Times New Roman" w:cs="Times New Roman"/>
                <w:sz w:val="24"/>
                <w:szCs w:val="24"/>
              </w:rPr>
            </w:pPr>
          </w:p>
          <w:p w14:paraId="47DC85A4" w14:textId="5EA96F2B" w:rsidR="006B092E" w:rsidRDefault="00CF7AC8" w:rsidP="006B092E">
            <w:pPr>
              <w:rPr>
                <w:rFonts w:ascii="Times New Roman" w:hAnsi="Times New Roman" w:cs="Times New Roman"/>
                <w:sz w:val="24"/>
                <w:szCs w:val="24"/>
              </w:rPr>
            </w:pPr>
            <w:r>
              <w:rPr>
                <w:rFonts w:ascii="Times New Roman" w:hAnsi="Times New Roman" w:cs="Times New Roman"/>
                <w:sz w:val="24"/>
                <w:szCs w:val="24"/>
              </w:rPr>
              <w:t>Выполнение нанесение</w:t>
            </w:r>
            <w:r w:rsidR="006B092E">
              <w:rPr>
                <w:rFonts w:ascii="Times New Roman" w:hAnsi="Times New Roman" w:cs="Times New Roman"/>
                <w:sz w:val="24"/>
                <w:szCs w:val="24"/>
              </w:rPr>
              <w:t xml:space="preserve"> резерва </w:t>
            </w:r>
            <w:proofErr w:type="spellStart"/>
            <w:r>
              <w:rPr>
                <w:rFonts w:ascii="Times New Roman" w:hAnsi="Times New Roman" w:cs="Times New Roman"/>
                <w:sz w:val="24"/>
                <w:szCs w:val="24"/>
              </w:rPr>
              <w:t>кеской</w:t>
            </w:r>
            <w:proofErr w:type="spellEnd"/>
            <w:r>
              <w:rPr>
                <w:rFonts w:ascii="Times New Roman" w:hAnsi="Times New Roman" w:cs="Times New Roman"/>
                <w:sz w:val="24"/>
                <w:szCs w:val="24"/>
              </w:rPr>
              <w:t xml:space="preserve"> на</w:t>
            </w:r>
            <w:r w:rsidR="006B092E">
              <w:rPr>
                <w:rFonts w:ascii="Times New Roman" w:hAnsi="Times New Roman" w:cs="Times New Roman"/>
                <w:sz w:val="24"/>
                <w:szCs w:val="24"/>
              </w:rPr>
              <w:t xml:space="preserve"> контур рисунка.</w:t>
            </w:r>
          </w:p>
          <w:p w14:paraId="7BF0D843" w14:textId="77777777" w:rsidR="006B092E" w:rsidRDefault="006B092E" w:rsidP="00143AF1">
            <w:pPr>
              <w:rPr>
                <w:rFonts w:ascii="Times New Roman" w:hAnsi="Times New Roman" w:cs="Times New Roman"/>
                <w:sz w:val="24"/>
                <w:szCs w:val="24"/>
              </w:rPr>
            </w:pPr>
          </w:p>
          <w:p w14:paraId="263A587C" w14:textId="77777777" w:rsidR="006B092E" w:rsidRDefault="006B092E" w:rsidP="00143AF1">
            <w:pPr>
              <w:rPr>
                <w:rFonts w:ascii="Times New Roman" w:hAnsi="Times New Roman" w:cs="Times New Roman"/>
                <w:sz w:val="24"/>
                <w:szCs w:val="24"/>
              </w:rPr>
            </w:pPr>
          </w:p>
          <w:p w14:paraId="3DFB5F1D" w14:textId="32E1FD36" w:rsidR="00375423" w:rsidRPr="00FF0A66" w:rsidRDefault="00375423" w:rsidP="00143AF1">
            <w:pPr>
              <w:rPr>
                <w:rFonts w:ascii="Times New Roman" w:hAnsi="Times New Roman" w:cs="Times New Roman"/>
                <w:sz w:val="24"/>
                <w:szCs w:val="24"/>
              </w:rPr>
            </w:pPr>
          </w:p>
        </w:tc>
        <w:tc>
          <w:tcPr>
            <w:tcW w:w="864" w:type="dxa"/>
            <w:gridSpan w:val="3"/>
          </w:tcPr>
          <w:p w14:paraId="6F7CBD04" w14:textId="0870E4C1"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2</w:t>
            </w:r>
          </w:p>
          <w:p w14:paraId="1F6C285C" w14:textId="77777777" w:rsidR="00375423" w:rsidRPr="00FF0A66" w:rsidRDefault="00375423" w:rsidP="00143AF1">
            <w:pPr>
              <w:rPr>
                <w:rFonts w:ascii="Times New Roman" w:hAnsi="Times New Roman" w:cs="Times New Roman"/>
                <w:sz w:val="24"/>
                <w:szCs w:val="24"/>
              </w:rPr>
            </w:pPr>
          </w:p>
        </w:tc>
        <w:tc>
          <w:tcPr>
            <w:tcW w:w="1377" w:type="dxa"/>
            <w:gridSpan w:val="2"/>
          </w:tcPr>
          <w:p w14:paraId="13550619" w14:textId="77777777" w:rsidR="00375423" w:rsidRPr="00FF0A66" w:rsidRDefault="00375423" w:rsidP="00143AF1">
            <w:pPr>
              <w:rPr>
                <w:rFonts w:ascii="Times New Roman" w:hAnsi="Times New Roman" w:cs="Times New Roman"/>
                <w:sz w:val="24"/>
                <w:szCs w:val="24"/>
              </w:rPr>
            </w:pPr>
          </w:p>
          <w:p w14:paraId="3FD7BB28" w14:textId="77777777" w:rsidR="00375423" w:rsidRPr="00FF0A66" w:rsidRDefault="00375423" w:rsidP="00143AF1">
            <w:pPr>
              <w:rPr>
                <w:rFonts w:ascii="Times New Roman" w:hAnsi="Times New Roman" w:cs="Times New Roman"/>
                <w:sz w:val="24"/>
                <w:szCs w:val="24"/>
              </w:rPr>
            </w:pPr>
          </w:p>
        </w:tc>
        <w:tc>
          <w:tcPr>
            <w:tcW w:w="1214" w:type="dxa"/>
          </w:tcPr>
          <w:p w14:paraId="5233D1B6" w14:textId="77777777" w:rsidR="00375423" w:rsidRPr="00FF0A66" w:rsidRDefault="00375423" w:rsidP="00143AF1">
            <w:pPr>
              <w:rPr>
                <w:rFonts w:ascii="Times New Roman" w:hAnsi="Times New Roman" w:cs="Times New Roman"/>
                <w:sz w:val="24"/>
                <w:szCs w:val="24"/>
              </w:rPr>
            </w:pPr>
          </w:p>
          <w:p w14:paraId="29010757" w14:textId="3B26C14A"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2</w:t>
            </w:r>
          </w:p>
        </w:tc>
        <w:tc>
          <w:tcPr>
            <w:tcW w:w="1672" w:type="dxa"/>
          </w:tcPr>
          <w:p w14:paraId="27834E61" w14:textId="77777777" w:rsidR="00375423" w:rsidRPr="00FF0A66" w:rsidRDefault="00375423" w:rsidP="00143AF1">
            <w:pPr>
              <w:rPr>
                <w:rFonts w:ascii="Times New Roman" w:hAnsi="Times New Roman" w:cs="Times New Roman"/>
                <w:sz w:val="24"/>
                <w:szCs w:val="24"/>
              </w:rPr>
            </w:pPr>
          </w:p>
          <w:p w14:paraId="7362946F"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27E5652E"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6B092E" w:rsidRPr="00FF0A66" w14:paraId="1F26C598" w14:textId="77777777" w:rsidTr="00CF7AC8">
        <w:tblPrEx>
          <w:tblLook w:val="0000" w:firstRow="0" w:lastRow="0" w:firstColumn="0" w:lastColumn="0" w:noHBand="0" w:noVBand="0"/>
        </w:tblPrEx>
        <w:trPr>
          <w:trHeight w:val="1203"/>
        </w:trPr>
        <w:tc>
          <w:tcPr>
            <w:tcW w:w="958" w:type="dxa"/>
          </w:tcPr>
          <w:p w14:paraId="61854B5C" w14:textId="58C8F9DF" w:rsidR="006B092E"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8.5</w:t>
            </w:r>
          </w:p>
        </w:tc>
        <w:tc>
          <w:tcPr>
            <w:tcW w:w="2455" w:type="dxa"/>
            <w:gridSpan w:val="3"/>
          </w:tcPr>
          <w:p w14:paraId="4D334460" w14:textId="7ACF9537" w:rsidR="006B092E" w:rsidRDefault="006B092E" w:rsidP="006B092E">
            <w:pPr>
              <w:rPr>
                <w:rFonts w:ascii="Times New Roman" w:hAnsi="Times New Roman" w:cs="Times New Roman"/>
                <w:sz w:val="24"/>
                <w:szCs w:val="24"/>
              </w:rPr>
            </w:pPr>
            <w:r>
              <w:rPr>
                <w:rFonts w:ascii="Times New Roman" w:hAnsi="Times New Roman" w:cs="Times New Roman"/>
                <w:sz w:val="24"/>
                <w:szCs w:val="24"/>
              </w:rPr>
              <w:t>Практическая работа по росписи цветом по ткани</w:t>
            </w:r>
          </w:p>
          <w:p w14:paraId="089C4782" w14:textId="6E7008AF" w:rsidR="00767B45" w:rsidRDefault="00767B45" w:rsidP="006B092E">
            <w:pPr>
              <w:rPr>
                <w:rFonts w:ascii="Times New Roman" w:hAnsi="Times New Roman" w:cs="Times New Roman"/>
                <w:sz w:val="24"/>
                <w:szCs w:val="24"/>
              </w:rPr>
            </w:pPr>
          </w:p>
          <w:p w14:paraId="51A905DA" w14:textId="3E8205AC" w:rsidR="006B092E" w:rsidRPr="00FF0A66" w:rsidRDefault="006B092E" w:rsidP="00143AF1">
            <w:pPr>
              <w:rPr>
                <w:rFonts w:ascii="Times New Roman" w:hAnsi="Times New Roman" w:cs="Times New Roman"/>
                <w:sz w:val="24"/>
                <w:szCs w:val="24"/>
              </w:rPr>
            </w:pPr>
          </w:p>
        </w:tc>
        <w:tc>
          <w:tcPr>
            <w:tcW w:w="864" w:type="dxa"/>
            <w:gridSpan w:val="3"/>
          </w:tcPr>
          <w:p w14:paraId="5C525895" w14:textId="7EC9A0D2" w:rsidR="006B092E" w:rsidRDefault="00E7108A" w:rsidP="00143AF1">
            <w:pPr>
              <w:rPr>
                <w:rFonts w:ascii="Times New Roman" w:hAnsi="Times New Roman" w:cs="Times New Roman"/>
                <w:sz w:val="24"/>
                <w:szCs w:val="24"/>
              </w:rPr>
            </w:pPr>
            <w:r>
              <w:rPr>
                <w:rFonts w:ascii="Times New Roman" w:hAnsi="Times New Roman" w:cs="Times New Roman"/>
                <w:sz w:val="24"/>
                <w:szCs w:val="24"/>
              </w:rPr>
              <w:t>2</w:t>
            </w:r>
          </w:p>
        </w:tc>
        <w:tc>
          <w:tcPr>
            <w:tcW w:w="1377" w:type="dxa"/>
            <w:gridSpan w:val="2"/>
          </w:tcPr>
          <w:p w14:paraId="5E1D248B" w14:textId="77777777" w:rsidR="006B092E" w:rsidRPr="00FF0A66" w:rsidRDefault="006B092E" w:rsidP="00143AF1">
            <w:pPr>
              <w:rPr>
                <w:rFonts w:ascii="Times New Roman" w:hAnsi="Times New Roman" w:cs="Times New Roman"/>
                <w:sz w:val="24"/>
                <w:szCs w:val="24"/>
              </w:rPr>
            </w:pPr>
          </w:p>
        </w:tc>
        <w:tc>
          <w:tcPr>
            <w:tcW w:w="1214" w:type="dxa"/>
          </w:tcPr>
          <w:p w14:paraId="1F0FCF3A" w14:textId="5D0FB9BA" w:rsidR="006B092E" w:rsidRPr="00FF0A66" w:rsidRDefault="00E7108A" w:rsidP="00143AF1">
            <w:pPr>
              <w:rPr>
                <w:rFonts w:ascii="Times New Roman" w:hAnsi="Times New Roman" w:cs="Times New Roman"/>
                <w:sz w:val="24"/>
                <w:szCs w:val="24"/>
              </w:rPr>
            </w:pPr>
            <w:r>
              <w:rPr>
                <w:rFonts w:ascii="Times New Roman" w:hAnsi="Times New Roman" w:cs="Times New Roman"/>
                <w:sz w:val="24"/>
                <w:szCs w:val="24"/>
              </w:rPr>
              <w:t>2</w:t>
            </w:r>
          </w:p>
        </w:tc>
        <w:tc>
          <w:tcPr>
            <w:tcW w:w="1672" w:type="dxa"/>
          </w:tcPr>
          <w:p w14:paraId="3C8D98AC" w14:textId="77777777" w:rsidR="006B092E" w:rsidRPr="00FF0A66" w:rsidRDefault="006B092E" w:rsidP="00143AF1">
            <w:pPr>
              <w:rPr>
                <w:rFonts w:ascii="Times New Roman" w:hAnsi="Times New Roman" w:cs="Times New Roman"/>
                <w:sz w:val="24"/>
                <w:szCs w:val="24"/>
              </w:rPr>
            </w:pPr>
          </w:p>
        </w:tc>
      </w:tr>
      <w:tr w:rsidR="00B3524C" w:rsidRPr="00FF0A66" w14:paraId="00640D9A" w14:textId="77777777" w:rsidTr="00CF7AC8">
        <w:tblPrEx>
          <w:tblLook w:val="0000" w:firstRow="0" w:lastRow="0" w:firstColumn="0" w:lastColumn="0" w:noHBand="0" w:noVBand="0"/>
        </w:tblPrEx>
        <w:trPr>
          <w:trHeight w:val="1262"/>
        </w:trPr>
        <w:tc>
          <w:tcPr>
            <w:tcW w:w="958" w:type="dxa"/>
          </w:tcPr>
          <w:p w14:paraId="0C149A8D" w14:textId="3E3CFC69" w:rsidR="00B3524C"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8.6</w:t>
            </w:r>
          </w:p>
        </w:tc>
        <w:tc>
          <w:tcPr>
            <w:tcW w:w="2455" w:type="dxa"/>
            <w:gridSpan w:val="3"/>
          </w:tcPr>
          <w:p w14:paraId="24327367" w14:textId="77777777" w:rsidR="00B3524C" w:rsidRDefault="00B3524C" w:rsidP="00143AF1">
            <w:pPr>
              <w:rPr>
                <w:rFonts w:ascii="Times New Roman" w:hAnsi="Times New Roman" w:cs="Times New Roman"/>
                <w:sz w:val="24"/>
                <w:szCs w:val="24"/>
              </w:rPr>
            </w:pPr>
            <w:r>
              <w:rPr>
                <w:rFonts w:ascii="Times New Roman" w:hAnsi="Times New Roman" w:cs="Times New Roman"/>
                <w:sz w:val="24"/>
                <w:szCs w:val="24"/>
              </w:rPr>
              <w:t>Выполнение термической обработки росписи</w:t>
            </w:r>
          </w:p>
          <w:p w14:paraId="0D79D337" w14:textId="77777777" w:rsidR="00B3524C" w:rsidRDefault="00B3524C" w:rsidP="00143AF1">
            <w:pPr>
              <w:rPr>
                <w:rFonts w:ascii="Times New Roman" w:hAnsi="Times New Roman" w:cs="Times New Roman"/>
                <w:sz w:val="24"/>
                <w:szCs w:val="24"/>
              </w:rPr>
            </w:pPr>
            <w:r>
              <w:rPr>
                <w:rFonts w:ascii="Times New Roman" w:hAnsi="Times New Roman" w:cs="Times New Roman"/>
                <w:sz w:val="24"/>
                <w:szCs w:val="24"/>
              </w:rPr>
              <w:t>.</w:t>
            </w:r>
          </w:p>
        </w:tc>
        <w:tc>
          <w:tcPr>
            <w:tcW w:w="864" w:type="dxa"/>
            <w:gridSpan w:val="3"/>
          </w:tcPr>
          <w:p w14:paraId="15A89D1B" w14:textId="71B2C79D" w:rsidR="00B3524C"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009FCA29" w14:textId="77777777" w:rsidR="00B3524C" w:rsidRPr="00FF0A66" w:rsidRDefault="00B3524C" w:rsidP="00143AF1">
            <w:pPr>
              <w:rPr>
                <w:rFonts w:ascii="Times New Roman" w:hAnsi="Times New Roman" w:cs="Times New Roman"/>
                <w:sz w:val="24"/>
                <w:szCs w:val="24"/>
              </w:rPr>
            </w:pPr>
          </w:p>
        </w:tc>
        <w:tc>
          <w:tcPr>
            <w:tcW w:w="1214" w:type="dxa"/>
          </w:tcPr>
          <w:p w14:paraId="0D1B46F6" w14:textId="72A0CDD0" w:rsidR="00B3524C"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6A7E0A75" w14:textId="77777777" w:rsidR="00B3524C" w:rsidRPr="00FF0A66" w:rsidRDefault="00B3524C" w:rsidP="00143AF1">
            <w:pPr>
              <w:rPr>
                <w:rFonts w:ascii="Times New Roman" w:hAnsi="Times New Roman" w:cs="Times New Roman"/>
                <w:sz w:val="24"/>
                <w:szCs w:val="24"/>
              </w:rPr>
            </w:pPr>
          </w:p>
        </w:tc>
      </w:tr>
      <w:tr w:rsidR="00375423" w:rsidRPr="00FF0A66" w14:paraId="6D9B7B8E" w14:textId="77777777" w:rsidTr="00CF7AC8">
        <w:tblPrEx>
          <w:tblLook w:val="0000" w:firstRow="0" w:lastRow="0" w:firstColumn="0" w:lastColumn="0" w:noHBand="0" w:noVBand="0"/>
        </w:tblPrEx>
        <w:trPr>
          <w:trHeight w:val="875"/>
        </w:trPr>
        <w:tc>
          <w:tcPr>
            <w:tcW w:w="958" w:type="dxa"/>
          </w:tcPr>
          <w:p w14:paraId="666C25B5"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Раздел</w:t>
            </w:r>
          </w:p>
          <w:p w14:paraId="5DEF7A7A" w14:textId="1A72944A"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9</w:t>
            </w:r>
          </w:p>
        </w:tc>
        <w:tc>
          <w:tcPr>
            <w:tcW w:w="5910" w:type="dxa"/>
            <w:gridSpan w:val="9"/>
          </w:tcPr>
          <w:p w14:paraId="473A7F79" w14:textId="19AFD081" w:rsidR="00375423" w:rsidRPr="00886569" w:rsidRDefault="00767B45" w:rsidP="00143AF1">
            <w:pPr>
              <w:rPr>
                <w:rFonts w:ascii="Times New Roman" w:hAnsi="Times New Roman" w:cs="Times New Roman"/>
                <w:sz w:val="24"/>
                <w:szCs w:val="24"/>
              </w:rPr>
            </w:pPr>
            <w:r w:rsidRPr="00515808">
              <w:rPr>
                <w:b/>
                <w:bCs/>
                <w:color w:val="00000A"/>
                <w:sz w:val="28"/>
                <w:szCs w:val="28"/>
              </w:rPr>
              <w:t xml:space="preserve"> </w:t>
            </w:r>
            <w:r w:rsidRPr="00515808">
              <w:rPr>
                <w:rFonts w:ascii="Times New Roman" w:hAnsi="Times New Roman" w:cs="Times New Roman"/>
                <w:b/>
                <w:bCs/>
                <w:color w:val="00000A"/>
                <w:sz w:val="28"/>
                <w:szCs w:val="28"/>
              </w:rPr>
              <w:t>Создание новогоднего костюма, ткани расписываются с применением изученных техник росписи по ткани.</w:t>
            </w:r>
            <w:r w:rsidR="005901D1" w:rsidRPr="00515808">
              <w:rPr>
                <w:rFonts w:ascii="Times New Roman" w:hAnsi="Times New Roman" w:cs="Times New Roman"/>
                <w:b/>
                <w:bCs/>
                <w:color w:val="00000A"/>
                <w:sz w:val="28"/>
                <w:szCs w:val="28"/>
              </w:rPr>
              <w:t xml:space="preserve">  </w:t>
            </w:r>
            <w:r w:rsidR="00E7108A" w:rsidRPr="00515808">
              <w:rPr>
                <w:rFonts w:ascii="Times New Roman" w:hAnsi="Times New Roman" w:cs="Times New Roman"/>
                <w:b/>
                <w:bCs/>
                <w:color w:val="00000A"/>
                <w:sz w:val="28"/>
                <w:szCs w:val="28"/>
              </w:rPr>
              <w:t>10</w:t>
            </w:r>
            <w:r w:rsidR="005901D1" w:rsidRPr="00515808">
              <w:rPr>
                <w:rFonts w:ascii="Times New Roman" w:hAnsi="Times New Roman" w:cs="Times New Roman"/>
                <w:b/>
                <w:bCs/>
                <w:color w:val="00000A"/>
                <w:sz w:val="28"/>
                <w:szCs w:val="28"/>
              </w:rPr>
              <w:t xml:space="preserve"> ч</w:t>
            </w:r>
            <w:r w:rsidR="005901D1">
              <w:rPr>
                <w:rFonts w:ascii="Times New Roman" w:hAnsi="Times New Roman" w:cs="Times New Roman"/>
                <w:color w:val="00000A"/>
                <w:sz w:val="28"/>
                <w:szCs w:val="28"/>
              </w:rPr>
              <w:t>.</w:t>
            </w:r>
          </w:p>
        </w:tc>
        <w:tc>
          <w:tcPr>
            <w:tcW w:w="1672" w:type="dxa"/>
          </w:tcPr>
          <w:p w14:paraId="2A39270A" w14:textId="77777777" w:rsidR="00375423" w:rsidRPr="00FF0A66" w:rsidRDefault="00375423" w:rsidP="00143AF1">
            <w:pPr>
              <w:rPr>
                <w:rFonts w:ascii="Times New Roman" w:hAnsi="Times New Roman" w:cs="Times New Roman"/>
                <w:sz w:val="24"/>
                <w:szCs w:val="24"/>
              </w:rPr>
            </w:pPr>
          </w:p>
        </w:tc>
      </w:tr>
      <w:tr w:rsidR="00375423" w:rsidRPr="00FF0A66" w14:paraId="2CAD65FA" w14:textId="77777777" w:rsidTr="00CF7AC8">
        <w:tblPrEx>
          <w:tblLook w:val="0000" w:firstRow="0" w:lastRow="0" w:firstColumn="0" w:lastColumn="0" w:noHBand="0" w:noVBand="0"/>
        </w:tblPrEx>
        <w:trPr>
          <w:trHeight w:val="579"/>
        </w:trPr>
        <w:tc>
          <w:tcPr>
            <w:tcW w:w="958" w:type="dxa"/>
          </w:tcPr>
          <w:p w14:paraId="00DFD706" w14:textId="4605C247"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9</w:t>
            </w:r>
            <w:r w:rsidR="00375423" w:rsidRPr="00FF0A66">
              <w:rPr>
                <w:rFonts w:ascii="Times New Roman" w:hAnsi="Times New Roman" w:cs="Times New Roman"/>
                <w:sz w:val="24"/>
                <w:szCs w:val="24"/>
              </w:rPr>
              <w:t>.1</w:t>
            </w:r>
          </w:p>
        </w:tc>
        <w:tc>
          <w:tcPr>
            <w:tcW w:w="2481" w:type="dxa"/>
            <w:gridSpan w:val="4"/>
          </w:tcPr>
          <w:p w14:paraId="71F5EFE7" w14:textId="77777777" w:rsidR="00375423" w:rsidRDefault="00767B45" w:rsidP="00143AF1">
            <w:pPr>
              <w:rPr>
                <w:rFonts w:ascii="Times New Roman" w:hAnsi="Times New Roman" w:cs="Times New Roman"/>
                <w:sz w:val="24"/>
                <w:szCs w:val="24"/>
              </w:rPr>
            </w:pPr>
            <w:r>
              <w:rPr>
                <w:rFonts w:ascii="Times New Roman" w:hAnsi="Times New Roman" w:cs="Times New Roman"/>
                <w:sz w:val="24"/>
                <w:szCs w:val="24"/>
              </w:rPr>
              <w:t>Работа над эскизом костюма. И его расписной детали.</w:t>
            </w:r>
          </w:p>
          <w:p w14:paraId="4CF9F1B5" w14:textId="45C1C703" w:rsidR="00767B45" w:rsidRPr="00FF0A66" w:rsidRDefault="00767B45" w:rsidP="00143AF1">
            <w:pPr>
              <w:rPr>
                <w:rFonts w:ascii="Times New Roman" w:hAnsi="Times New Roman" w:cs="Times New Roman"/>
                <w:sz w:val="24"/>
                <w:szCs w:val="24"/>
              </w:rPr>
            </w:pPr>
            <w:r>
              <w:rPr>
                <w:rFonts w:ascii="Times New Roman" w:hAnsi="Times New Roman" w:cs="Times New Roman"/>
                <w:sz w:val="24"/>
                <w:szCs w:val="24"/>
              </w:rPr>
              <w:t>Выбор техники росписи по ткани.</w:t>
            </w:r>
          </w:p>
        </w:tc>
        <w:tc>
          <w:tcPr>
            <w:tcW w:w="838" w:type="dxa"/>
            <w:gridSpan w:val="2"/>
          </w:tcPr>
          <w:p w14:paraId="2BBA7CF7"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377" w:type="dxa"/>
            <w:gridSpan w:val="2"/>
          </w:tcPr>
          <w:p w14:paraId="2C58E78C"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214" w:type="dxa"/>
          </w:tcPr>
          <w:p w14:paraId="69B7BB33"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0</w:t>
            </w:r>
          </w:p>
        </w:tc>
        <w:tc>
          <w:tcPr>
            <w:tcW w:w="1672" w:type="dxa"/>
          </w:tcPr>
          <w:p w14:paraId="48958F75" w14:textId="77777777" w:rsidR="00375423" w:rsidRPr="00FF0A66" w:rsidRDefault="00375423" w:rsidP="00143AF1">
            <w:pPr>
              <w:rPr>
                <w:rFonts w:ascii="Times New Roman" w:hAnsi="Times New Roman" w:cs="Times New Roman"/>
                <w:sz w:val="24"/>
                <w:szCs w:val="24"/>
              </w:rPr>
            </w:pPr>
          </w:p>
        </w:tc>
      </w:tr>
      <w:tr w:rsidR="00375423" w:rsidRPr="00FF0A66" w14:paraId="66F0F5A8" w14:textId="77777777" w:rsidTr="00CF7AC8">
        <w:tblPrEx>
          <w:tblLook w:val="0000" w:firstRow="0" w:lastRow="0" w:firstColumn="0" w:lastColumn="0" w:noHBand="0" w:noVBand="0"/>
        </w:tblPrEx>
        <w:trPr>
          <w:trHeight w:val="661"/>
        </w:trPr>
        <w:tc>
          <w:tcPr>
            <w:tcW w:w="958" w:type="dxa"/>
          </w:tcPr>
          <w:p w14:paraId="132E05EF" w14:textId="68904CCC" w:rsidR="00375423" w:rsidRDefault="000917BF" w:rsidP="00143AF1">
            <w:pPr>
              <w:rPr>
                <w:rFonts w:ascii="Times New Roman" w:hAnsi="Times New Roman" w:cs="Times New Roman"/>
                <w:sz w:val="24"/>
                <w:szCs w:val="24"/>
              </w:rPr>
            </w:pPr>
            <w:r>
              <w:rPr>
                <w:rFonts w:ascii="Times New Roman" w:hAnsi="Times New Roman" w:cs="Times New Roman"/>
                <w:sz w:val="24"/>
                <w:szCs w:val="24"/>
              </w:rPr>
              <w:t>9</w:t>
            </w:r>
            <w:r w:rsidR="00375423" w:rsidRPr="00FF0A66">
              <w:rPr>
                <w:rFonts w:ascii="Times New Roman" w:hAnsi="Times New Roman" w:cs="Times New Roman"/>
                <w:sz w:val="24"/>
                <w:szCs w:val="24"/>
              </w:rPr>
              <w:t>.2</w:t>
            </w:r>
          </w:p>
          <w:p w14:paraId="67A65AB1" w14:textId="77777777" w:rsidR="00375423" w:rsidRDefault="00375423" w:rsidP="00143AF1">
            <w:pPr>
              <w:rPr>
                <w:rFonts w:ascii="Times New Roman" w:hAnsi="Times New Roman" w:cs="Times New Roman"/>
                <w:sz w:val="24"/>
                <w:szCs w:val="24"/>
              </w:rPr>
            </w:pPr>
          </w:p>
          <w:p w14:paraId="73F23355" w14:textId="77777777" w:rsidR="00375423" w:rsidRPr="00FF0A66" w:rsidRDefault="00375423" w:rsidP="00143AF1">
            <w:pPr>
              <w:rPr>
                <w:rFonts w:ascii="Times New Roman" w:hAnsi="Times New Roman" w:cs="Times New Roman"/>
                <w:sz w:val="24"/>
                <w:szCs w:val="24"/>
              </w:rPr>
            </w:pPr>
          </w:p>
        </w:tc>
        <w:tc>
          <w:tcPr>
            <w:tcW w:w="2481" w:type="dxa"/>
            <w:gridSpan w:val="4"/>
          </w:tcPr>
          <w:p w14:paraId="2DA82776" w14:textId="12324995" w:rsidR="00375423" w:rsidRDefault="00375423" w:rsidP="00143AF1">
            <w:pPr>
              <w:rPr>
                <w:rFonts w:ascii="Times New Roman" w:hAnsi="Times New Roman" w:cs="Times New Roman"/>
                <w:sz w:val="24"/>
                <w:szCs w:val="24"/>
              </w:rPr>
            </w:pPr>
          </w:p>
          <w:p w14:paraId="26FE9CC8" w14:textId="69653835" w:rsidR="00375423" w:rsidRDefault="00375423" w:rsidP="00143AF1">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r w:rsidR="00767B45">
              <w:rPr>
                <w:rFonts w:ascii="Times New Roman" w:hAnsi="Times New Roman" w:cs="Times New Roman"/>
                <w:sz w:val="24"/>
                <w:szCs w:val="24"/>
              </w:rPr>
              <w:t xml:space="preserve">. раскрой ткани. </w:t>
            </w:r>
          </w:p>
          <w:p w14:paraId="6B2A3E70" w14:textId="66A4797E" w:rsidR="00767B45" w:rsidRDefault="00767B45" w:rsidP="00143AF1">
            <w:pPr>
              <w:rPr>
                <w:rFonts w:ascii="Times New Roman" w:hAnsi="Times New Roman" w:cs="Times New Roman"/>
                <w:sz w:val="24"/>
                <w:szCs w:val="24"/>
              </w:rPr>
            </w:pPr>
            <w:r>
              <w:rPr>
                <w:rFonts w:ascii="Times New Roman" w:hAnsi="Times New Roman" w:cs="Times New Roman"/>
                <w:sz w:val="24"/>
                <w:szCs w:val="24"/>
              </w:rPr>
              <w:t>Пошив изделия</w:t>
            </w:r>
          </w:p>
          <w:p w14:paraId="10D16001" w14:textId="77777777" w:rsidR="00375423" w:rsidRPr="00FF0A66" w:rsidRDefault="00375423" w:rsidP="00143AF1">
            <w:pPr>
              <w:rPr>
                <w:rFonts w:ascii="Times New Roman" w:hAnsi="Times New Roman" w:cs="Times New Roman"/>
                <w:sz w:val="24"/>
                <w:szCs w:val="24"/>
              </w:rPr>
            </w:pPr>
          </w:p>
        </w:tc>
        <w:tc>
          <w:tcPr>
            <w:tcW w:w="838" w:type="dxa"/>
            <w:gridSpan w:val="2"/>
          </w:tcPr>
          <w:p w14:paraId="4B5CB472" w14:textId="0E733EE0"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3</w:t>
            </w:r>
          </w:p>
        </w:tc>
        <w:tc>
          <w:tcPr>
            <w:tcW w:w="1377" w:type="dxa"/>
            <w:gridSpan w:val="2"/>
          </w:tcPr>
          <w:p w14:paraId="3E834817"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0,5</w:t>
            </w:r>
          </w:p>
        </w:tc>
        <w:tc>
          <w:tcPr>
            <w:tcW w:w="1214" w:type="dxa"/>
          </w:tcPr>
          <w:p w14:paraId="4D71698E" w14:textId="06E8CF4C"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2</w:t>
            </w:r>
            <w:r w:rsidR="00375423">
              <w:rPr>
                <w:rFonts w:ascii="Times New Roman" w:hAnsi="Times New Roman" w:cs="Times New Roman"/>
                <w:sz w:val="24"/>
                <w:szCs w:val="24"/>
              </w:rPr>
              <w:t>,5</w:t>
            </w:r>
          </w:p>
        </w:tc>
        <w:tc>
          <w:tcPr>
            <w:tcW w:w="1672" w:type="dxa"/>
          </w:tcPr>
          <w:p w14:paraId="12EB4634" w14:textId="77777777" w:rsidR="00375423" w:rsidRPr="00FF0A66" w:rsidRDefault="00375423" w:rsidP="00143AF1">
            <w:pPr>
              <w:rPr>
                <w:rFonts w:ascii="Times New Roman" w:hAnsi="Times New Roman" w:cs="Times New Roman"/>
                <w:sz w:val="24"/>
                <w:szCs w:val="24"/>
              </w:rPr>
            </w:pPr>
          </w:p>
        </w:tc>
      </w:tr>
      <w:tr w:rsidR="00375423" w:rsidRPr="00FF0A66" w14:paraId="4EAC0A79" w14:textId="77777777" w:rsidTr="00CF7AC8">
        <w:tblPrEx>
          <w:tblLook w:val="0000" w:firstRow="0" w:lastRow="0" w:firstColumn="0" w:lastColumn="0" w:noHBand="0" w:noVBand="0"/>
        </w:tblPrEx>
        <w:trPr>
          <w:trHeight w:val="839"/>
        </w:trPr>
        <w:tc>
          <w:tcPr>
            <w:tcW w:w="958" w:type="dxa"/>
          </w:tcPr>
          <w:p w14:paraId="450D13C9" w14:textId="4390EC4F"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9</w:t>
            </w:r>
            <w:r w:rsidR="00375423">
              <w:rPr>
                <w:rFonts w:ascii="Times New Roman" w:hAnsi="Times New Roman" w:cs="Times New Roman"/>
                <w:sz w:val="24"/>
                <w:szCs w:val="24"/>
              </w:rPr>
              <w:t>.3</w:t>
            </w:r>
          </w:p>
        </w:tc>
        <w:tc>
          <w:tcPr>
            <w:tcW w:w="2481" w:type="dxa"/>
            <w:gridSpan w:val="4"/>
          </w:tcPr>
          <w:p w14:paraId="21BCD31F" w14:textId="76AE6DD9" w:rsidR="00375423" w:rsidRDefault="00375423" w:rsidP="00143AF1">
            <w:pPr>
              <w:rPr>
                <w:rFonts w:ascii="Times New Roman" w:hAnsi="Times New Roman" w:cs="Times New Roman"/>
                <w:sz w:val="24"/>
                <w:szCs w:val="24"/>
              </w:rPr>
            </w:pPr>
            <w:r>
              <w:rPr>
                <w:rFonts w:ascii="Times New Roman" w:hAnsi="Times New Roman" w:cs="Times New Roman"/>
                <w:sz w:val="24"/>
                <w:szCs w:val="24"/>
              </w:rPr>
              <w:t xml:space="preserve">Перенесение рисунка на </w:t>
            </w:r>
            <w:r w:rsidR="00CF7AC8">
              <w:rPr>
                <w:rFonts w:ascii="Times New Roman" w:hAnsi="Times New Roman" w:cs="Times New Roman"/>
                <w:sz w:val="24"/>
                <w:szCs w:val="24"/>
              </w:rPr>
              <w:t>ткань,</w:t>
            </w:r>
            <w:r w:rsidR="00767B45">
              <w:rPr>
                <w:rFonts w:ascii="Times New Roman" w:hAnsi="Times New Roman" w:cs="Times New Roman"/>
                <w:sz w:val="24"/>
                <w:szCs w:val="24"/>
              </w:rPr>
              <w:t xml:space="preserve"> которую надо украсить росписью.</w:t>
            </w:r>
          </w:p>
          <w:p w14:paraId="63FC2294"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38" w:type="dxa"/>
            <w:gridSpan w:val="2"/>
          </w:tcPr>
          <w:p w14:paraId="5AC76B32"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377" w:type="dxa"/>
            <w:gridSpan w:val="2"/>
          </w:tcPr>
          <w:p w14:paraId="2F68386E" w14:textId="31C232B4" w:rsidR="00375423" w:rsidRPr="00FF0A66" w:rsidRDefault="00375423" w:rsidP="00143AF1">
            <w:pPr>
              <w:rPr>
                <w:rFonts w:ascii="Times New Roman" w:hAnsi="Times New Roman" w:cs="Times New Roman"/>
                <w:sz w:val="24"/>
                <w:szCs w:val="24"/>
              </w:rPr>
            </w:pPr>
          </w:p>
        </w:tc>
        <w:tc>
          <w:tcPr>
            <w:tcW w:w="1214" w:type="dxa"/>
          </w:tcPr>
          <w:p w14:paraId="4C499094" w14:textId="701A1E5B"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3D3C5595" w14:textId="77777777" w:rsidR="00375423" w:rsidRPr="00FF0A66" w:rsidRDefault="00375423" w:rsidP="00143AF1">
            <w:pPr>
              <w:rPr>
                <w:rFonts w:ascii="Times New Roman" w:hAnsi="Times New Roman" w:cs="Times New Roman"/>
                <w:sz w:val="24"/>
                <w:szCs w:val="24"/>
              </w:rPr>
            </w:pPr>
          </w:p>
        </w:tc>
      </w:tr>
      <w:tr w:rsidR="00375423" w:rsidRPr="00FF0A66" w14:paraId="7145D240" w14:textId="77777777" w:rsidTr="00CF7AC8">
        <w:tblPrEx>
          <w:tblLook w:val="0000" w:firstRow="0" w:lastRow="0" w:firstColumn="0" w:lastColumn="0" w:noHBand="0" w:noVBand="0"/>
        </w:tblPrEx>
        <w:trPr>
          <w:trHeight w:val="948"/>
        </w:trPr>
        <w:tc>
          <w:tcPr>
            <w:tcW w:w="958" w:type="dxa"/>
          </w:tcPr>
          <w:p w14:paraId="391A9987" w14:textId="3B6FDC1F" w:rsidR="00375423" w:rsidRDefault="000917BF" w:rsidP="00143AF1">
            <w:pPr>
              <w:rPr>
                <w:rFonts w:ascii="Times New Roman" w:hAnsi="Times New Roman" w:cs="Times New Roman"/>
                <w:sz w:val="24"/>
                <w:szCs w:val="24"/>
              </w:rPr>
            </w:pPr>
            <w:r>
              <w:rPr>
                <w:rFonts w:ascii="Times New Roman" w:hAnsi="Times New Roman" w:cs="Times New Roman"/>
                <w:sz w:val="24"/>
                <w:szCs w:val="24"/>
              </w:rPr>
              <w:t>9</w:t>
            </w:r>
            <w:r w:rsidR="00375423">
              <w:rPr>
                <w:rFonts w:ascii="Times New Roman" w:hAnsi="Times New Roman" w:cs="Times New Roman"/>
                <w:sz w:val="24"/>
                <w:szCs w:val="24"/>
              </w:rPr>
              <w:t>.4</w:t>
            </w:r>
          </w:p>
        </w:tc>
        <w:tc>
          <w:tcPr>
            <w:tcW w:w="2481" w:type="dxa"/>
            <w:gridSpan w:val="4"/>
          </w:tcPr>
          <w:p w14:paraId="1A56DA80" w14:textId="77777777" w:rsidR="00375423" w:rsidRDefault="00767B45" w:rsidP="00143AF1">
            <w:pPr>
              <w:rPr>
                <w:rFonts w:ascii="Times New Roman" w:hAnsi="Times New Roman" w:cs="Times New Roman"/>
                <w:sz w:val="24"/>
                <w:szCs w:val="24"/>
              </w:rPr>
            </w:pPr>
            <w:r>
              <w:rPr>
                <w:rFonts w:ascii="Times New Roman" w:hAnsi="Times New Roman" w:cs="Times New Roman"/>
                <w:sz w:val="24"/>
                <w:szCs w:val="24"/>
              </w:rPr>
              <w:t xml:space="preserve"> Работа по нанесению</w:t>
            </w:r>
          </w:p>
          <w:p w14:paraId="2991FC4C" w14:textId="77777777" w:rsidR="00767B45" w:rsidRDefault="00767B45" w:rsidP="00143AF1">
            <w:pPr>
              <w:rPr>
                <w:rFonts w:ascii="Times New Roman" w:hAnsi="Times New Roman" w:cs="Times New Roman"/>
                <w:sz w:val="24"/>
                <w:szCs w:val="24"/>
              </w:rPr>
            </w:pPr>
            <w:r>
              <w:rPr>
                <w:rFonts w:ascii="Times New Roman" w:hAnsi="Times New Roman" w:cs="Times New Roman"/>
                <w:sz w:val="24"/>
                <w:szCs w:val="24"/>
              </w:rPr>
              <w:t xml:space="preserve"> Контура резервом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w:t>
            </w:r>
          </w:p>
          <w:p w14:paraId="4C809427" w14:textId="7AD35501" w:rsidR="00767B45" w:rsidRDefault="00767B45" w:rsidP="00143AF1">
            <w:pPr>
              <w:rPr>
                <w:rFonts w:ascii="Times New Roman" w:hAnsi="Times New Roman" w:cs="Times New Roman"/>
                <w:sz w:val="24"/>
                <w:szCs w:val="24"/>
              </w:rPr>
            </w:pPr>
            <w:r>
              <w:rPr>
                <w:rFonts w:ascii="Times New Roman" w:hAnsi="Times New Roman" w:cs="Times New Roman"/>
                <w:sz w:val="24"/>
                <w:szCs w:val="24"/>
              </w:rPr>
              <w:t>Или работа по созданию трафаретов</w:t>
            </w:r>
          </w:p>
        </w:tc>
        <w:tc>
          <w:tcPr>
            <w:tcW w:w="838" w:type="dxa"/>
            <w:gridSpan w:val="2"/>
          </w:tcPr>
          <w:p w14:paraId="7BC07A46" w14:textId="161F26C8" w:rsidR="00375423" w:rsidRDefault="005901D1" w:rsidP="00143AF1">
            <w:pPr>
              <w:rPr>
                <w:rFonts w:ascii="Times New Roman" w:hAnsi="Times New Roman" w:cs="Times New Roman"/>
                <w:sz w:val="24"/>
                <w:szCs w:val="24"/>
              </w:rPr>
            </w:pPr>
            <w:r>
              <w:rPr>
                <w:rFonts w:ascii="Times New Roman" w:hAnsi="Times New Roman" w:cs="Times New Roman"/>
                <w:sz w:val="24"/>
                <w:szCs w:val="24"/>
              </w:rPr>
              <w:t>2</w:t>
            </w:r>
          </w:p>
        </w:tc>
        <w:tc>
          <w:tcPr>
            <w:tcW w:w="1377" w:type="dxa"/>
            <w:gridSpan w:val="2"/>
          </w:tcPr>
          <w:p w14:paraId="221FD507" w14:textId="77777777" w:rsidR="00375423" w:rsidRDefault="00375423" w:rsidP="00143AF1">
            <w:pPr>
              <w:rPr>
                <w:rFonts w:ascii="Times New Roman" w:hAnsi="Times New Roman" w:cs="Times New Roman"/>
                <w:sz w:val="24"/>
                <w:szCs w:val="24"/>
              </w:rPr>
            </w:pPr>
          </w:p>
        </w:tc>
        <w:tc>
          <w:tcPr>
            <w:tcW w:w="1214" w:type="dxa"/>
          </w:tcPr>
          <w:p w14:paraId="3A3C424A" w14:textId="0604E2E2" w:rsidR="00375423" w:rsidRDefault="005901D1" w:rsidP="00143AF1">
            <w:pPr>
              <w:rPr>
                <w:rFonts w:ascii="Times New Roman" w:hAnsi="Times New Roman" w:cs="Times New Roman"/>
                <w:sz w:val="24"/>
                <w:szCs w:val="24"/>
              </w:rPr>
            </w:pPr>
            <w:r>
              <w:rPr>
                <w:rFonts w:ascii="Times New Roman" w:hAnsi="Times New Roman" w:cs="Times New Roman"/>
                <w:sz w:val="24"/>
                <w:szCs w:val="24"/>
              </w:rPr>
              <w:t>2</w:t>
            </w:r>
          </w:p>
        </w:tc>
        <w:tc>
          <w:tcPr>
            <w:tcW w:w="1672" w:type="dxa"/>
          </w:tcPr>
          <w:p w14:paraId="34C7D512" w14:textId="77777777" w:rsidR="00375423" w:rsidRPr="00FF0A66" w:rsidRDefault="00375423" w:rsidP="00143AF1">
            <w:pPr>
              <w:rPr>
                <w:rFonts w:ascii="Times New Roman" w:hAnsi="Times New Roman" w:cs="Times New Roman"/>
                <w:sz w:val="24"/>
                <w:szCs w:val="24"/>
              </w:rPr>
            </w:pPr>
          </w:p>
        </w:tc>
      </w:tr>
      <w:tr w:rsidR="00375423" w:rsidRPr="00FF0A66" w14:paraId="0AECA25B" w14:textId="77777777" w:rsidTr="00CF7AC8">
        <w:tblPrEx>
          <w:tblLook w:val="0000" w:firstRow="0" w:lastRow="0" w:firstColumn="0" w:lastColumn="0" w:noHBand="0" w:noVBand="0"/>
        </w:tblPrEx>
        <w:trPr>
          <w:trHeight w:val="2406"/>
        </w:trPr>
        <w:tc>
          <w:tcPr>
            <w:tcW w:w="958" w:type="dxa"/>
          </w:tcPr>
          <w:p w14:paraId="1E9FE2BA" w14:textId="6A919821"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9</w:t>
            </w:r>
            <w:r w:rsidR="00375423" w:rsidRPr="00FF0A66">
              <w:rPr>
                <w:rFonts w:ascii="Times New Roman" w:hAnsi="Times New Roman" w:cs="Times New Roman"/>
                <w:sz w:val="24"/>
                <w:szCs w:val="24"/>
              </w:rPr>
              <w:t>.</w:t>
            </w:r>
            <w:r w:rsidR="00375423">
              <w:rPr>
                <w:rFonts w:ascii="Times New Roman" w:hAnsi="Times New Roman" w:cs="Times New Roman"/>
                <w:sz w:val="24"/>
                <w:szCs w:val="24"/>
              </w:rPr>
              <w:t>5</w:t>
            </w:r>
          </w:p>
        </w:tc>
        <w:tc>
          <w:tcPr>
            <w:tcW w:w="2481" w:type="dxa"/>
            <w:gridSpan w:val="4"/>
          </w:tcPr>
          <w:p w14:paraId="2BD1560B" w14:textId="047FF3EB" w:rsidR="00375423" w:rsidRDefault="00375423" w:rsidP="00143AF1">
            <w:pPr>
              <w:rPr>
                <w:rFonts w:ascii="Times New Roman" w:hAnsi="Times New Roman" w:cs="Times New Roman"/>
                <w:sz w:val="24"/>
                <w:szCs w:val="24"/>
              </w:rPr>
            </w:pPr>
            <w:r>
              <w:rPr>
                <w:rFonts w:ascii="Times New Roman" w:hAnsi="Times New Roman" w:cs="Times New Roman"/>
                <w:sz w:val="24"/>
                <w:szCs w:val="24"/>
              </w:rPr>
              <w:t xml:space="preserve">. Практическая </w:t>
            </w:r>
            <w:r w:rsidR="00CF7AC8">
              <w:rPr>
                <w:rFonts w:ascii="Times New Roman" w:hAnsi="Times New Roman" w:cs="Times New Roman"/>
                <w:sz w:val="24"/>
                <w:szCs w:val="24"/>
              </w:rPr>
              <w:t>работа по</w:t>
            </w:r>
            <w:r>
              <w:rPr>
                <w:rFonts w:ascii="Times New Roman" w:hAnsi="Times New Roman" w:cs="Times New Roman"/>
                <w:sz w:val="24"/>
                <w:szCs w:val="24"/>
              </w:rPr>
              <w:t xml:space="preserve"> </w:t>
            </w:r>
            <w:r w:rsidR="00767B45">
              <w:rPr>
                <w:rFonts w:ascii="Times New Roman" w:hAnsi="Times New Roman" w:cs="Times New Roman"/>
                <w:sz w:val="24"/>
                <w:szCs w:val="24"/>
              </w:rPr>
              <w:t>нанесению цвета на ткань внутри контуров. Или нанесение цвета и рисунка при помощи трафаретов.</w:t>
            </w:r>
          </w:p>
          <w:p w14:paraId="3076B6D6" w14:textId="77777777" w:rsidR="00767B45" w:rsidRDefault="00767B45" w:rsidP="00143AF1">
            <w:pPr>
              <w:rPr>
                <w:rFonts w:ascii="Times New Roman" w:hAnsi="Times New Roman" w:cs="Times New Roman"/>
                <w:sz w:val="24"/>
                <w:szCs w:val="24"/>
              </w:rPr>
            </w:pPr>
          </w:p>
          <w:p w14:paraId="76C9CE9C" w14:textId="5550EBC2" w:rsidR="00767B45" w:rsidRPr="00FF0A66" w:rsidRDefault="00767B45" w:rsidP="00143AF1">
            <w:pPr>
              <w:rPr>
                <w:rFonts w:ascii="Times New Roman" w:hAnsi="Times New Roman" w:cs="Times New Roman"/>
                <w:sz w:val="24"/>
                <w:szCs w:val="24"/>
              </w:rPr>
            </w:pPr>
          </w:p>
        </w:tc>
        <w:tc>
          <w:tcPr>
            <w:tcW w:w="838" w:type="dxa"/>
            <w:gridSpan w:val="2"/>
          </w:tcPr>
          <w:p w14:paraId="37083D18" w14:textId="37782AD3" w:rsidR="00375423" w:rsidRPr="00FF0A66" w:rsidRDefault="00515808" w:rsidP="00143AF1">
            <w:pPr>
              <w:rPr>
                <w:rFonts w:ascii="Times New Roman" w:hAnsi="Times New Roman" w:cs="Times New Roman"/>
                <w:sz w:val="24"/>
                <w:szCs w:val="24"/>
              </w:rPr>
            </w:pPr>
            <w:r>
              <w:rPr>
                <w:rFonts w:ascii="Times New Roman" w:hAnsi="Times New Roman" w:cs="Times New Roman"/>
                <w:sz w:val="24"/>
                <w:szCs w:val="24"/>
              </w:rPr>
              <w:t>2</w:t>
            </w:r>
          </w:p>
        </w:tc>
        <w:tc>
          <w:tcPr>
            <w:tcW w:w="1377" w:type="dxa"/>
            <w:gridSpan w:val="2"/>
          </w:tcPr>
          <w:p w14:paraId="521C9676" w14:textId="77777777" w:rsidR="00375423" w:rsidRPr="00FF0A66" w:rsidRDefault="00375423" w:rsidP="00143AF1">
            <w:pPr>
              <w:rPr>
                <w:rFonts w:ascii="Times New Roman" w:hAnsi="Times New Roman" w:cs="Times New Roman"/>
                <w:sz w:val="24"/>
                <w:szCs w:val="24"/>
              </w:rPr>
            </w:pPr>
          </w:p>
        </w:tc>
        <w:tc>
          <w:tcPr>
            <w:tcW w:w="1214" w:type="dxa"/>
          </w:tcPr>
          <w:p w14:paraId="2DC5176B" w14:textId="74A727BA" w:rsidR="00375423" w:rsidRPr="00FF0A66" w:rsidRDefault="00E7108A" w:rsidP="00143AF1">
            <w:pP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7D202295"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54DBAF9B"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B3524C" w:rsidRPr="00FF0A66" w14:paraId="0F217E19" w14:textId="77777777" w:rsidTr="00CF7AC8">
        <w:tblPrEx>
          <w:tblLook w:val="0000" w:firstRow="0" w:lastRow="0" w:firstColumn="0" w:lastColumn="0" w:noHBand="0" w:noVBand="0"/>
        </w:tblPrEx>
        <w:trPr>
          <w:trHeight w:val="1734"/>
        </w:trPr>
        <w:tc>
          <w:tcPr>
            <w:tcW w:w="958" w:type="dxa"/>
          </w:tcPr>
          <w:p w14:paraId="350257AD" w14:textId="77777777" w:rsidR="00B3524C" w:rsidRDefault="00B3524C" w:rsidP="00143AF1">
            <w:pPr>
              <w:rPr>
                <w:rFonts w:ascii="Times New Roman" w:hAnsi="Times New Roman" w:cs="Times New Roman"/>
                <w:sz w:val="24"/>
                <w:szCs w:val="24"/>
              </w:rPr>
            </w:pPr>
          </w:p>
        </w:tc>
        <w:tc>
          <w:tcPr>
            <w:tcW w:w="2481" w:type="dxa"/>
            <w:gridSpan w:val="4"/>
          </w:tcPr>
          <w:p w14:paraId="7E680DF9" w14:textId="77777777" w:rsidR="00B3524C" w:rsidRDefault="00B3524C" w:rsidP="00767B45">
            <w:pPr>
              <w:rPr>
                <w:rFonts w:ascii="Times New Roman" w:hAnsi="Times New Roman" w:cs="Times New Roman"/>
                <w:sz w:val="24"/>
                <w:szCs w:val="24"/>
              </w:rPr>
            </w:pPr>
          </w:p>
          <w:p w14:paraId="78ED11E6" w14:textId="77777777" w:rsidR="00B3524C" w:rsidRDefault="00B3524C" w:rsidP="00767B45">
            <w:pPr>
              <w:rPr>
                <w:rFonts w:ascii="Times New Roman" w:hAnsi="Times New Roman" w:cs="Times New Roman"/>
                <w:sz w:val="24"/>
                <w:szCs w:val="24"/>
              </w:rPr>
            </w:pPr>
            <w:r>
              <w:rPr>
                <w:rFonts w:ascii="Times New Roman" w:hAnsi="Times New Roman" w:cs="Times New Roman"/>
                <w:sz w:val="24"/>
                <w:szCs w:val="24"/>
              </w:rPr>
              <w:t>Выполнение термической обработки росписи</w:t>
            </w:r>
          </w:p>
          <w:p w14:paraId="39D49BEB" w14:textId="77777777" w:rsidR="00B3524C" w:rsidRDefault="00B3524C" w:rsidP="00767B45">
            <w:pPr>
              <w:rPr>
                <w:rFonts w:ascii="Times New Roman" w:hAnsi="Times New Roman" w:cs="Times New Roman"/>
                <w:sz w:val="24"/>
                <w:szCs w:val="24"/>
              </w:rPr>
            </w:pPr>
            <w:r>
              <w:rPr>
                <w:rFonts w:ascii="Times New Roman" w:hAnsi="Times New Roman" w:cs="Times New Roman"/>
                <w:sz w:val="24"/>
                <w:szCs w:val="24"/>
              </w:rPr>
              <w:t>.</w:t>
            </w:r>
          </w:p>
          <w:p w14:paraId="35EA4D75" w14:textId="77777777" w:rsidR="00B3524C" w:rsidRDefault="00B3524C" w:rsidP="00143AF1">
            <w:pPr>
              <w:rPr>
                <w:rFonts w:ascii="Times New Roman" w:hAnsi="Times New Roman" w:cs="Times New Roman"/>
                <w:sz w:val="24"/>
                <w:szCs w:val="24"/>
              </w:rPr>
            </w:pPr>
          </w:p>
        </w:tc>
        <w:tc>
          <w:tcPr>
            <w:tcW w:w="838" w:type="dxa"/>
            <w:gridSpan w:val="2"/>
          </w:tcPr>
          <w:p w14:paraId="78AA5186" w14:textId="767FCD60" w:rsidR="00B3524C"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39068195" w14:textId="77777777" w:rsidR="00B3524C" w:rsidRPr="00FF0A66" w:rsidRDefault="00B3524C" w:rsidP="00143AF1">
            <w:pPr>
              <w:rPr>
                <w:rFonts w:ascii="Times New Roman" w:hAnsi="Times New Roman" w:cs="Times New Roman"/>
                <w:sz w:val="24"/>
                <w:szCs w:val="24"/>
              </w:rPr>
            </w:pPr>
          </w:p>
        </w:tc>
        <w:tc>
          <w:tcPr>
            <w:tcW w:w="1214" w:type="dxa"/>
          </w:tcPr>
          <w:p w14:paraId="49A60D5E" w14:textId="1FF6E346" w:rsidR="00B3524C"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025B99A2" w14:textId="77777777" w:rsidR="00B3524C" w:rsidRPr="00FF0A66" w:rsidRDefault="00B3524C" w:rsidP="00143AF1">
            <w:pPr>
              <w:rPr>
                <w:rFonts w:ascii="Times New Roman" w:hAnsi="Times New Roman" w:cs="Times New Roman"/>
                <w:sz w:val="24"/>
                <w:szCs w:val="24"/>
              </w:rPr>
            </w:pPr>
          </w:p>
        </w:tc>
      </w:tr>
      <w:tr w:rsidR="00375423" w:rsidRPr="00FF0A66" w14:paraId="2253371C" w14:textId="77777777" w:rsidTr="00CF7AC8">
        <w:tblPrEx>
          <w:tblLook w:val="0000" w:firstRow="0" w:lastRow="0" w:firstColumn="0" w:lastColumn="0" w:noHBand="0" w:noVBand="0"/>
        </w:tblPrEx>
        <w:trPr>
          <w:trHeight w:val="620"/>
        </w:trPr>
        <w:tc>
          <w:tcPr>
            <w:tcW w:w="990" w:type="dxa"/>
            <w:gridSpan w:val="2"/>
          </w:tcPr>
          <w:p w14:paraId="331D36C1"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Раздел</w:t>
            </w:r>
          </w:p>
          <w:p w14:paraId="02CA5EB6" w14:textId="08E1F2F5"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10</w:t>
            </w:r>
          </w:p>
        </w:tc>
        <w:tc>
          <w:tcPr>
            <w:tcW w:w="7550" w:type="dxa"/>
            <w:gridSpan w:val="9"/>
          </w:tcPr>
          <w:p w14:paraId="28A0225E" w14:textId="66D1A51C" w:rsidR="00375423" w:rsidRPr="00515808" w:rsidRDefault="00375423" w:rsidP="00143AF1">
            <w:pPr>
              <w:rPr>
                <w:rFonts w:ascii="Times New Roman" w:hAnsi="Times New Roman" w:cs="Times New Roman"/>
                <w:b/>
                <w:bCs/>
                <w:sz w:val="24"/>
                <w:szCs w:val="24"/>
              </w:rPr>
            </w:pPr>
            <w:r w:rsidRPr="00886569">
              <w:rPr>
                <w:rFonts w:ascii="Times New Roman" w:hAnsi="Times New Roman" w:cs="Times New Roman"/>
                <w:sz w:val="24"/>
                <w:szCs w:val="24"/>
              </w:rPr>
              <w:t xml:space="preserve">           </w:t>
            </w:r>
            <w:r w:rsidR="00CF7AC8" w:rsidRPr="00515808">
              <w:rPr>
                <w:rFonts w:ascii="Times New Roman" w:hAnsi="Times New Roman" w:cs="Times New Roman"/>
                <w:b/>
                <w:bCs/>
                <w:sz w:val="24"/>
                <w:szCs w:val="24"/>
              </w:rPr>
              <w:t>2 ч.</w:t>
            </w:r>
            <w:r w:rsidRPr="00515808">
              <w:rPr>
                <w:rFonts w:ascii="Times New Roman" w:hAnsi="Times New Roman" w:cs="Times New Roman"/>
                <w:b/>
                <w:bCs/>
                <w:sz w:val="24"/>
                <w:szCs w:val="24"/>
              </w:rPr>
              <w:t xml:space="preserve">                     </w:t>
            </w:r>
            <w:r w:rsidR="00E21DCD" w:rsidRPr="00515808">
              <w:rPr>
                <w:rFonts w:ascii="Times New Roman" w:hAnsi="Times New Roman" w:cs="Times New Roman"/>
                <w:b/>
                <w:bCs/>
                <w:color w:val="00000A"/>
                <w:sz w:val="28"/>
                <w:szCs w:val="28"/>
              </w:rPr>
              <w:t>Техника горячего батика -теория</w:t>
            </w:r>
          </w:p>
        </w:tc>
      </w:tr>
      <w:tr w:rsidR="00375423" w:rsidRPr="00FF0A66" w14:paraId="188E88F5" w14:textId="77777777" w:rsidTr="00CF7AC8">
        <w:tblPrEx>
          <w:tblLook w:val="0000" w:firstRow="0" w:lastRow="0" w:firstColumn="0" w:lastColumn="0" w:noHBand="0" w:noVBand="0"/>
        </w:tblPrEx>
        <w:trPr>
          <w:trHeight w:val="620"/>
        </w:trPr>
        <w:tc>
          <w:tcPr>
            <w:tcW w:w="990" w:type="dxa"/>
            <w:gridSpan w:val="2"/>
          </w:tcPr>
          <w:p w14:paraId="6D75F82C" w14:textId="54C3A5F7"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10</w:t>
            </w:r>
            <w:r w:rsidR="00375423" w:rsidRPr="00FF0A66">
              <w:rPr>
                <w:rFonts w:ascii="Times New Roman" w:hAnsi="Times New Roman" w:cs="Times New Roman"/>
                <w:sz w:val="24"/>
                <w:szCs w:val="24"/>
              </w:rPr>
              <w:t>.1</w:t>
            </w:r>
          </w:p>
        </w:tc>
        <w:tc>
          <w:tcPr>
            <w:tcW w:w="2449" w:type="dxa"/>
            <w:gridSpan w:val="3"/>
          </w:tcPr>
          <w:p w14:paraId="61BEA95E" w14:textId="0BA44A32" w:rsidR="00375423" w:rsidRPr="00FF0A66" w:rsidRDefault="00E21DCD" w:rsidP="00143AF1">
            <w:pPr>
              <w:rPr>
                <w:rFonts w:ascii="Times New Roman" w:hAnsi="Times New Roman" w:cs="Times New Roman"/>
                <w:sz w:val="24"/>
                <w:szCs w:val="24"/>
              </w:rPr>
            </w:pPr>
            <w:r>
              <w:rPr>
                <w:rFonts w:ascii="Times New Roman" w:hAnsi="Times New Roman" w:cs="Times New Roman"/>
                <w:sz w:val="24"/>
                <w:szCs w:val="24"/>
              </w:rPr>
              <w:t xml:space="preserve"> Знакомство </w:t>
            </w:r>
            <w:r w:rsidR="00CF7AC8">
              <w:rPr>
                <w:rFonts w:ascii="Times New Roman" w:hAnsi="Times New Roman" w:cs="Times New Roman"/>
                <w:sz w:val="24"/>
                <w:szCs w:val="24"/>
              </w:rPr>
              <w:t>с классическими правилами</w:t>
            </w:r>
            <w:r w:rsidR="00375423">
              <w:rPr>
                <w:rFonts w:ascii="Times New Roman" w:hAnsi="Times New Roman" w:cs="Times New Roman"/>
                <w:sz w:val="24"/>
                <w:szCs w:val="24"/>
              </w:rPr>
              <w:t xml:space="preserve"> работы по росписи ткани, </w:t>
            </w:r>
            <w:r w:rsidR="00CF7AC8">
              <w:rPr>
                <w:rFonts w:ascii="Times New Roman" w:hAnsi="Times New Roman" w:cs="Times New Roman"/>
                <w:sz w:val="24"/>
                <w:szCs w:val="24"/>
              </w:rPr>
              <w:t>в технике горячего</w:t>
            </w:r>
            <w:r>
              <w:rPr>
                <w:rFonts w:ascii="Times New Roman" w:hAnsi="Times New Roman" w:cs="Times New Roman"/>
                <w:sz w:val="24"/>
                <w:szCs w:val="24"/>
              </w:rPr>
              <w:t xml:space="preserve"> батика</w:t>
            </w:r>
            <w:r w:rsidR="00375423">
              <w:rPr>
                <w:rFonts w:ascii="Times New Roman" w:hAnsi="Times New Roman" w:cs="Times New Roman"/>
                <w:sz w:val="24"/>
                <w:szCs w:val="24"/>
              </w:rPr>
              <w:t>.</w:t>
            </w:r>
            <w:r>
              <w:rPr>
                <w:rFonts w:ascii="Times New Roman" w:hAnsi="Times New Roman" w:cs="Times New Roman"/>
                <w:sz w:val="24"/>
                <w:szCs w:val="24"/>
              </w:rPr>
              <w:t xml:space="preserve"> </w:t>
            </w:r>
            <w:r w:rsidR="00375423">
              <w:rPr>
                <w:rFonts w:ascii="Times New Roman" w:hAnsi="Times New Roman" w:cs="Times New Roman"/>
                <w:sz w:val="24"/>
                <w:szCs w:val="24"/>
              </w:rPr>
              <w:t xml:space="preserve">В чем ее </w:t>
            </w:r>
            <w:r w:rsidR="00CF7AC8">
              <w:rPr>
                <w:rFonts w:ascii="Times New Roman" w:hAnsi="Times New Roman" w:cs="Times New Roman"/>
                <w:sz w:val="24"/>
                <w:szCs w:val="24"/>
              </w:rPr>
              <w:t>особенности,</w:t>
            </w:r>
            <w:r w:rsidR="00375423">
              <w:rPr>
                <w:rFonts w:ascii="Times New Roman" w:hAnsi="Times New Roman" w:cs="Times New Roman"/>
                <w:sz w:val="24"/>
                <w:szCs w:val="24"/>
              </w:rPr>
              <w:t xml:space="preserve"> чем отличается. П.Т.Б.</w:t>
            </w:r>
          </w:p>
        </w:tc>
        <w:tc>
          <w:tcPr>
            <w:tcW w:w="851" w:type="dxa"/>
            <w:gridSpan w:val="3"/>
          </w:tcPr>
          <w:p w14:paraId="6A745EE0"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364" w:type="dxa"/>
          </w:tcPr>
          <w:p w14:paraId="0D68AE84"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214" w:type="dxa"/>
          </w:tcPr>
          <w:p w14:paraId="03FBAA17" w14:textId="3959F47B" w:rsidR="00375423" w:rsidRPr="00FF0A66" w:rsidRDefault="00375423" w:rsidP="00143AF1">
            <w:pPr>
              <w:rPr>
                <w:rFonts w:ascii="Times New Roman" w:hAnsi="Times New Roman" w:cs="Times New Roman"/>
                <w:sz w:val="24"/>
                <w:szCs w:val="24"/>
              </w:rPr>
            </w:pPr>
          </w:p>
        </w:tc>
        <w:tc>
          <w:tcPr>
            <w:tcW w:w="1672" w:type="dxa"/>
          </w:tcPr>
          <w:p w14:paraId="68B8E74E" w14:textId="77777777" w:rsidR="00375423" w:rsidRPr="00FF0A66" w:rsidRDefault="00375423" w:rsidP="00143AF1">
            <w:pPr>
              <w:rPr>
                <w:rFonts w:ascii="Times New Roman" w:hAnsi="Times New Roman" w:cs="Times New Roman"/>
                <w:sz w:val="24"/>
                <w:szCs w:val="24"/>
              </w:rPr>
            </w:pPr>
          </w:p>
        </w:tc>
      </w:tr>
      <w:tr w:rsidR="00375423" w:rsidRPr="00FF0A66" w14:paraId="19E36AEC" w14:textId="77777777" w:rsidTr="00CF7AC8">
        <w:tblPrEx>
          <w:tblLook w:val="0000" w:firstRow="0" w:lastRow="0" w:firstColumn="0" w:lastColumn="0" w:noHBand="0" w:noVBand="0"/>
        </w:tblPrEx>
        <w:trPr>
          <w:trHeight w:val="893"/>
        </w:trPr>
        <w:tc>
          <w:tcPr>
            <w:tcW w:w="990" w:type="dxa"/>
            <w:gridSpan w:val="2"/>
          </w:tcPr>
          <w:p w14:paraId="2F28EEE1" w14:textId="33F9360A"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10</w:t>
            </w:r>
            <w:r w:rsidR="00375423" w:rsidRPr="00FF0A66">
              <w:rPr>
                <w:rFonts w:ascii="Times New Roman" w:hAnsi="Times New Roman" w:cs="Times New Roman"/>
                <w:sz w:val="24"/>
                <w:szCs w:val="24"/>
              </w:rPr>
              <w:t>.2</w:t>
            </w:r>
          </w:p>
        </w:tc>
        <w:tc>
          <w:tcPr>
            <w:tcW w:w="2449" w:type="dxa"/>
            <w:gridSpan w:val="3"/>
          </w:tcPr>
          <w:p w14:paraId="47C52CDA" w14:textId="1CFF9105" w:rsidR="00375423" w:rsidRPr="00FF0A66" w:rsidRDefault="00E21DCD" w:rsidP="00E21DCD">
            <w:pPr>
              <w:rPr>
                <w:rFonts w:ascii="Times New Roman" w:hAnsi="Times New Roman" w:cs="Times New Roman"/>
                <w:sz w:val="24"/>
                <w:szCs w:val="24"/>
              </w:rPr>
            </w:pPr>
            <w:r>
              <w:rPr>
                <w:rFonts w:ascii="Times New Roman" w:hAnsi="Times New Roman" w:cs="Times New Roman"/>
                <w:sz w:val="24"/>
                <w:szCs w:val="24"/>
              </w:rPr>
              <w:t xml:space="preserve"> Просмотр видео с выполнением росписи по ткани в классической технике горячего батика.</w:t>
            </w:r>
          </w:p>
        </w:tc>
        <w:tc>
          <w:tcPr>
            <w:tcW w:w="851" w:type="dxa"/>
            <w:gridSpan w:val="3"/>
          </w:tcPr>
          <w:p w14:paraId="72567AF6" w14:textId="1D1C5069"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364" w:type="dxa"/>
          </w:tcPr>
          <w:p w14:paraId="7AB8326A" w14:textId="2DD268D7"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214" w:type="dxa"/>
          </w:tcPr>
          <w:p w14:paraId="077300E0" w14:textId="088D8CA9" w:rsidR="00375423" w:rsidRPr="00FF0A66" w:rsidRDefault="00375423" w:rsidP="00143AF1">
            <w:pPr>
              <w:rPr>
                <w:rFonts w:ascii="Times New Roman" w:hAnsi="Times New Roman" w:cs="Times New Roman"/>
                <w:sz w:val="24"/>
                <w:szCs w:val="24"/>
              </w:rPr>
            </w:pPr>
          </w:p>
        </w:tc>
        <w:tc>
          <w:tcPr>
            <w:tcW w:w="1672" w:type="dxa"/>
          </w:tcPr>
          <w:p w14:paraId="61F5484C" w14:textId="77777777" w:rsidR="00375423" w:rsidRPr="00FF0A66" w:rsidRDefault="00375423" w:rsidP="00143AF1">
            <w:pPr>
              <w:rPr>
                <w:rFonts w:ascii="Times New Roman" w:hAnsi="Times New Roman" w:cs="Times New Roman"/>
                <w:sz w:val="24"/>
                <w:szCs w:val="24"/>
              </w:rPr>
            </w:pPr>
          </w:p>
        </w:tc>
      </w:tr>
      <w:tr w:rsidR="00375423" w:rsidRPr="00FF0A66" w14:paraId="50550116" w14:textId="77777777" w:rsidTr="00CF7AC8">
        <w:tblPrEx>
          <w:tblLook w:val="0000" w:firstRow="0" w:lastRow="0" w:firstColumn="0" w:lastColumn="0" w:noHBand="0" w:noVBand="0"/>
        </w:tblPrEx>
        <w:trPr>
          <w:trHeight w:val="875"/>
        </w:trPr>
        <w:tc>
          <w:tcPr>
            <w:tcW w:w="990" w:type="dxa"/>
            <w:gridSpan w:val="2"/>
          </w:tcPr>
          <w:p w14:paraId="69F520BE"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Раздел</w:t>
            </w:r>
          </w:p>
          <w:p w14:paraId="7BF60C43" w14:textId="2728A23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1</w:t>
            </w:r>
            <w:r w:rsidR="000917BF">
              <w:rPr>
                <w:rFonts w:ascii="Times New Roman" w:hAnsi="Times New Roman" w:cs="Times New Roman"/>
                <w:sz w:val="24"/>
                <w:szCs w:val="24"/>
              </w:rPr>
              <w:t>1</w:t>
            </w:r>
          </w:p>
        </w:tc>
        <w:tc>
          <w:tcPr>
            <w:tcW w:w="4664" w:type="dxa"/>
            <w:gridSpan w:val="7"/>
          </w:tcPr>
          <w:p w14:paraId="29414E1E" w14:textId="77777777" w:rsidR="00375423" w:rsidRPr="00FF0A66" w:rsidRDefault="00375423" w:rsidP="00143AF1">
            <w:pPr>
              <w:rPr>
                <w:rFonts w:ascii="Times New Roman" w:hAnsi="Times New Roman" w:cs="Times New Roman"/>
                <w:sz w:val="24"/>
                <w:szCs w:val="24"/>
              </w:rPr>
            </w:pPr>
          </w:p>
          <w:p w14:paraId="38519F3E" w14:textId="480A7226" w:rsidR="00E21DCD" w:rsidRPr="00515808" w:rsidRDefault="00E21DCD" w:rsidP="00E21DCD">
            <w:pPr>
              <w:pStyle w:val="a6"/>
              <w:spacing w:after="0"/>
              <w:ind w:right="425"/>
              <w:jc w:val="both"/>
              <w:rPr>
                <w:b/>
                <w:bCs/>
                <w:color w:val="00000A"/>
                <w:sz w:val="28"/>
                <w:szCs w:val="28"/>
              </w:rPr>
            </w:pPr>
            <w:r w:rsidRPr="00515808">
              <w:rPr>
                <w:b/>
                <w:bCs/>
                <w:color w:val="00000A"/>
                <w:sz w:val="28"/>
                <w:szCs w:val="28"/>
              </w:rPr>
              <w:t>Техника печати по ткани - роспись бандамы.</w:t>
            </w:r>
            <w:r w:rsidR="00E7108A" w:rsidRPr="00515808">
              <w:rPr>
                <w:b/>
                <w:bCs/>
                <w:color w:val="00000A"/>
                <w:sz w:val="28"/>
                <w:szCs w:val="28"/>
              </w:rPr>
              <w:t>12 ч.</w:t>
            </w:r>
          </w:p>
          <w:p w14:paraId="495E9E67" w14:textId="53F35005" w:rsidR="00375423" w:rsidRPr="00937587" w:rsidRDefault="00375423" w:rsidP="00143AF1">
            <w:pPr>
              <w:tabs>
                <w:tab w:val="left" w:pos="1805"/>
              </w:tabs>
              <w:rPr>
                <w:rFonts w:ascii="Times New Roman" w:hAnsi="Times New Roman" w:cs="Times New Roman"/>
                <w:sz w:val="24"/>
                <w:szCs w:val="24"/>
              </w:rPr>
            </w:pPr>
          </w:p>
        </w:tc>
        <w:tc>
          <w:tcPr>
            <w:tcW w:w="2886" w:type="dxa"/>
            <w:gridSpan w:val="2"/>
          </w:tcPr>
          <w:p w14:paraId="4DEFB686" w14:textId="77777777" w:rsidR="00375423" w:rsidRPr="00FF0A66" w:rsidRDefault="00375423" w:rsidP="00143AF1">
            <w:pPr>
              <w:rPr>
                <w:rFonts w:ascii="Times New Roman" w:hAnsi="Times New Roman" w:cs="Times New Roman"/>
                <w:sz w:val="24"/>
                <w:szCs w:val="24"/>
              </w:rPr>
            </w:pPr>
          </w:p>
          <w:p w14:paraId="003A1C1C" w14:textId="77777777" w:rsidR="00375423" w:rsidRPr="00FF0A66" w:rsidRDefault="00375423" w:rsidP="00143AF1">
            <w:pPr>
              <w:tabs>
                <w:tab w:val="left" w:pos="1805"/>
              </w:tabs>
              <w:rPr>
                <w:rFonts w:ascii="Times New Roman" w:hAnsi="Times New Roman" w:cs="Times New Roman"/>
                <w:sz w:val="24"/>
                <w:szCs w:val="24"/>
              </w:rPr>
            </w:pPr>
          </w:p>
        </w:tc>
      </w:tr>
      <w:tr w:rsidR="00375423" w:rsidRPr="00FF0A66" w14:paraId="7D3D48B9" w14:textId="77777777" w:rsidTr="00CF7AC8">
        <w:tblPrEx>
          <w:tblLook w:val="0000" w:firstRow="0" w:lastRow="0" w:firstColumn="0" w:lastColumn="0" w:noHBand="0" w:noVBand="0"/>
        </w:tblPrEx>
        <w:trPr>
          <w:trHeight w:val="183"/>
        </w:trPr>
        <w:tc>
          <w:tcPr>
            <w:tcW w:w="958" w:type="dxa"/>
          </w:tcPr>
          <w:p w14:paraId="68179B8F" w14:textId="77777777" w:rsidR="00375423" w:rsidRPr="00FF0A66" w:rsidRDefault="00375423" w:rsidP="00143AF1">
            <w:pPr>
              <w:rPr>
                <w:rFonts w:ascii="Times New Roman" w:hAnsi="Times New Roman" w:cs="Times New Roman"/>
                <w:sz w:val="24"/>
                <w:szCs w:val="24"/>
              </w:rPr>
            </w:pPr>
          </w:p>
          <w:p w14:paraId="6CB79AC2" w14:textId="6EE79EAF"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11</w:t>
            </w:r>
            <w:r w:rsidR="00375423" w:rsidRPr="00FF0A66">
              <w:rPr>
                <w:rFonts w:ascii="Times New Roman" w:hAnsi="Times New Roman" w:cs="Times New Roman"/>
                <w:sz w:val="24"/>
                <w:szCs w:val="24"/>
              </w:rPr>
              <w:t>.1</w:t>
            </w:r>
          </w:p>
          <w:p w14:paraId="5AB8EE33" w14:textId="77777777" w:rsidR="00375423" w:rsidRPr="00FF0A66" w:rsidRDefault="00375423" w:rsidP="00143AF1">
            <w:pPr>
              <w:rPr>
                <w:rFonts w:ascii="Times New Roman" w:hAnsi="Times New Roman" w:cs="Times New Roman"/>
                <w:sz w:val="24"/>
                <w:szCs w:val="24"/>
              </w:rPr>
            </w:pPr>
          </w:p>
        </w:tc>
        <w:tc>
          <w:tcPr>
            <w:tcW w:w="2511" w:type="dxa"/>
            <w:gridSpan w:val="5"/>
          </w:tcPr>
          <w:p w14:paraId="0396FFC2" w14:textId="1641822A" w:rsidR="00375423" w:rsidRPr="00FF0A66" w:rsidRDefault="00CF7AC8" w:rsidP="00143AF1">
            <w:pPr>
              <w:rPr>
                <w:rFonts w:ascii="Times New Roman" w:hAnsi="Times New Roman" w:cs="Times New Roman"/>
                <w:sz w:val="24"/>
                <w:szCs w:val="24"/>
              </w:rPr>
            </w:pPr>
            <w:r>
              <w:rPr>
                <w:rFonts w:ascii="Times New Roman" w:hAnsi="Times New Roman" w:cs="Times New Roman"/>
                <w:sz w:val="24"/>
                <w:szCs w:val="24"/>
              </w:rPr>
              <w:t>Повторение правил</w:t>
            </w:r>
            <w:r w:rsidR="00E21DCD">
              <w:rPr>
                <w:rFonts w:ascii="Times New Roman" w:hAnsi="Times New Roman" w:cs="Times New Roman"/>
                <w:sz w:val="24"/>
                <w:szCs w:val="24"/>
              </w:rPr>
              <w:t xml:space="preserve"> работы в технике печати по ткани. ПТБ</w:t>
            </w:r>
          </w:p>
        </w:tc>
        <w:tc>
          <w:tcPr>
            <w:tcW w:w="808" w:type="dxa"/>
          </w:tcPr>
          <w:p w14:paraId="52DE7829" w14:textId="77777777" w:rsidR="00375423" w:rsidRPr="00FF0A66" w:rsidRDefault="00375423" w:rsidP="00143AF1">
            <w:pPr>
              <w:rPr>
                <w:rFonts w:ascii="Times New Roman" w:hAnsi="Times New Roman" w:cs="Times New Roman"/>
                <w:sz w:val="24"/>
                <w:szCs w:val="24"/>
              </w:rPr>
            </w:pPr>
          </w:p>
          <w:p w14:paraId="3BB4B00F"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377" w:type="dxa"/>
            <w:gridSpan w:val="2"/>
          </w:tcPr>
          <w:p w14:paraId="1DD31042" w14:textId="77777777" w:rsidR="00375423" w:rsidRPr="00FF0A66" w:rsidRDefault="00375423" w:rsidP="00143AF1">
            <w:pPr>
              <w:rPr>
                <w:rFonts w:ascii="Times New Roman" w:hAnsi="Times New Roman" w:cs="Times New Roman"/>
                <w:sz w:val="24"/>
                <w:szCs w:val="24"/>
              </w:rPr>
            </w:pPr>
          </w:p>
          <w:p w14:paraId="45238187"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1</w:t>
            </w:r>
          </w:p>
        </w:tc>
        <w:tc>
          <w:tcPr>
            <w:tcW w:w="1214" w:type="dxa"/>
          </w:tcPr>
          <w:p w14:paraId="7E2CF1CE" w14:textId="77777777" w:rsidR="00375423" w:rsidRPr="00FF0A66" w:rsidRDefault="00375423" w:rsidP="00143AF1">
            <w:pPr>
              <w:rPr>
                <w:rFonts w:ascii="Times New Roman" w:hAnsi="Times New Roman" w:cs="Times New Roman"/>
                <w:sz w:val="24"/>
                <w:szCs w:val="24"/>
              </w:rPr>
            </w:pPr>
          </w:p>
          <w:p w14:paraId="1D455CE8"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0</w:t>
            </w:r>
          </w:p>
        </w:tc>
        <w:tc>
          <w:tcPr>
            <w:tcW w:w="1672" w:type="dxa"/>
          </w:tcPr>
          <w:p w14:paraId="0909E782" w14:textId="77777777" w:rsidR="00375423" w:rsidRPr="00FF0A66" w:rsidRDefault="00375423" w:rsidP="00143AF1">
            <w:pPr>
              <w:rPr>
                <w:rFonts w:ascii="Times New Roman" w:hAnsi="Times New Roman" w:cs="Times New Roman"/>
                <w:sz w:val="24"/>
                <w:szCs w:val="24"/>
              </w:rPr>
            </w:pPr>
          </w:p>
          <w:p w14:paraId="5C0314AE" w14:textId="77777777" w:rsidR="00375423" w:rsidRPr="00FF0A66" w:rsidRDefault="00375423" w:rsidP="00143AF1">
            <w:pPr>
              <w:rPr>
                <w:rFonts w:ascii="Times New Roman" w:hAnsi="Times New Roman" w:cs="Times New Roman"/>
                <w:sz w:val="24"/>
                <w:szCs w:val="24"/>
              </w:rPr>
            </w:pPr>
          </w:p>
        </w:tc>
      </w:tr>
      <w:tr w:rsidR="00375423" w:rsidRPr="00FF0A66" w14:paraId="7596C432" w14:textId="77777777" w:rsidTr="00CF7AC8">
        <w:tblPrEx>
          <w:tblLook w:val="0000" w:firstRow="0" w:lastRow="0" w:firstColumn="0" w:lastColumn="0" w:noHBand="0" w:noVBand="0"/>
        </w:tblPrEx>
        <w:trPr>
          <w:trHeight w:val="1411"/>
        </w:trPr>
        <w:tc>
          <w:tcPr>
            <w:tcW w:w="958" w:type="dxa"/>
          </w:tcPr>
          <w:p w14:paraId="331BE887" w14:textId="77777777" w:rsidR="00375423" w:rsidRPr="00FF0A66" w:rsidRDefault="00375423" w:rsidP="00143AF1">
            <w:pPr>
              <w:rPr>
                <w:rFonts w:ascii="Times New Roman" w:hAnsi="Times New Roman" w:cs="Times New Roman"/>
                <w:sz w:val="24"/>
                <w:szCs w:val="24"/>
              </w:rPr>
            </w:pPr>
          </w:p>
          <w:p w14:paraId="50B45EAE" w14:textId="0F322FC4"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11</w:t>
            </w:r>
            <w:r w:rsidR="00375423" w:rsidRPr="00FF0A66">
              <w:rPr>
                <w:rFonts w:ascii="Times New Roman" w:hAnsi="Times New Roman" w:cs="Times New Roman"/>
                <w:sz w:val="24"/>
                <w:szCs w:val="24"/>
              </w:rPr>
              <w:t>.2</w:t>
            </w:r>
          </w:p>
          <w:p w14:paraId="32A118AC" w14:textId="77777777" w:rsidR="00375423" w:rsidRPr="00FF0A66" w:rsidRDefault="00375423" w:rsidP="00143AF1">
            <w:pPr>
              <w:rPr>
                <w:rFonts w:ascii="Times New Roman" w:hAnsi="Times New Roman" w:cs="Times New Roman"/>
                <w:sz w:val="24"/>
                <w:szCs w:val="24"/>
              </w:rPr>
            </w:pPr>
          </w:p>
        </w:tc>
        <w:tc>
          <w:tcPr>
            <w:tcW w:w="2511" w:type="dxa"/>
            <w:gridSpan w:val="5"/>
          </w:tcPr>
          <w:p w14:paraId="693C41B1" w14:textId="021A2C16" w:rsidR="00375423" w:rsidRDefault="00375423" w:rsidP="00143AF1">
            <w:pPr>
              <w:rPr>
                <w:rFonts w:ascii="Times New Roman" w:hAnsi="Times New Roman" w:cs="Times New Roman"/>
                <w:sz w:val="24"/>
                <w:szCs w:val="24"/>
              </w:rPr>
            </w:pPr>
            <w:r>
              <w:rPr>
                <w:rFonts w:ascii="Times New Roman" w:hAnsi="Times New Roman" w:cs="Times New Roman"/>
                <w:sz w:val="24"/>
                <w:szCs w:val="24"/>
              </w:rPr>
              <w:t xml:space="preserve"> </w:t>
            </w:r>
            <w:r w:rsidR="00CF7AC8">
              <w:rPr>
                <w:rFonts w:ascii="Times New Roman" w:hAnsi="Times New Roman" w:cs="Times New Roman"/>
                <w:sz w:val="24"/>
                <w:szCs w:val="24"/>
              </w:rPr>
              <w:t>Выбор вида</w:t>
            </w:r>
            <w:r w:rsidR="00E21DCD">
              <w:rPr>
                <w:rFonts w:ascii="Times New Roman" w:hAnsi="Times New Roman" w:cs="Times New Roman"/>
                <w:sz w:val="24"/>
                <w:szCs w:val="24"/>
              </w:rPr>
              <w:t xml:space="preserve"> </w:t>
            </w:r>
            <w:r w:rsidR="00CF7AC8">
              <w:rPr>
                <w:rFonts w:ascii="Times New Roman" w:hAnsi="Times New Roman" w:cs="Times New Roman"/>
                <w:sz w:val="24"/>
                <w:szCs w:val="24"/>
              </w:rPr>
              <w:t>печати,</w:t>
            </w:r>
            <w:r>
              <w:rPr>
                <w:rFonts w:ascii="Times New Roman" w:hAnsi="Times New Roman" w:cs="Times New Roman"/>
                <w:sz w:val="24"/>
                <w:szCs w:val="24"/>
              </w:rPr>
              <w:t xml:space="preserve"> материала.</w:t>
            </w:r>
          </w:p>
          <w:p w14:paraId="7147420F"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 xml:space="preserve">Создание эскиза </w:t>
            </w:r>
          </w:p>
          <w:p w14:paraId="55BE2FFC" w14:textId="77777777" w:rsidR="00375423" w:rsidRPr="00FF0A66" w:rsidRDefault="00375423" w:rsidP="00143AF1">
            <w:pPr>
              <w:rPr>
                <w:rFonts w:ascii="Times New Roman" w:hAnsi="Times New Roman" w:cs="Times New Roman"/>
                <w:sz w:val="24"/>
                <w:szCs w:val="24"/>
              </w:rPr>
            </w:pPr>
          </w:p>
        </w:tc>
        <w:tc>
          <w:tcPr>
            <w:tcW w:w="808" w:type="dxa"/>
          </w:tcPr>
          <w:p w14:paraId="7C43BE2B" w14:textId="0650374A"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4DE37FD7" w14:textId="09F00C9E"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0, 5</w:t>
            </w:r>
          </w:p>
        </w:tc>
        <w:tc>
          <w:tcPr>
            <w:tcW w:w="1214" w:type="dxa"/>
          </w:tcPr>
          <w:p w14:paraId="2BAC3DA3" w14:textId="1B4E609F"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0,5</w:t>
            </w:r>
          </w:p>
        </w:tc>
        <w:tc>
          <w:tcPr>
            <w:tcW w:w="1672" w:type="dxa"/>
          </w:tcPr>
          <w:p w14:paraId="09C56A96" w14:textId="77777777" w:rsidR="00375423" w:rsidRPr="00FF0A66" w:rsidRDefault="00375423" w:rsidP="00143AF1">
            <w:pPr>
              <w:rPr>
                <w:rFonts w:ascii="Times New Roman" w:hAnsi="Times New Roman" w:cs="Times New Roman"/>
                <w:sz w:val="24"/>
                <w:szCs w:val="24"/>
              </w:rPr>
            </w:pPr>
          </w:p>
        </w:tc>
      </w:tr>
      <w:tr w:rsidR="00375423" w:rsidRPr="00FF0A66" w14:paraId="06B4BF6A" w14:textId="77777777" w:rsidTr="00CF7AC8">
        <w:tblPrEx>
          <w:tblLook w:val="0000" w:firstRow="0" w:lastRow="0" w:firstColumn="0" w:lastColumn="0" w:noHBand="0" w:noVBand="0"/>
        </w:tblPrEx>
        <w:trPr>
          <w:trHeight w:val="763"/>
        </w:trPr>
        <w:tc>
          <w:tcPr>
            <w:tcW w:w="958" w:type="dxa"/>
          </w:tcPr>
          <w:p w14:paraId="595A7D12" w14:textId="11EDD2A7"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11</w:t>
            </w:r>
            <w:r w:rsidR="00375423" w:rsidRPr="00FF0A66">
              <w:rPr>
                <w:rFonts w:ascii="Times New Roman" w:hAnsi="Times New Roman" w:cs="Times New Roman"/>
                <w:sz w:val="24"/>
                <w:szCs w:val="24"/>
              </w:rPr>
              <w:t>.3</w:t>
            </w:r>
          </w:p>
          <w:p w14:paraId="7F7D0230" w14:textId="77777777" w:rsidR="00375423" w:rsidRPr="00FF0A66" w:rsidRDefault="00375423" w:rsidP="00143AF1">
            <w:pPr>
              <w:rPr>
                <w:rFonts w:ascii="Times New Roman" w:hAnsi="Times New Roman" w:cs="Times New Roman"/>
                <w:sz w:val="24"/>
                <w:szCs w:val="24"/>
              </w:rPr>
            </w:pPr>
          </w:p>
        </w:tc>
        <w:tc>
          <w:tcPr>
            <w:tcW w:w="2511" w:type="dxa"/>
            <w:gridSpan w:val="5"/>
          </w:tcPr>
          <w:p w14:paraId="79C9E5CB" w14:textId="77777777" w:rsidR="00375423" w:rsidRDefault="00375423" w:rsidP="00143AF1">
            <w:pPr>
              <w:rPr>
                <w:rFonts w:ascii="Times New Roman" w:hAnsi="Times New Roman" w:cs="Times New Roman"/>
                <w:sz w:val="24"/>
                <w:szCs w:val="24"/>
              </w:rPr>
            </w:pPr>
          </w:p>
          <w:p w14:paraId="51818E69"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Работа по подготовке ткани</w:t>
            </w:r>
          </w:p>
          <w:p w14:paraId="7241411C"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Перенесение рисунка на ткань.</w:t>
            </w:r>
          </w:p>
          <w:p w14:paraId="4C6BCFC0" w14:textId="77777777" w:rsidR="00375423" w:rsidRPr="00FF0A66" w:rsidRDefault="00375423" w:rsidP="00143AF1">
            <w:pPr>
              <w:rPr>
                <w:rFonts w:ascii="Times New Roman" w:hAnsi="Times New Roman" w:cs="Times New Roman"/>
                <w:sz w:val="24"/>
                <w:szCs w:val="24"/>
              </w:rPr>
            </w:pPr>
          </w:p>
        </w:tc>
        <w:tc>
          <w:tcPr>
            <w:tcW w:w="808" w:type="dxa"/>
          </w:tcPr>
          <w:p w14:paraId="5F0DC6E6" w14:textId="5540AD9E"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377" w:type="dxa"/>
            <w:gridSpan w:val="2"/>
          </w:tcPr>
          <w:p w14:paraId="2E9450B4" w14:textId="77777777" w:rsidR="00375423" w:rsidRPr="00FF0A66" w:rsidRDefault="00375423" w:rsidP="00143AF1">
            <w:pPr>
              <w:rPr>
                <w:rFonts w:ascii="Times New Roman" w:hAnsi="Times New Roman" w:cs="Times New Roman"/>
                <w:sz w:val="24"/>
                <w:szCs w:val="24"/>
              </w:rPr>
            </w:pPr>
            <w:r>
              <w:rPr>
                <w:rFonts w:ascii="Times New Roman" w:hAnsi="Times New Roman" w:cs="Times New Roman"/>
                <w:sz w:val="24"/>
                <w:szCs w:val="24"/>
              </w:rPr>
              <w:t>0</w:t>
            </w:r>
          </w:p>
        </w:tc>
        <w:tc>
          <w:tcPr>
            <w:tcW w:w="1214" w:type="dxa"/>
          </w:tcPr>
          <w:p w14:paraId="0AE8D97E" w14:textId="287AF817"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1</w:t>
            </w:r>
          </w:p>
        </w:tc>
        <w:tc>
          <w:tcPr>
            <w:tcW w:w="1672" w:type="dxa"/>
          </w:tcPr>
          <w:p w14:paraId="21EC70EC" w14:textId="77777777" w:rsidR="00375423" w:rsidRPr="00FF0A66" w:rsidRDefault="00375423" w:rsidP="00143AF1">
            <w:pPr>
              <w:rPr>
                <w:rFonts w:ascii="Times New Roman" w:hAnsi="Times New Roman" w:cs="Times New Roman"/>
                <w:sz w:val="24"/>
                <w:szCs w:val="24"/>
              </w:rPr>
            </w:pPr>
          </w:p>
        </w:tc>
      </w:tr>
      <w:tr w:rsidR="00375423" w:rsidRPr="00FF0A66" w14:paraId="1C36DBB4" w14:textId="77777777" w:rsidTr="00CF7AC8">
        <w:tblPrEx>
          <w:tblLook w:val="0000" w:firstRow="0" w:lastRow="0" w:firstColumn="0" w:lastColumn="0" w:noHBand="0" w:noVBand="0"/>
        </w:tblPrEx>
        <w:trPr>
          <w:trHeight w:val="1109"/>
        </w:trPr>
        <w:tc>
          <w:tcPr>
            <w:tcW w:w="958" w:type="dxa"/>
          </w:tcPr>
          <w:p w14:paraId="5F200964" w14:textId="77777777" w:rsidR="00375423" w:rsidRPr="00FF0A66" w:rsidRDefault="00375423" w:rsidP="00143AF1">
            <w:pPr>
              <w:rPr>
                <w:rFonts w:ascii="Times New Roman" w:hAnsi="Times New Roman" w:cs="Times New Roman"/>
                <w:sz w:val="24"/>
                <w:szCs w:val="24"/>
              </w:rPr>
            </w:pPr>
          </w:p>
          <w:p w14:paraId="6B1530E5" w14:textId="6A5524BE"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11</w:t>
            </w:r>
            <w:r w:rsidR="00375423" w:rsidRPr="00FF0A66">
              <w:rPr>
                <w:rFonts w:ascii="Times New Roman" w:hAnsi="Times New Roman" w:cs="Times New Roman"/>
                <w:sz w:val="24"/>
                <w:szCs w:val="24"/>
              </w:rPr>
              <w:t>.4</w:t>
            </w:r>
          </w:p>
          <w:p w14:paraId="2701ACCA" w14:textId="77777777" w:rsidR="00375423" w:rsidRPr="00FF0A66" w:rsidRDefault="00375423" w:rsidP="00143AF1">
            <w:pPr>
              <w:rPr>
                <w:rFonts w:ascii="Times New Roman" w:hAnsi="Times New Roman" w:cs="Times New Roman"/>
                <w:sz w:val="24"/>
                <w:szCs w:val="24"/>
              </w:rPr>
            </w:pPr>
          </w:p>
          <w:p w14:paraId="064E94EF" w14:textId="77777777" w:rsidR="00375423" w:rsidRPr="00FF0A66" w:rsidRDefault="00375423" w:rsidP="00143AF1">
            <w:pPr>
              <w:rPr>
                <w:rFonts w:ascii="Times New Roman" w:hAnsi="Times New Roman" w:cs="Times New Roman"/>
                <w:sz w:val="24"/>
                <w:szCs w:val="24"/>
              </w:rPr>
            </w:pPr>
          </w:p>
        </w:tc>
        <w:tc>
          <w:tcPr>
            <w:tcW w:w="2511" w:type="dxa"/>
            <w:gridSpan w:val="5"/>
          </w:tcPr>
          <w:p w14:paraId="0FB4363F" w14:textId="77777777" w:rsidR="00375423" w:rsidRDefault="00375423" w:rsidP="00143AF1">
            <w:pPr>
              <w:rPr>
                <w:rFonts w:ascii="Times New Roman" w:hAnsi="Times New Roman" w:cs="Times New Roman"/>
                <w:sz w:val="24"/>
                <w:szCs w:val="24"/>
              </w:rPr>
            </w:pPr>
          </w:p>
          <w:p w14:paraId="15CE4C3E" w14:textId="1E356C3C" w:rsidR="00375423" w:rsidRDefault="00E21DCD" w:rsidP="00143AF1">
            <w:pPr>
              <w:rPr>
                <w:rFonts w:ascii="Times New Roman" w:hAnsi="Times New Roman" w:cs="Times New Roman"/>
                <w:sz w:val="24"/>
                <w:szCs w:val="24"/>
              </w:rPr>
            </w:pPr>
            <w:r>
              <w:rPr>
                <w:rFonts w:ascii="Times New Roman" w:hAnsi="Times New Roman" w:cs="Times New Roman"/>
                <w:sz w:val="24"/>
                <w:szCs w:val="24"/>
              </w:rPr>
              <w:t xml:space="preserve"> </w:t>
            </w:r>
            <w:r w:rsidR="00CF7AC8">
              <w:rPr>
                <w:rFonts w:ascii="Times New Roman" w:hAnsi="Times New Roman" w:cs="Times New Roman"/>
                <w:sz w:val="24"/>
                <w:szCs w:val="24"/>
              </w:rPr>
              <w:t>Создание нескольких</w:t>
            </w:r>
            <w:r>
              <w:rPr>
                <w:rFonts w:ascii="Times New Roman" w:hAnsi="Times New Roman" w:cs="Times New Roman"/>
                <w:sz w:val="24"/>
                <w:szCs w:val="24"/>
              </w:rPr>
              <w:t xml:space="preserve"> печатей.</w:t>
            </w:r>
          </w:p>
          <w:p w14:paraId="264F90A3" w14:textId="77777777" w:rsidR="00375423" w:rsidRPr="00FF0A66" w:rsidRDefault="00375423" w:rsidP="00143AF1">
            <w:pPr>
              <w:rPr>
                <w:rFonts w:ascii="Times New Roman" w:hAnsi="Times New Roman" w:cs="Times New Roman"/>
                <w:sz w:val="24"/>
                <w:szCs w:val="24"/>
              </w:rPr>
            </w:pPr>
          </w:p>
        </w:tc>
        <w:tc>
          <w:tcPr>
            <w:tcW w:w="808" w:type="dxa"/>
          </w:tcPr>
          <w:p w14:paraId="556C73D6" w14:textId="25C223E3" w:rsidR="00375423" w:rsidRPr="00FF0A66" w:rsidRDefault="00E7108A" w:rsidP="00143AF1">
            <w:pPr>
              <w:rPr>
                <w:rFonts w:ascii="Times New Roman" w:hAnsi="Times New Roman" w:cs="Times New Roman"/>
                <w:sz w:val="24"/>
                <w:szCs w:val="24"/>
              </w:rPr>
            </w:pPr>
            <w:r>
              <w:rPr>
                <w:rFonts w:ascii="Times New Roman" w:hAnsi="Times New Roman" w:cs="Times New Roman"/>
                <w:sz w:val="24"/>
                <w:szCs w:val="24"/>
              </w:rPr>
              <w:t>3</w:t>
            </w:r>
          </w:p>
        </w:tc>
        <w:tc>
          <w:tcPr>
            <w:tcW w:w="1377" w:type="dxa"/>
            <w:gridSpan w:val="2"/>
          </w:tcPr>
          <w:p w14:paraId="3CA4C28B"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0</w:t>
            </w:r>
          </w:p>
        </w:tc>
        <w:tc>
          <w:tcPr>
            <w:tcW w:w="1214" w:type="dxa"/>
          </w:tcPr>
          <w:p w14:paraId="17C81442" w14:textId="02415216" w:rsidR="00375423" w:rsidRPr="00FF0A66" w:rsidRDefault="00E7108A" w:rsidP="00143AF1">
            <w:pP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71BDDF92" w14:textId="77777777" w:rsidR="00375423" w:rsidRPr="00FF0A66" w:rsidRDefault="00375423" w:rsidP="00143AF1">
            <w:pPr>
              <w:rPr>
                <w:rFonts w:ascii="Times New Roman" w:hAnsi="Times New Roman" w:cs="Times New Roman"/>
                <w:sz w:val="24"/>
                <w:szCs w:val="24"/>
              </w:rPr>
            </w:pPr>
          </w:p>
        </w:tc>
      </w:tr>
      <w:tr w:rsidR="00375423" w:rsidRPr="00FF0A66" w14:paraId="4A63F776" w14:textId="77777777" w:rsidTr="00CF7AC8">
        <w:tblPrEx>
          <w:tblLook w:val="0000" w:firstRow="0" w:lastRow="0" w:firstColumn="0" w:lastColumn="0" w:noHBand="0" w:noVBand="0"/>
        </w:tblPrEx>
        <w:trPr>
          <w:trHeight w:val="2461"/>
        </w:trPr>
        <w:tc>
          <w:tcPr>
            <w:tcW w:w="958" w:type="dxa"/>
          </w:tcPr>
          <w:p w14:paraId="7F973F03" w14:textId="62D3C4CA"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11.5</w:t>
            </w:r>
          </w:p>
        </w:tc>
        <w:tc>
          <w:tcPr>
            <w:tcW w:w="2511" w:type="dxa"/>
            <w:gridSpan w:val="5"/>
          </w:tcPr>
          <w:p w14:paraId="68593FE3" w14:textId="77777777" w:rsidR="00375423" w:rsidRDefault="00375423" w:rsidP="00143AF1">
            <w:pPr>
              <w:rPr>
                <w:rFonts w:ascii="Times New Roman" w:hAnsi="Times New Roman" w:cs="Times New Roman"/>
                <w:sz w:val="24"/>
                <w:szCs w:val="24"/>
              </w:rPr>
            </w:pPr>
          </w:p>
          <w:p w14:paraId="42F4D396" w14:textId="7D67E8B1" w:rsidR="00375423" w:rsidRDefault="00375423" w:rsidP="00143AF1">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выполнению </w:t>
            </w:r>
            <w:r w:rsidR="00E21DCD">
              <w:rPr>
                <w:rFonts w:ascii="Times New Roman" w:hAnsi="Times New Roman" w:cs="Times New Roman"/>
                <w:sz w:val="24"/>
                <w:szCs w:val="24"/>
              </w:rPr>
              <w:t xml:space="preserve">рисунка при помощи печатей на ткань. </w:t>
            </w:r>
            <w:r>
              <w:rPr>
                <w:rFonts w:ascii="Times New Roman" w:hAnsi="Times New Roman" w:cs="Times New Roman"/>
                <w:sz w:val="24"/>
                <w:szCs w:val="24"/>
              </w:rPr>
              <w:t xml:space="preserve"> </w:t>
            </w:r>
          </w:p>
        </w:tc>
        <w:tc>
          <w:tcPr>
            <w:tcW w:w="808" w:type="dxa"/>
          </w:tcPr>
          <w:p w14:paraId="4565FF74" w14:textId="1456B358"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3</w:t>
            </w:r>
          </w:p>
        </w:tc>
        <w:tc>
          <w:tcPr>
            <w:tcW w:w="1377" w:type="dxa"/>
            <w:gridSpan w:val="2"/>
          </w:tcPr>
          <w:p w14:paraId="7505D66F" w14:textId="301DEA5E" w:rsidR="00375423" w:rsidRPr="00FF0A66" w:rsidRDefault="00375423" w:rsidP="00143AF1">
            <w:pPr>
              <w:rPr>
                <w:rFonts w:ascii="Times New Roman" w:hAnsi="Times New Roman" w:cs="Times New Roman"/>
                <w:sz w:val="24"/>
                <w:szCs w:val="24"/>
              </w:rPr>
            </w:pPr>
          </w:p>
        </w:tc>
        <w:tc>
          <w:tcPr>
            <w:tcW w:w="1214" w:type="dxa"/>
          </w:tcPr>
          <w:p w14:paraId="7C006398" w14:textId="52BE8598"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35F9C76A" w14:textId="77777777" w:rsidR="00375423" w:rsidRPr="00FF0A66" w:rsidRDefault="00375423" w:rsidP="00143AF1">
            <w:pPr>
              <w:rPr>
                <w:rFonts w:ascii="Times New Roman" w:hAnsi="Times New Roman" w:cs="Times New Roman"/>
                <w:sz w:val="24"/>
                <w:szCs w:val="24"/>
              </w:rPr>
            </w:pPr>
          </w:p>
        </w:tc>
      </w:tr>
      <w:tr w:rsidR="00375423" w:rsidRPr="00FF0A66" w14:paraId="78393A07" w14:textId="77777777" w:rsidTr="00CF7AC8">
        <w:tblPrEx>
          <w:tblLook w:val="0000" w:firstRow="0" w:lastRow="0" w:firstColumn="0" w:lastColumn="0" w:noHBand="0" w:noVBand="0"/>
        </w:tblPrEx>
        <w:trPr>
          <w:trHeight w:val="1550"/>
        </w:trPr>
        <w:tc>
          <w:tcPr>
            <w:tcW w:w="958" w:type="dxa"/>
          </w:tcPr>
          <w:p w14:paraId="78194E6B" w14:textId="14A09FFD" w:rsidR="00375423" w:rsidRPr="00FF0A66" w:rsidRDefault="000917BF" w:rsidP="00143AF1">
            <w:pPr>
              <w:rPr>
                <w:rFonts w:ascii="Times New Roman" w:hAnsi="Times New Roman" w:cs="Times New Roman"/>
                <w:sz w:val="24"/>
                <w:szCs w:val="24"/>
              </w:rPr>
            </w:pPr>
            <w:r>
              <w:rPr>
                <w:rFonts w:ascii="Times New Roman" w:hAnsi="Times New Roman" w:cs="Times New Roman"/>
                <w:sz w:val="24"/>
                <w:szCs w:val="24"/>
              </w:rPr>
              <w:t>11</w:t>
            </w:r>
            <w:r w:rsidR="00375423">
              <w:rPr>
                <w:rFonts w:ascii="Times New Roman" w:hAnsi="Times New Roman" w:cs="Times New Roman"/>
                <w:sz w:val="24"/>
                <w:szCs w:val="24"/>
              </w:rPr>
              <w:t>.6</w:t>
            </w:r>
          </w:p>
        </w:tc>
        <w:tc>
          <w:tcPr>
            <w:tcW w:w="2511" w:type="dxa"/>
            <w:gridSpan w:val="5"/>
          </w:tcPr>
          <w:p w14:paraId="6F077D6D" w14:textId="5869BB0C" w:rsidR="00375423" w:rsidRDefault="00375423" w:rsidP="00143AF1">
            <w:pPr>
              <w:rPr>
                <w:rFonts w:ascii="Times New Roman" w:hAnsi="Times New Roman" w:cs="Times New Roman"/>
                <w:sz w:val="24"/>
                <w:szCs w:val="24"/>
              </w:rPr>
            </w:pPr>
          </w:p>
          <w:p w14:paraId="42740012" w14:textId="0BE7DDC9" w:rsidR="00E21DCD" w:rsidRPr="00E21DCD" w:rsidRDefault="00E21DCD" w:rsidP="00E21DCD">
            <w:pPr>
              <w:rPr>
                <w:rFonts w:ascii="Times New Roman" w:hAnsi="Times New Roman" w:cs="Times New Roman"/>
                <w:sz w:val="24"/>
                <w:szCs w:val="24"/>
              </w:rPr>
            </w:pPr>
            <w:r>
              <w:rPr>
                <w:rFonts w:ascii="Times New Roman" w:hAnsi="Times New Roman" w:cs="Times New Roman"/>
                <w:sz w:val="24"/>
                <w:szCs w:val="24"/>
              </w:rPr>
              <w:t>Выполнение термической обработки росписи, выполнение оформления края изделия.</w:t>
            </w:r>
          </w:p>
        </w:tc>
        <w:tc>
          <w:tcPr>
            <w:tcW w:w="808" w:type="dxa"/>
          </w:tcPr>
          <w:p w14:paraId="77338927" w14:textId="7F7A9612"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2</w:t>
            </w:r>
          </w:p>
        </w:tc>
        <w:tc>
          <w:tcPr>
            <w:tcW w:w="1377" w:type="dxa"/>
            <w:gridSpan w:val="2"/>
          </w:tcPr>
          <w:p w14:paraId="0F219C79" w14:textId="702BAB9D" w:rsidR="00375423" w:rsidRPr="00FF0A66" w:rsidRDefault="00375423" w:rsidP="00143AF1">
            <w:pPr>
              <w:rPr>
                <w:rFonts w:ascii="Times New Roman" w:hAnsi="Times New Roman" w:cs="Times New Roman"/>
                <w:sz w:val="24"/>
                <w:szCs w:val="24"/>
              </w:rPr>
            </w:pPr>
          </w:p>
        </w:tc>
        <w:tc>
          <w:tcPr>
            <w:tcW w:w="1214" w:type="dxa"/>
          </w:tcPr>
          <w:p w14:paraId="177C98D0" w14:textId="46D6744E" w:rsidR="00375423" w:rsidRPr="00FF0A66" w:rsidRDefault="005901D1" w:rsidP="00143AF1">
            <w:pPr>
              <w:rPr>
                <w:rFonts w:ascii="Times New Roman" w:hAnsi="Times New Roman" w:cs="Times New Roman"/>
                <w:sz w:val="24"/>
                <w:szCs w:val="24"/>
              </w:rPr>
            </w:pPr>
            <w:r>
              <w:rPr>
                <w:rFonts w:ascii="Times New Roman" w:hAnsi="Times New Roman" w:cs="Times New Roman"/>
                <w:sz w:val="24"/>
                <w:szCs w:val="24"/>
              </w:rPr>
              <w:t>2</w:t>
            </w:r>
          </w:p>
        </w:tc>
        <w:tc>
          <w:tcPr>
            <w:tcW w:w="1672" w:type="dxa"/>
          </w:tcPr>
          <w:p w14:paraId="21FF28A6"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p>
          <w:p w14:paraId="54C72DEA" w14:textId="77777777" w:rsidR="00375423" w:rsidRPr="00FF0A66" w:rsidRDefault="00375423" w:rsidP="00143AF1">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tc>
      </w:tr>
      <w:tr w:rsidR="00375423" w:rsidRPr="00FF0A66" w14:paraId="6EA1D403" w14:textId="77777777" w:rsidTr="00CF7AC8">
        <w:tblPrEx>
          <w:tblLook w:val="0000" w:firstRow="0" w:lastRow="0" w:firstColumn="0" w:lastColumn="0" w:noHBand="0" w:noVBand="0"/>
        </w:tblPrEx>
        <w:trPr>
          <w:trHeight w:val="1969"/>
        </w:trPr>
        <w:tc>
          <w:tcPr>
            <w:tcW w:w="958" w:type="dxa"/>
          </w:tcPr>
          <w:p w14:paraId="46741E72" w14:textId="65DA392F" w:rsidR="00375423" w:rsidRDefault="000917BF" w:rsidP="00143AF1">
            <w:pPr>
              <w:rPr>
                <w:rFonts w:ascii="Times New Roman" w:hAnsi="Times New Roman" w:cs="Times New Roman"/>
                <w:sz w:val="24"/>
                <w:szCs w:val="24"/>
              </w:rPr>
            </w:pPr>
            <w:r>
              <w:rPr>
                <w:rFonts w:ascii="Times New Roman" w:hAnsi="Times New Roman" w:cs="Times New Roman"/>
                <w:sz w:val="24"/>
                <w:szCs w:val="24"/>
              </w:rPr>
              <w:t>11.7</w:t>
            </w:r>
          </w:p>
        </w:tc>
        <w:tc>
          <w:tcPr>
            <w:tcW w:w="2511" w:type="dxa"/>
            <w:gridSpan w:val="5"/>
          </w:tcPr>
          <w:p w14:paraId="6FC0D7A6" w14:textId="68763662" w:rsidR="00375423" w:rsidRDefault="00CF7AC8" w:rsidP="00143AF1">
            <w:pPr>
              <w:rPr>
                <w:rFonts w:ascii="Times New Roman" w:hAnsi="Times New Roman" w:cs="Times New Roman"/>
                <w:sz w:val="24"/>
                <w:szCs w:val="24"/>
              </w:rPr>
            </w:pPr>
            <w:r>
              <w:rPr>
                <w:rFonts w:ascii="Times New Roman" w:hAnsi="Times New Roman" w:cs="Times New Roman"/>
                <w:sz w:val="24"/>
                <w:szCs w:val="24"/>
              </w:rPr>
              <w:t>Выставка заключительных</w:t>
            </w:r>
            <w:r w:rsidR="00375423">
              <w:rPr>
                <w:rFonts w:ascii="Times New Roman" w:hAnsi="Times New Roman" w:cs="Times New Roman"/>
                <w:sz w:val="24"/>
                <w:szCs w:val="24"/>
              </w:rPr>
              <w:t xml:space="preserve"> работ. Просмотр слайдов с предыдущими</w:t>
            </w:r>
          </w:p>
          <w:p w14:paraId="541DEC25" w14:textId="20B290C0" w:rsidR="00375423" w:rsidRDefault="00CF7AC8" w:rsidP="00143AF1">
            <w:pPr>
              <w:rPr>
                <w:rFonts w:ascii="Times New Roman" w:hAnsi="Times New Roman" w:cs="Times New Roman"/>
                <w:sz w:val="24"/>
                <w:szCs w:val="24"/>
              </w:rPr>
            </w:pPr>
            <w:r>
              <w:rPr>
                <w:rFonts w:ascii="Times New Roman" w:hAnsi="Times New Roman" w:cs="Times New Roman"/>
                <w:sz w:val="24"/>
                <w:szCs w:val="24"/>
              </w:rPr>
              <w:t>выставками.</w:t>
            </w:r>
          </w:p>
          <w:p w14:paraId="1AF93690"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 xml:space="preserve"> Чаепитие.</w:t>
            </w:r>
          </w:p>
          <w:p w14:paraId="65AEF419" w14:textId="77777777" w:rsidR="00375423" w:rsidRDefault="00375423" w:rsidP="00143AF1">
            <w:pPr>
              <w:rPr>
                <w:rFonts w:ascii="Times New Roman" w:hAnsi="Times New Roman" w:cs="Times New Roman"/>
                <w:sz w:val="24"/>
                <w:szCs w:val="24"/>
              </w:rPr>
            </w:pPr>
          </w:p>
        </w:tc>
        <w:tc>
          <w:tcPr>
            <w:tcW w:w="808" w:type="dxa"/>
          </w:tcPr>
          <w:p w14:paraId="03D74F5B"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377" w:type="dxa"/>
            <w:gridSpan w:val="2"/>
          </w:tcPr>
          <w:p w14:paraId="760C1B97"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1</w:t>
            </w:r>
          </w:p>
        </w:tc>
        <w:tc>
          <w:tcPr>
            <w:tcW w:w="1214" w:type="dxa"/>
          </w:tcPr>
          <w:p w14:paraId="498B5F46" w14:textId="77777777" w:rsidR="00375423" w:rsidRDefault="00375423" w:rsidP="00143AF1">
            <w:pPr>
              <w:rPr>
                <w:rFonts w:ascii="Times New Roman" w:hAnsi="Times New Roman" w:cs="Times New Roman"/>
                <w:sz w:val="24"/>
                <w:szCs w:val="24"/>
              </w:rPr>
            </w:pPr>
          </w:p>
        </w:tc>
        <w:tc>
          <w:tcPr>
            <w:tcW w:w="1672" w:type="dxa"/>
          </w:tcPr>
          <w:p w14:paraId="02D2DE2B" w14:textId="77777777" w:rsidR="00375423" w:rsidRPr="00FF0A66" w:rsidRDefault="00375423" w:rsidP="00143AF1">
            <w:pPr>
              <w:rPr>
                <w:rFonts w:ascii="Times New Roman" w:hAnsi="Times New Roman" w:cs="Times New Roman"/>
                <w:sz w:val="24"/>
                <w:szCs w:val="24"/>
              </w:rPr>
            </w:pPr>
          </w:p>
        </w:tc>
      </w:tr>
      <w:tr w:rsidR="00375423" w:rsidRPr="00FF0A66" w14:paraId="25E6CBFE" w14:textId="77777777" w:rsidTr="00CF7AC8">
        <w:tblPrEx>
          <w:tblLook w:val="0000" w:firstRow="0" w:lastRow="0" w:firstColumn="0" w:lastColumn="0" w:noHBand="0" w:noVBand="0"/>
        </w:tblPrEx>
        <w:trPr>
          <w:trHeight w:val="497"/>
        </w:trPr>
        <w:tc>
          <w:tcPr>
            <w:tcW w:w="958" w:type="dxa"/>
          </w:tcPr>
          <w:p w14:paraId="514F605E" w14:textId="77777777" w:rsidR="00375423" w:rsidRDefault="00375423" w:rsidP="00143AF1">
            <w:pPr>
              <w:rPr>
                <w:rFonts w:ascii="Times New Roman" w:hAnsi="Times New Roman" w:cs="Times New Roman"/>
                <w:sz w:val="24"/>
                <w:szCs w:val="24"/>
              </w:rPr>
            </w:pPr>
          </w:p>
        </w:tc>
        <w:tc>
          <w:tcPr>
            <w:tcW w:w="2511" w:type="dxa"/>
            <w:gridSpan w:val="5"/>
          </w:tcPr>
          <w:p w14:paraId="6D30C87E" w14:textId="77777777" w:rsidR="00375423" w:rsidRDefault="00375423" w:rsidP="00143AF1">
            <w:pPr>
              <w:rPr>
                <w:rFonts w:ascii="Times New Roman" w:hAnsi="Times New Roman" w:cs="Times New Roman"/>
                <w:sz w:val="24"/>
                <w:szCs w:val="24"/>
              </w:rPr>
            </w:pPr>
            <w:r>
              <w:rPr>
                <w:rFonts w:ascii="Times New Roman" w:hAnsi="Times New Roman" w:cs="Times New Roman"/>
                <w:sz w:val="24"/>
                <w:szCs w:val="24"/>
              </w:rPr>
              <w:t>Всего 72 ч.</w:t>
            </w:r>
          </w:p>
        </w:tc>
        <w:tc>
          <w:tcPr>
            <w:tcW w:w="808" w:type="dxa"/>
          </w:tcPr>
          <w:p w14:paraId="03887B85" w14:textId="77777777" w:rsidR="00375423" w:rsidRDefault="00375423" w:rsidP="00143AF1">
            <w:pPr>
              <w:rPr>
                <w:rFonts w:ascii="Times New Roman" w:hAnsi="Times New Roman" w:cs="Times New Roman"/>
                <w:sz w:val="24"/>
                <w:szCs w:val="24"/>
              </w:rPr>
            </w:pPr>
          </w:p>
        </w:tc>
        <w:tc>
          <w:tcPr>
            <w:tcW w:w="1377" w:type="dxa"/>
            <w:gridSpan w:val="2"/>
          </w:tcPr>
          <w:p w14:paraId="25F7469B" w14:textId="77777777" w:rsidR="00375423" w:rsidRDefault="00375423" w:rsidP="00143AF1">
            <w:pPr>
              <w:rPr>
                <w:rFonts w:ascii="Times New Roman" w:hAnsi="Times New Roman" w:cs="Times New Roman"/>
                <w:sz w:val="24"/>
                <w:szCs w:val="24"/>
              </w:rPr>
            </w:pPr>
          </w:p>
        </w:tc>
        <w:tc>
          <w:tcPr>
            <w:tcW w:w="1214" w:type="dxa"/>
          </w:tcPr>
          <w:p w14:paraId="1A5C5F02" w14:textId="77777777" w:rsidR="00375423" w:rsidRDefault="00375423" w:rsidP="00143AF1">
            <w:pPr>
              <w:rPr>
                <w:rFonts w:ascii="Times New Roman" w:hAnsi="Times New Roman" w:cs="Times New Roman"/>
                <w:sz w:val="24"/>
                <w:szCs w:val="24"/>
              </w:rPr>
            </w:pPr>
          </w:p>
        </w:tc>
        <w:tc>
          <w:tcPr>
            <w:tcW w:w="1672" w:type="dxa"/>
          </w:tcPr>
          <w:p w14:paraId="64B59A21" w14:textId="77777777" w:rsidR="00375423" w:rsidRPr="00FF0A66" w:rsidRDefault="00375423" w:rsidP="00143AF1">
            <w:pPr>
              <w:rPr>
                <w:rFonts w:ascii="Times New Roman" w:hAnsi="Times New Roman" w:cs="Times New Roman"/>
                <w:sz w:val="24"/>
                <w:szCs w:val="24"/>
              </w:rPr>
            </w:pPr>
          </w:p>
        </w:tc>
      </w:tr>
    </w:tbl>
    <w:p w14:paraId="78DE1355" w14:textId="77777777" w:rsidR="00AF6DA8" w:rsidRDefault="00AF6DA8" w:rsidP="00AF6DA8">
      <w:pPr>
        <w:pStyle w:val="11"/>
        <w:spacing w:before="90"/>
        <w:ind w:left="0"/>
        <w:jc w:val="both"/>
      </w:pPr>
    </w:p>
    <w:p w14:paraId="1656D16E" w14:textId="7ADBA542" w:rsidR="00CF7AC8" w:rsidRDefault="00CF7AC8" w:rsidP="00AF6DA8">
      <w:pPr>
        <w:pStyle w:val="11"/>
        <w:spacing w:before="90"/>
        <w:ind w:left="0"/>
        <w:jc w:val="both"/>
      </w:pPr>
      <w:r w:rsidRPr="003A57B4">
        <w:t>Содержание</w:t>
      </w:r>
      <w:r w:rsidRPr="003A57B4">
        <w:rPr>
          <w:spacing w:val="52"/>
        </w:rPr>
        <w:t xml:space="preserve"> </w:t>
      </w:r>
      <w:r w:rsidRPr="003A57B4">
        <w:t>учебно-тематического</w:t>
      </w:r>
      <w:r w:rsidRPr="003A57B4">
        <w:rPr>
          <w:spacing w:val="-3"/>
        </w:rPr>
        <w:t xml:space="preserve"> </w:t>
      </w:r>
      <w:r w:rsidRPr="003A57B4">
        <w:t>плана</w:t>
      </w:r>
      <w:r>
        <w:t xml:space="preserve"> </w:t>
      </w:r>
      <w:r w:rsidR="004C4B1E">
        <w:t>4</w:t>
      </w:r>
      <w:r>
        <w:t xml:space="preserve"> группа</w:t>
      </w:r>
      <w:r w:rsidR="004B2753">
        <w:t xml:space="preserve"> 4 год обучения</w:t>
      </w:r>
    </w:p>
    <w:p w14:paraId="491896A0" w14:textId="77777777" w:rsidR="00AF6DA8" w:rsidRPr="003A57B4" w:rsidRDefault="00AF6DA8" w:rsidP="00AF6DA8">
      <w:pPr>
        <w:pStyle w:val="11"/>
        <w:spacing w:before="90"/>
        <w:ind w:left="0"/>
        <w:jc w:val="both"/>
      </w:pPr>
    </w:p>
    <w:p w14:paraId="1BAD17A5" w14:textId="02D10516" w:rsidR="00CF7AC8" w:rsidRPr="005C6FAF" w:rsidRDefault="00CF7AC8" w:rsidP="00CF7AC8">
      <w:pPr>
        <w:widowControl w:val="0"/>
        <w:tabs>
          <w:tab w:val="left" w:pos="4713"/>
        </w:tabs>
        <w:autoSpaceDE w:val="0"/>
        <w:autoSpaceDN w:val="0"/>
        <w:spacing w:after="0" w:line="274" w:lineRule="exact"/>
        <w:jc w:val="both"/>
        <w:rPr>
          <w:rFonts w:ascii="Times New Roman" w:hAnsi="Times New Roman"/>
          <w:b/>
          <w:sz w:val="28"/>
          <w:szCs w:val="28"/>
        </w:rPr>
      </w:pPr>
      <w:r w:rsidRPr="005C6FAF">
        <w:rPr>
          <w:rFonts w:ascii="Times New Roman" w:hAnsi="Times New Roman"/>
          <w:b/>
          <w:sz w:val="28"/>
          <w:szCs w:val="28"/>
        </w:rPr>
        <w:t>Раздел 1. Вводное</w:t>
      </w:r>
      <w:r w:rsidRPr="005C6FAF">
        <w:rPr>
          <w:rFonts w:ascii="Times New Roman" w:hAnsi="Times New Roman"/>
          <w:b/>
          <w:spacing w:val="-2"/>
          <w:sz w:val="28"/>
          <w:szCs w:val="28"/>
        </w:rPr>
        <w:t xml:space="preserve"> </w:t>
      </w:r>
      <w:r w:rsidRPr="005C6FAF">
        <w:rPr>
          <w:rFonts w:ascii="Times New Roman" w:hAnsi="Times New Roman"/>
          <w:b/>
          <w:sz w:val="28"/>
          <w:szCs w:val="28"/>
        </w:rPr>
        <w:t xml:space="preserve">занятия </w:t>
      </w:r>
      <w:r>
        <w:rPr>
          <w:rFonts w:ascii="Times New Roman" w:hAnsi="Times New Roman"/>
          <w:b/>
          <w:sz w:val="28"/>
          <w:szCs w:val="28"/>
        </w:rPr>
        <w:t>3</w:t>
      </w:r>
      <w:r w:rsidRPr="005C6FAF">
        <w:rPr>
          <w:rFonts w:ascii="Times New Roman" w:hAnsi="Times New Roman"/>
          <w:b/>
          <w:sz w:val="28"/>
          <w:szCs w:val="28"/>
        </w:rPr>
        <w:t xml:space="preserve"> часа «</w:t>
      </w:r>
      <w:r w:rsidRPr="00CF7AC8">
        <w:rPr>
          <w:rFonts w:ascii="Times New Roman" w:hAnsi="Times New Roman" w:cs="Times New Roman"/>
          <w:b/>
          <w:bCs/>
          <w:color w:val="00000A"/>
          <w:sz w:val="28"/>
          <w:szCs w:val="28"/>
        </w:rPr>
        <w:t>Подготовительный этап</w:t>
      </w:r>
      <w:r w:rsidRPr="005C6FAF">
        <w:rPr>
          <w:rFonts w:ascii="Times New Roman" w:hAnsi="Times New Roman" w:cs="Times New Roman"/>
          <w:b/>
          <w:sz w:val="28"/>
          <w:szCs w:val="28"/>
        </w:rPr>
        <w:t>»:</w:t>
      </w:r>
    </w:p>
    <w:p w14:paraId="5A70CEA3" w14:textId="271757EA" w:rsidR="00CF7AC8" w:rsidRPr="00FF0A66" w:rsidRDefault="00CF7AC8" w:rsidP="00CF7AC8">
      <w:pPr>
        <w:rPr>
          <w:rFonts w:ascii="Times New Roman" w:hAnsi="Times New Roman" w:cs="Times New Roman"/>
          <w:sz w:val="24"/>
          <w:szCs w:val="24"/>
        </w:rPr>
      </w:pPr>
      <w:r w:rsidRPr="00FF0A66">
        <w:rPr>
          <w:rFonts w:ascii="Times New Roman" w:hAnsi="Times New Roman" w:cs="Times New Roman"/>
          <w:i/>
          <w:iCs/>
          <w:sz w:val="24"/>
          <w:szCs w:val="24"/>
          <w:u w:val="single"/>
        </w:rPr>
        <w:t xml:space="preserve">Теоретические </w:t>
      </w:r>
      <w:r w:rsidR="00AF6DA8" w:rsidRPr="00FF0A66">
        <w:rPr>
          <w:rFonts w:ascii="Times New Roman" w:hAnsi="Times New Roman" w:cs="Times New Roman"/>
          <w:i/>
          <w:iCs/>
          <w:sz w:val="24"/>
          <w:szCs w:val="24"/>
          <w:u w:val="single"/>
        </w:rPr>
        <w:t>сведения</w:t>
      </w:r>
      <w:r w:rsidR="00AF6DA8" w:rsidRPr="00FF0A66">
        <w:rPr>
          <w:rFonts w:ascii="Times New Roman" w:hAnsi="Times New Roman" w:cs="Times New Roman"/>
          <w:sz w:val="24"/>
          <w:szCs w:val="24"/>
        </w:rPr>
        <w:t>:</w:t>
      </w:r>
      <w:r w:rsidRPr="00FF0A66">
        <w:rPr>
          <w:rFonts w:ascii="Times New Roman" w:hAnsi="Times New Roman" w:cs="Times New Roman"/>
          <w:sz w:val="24"/>
          <w:szCs w:val="24"/>
        </w:rPr>
        <w:t xml:space="preserve"> </w:t>
      </w:r>
      <w:r>
        <w:rPr>
          <w:rFonts w:ascii="Times New Roman" w:hAnsi="Times New Roman" w:cs="Times New Roman"/>
          <w:sz w:val="24"/>
          <w:szCs w:val="24"/>
        </w:rPr>
        <w:t>З</w:t>
      </w:r>
      <w:r w:rsidRPr="00FF0A66">
        <w:rPr>
          <w:rFonts w:ascii="Times New Roman" w:hAnsi="Times New Roman" w:cs="Times New Roman"/>
          <w:sz w:val="24"/>
          <w:szCs w:val="24"/>
        </w:rPr>
        <w:t>накомство с группой в игровой форме. Цель и задачи курса обучения. Знакомство с планом работы на учебный год. Инструменты и материалы на курс обучения. Т</w:t>
      </w:r>
      <w:r>
        <w:rPr>
          <w:rFonts w:ascii="Times New Roman" w:hAnsi="Times New Roman" w:cs="Times New Roman"/>
          <w:sz w:val="24"/>
          <w:szCs w:val="24"/>
        </w:rPr>
        <w:t xml:space="preserve"> </w:t>
      </w:r>
      <w:r w:rsidRPr="00FF0A66">
        <w:rPr>
          <w:rFonts w:ascii="Times New Roman" w:hAnsi="Times New Roman" w:cs="Times New Roman"/>
          <w:sz w:val="24"/>
          <w:szCs w:val="24"/>
        </w:rPr>
        <w:t>Б на занятиях. Знакомство с разновидностями художественных профессий- просмотр слайдов</w:t>
      </w:r>
    </w:p>
    <w:p w14:paraId="34B417CF" w14:textId="503E564C" w:rsidR="00CF7AC8" w:rsidRDefault="00CF7AC8" w:rsidP="00CF7AC8">
      <w:pPr>
        <w:rPr>
          <w:rFonts w:ascii="Times New Roman" w:hAnsi="Times New Roman" w:cs="Times New Roman"/>
          <w:sz w:val="24"/>
          <w:szCs w:val="24"/>
        </w:rPr>
      </w:pPr>
      <w:r w:rsidRPr="00FF0A66">
        <w:rPr>
          <w:rFonts w:ascii="Times New Roman" w:hAnsi="Times New Roman" w:cs="Times New Roman"/>
          <w:sz w:val="24"/>
          <w:szCs w:val="24"/>
        </w:rPr>
        <w:t xml:space="preserve"> </w:t>
      </w:r>
      <w:r>
        <w:rPr>
          <w:rFonts w:ascii="Times New Roman" w:hAnsi="Times New Roman" w:cs="Times New Roman"/>
          <w:sz w:val="24"/>
          <w:szCs w:val="24"/>
        </w:rPr>
        <w:t xml:space="preserve">по теме «Батик». </w:t>
      </w:r>
      <w:r w:rsidR="00AF6DA8">
        <w:rPr>
          <w:rFonts w:ascii="Times New Roman" w:hAnsi="Times New Roman" w:cs="Times New Roman"/>
          <w:sz w:val="24"/>
          <w:szCs w:val="24"/>
        </w:rPr>
        <w:t>Повторение техники</w:t>
      </w:r>
      <w:r>
        <w:rPr>
          <w:rFonts w:ascii="Times New Roman" w:hAnsi="Times New Roman" w:cs="Times New Roman"/>
          <w:sz w:val="24"/>
          <w:szCs w:val="24"/>
        </w:rPr>
        <w:t xml:space="preserve"> безопасности при работе в технике росписи по ткани.</w:t>
      </w:r>
    </w:p>
    <w:p w14:paraId="7C023CCF" w14:textId="7EA185DC" w:rsidR="00CF7AC8" w:rsidRPr="00FF0A66" w:rsidRDefault="00CF7AC8" w:rsidP="00CF7AC8">
      <w:pPr>
        <w:rPr>
          <w:rFonts w:ascii="Times New Roman" w:hAnsi="Times New Roman" w:cs="Times New Roman"/>
          <w:sz w:val="24"/>
          <w:szCs w:val="24"/>
        </w:rPr>
      </w:pPr>
      <w:r>
        <w:rPr>
          <w:rFonts w:ascii="Times New Roman" w:hAnsi="Times New Roman" w:cs="Times New Roman"/>
          <w:sz w:val="24"/>
          <w:szCs w:val="24"/>
        </w:rPr>
        <w:t xml:space="preserve">Повторение правил подготовки ткани для росписи. </w:t>
      </w:r>
      <w:r w:rsidR="00927B56">
        <w:rPr>
          <w:rFonts w:ascii="Times New Roman" w:hAnsi="Times New Roman" w:cs="Times New Roman"/>
          <w:sz w:val="24"/>
          <w:szCs w:val="24"/>
        </w:rPr>
        <w:t xml:space="preserve">Повторение </w:t>
      </w:r>
      <w:r>
        <w:rPr>
          <w:rFonts w:ascii="Times New Roman" w:hAnsi="Times New Roman" w:cs="Times New Roman"/>
          <w:sz w:val="24"/>
          <w:szCs w:val="24"/>
        </w:rPr>
        <w:t>вид</w:t>
      </w:r>
      <w:r w:rsidR="00927B56">
        <w:rPr>
          <w:rFonts w:ascii="Times New Roman" w:hAnsi="Times New Roman" w:cs="Times New Roman"/>
          <w:sz w:val="24"/>
          <w:szCs w:val="24"/>
        </w:rPr>
        <w:t>ов</w:t>
      </w:r>
      <w:r>
        <w:rPr>
          <w:rFonts w:ascii="Times New Roman" w:hAnsi="Times New Roman" w:cs="Times New Roman"/>
          <w:sz w:val="24"/>
          <w:szCs w:val="24"/>
        </w:rPr>
        <w:t xml:space="preserve"> ткани, подходящими для росписи по ткани и как выбирать эти ткани.</w:t>
      </w:r>
      <w:r w:rsidR="00927B56">
        <w:rPr>
          <w:rFonts w:ascii="Times New Roman" w:hAnsi="Times New Roman" w:cs="Times New Roman"/>
          <w:sz w:val="24"/>
          <w:szCs w:val="24"/>
        </w:rPr>
        <w:t xml:space="preserve"> </w:t>
      </w:r>
      <w:r w:rsidR="00AF6DA8">
        <w:rPr>
          <w:rFonts w:ascii="Times New Roman" w:hAnsi="Times New Roman" w:cs="Times New Roman"/>
          <w:sz w:val="24"/>
          <w:szCs w:val="24"/>
        </w:rPr>
        <w:t xml:space="preserve">Углубленное </w:t>
      </w:r>
      <w:r w:rsidR="00AF6DA8" w:rsidRPr="00FE0A16">
        <w:rPr>
          <w:rFonts w:ascii="Times New Roman" w:hAnsi="Times New Roman" w:cs="Times New Roman"/>
          <w:sz w:val="24"/>
          <w:szCs w:val="24"/>
        </w:rPr>
        <w:t>знакомство</w:t>
      </w:r>
      <w:r>
        <w:rPr>
          <w:rFonts w:ascii="Times New Roman" w:hAnsi="Times New Roman" w:cs="Times New Roman"/>
          <w:sz w:val="24"/>
          <w:szCs w:val="24"/>
        </w:rPr>
        <w:t xml:space="preserve"> с историей росписи по ткани, просмотр видео по теме.</w:t>
      </w:r>
    </w:p>
    <w:p w14:paraId="7CE3BE84" w14:textId="77777777" w:rsidR="00CF7AC8" w:rsidRPr="00FF0A66" w:rsidRDefault="00CF7AC8" w:rsidP="00CF7AC8">
      <w:pPr>
        <w:rPr>
          <w:rFonts w:ascii="Times New Roman" w:hAnsi="Times New Roman" w:cs="Times New Roman"/>
          <w:sz w:val="24"/>
          <w:szCs w:val="24"/>
          <w:u w:val="single"/>
        </w:rPr>
      </w:pPr>
      <w:r w:rsidRPr="00FF0A66">
        <w:rPr>
          <w:rFonts w:ascii="Times New Roman" w:hAnsi="Times New Roman" w:cs="Times New Roman"/>
          <w:sz w:val="24"/>
          <w:szCs w:val="24"/>
          <w:u w:val="single"/>
        </w:rPr>
        <w:t xml:space="preserve"> </w:t>
      </w: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4810CEC1" w14:textId="77777777" w:rsidR="00CF7AC8" w:rsidRDefault="00CF7AC8" w:rsidP="00CF7AC8">
      <w:pPr>
        <w:rPr>
          <w:rFonts w:ascii="Times New Roman" w:hAnsi="Times New Roman" w:cs="Times New Roman"/>
          <w:sz w:val="24"/>
          <w:szCs w:val="24"/>
        </w:rPr>
      </w:pPr>
      <w:r w:rsidRPr="00FF0A66">
        <w:rPr>
          <w:rFonts w:ascii="Times New Roman" w:hAnsi="Times New Roman" w:cs="Times New Roman"/>
          <w:sz w:val="24"/>
          <w:szCs w:val="24"/>
        </w:rPr>
        <w:t xml:space="preserve">Тест на знание основных цветов и смешанных цветов, на умение различать холодные и теплые цвета. Тест проводится при помощи «художественного Опросника» на общие знания по </w:t>
      </w:r>
      <w:proofErr w:type="spellStart"/>
      <w:r w:rsidRPr="00FF0A66">
        <w:rPr>
          <w:rFonts w:ascii="Times New Roman" w:hAnsi="Times New Roman" w:cs="Times New Roman"/>
          <w:sz w:val="24"/>
          <w:szCs w:val="24"/>
        </w:rPr>
        <w:t>цветоведению</w:t>
      </w:r>
      <w:proofErr w:type="spellEnd"/>
      <w:r w:rsidRPr="00FF0A66">
        <w:rPr>
          <w:rFonts w:ascii="Times New Roman" w:hAnsi="Times New Roman" w:cs="Times New Roman"/>
          <w:sz w:val="24"/>
          <w:szCs w:val="24"/>
        </w:rPr>
        <w:t xml:space="preserve">. </w:t>
      </w:r>
    </w:p>
    <w:p w14:paraId="47D8A53E" w14:textId="77777777" w:rsidR="00CF7AC8" w:rsidRDefault="00CF7AC8" w:rsidP="00CF7AC8">
      <w:pPr>
        <w:rPr>
          <w:rFonts w:ascii="Times New Roman" w:hAnsi="Times New Roman" w:cs="Times New Roman"/>
          <w:sz w:val="24"/>
          <w:szCs w:val="24"/>
        </w:rPr>
      </w:pPr>
      <w:r w:rsidRPr="00FF0A66">
        <w:rPr>
          <w:rFonts w:ascii="Times New Roman" w:hAnsi="Times New Roman" w:cs="Times New Roman"/>
          <w:sz w:val="24"/>
          <w:szCs w:val="24"/>
        </w:rPr>
        <w:t xml:space="preserve"> </w:t>
      </w:r>
      <w:r>
        <w:rPr>
          <w:rFonts w:ascii="Times New Roman" w:hAnsi="Times New Roman" w:cs="Times New Roman"/>
          <w:sz w:val="24"/>
          <w:szCs w:val="24"/>
        </w:rPr>
        <w:t>Выполнение упражнений на обучение по подготовке ткани к росписи.</w:t>
      </w:r>
    </w:p>
    <w:p w14:paraId="5D482146" w14:textId="4F849641" w:rsidR="00CF7AC8" w:rsidRDefault="00CF7AC8" w:rsidP="00CF7AC8">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 xml:space="preserve">. </w:t>
      </w:r>
    </w:p>
    <w:p w14:paraId="2C852770" w14:textId="3BB3C65F" w:rsidR="00CF7AC8" w:rsidRDefault="00927B56" w:rsidP="00CF7AC8">
      <w:pPr>
        <w:rPr>
          <w:rFonts w:ascii="Times New Roman" w:hAnsi="Times New Roman" w:cs="Times New Roman"/>
          <w:b/>
          <w:bCs/>
          <w:color w:val="00000A"/>
          <w:sz w:val="28"/>
          <w:szCs w:val="28"/>
        </w:rPr>
      </w:pPr>
      <w:r w:rsidRPr="00927B56">
        <w:rPr>
          <w:rFonts w:ascii="Times New Roman" w:hAnsi="Times New Roman" w:cs="Times New Roman"/>
          <w:b/>
          <w:bCs/>
          <w:color w:val="00000A"/>
          <w:sz w:val="28"/>
          <w:szCs w:val="28"/>
        </w:rPr>
        <w:lastRenderedPageBreak/>
        <w:t xml:space="preserve">Раздел </w:t>
      </w:r>
      <w:r w:rsidR="00AF6DA8" w:rsidRPr="00927B56">
        <w:rPr>
          <w:rFonts w:ascii="Times New Roman" w:hAnsi="Times New Roman" w:cs="Times New Roman"/>
          <w:b/>
          <w:bCs/>
          <w:color w:val="00000A"/>
          <w:sz w:val="28"/>
          <w:szCs w:val="28"/>
        </w:rPr>
        <w:t>2.</w:t>
      </w:r>
      <w:r w:rsidRPr="00927B56">
        <w:rPr>
          <w:rFonts w:ascii="Times New Roman" w:hAnsi="Times New Roman" w:cs="Times New Roman"/>
          <w:b/>
          <w:bCs/>
          <w:color w:val="00000A"/>
          <w:sz w:val="28"/>
          <w:szCs w:val="28"/>
        </w:rPr>
        <w:t xml:space="preserve"> </w:t>
      </w:r>
      <w:r w:rsidR="00B4271B" w:rsidRPr="00B4271B">
        <w:rPr>
          <w:rFonts w:ascii="Times New Roman" w:hAnsi="Times New Roman" w:cs="Times New Roman"/>
          <w:b/>
          <w:bCs/>
          <w:color w:val="00000A"/>
          <w:sz w:val="28"/>
          <w:szCs w:val="28"/>
        </w:rPr>
        <w:t>Акварельная +гута техника. Создание шарфа или платка по теме «пейзаж и времена года»</w:t>
      </w:r>
    </w:p>
    <w:p w14:paraId="65B286F4" w14:textId="2964C623" w:rsidR="00BB7AF0" w:rsidRDefault="00BB7AF0" w:rsidP="00BB7AF0">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t>:</w:t>
      </w:r>
      <w:r w:rsidRPr="00855F0E">
        <w:rPr>
          <w:rFonts w:ascii="Times New Roman" w:hAnsi="Times New Roman" w:cs="Times New Roman"/>
          <w:sz w:val="24"/>
          <w:szCs w:val="24"/>
        </w:rPr>
        <w:t xml:space="preserve"> </w:t>
      </w:r>
      <w:r>
        <w:rPr>
          <w:rFonts w:ascii="Times New Roman" w:hAnsi="Times New Roman" w:cs="Times New Roman"/>
          <w:sz w:val="24"/>
          <w:szCs w:val="24"/>
        </w:rPr>
        <w:t>Повторение правил работы с акварельной техникой росписи по ткани, в чем ее особенности, чем отличается от других техник росписи по ткани. Просмотр слайдов по теме «Акварельная техника росписи по ткани.»</w:t>
      </w:r>
      <w:r w:rsidRPr="00855F0E">
        <w:rPr>
          <w:rFonts w:ascii="Times New Roman" w:hAnsi="Times New Roman" w:cs="Times New Roman"/>
          <w:sz w:val="24"/>
          <w:szCs w:val="24"/>
        </w:rPr>
        <w:t xml:space="preserve"> </w:t>
      </w:r>
      <w:r>
        <w:rPr>
          <w:rFonts w:ascii="Times New Roman" w:hAnsi="Times New Roman" w:cs="Times New Roman"/>
          <w:sz w:val="24"/>
          <w:szCs w:val="24"/>
        </w:rPr>
        <w:t>П.Т.Б.  Повторение какие краски и кисти, применяются в этой технике.</w:t>
      </w:r>
    </w:p>
    <w:p w14:paraId="764C3C4F" w14:textId="3C5DD1F6" w:rsidR="00BB7AF0" w:rsidRDefault="00BB7AF0" w:rsidP="00CF7AC8">
      <w:pPr>
        <w:rPr>
          <w:rFonts w:ascii="Times New Roman" w:hAnsi="Times New Roman" w:cs="Times New Roman"/>
          <w:sz w:val="24"/>
          <w:szCs w:val="24"/>
        </w:rPr>
      </w:pPr>
      <w:r>
        <w:rPr>
          <w:rFonts w:ascii="Times New Roman" w:hAnsi="Times New Roman" w:cs="Times New Roman"/>
          <w:sz w:val="24"/>
          <w:szCs w:val="24"/>
        </w:rPr>
        <w:t>Повторение правил работы с техникой росписи ткани гута, в чем ее особенности, чем отличается от других техник росписи по ткани. Просмотр слайдов по теме «Техника росписи ткани гута.»</w:t>
      </w:r>
      <w:r w:rsidRPr="00855F0E">
        <w:rPr>
          <w:rFonts w:ascii="Times New Roman" w:hAnsi="Times New Roman" w:cs="Times New Roman"/>
          <w:sz w:val="24"/>
          <w:szCs w:val="24"/>
        </w:rPr>
        <w:t xml:space="preserve"> </w:t>
      </w:r>
      <w:r>
        <w:rPr>
          <w:rFonts w:ascii="Times New Roman" w:hAnsi="Times New Roman" w:cs="Times New Roman"/>
          <w:sz w:val="24"/>
          <w:szCs w:val="24"/>
        </w:rPr>
        <w:t>П.Т.Б. Повторение какие краски и кисти и другие инструменты (</w:t>
      </w:r>
      <w:proofErr w:type="spellStart"/>
      <w:r>
        <w:rPr>
          <w:rFonts w:ascii="Times New Roman" w:hAnsi="Times New Roman" w:cs="Times New Roman"/>
          <w:sz w:val="24"/>
          <w:szCs w:val="24"/>
        </w:rPr>
        <w:t>Кеска</w:t>
      </w:r>
      <w:proofErr w:type="spellEnd"/>
      <w:r>
        <w:rPr>
          <w:rFonts w:ascii="Times New Roman" w:hAnsi="Times New Roman" w:cs="Times New Roman"/>
          <w:sz w:val="24"/>
          <w:szCs w:val="24"/>
        </w:rPr>
        <w:t>), применяются в этой технике.  Повторение последовательности выполнения работы</w:t>
      </w:r>
    </w:p>
    <w:p w14:paraId="73A6698C" w14:textId="77777777" w:rsidR="00BB7AF0" w:rsidRPr="00FF0A66" w:rsidRDefault="00BB7AF0" w:rsidP="00BB7AF0">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522C0B61" w14:textId="77777777" w:rsidR="00BB7AF0" w:rsidRDefault="00BB7AF0" w:rsidP="00BB7AF0">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7EBD7B40" w14:textId="77777777" w:rsidR="00BB7AF0" w:rsidRDefault="00BB7AF0" w:rsidP="00BB7AF0">
      <w:pPr>
        <w:rPr>
          <w:rFonts w:ascii="Times New Roman" w:hAnsi="Times New Roman" w:cs="Times New Roman"/>
          <w:sz w:val="24"/>
          <w:szCs w:val="24"/>
        </w:rPr>
      </w:pPr>
      <w:r>
        <w:rPr>
          <w:rFonts w:ascii="Times New Roman" w:hAnsi="Times New Roman" w:cs="Times New Roman"/>
          <w:sz w:val="24"/>
          <w:szCs w:val="24"/>
        </w:rPr>
        <w:t>Создание эскиза.</w:t>
      </w:r>
      <w:r w:rsidRPr="00640312">
        <w:rPr>
          <w:rFonts w:ascii="Times New Roman" w:hAnsi="Times New Roman" w:cs="Times New Roman"/>
          <w:sz w:val="24"/>
          <w:szCs w:val="24"/>
        </w:rPr>
        <w:t xml:space="preserve"> </w:t>
      </w:r>
      <w:r>
        <w:rPr>
          <w:rFonts w:ascii="Times New Roman" w:hAnsi="Times New Roman" w:cs="Times New Roman"/>
          <w:sz w:val="24"/>
          <w:szCs w:val="24"/>
        </w:rPr>
        <w:t>Перенесение рисунка на ткань</w:t>
      </w:r>
      <w:r w:rsidRPr="00F20A0E">
        <w:rPr>
          <w:rFonts w:ascii="Times New Roman" w:hAnsi="Times New Roman" w:cs="Times New Roman"/>
          <w:sz w:val="24"/>
          <w:szCs w:val="24"/>
        </w:rPr>
        <w:t xml:space="preserve"> </w:t>
      </w:r>
    </w:p>
    <w:p w14:paraId="462E3F7C" w14:textId="77777777" w:rsidR="00BB7AF0" w:rsidRDefault="00BB7AF0" w:rsidP="00BB7AF0">
      <w:pPr>
        <w:rPr>
          <w:rFonts w:ascii="Times New Roman" w:hAnsi="Times New Roman" w:cs="Times New Roman"/>
          <w:sz w:val="24"/>
          <w:szCs w:val="24"/>
        </w:rPr>
      </w:pPr>
      <w:r>
        <w:rPr>
          <w:rFonts w:ascii="Times New Roman" w:hAnsi="Times New Roman" w:cs="Times New Roman"/>
          <w:sz w:val="24"/>
          <w:szCs w:val="24"/>
        </w:rPr>
        <w:t xml:space="preserve">Работа по нанесению на контур рисунка резерва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w:t>
      </w:r>
    </w:p>
    <w:p w14:paraId="77464DFD" w14:textId="77777777" w:rsidR="00BB7AF0" w:rsidRDefault="00BB7AF0" w:rsidP="00BB7AF0">
      <w:pPr>
        <w:rPr>
          <w:rFonts w:ascii="Times New Roman" w:hAnsi="Times New Roman" w:cs="Times New Roman"/>
          <w:sz w:val="24"/>
          <w:szCs w:val="24"/>
        </w:rPr>
      </w:pPr>
      <w:r>
        <w:rPr>
          <w:rFonts w:ascii="Times New Roman" w:hAnsi="Times New Roman" w:cs="Times New Roman"/>
          <w:sz w:val="24"/>
          <w:szCs w:val="24"/>
        </w:rPr>
        <w:t>. Работа в акварельной технике росписи по ткани с фоном и др. большими поверхностями деталей рисунка.</w:t>
      </w:r>
    </w:p>
    <w:p w14:paraId="5F2AC9DC" w14:textId="77777777" w:rsidR="00BB7AF0" w:rsidRDefault="00BB7AF0" w:rsidP="00BB7AF0">
      <w:pPr>
        <w:rPr>
          <w:rFonts w:ascii="Times New Roman" w:hAnsi="Times New Roman" w:cs="Times New Roman"/>
          <w:sz w:val="24"/>
          <w:szCs w:val="24"/>
        </w:rPr>
      </w:pPr>
      <w:r w:rsidRPr="00690256">
        <w:rPr>
          <w:rFonts w:ascii="Times New Roman" w:hAnsi="Times New Roman" w:cs="Times New Roman"/>
          <w:sz w:val="24"/>
          <w:szCs w:val="24"/>
        </w:rPr>
        <w:t xml:space="preserve"> </w:t>
      </w:r>
      <w:r>
        <w:rPr>
          <w:rFonts w:ascii="Times New Roman" w:hAnsi="Times New Roman" w:cs="Times New Roman"/>
          <w:sz w:val="24"/>
          <w:szCs w:val="24"/>
        </w:rPr>
        <w:t xml:space="preserve"> Работа цветом в пределах контура и работа цветом по фону. </w:t>
      </w:r>
    </w:p>
    <w:p w14:paraId="078EECF2" w14:textId="77777777" w:rsidR="00BB7AF0" w:rsidRDefault="00BB7AF0" w:rsidP="00BB7AF0">
      <w:pPr>
        <w:rPr>
          <w:rFonts w:ascii="Times New Roman" w:hAnsi="Times New Roman" w:cs="Times New Roman"/>
          <w:sz w:val="24"/>
          <w:szCs w:val="24"/>
        </w:rPr>
      </w:pPr>
      <w:r>
        <w:rPr>
          <w:rFonts w:ascii="Times New Roman" w:hAnsi="Times New Roman" w:cs="Times New Roman"/>
          <w:sz w:val="24"/>
          <w:szCs w:val="24"/>
        </w:rPr>
        <w:t>Термическая обработка готовой росписи и оформление работы.</w:t>
      </w:r>
    </w:p>
    <w:p w14:paraId="1124A23C" w14:textId="77777777" w:rsidR="00BB7AF0" w:rsidRPr="00FF0A66" w:rsidRDefault="00BB7AF0" w:rsidP="00BB7AF0">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4570929E" w14:textId="126C051B" w:rsidR="00BB7AF0" w:rsidRDefault="00BB7AF0" w:rsidP="00BB7AF0">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550C8BF0" w14:textId="46684F1D" w:rsidR="00163E91" w:rsidRDefault="00163E91" w:rsidP="00163E91">
      <w:pPr>
        <w:rPr>
          <w:rFonts w:ascii="Times New Roman" w:hAnsi="Times New Roman" w:cs="Times New Roman"/>
          <w:b/>
          <w:bCs/>
          <w:sz w:val="24"/>
          <w:szCs w:val="24"/>
        </w:rPr>
      </w:pPr>
      <w:r>
        <w:rPr>
          <w:rFonts w:ascii="Times New Roman" w:hAnsi="Times New Roman" w:cs="Times New Roman"/>
          <w:b/>
          <w:bCs/>
          <w:color w:val="00000A"/>
          <w:sz w:val="28"/>
          <w:szCs w:val="28"/>
        </w:rPr>
        <w:t xml:space="preserve">Раздел 3.  </w:t>
      </w:r>
      <w:r w:rsidRPr="00927B56">
        <w:rPr>
          <w:rFonts w:ascii="Times New Roman" w:hAnsi="Times New Roman" w:cs="Times New Roman"/>
          <w:b/>
          <w:bCs/>
          <w:color w:val="00000A"/>
          <w:sz w:val="28"/>
          <w:szCs w:val="28"/>
        </w:rPr>
        <w:t>Трафаретная техника-создание открытки</w:t>
      </w:r>
      <w:r>
        <w:rPr>
          <w:rFonts w:ascii="Times New Roman" w:hAnsi="Times New Roman" w:cs="Times New Roman"/>
          <w:b/>
          <w:bCs/>
          <w:color w:val="00000A"/>
          <w:sz w:val="28"/>
          <w:szCs w:val="28"/>
        </w:rPr>
        <w:t xml:space="preserve">.  </w:t>
      </w:r>
      <w:r w:rsidRPr="00927B56">
        <w:rPr>
          <w:rFonts w:ascii="Times New Roman" w:hAnsi="Times New Roman" w:cs="Times New Roman"/>
          <w:b/>
          <w:bCs/>
          <w:sz w:val="24"/>
          <w:szCs w:val="24"/>
        </w:rPr>
        <w:t>6 ч.</w:t>
      </w:r>
    </w:p>
    <w:p w14:paraId="39C2DCC1" w14:textId="2568B82A" w:rsidR="00163E91" w:rsidRDefault="00163E91" w:rsidP="00163E91">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t>:</w:t>
      </w:r>
      <w:r w:rsidRPr="00855F0E">
        <w:rPr>
          <w:rFonts w:ascii="Times New Roman" w:hAnsi="Times New Roman" w:cs="Times New Roman"/>
          <w:sz w:val="24"/>
          <w:szCs w:val="24"/>
        </w:rPr>
        <w:t xml:space="preserve"> </w:t>
      </w:r>
      <w:r>
        <w:rPr>
          <w:rFonts w:ascii="Times New Roman" w:hAnsi="Times New Roman" w:cs="Times New Roman"/>
          <w:sz w:val="24"/>
          <w:szCs w:val="24"/>
        </w:rPr>
        <w:t xml:space="preserve">Знакомство с правил работы </w:t>
      </w:r>
      <w:r w:rsidR="00AF6DA8">
        <w:rPr>
          <w:rFonts w:ascii="Times New Roman" w:hAnsi="Times New Roman" w:cs="Times New Roman"/>
          <w:sz w:val="24"/>
          <w:szCs w:val="24"/>
        </w:rPr>
        <w:t>в трафаретной</w:t>
      </w:r>
      <w:r>
        <w:rPr>
          <w:rFonts w:ascii="Times New Roman" w:hAnsi="Times New Roman" w:cs="Times New Roman"/>
          <w:sz w:val="24"/>
          <w:szCs w:val="24"/>
        </w:rPr>
        <w:t xml:space="preserve"> техникой росписи по ткани, в чем ее особенности, чем отличается от других техник росписи по ткани. Просмотр слайдов по теме «Трафаретная техника росписи по ткани.»</w:t>
      </w:r>
      <w:r w:rsidRPr="00855F0E">
        <w:rPr>
          <w:rFonts w:ascii="Times New Roman" w:hAnsi="Times New Roman" w:cs="Times New Roman"/>
          <w:sz w:val="24"/>
          <w:szCs w:val="24"/>
        </w:rPr>
        <w:t xml:space="preserve"> </w:t>
      </w:r>
      <w:r>
        <w:rPr>
          <w:rFonts w:ascii="Times New Roman" w:hAnsi="Times New Roman" w:cs="Times New Roman"/>
          <w:sz w:val="24"/>
          <w:szCs w:val="24"/>
        </w:rPr>
        <w:t xml:space="preserve">П.Т.Б. </w:t>
      </w:r>
      <w:r w:rsidR="001469FB">
        <w:rPr>
          <w:rFonts w:ascii="Times New Roman" w:hAnsi="Times New Roman" w:cs="Times New Roman"/>
          <w:sz w:val="24"/>
          <w:szCs w:val="24"/>
        </w:rPr>
        <w:t>Знакомство с понятием трафарет.</w:t>
      </w:r>
      <w:r>
        <w:rPr>
          <w:rFonts w:ascii="Times New Roman" w:hAnsi="Times New Roman" w:cs="Times New Roman"/>
          <w:sz w:val="24"/>
          <w:szCs w:val="24"/>
        </w:rPr>
        <w:t xml:space="preserve"> Знакомство с тем какие краски и кисти, применяются в этой технике.</w:t>
      </w:r>
    </w:p>
    <w:p w14:paraId="51ED80C7" w14:textId="77777777" w:rsidR="001469FB" w:rsidRPr="00FF0A66" w:rsidRDefault="001469FB" w:rsidP="001469FB">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58D7D5BC" w14:textId="77777777" w:rsidR="001469FB" w:rsidRDefault="001469FB" w:rsidP="001469FB">
      <w:pPr>
        <w:rPr>
          <w:rFonts w:ascii="Times New Roman" w:hAnsi="Times New Roman" w:cs="Times New Roman"/>
          <w:sz w:val="24"/>
          <w:szCs w:val="24"/>
        </w:rPr>
      </w:pPr>
      <w:r>
        <w:rPr>
          <w:rFonts w:ascii="Times New Roman" w:hAnsi="Times New Roman" w:cs="Times New Roman"/>
          <w:sz w:val="24"/>
          <w:szCs w:val="24"/>
        </w:rPr>
        <w:t>Создание эскиза</w:t>
      </w:r>
    </w:p>
    <w:p w14:paraId="6B2F8568" w14:textId="6A7077CD" w:rsidR="001469FB" w:rsidRDefault="001469FB" w:rsidP="001469FB">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56CF5011" w14:textId="449030B7" w:rsidR="001469FB" w:rsidRDefault="001469FB" w:rsidP="001469FB">
      <w:pPr>
        <w:rPr>
          <w:rFonts w:ascii="Times New Roman" w:hAnsi="Times New Roman" w:cs="Times New Roman"/>
          <w:sz w:val="24"/>
          <w:szCs w:val="24"/>
        </w:rPr>
      </w:pPr>
      <w:r>
        <w:rPr>
          <w:rFonts w:ascii="Times New Roman" w:hAnsi="Times New Roman" w:cs="Times New Roman"/>
          <w:sz w:val="24"/>
          <w:szCs w:val="24"/>
        </w:rPr>
        <w:t xml:space="preserve">Создание трафаретов для нескольких цветов. </w:t>
      </w:r>
    </w:p>
    <w:p w14:paraId="2396EC27" w14:textId="2B004628" w:rsidR="001469FB" w:rsidRDefault="001469FB" w:rsidP="001469FB">
      <w:pPr>
        <w:rPr>
          <w:rFonts w:ascii="Times New Roman" w:hAnsi="Times New Roman" w:cs="Times New Roman"/>
          <w:sz w:val="24"/>
          <w:szCs w:val="24"/>
        </w:rPr>
      </w:pPr>
      <w:r>
        <w:rPr>
          <w:rFonts w:ascii="Times New Roman" w:hAnsi="Times New Roman" w:cs="Times New Roman"/>
          <w:sz w:val="24"/>
          <w:szCs w:val="24"/>
        </w:rPr>
        <w:t>Выполнение упражнения по нанесению цвета на ткань при помощи трафарета.</w:t>
      </w:r>
    </w:p>
    <w:p w14:paraId="1F1F48DC" w14:textId="38697991" w:rsidR="001469FB" w:rsidRDefault="001469FB" w:rsidP="001469FB">
      <w:pPr>
        <w:rPr>
          <w:rFonts w:ascii="Times New Roman" w:hAnsi="Times New Roman" w:cs="Times New Roman"/>
          <w:sz w:val="24"/>
          <w:szCs w:val="24"/>
        </w:rPr>
      </w:pPr>
      <w:r>
        <w:rPr>
          <w:rFonts w:ascii="Times New Roman" w:hAnsi="Times New Roman" w:cs="Times New Roman"/>
          <w:sz w:val="24"/>
          <w:szCs w:val="24"/>
        </w:rPr>
        <w:t>Перенесение рисунка на ткань при помощи трафарета по эскизу.</w:t>
      </w:r>
    </w:p>
    <w:p w14:paraId="414C3D6D" w14:textId="77777777" w:rsidR="001469FB" w:rsidRDefault="001469FB" w:rsidP="001469FB">
      <w:pPr>
        <w:rPr>
          <w:rFonts w:ascii="Times New Roman" w:hAnsi="Times New Roman" w:cs="Times New Roman"/>
          <w:sz w:val="24"/>
          <w:szCs w:val="24"/>
        </w:rPr>
      </w:pPr>
      <w:r>
        <w:rPr>
          <w:rFonts w:ascii="Times New Roman" w:hAnsi="Times New Roman" w:cs="Times New Roman"/>
          <w:sz w:val="24"/>
          <w:szCs w:val="24"/>
        </w:rPr>
        <w:t>Выполнение термической обработки росписи.</w:t>
      </w:r>
    </w:p>
    <w:p w14:paraId="30AC02A0" w14:textId="24DD66AD" w:rsidR="001469FB" w:rsidRDefault="001469FB" w:rsidP="001469FB">
      <w:pPr>
        <w:rPr>
          <w:rFonts w:ascii="Times New Roman" w:hAnsi="Times New Roman" w:cs="Times New Roman"/>
          <w:sz w:val="24"/>
          <w:szCs w:val="24"/>
        </w:rPr>
      </w:pPr>
      <w:r>
        <w:rPr>
          <w:rFonts w:ascii="Times New Roman" w:hAnsi="Times New Roman" w:cs="Times New Roman"/>
          <w:sz w:val="24"/>
          <w:szCs w:val="24"/>
        </w:rPr>
        <w:t>Оформление рисунка, как открытки</w:t>
      </w:r>
    </w:p>
    <w:p w14:paraId="78FE6A3E" w14:textId="77777777" w:rsidR="001469FB" w:rsidRPr="00FF0A66" w:rsidRDefault="001469FB" w:rsidP="001469FB">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2AAFEA79" w14:textId="7B6EB234" w:rsidR="00163E91" w:rsidRDefault="001469FB" w:rsidP="001469FB">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6A4C4E33" w14:textId="61493ACD" w:rsidR="001469FB" w:rsidRDefault="001469FB" w:rsidP="001469FB">
      <w:pPr>
        <w:rPr>
          <w:rFonts w:ascii="Times New Roman" w:hAnsi="Times New Roman" w:cs="Times New Roman"/>
          <w:b/>
          <w:bCs/>
          <w:sz w:val="24"/>
          <w:szCs w:val="24"/>
        </w:rPr>
      </w:pPr>
      <w:r w:rsidRPr="00886569">
        <w:rPr>
          <w:rFonts w:ascii="Times New Roman" w:hAnsi="Times New Roman" w:cs="Times New Roman"/>
          <w:sz w:val="24"/>
          <w:szCs w:val="24"/>
        </w:rPr>
        <w:lastRenderedPageBreak/>
        <w:t xml:space="preserve">  </w:t>
      </w:r>
      <w:r w:rsidRPr="00927B56">
        <w:rPr>
          <w:rFonts w:ascii="Times New Roman" w:hAnsi="Times New Roman" w:cs="Times New Roman"/>
          <w:b/>
          <w:bCs/>
          <w:sz w:val="24"/>
          <w:szCs w:val="24"/>
        </w:rPr>
        <w:t xml:space="preserve"> </w:t>
      </w:r>
      <w:r>
        <w:rPr>
          <w:rFonts w:ascii="Times New Roman" w:hAnsi="Times New Roman" w:cs="Times New Roman"/>
          <w:b/>
          <w:bCs/>
          <w:sz w:val="24"/>
          <w:szCs w:val="24"/>
        </w:rPr>
        <w:t>Раздел 4.</w:t>
      </w:r>
      <w:r w:rsidRPr="00927B56">
        <w:rPr>
          <w:rFonts w:ascii="Times New Roman" w:hAnsi="Times New Roman" w:cs="Times New Roman"/>
          <w:b/>
          <w:bCs/>
          <w:sz w:val="24"/>
          <w:szCs w:val="24"/>
        </w:rPr>
        <w:t xml:space="preserve">  </w:t>
      </w:r>
      <w:r w:rsidRPr="00927B56">
        <w:rPr>
          <w:rFonts w:ascii="Times New Roman" w:hAnsi="Times New Roman" w:cs="Times New Roman"/>
          <w:b/>
          <w:bCs/>
          <w:color w:val="00000A"/>
          <w:sz w:val="28"/>
          <w:szCs w:val="28"/>
        </w:rPr>
        <w:t>Смешанные техники: Техника гута, акварельная техника, солевая. Создание панно «</w:t>
      </w:r>
      <w:r w:rsidR="00AF6DA8" w:rsidRPr="00927B56">
        <w:rPr>
          <w:rFonts w:ascii="Times New Roman" w:hAnsi="Times New Roman" w:cs="Times New Roman"/>
          <w:b/>
          <w:bCs/>
          <w:color w:val="00000A"/>
          <w:sz w:val="28"/>
          <w:szCs w:val="28"/>
        </w:rPr>
        <w:t>Танцы»</w:t>
      </w:r>
      <w:r w:rsidR="00AF6DA8" w:rsidRPr="00886569">
        <w:rPr>
          <w:rFonts w:ascii="Times New Roman" w:hAnsi="Times New Roman" w:cs="Times New Roman"/>
          <w:sz w:val="24"/>
          <w:szCs w:val="24"/>
        </w:rPr>
        <w:t xml:space="preserve"> 10</w:t>
      </w:r>
      <w:r w:rsidRPr="00927B56">
        <w:rPr>
          <w:rFonts w:ascii="Times New Roman" w:hAnsi="Times New Roman" w:cs="Times New Roman"/>
          <w:b/>
          <w:bCs/>
          <w:sz w:val="24"/>
          <w:szCs w:val="24"/>
        </w:rPr>
        <w:t xml:space="preserve"> ч.   </w:t>
      </w:r>
    </w:p>
    <w:p w14:paraId="0C60E48E" w14:textId="515ACD67" w:rsidR="001469FB" w:rsidRDefault="001469FB" w:rsidP="001469FB">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rPr>
          <w:rFonts w:ascii="Times New Roman" w:hAnsi="Times New Roman" w:cs="Times New Roman"/>
          <w:sz w:val="24"/>
          <w:szCs w:val="24"/>
        </w:rPr>
        <w:t xml:space="preserve">. Повторение </w:t>
      </w:r>
      <w:proofErr w:type="spellStart"/>
      <w:proofErr w:type="gramStart"/>
      <w:r>
        <w:rPr>
          <w:rFonts w:ascii="Times New Roman" w:hAnsi="Times New Roman" w:cs="Times New Roman"/>
          <w:sz w:val="24"/>
          <w:szCs w:val="24"/>
        </w:rPr>
        <w:t>акварельной,солевой</w:t>
      </w:r>
      <w:proofErr w:type="spellEnd"/>
      <w:proofErr w:type="gramEnd"/>
      <w:r>
        <w:rPr>
          <w:rFonts w:ascii="Times New Roman" w:hAnsi="Times New Roman" w:cs="Times New Roman"/>
          <w:sz w:val="24"/>
          <w:szCs w:val="24"/>
        </w:rPr>
        <w:t xml:space="preserve"> техникой росписи ткани и техники гута, в чем их особенности, чем отличаются. П.Т.Б. Просмотр слайдов по теме </w:t>
      </w:r>
      <w:r w:rsidR="00AF6DA8">
        <w:rPr>
          <w:rFonts w:ascii="Times New Roman" w:hAnsi="Times New Roman" w:cs="Times New Roman"/>
          <w:sz w:val="24"/>
          <w:szCs w:val="24"/>
        </w:rPr>
        <w:t>«Акварельная</w:t>
      </w:r>
      <w:r>
        <w:rPr>
          <w:rFonts w:ascii="Times New Roman" w:hAnsi="Times New Roman" w:cs="Times New Roman"/>
          <w:sz w:val="24"/>
          <w:szCs w:val="24"/>
        </w:rPr>
        <w:t xml:space="preserve"> и солевая росписи по ткан и техника гута.»</w:t>
      </w:r>
      <w:r w:rsidRPr="00855F0E">
        <w:rPr>
          <w:rFonts w:ascii="Times New Roman" w:hAnsi="Times New Roman" w:cs="Times New Roman"/>
          <w:sz w:val="24"/>
          <w:szCs w:val="24"/>
        </w:rPr>
        <w:t xml:space="preserve"> </w:t>
      </w:r>
      <w:r w:rsidR="00AF6DA8">
        <w:rPr>
          <w:rFonts w:ascii="Times New Roman" w:hAnsi="Times New Roman" w:cs="Times New Roman"/>
          <w:sz w:val="24"/>
          <w:szCs w:val="24"/>
        </w:rPr>
        <w:t>П.Т.Б.</w:t>
      </w:r>
      <w:r>
        <w:rPr>
          <w:rFonts w:ascii="Times New Roman" w:hAnsi="Times New Roman" w:cs="Times New Roman"/>
          <w:sz w:val="24"/>
          <w:szCs w:val="24"/>
        </w:rPr>
        <w:t xml:space="preserve"> Повторение с тем какие краски и кисти, применяются в этих техниках.</w:t>
      </w:r>
    </w:p>
    <w:p w14:paraId="232D236E" w14:textId="77777777" w:rsidR="001469FB" w:rsidRPr="00FF0A66" w:rsidRDefault="001469FB" w:rsidP="001469FB">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15B50B61" w14:textId="77777777" w:rsidR="001469FB" w:rsidRDefault="001469FB" w:rsidP="001469FB">
      <w:pPr>
        <w:rPr>
          <w:rFonts w:ascii="Times New Roman" w:hAnsi="Times New Roman" w:cs="Times New Roman"/>
          <w:sz w:val="24"/>
          <w:szCs w:val="24"/>
        </w:rPr>
      </w:pPr>
      <w:r>
        <w:rPr>
          <w:rFonts w:ascii="Times New Roman" w:hAnsi="Times New Roman" w:cs="Times New Roman"/>
          <w:sz w:val="24"/>
          <w:szCs w:val="24"/>
        </w:rPr>
        <w:t>Создание эскиза</w:t>
      </w:r>
    </w:p>
    <w:p w14:paraId="5D82489A" w14:textId="65C92620" w:rsidR="001469FB" w:rsidRDefault="001469FB" w:rsidP="001469FB">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70C88E36" w14:textId="1CBE20E3" w:rsidR="002D560A" w:rsidRDefault="002D560A" w:rsidP="001469FB">
      <w:pPr>
        <w:rPr>
          <w:rFonts w:ascii="Times New Roman" w:hAnsi="Times New Roman" w:cs="Times New Roman"/>
          <w:sz w:val="24"/>
          <w:szCs w:val="24"/>
        </w:rPr>
      </w:pPr>
      <w:r>
        <w:rPr>
          <w:rFonts w:ascii="Times New Roman" w:hAnsi="Times New Roman" w:cs="Times New Roman"/>
          <w:sz w:val="24"/>
          <w:szCs w:val="24"/>
        </w:rPr>
        <w:t>Перевод рисунка на ткань.</w:t>
      </w:r>
    </w:p>
    <w:p w14:paraId="52CF3A15" w14:textId="18C1F518" w:rsidR="002D560A" w:rsidRDefault="002D560A" w:rsidP="001469FB">
      <w:pPr>
        <w:rPr>
          <w:rFonts w:ascii="Times New Roman" w:hAnsi="Times New Roman" w:cs="Times New Roman"/>
          <w:sz w:val="24"/>
          <w:szCs w:val="24"/>
        </w:rPr>
      </w:pPr>
      <w:r>
        <w:rPr>
          <w:rFonts w:ascii="Times New Roman" w:hAnsi="Times New Roman" w:cs="Times New Roman"/>
          <w:sz w:val="24"/>
          <w:szCs w:val="24"/>
        </w:rPr>
        <w:t xml:space="preserve">Работа по окрашиванию фона в </w:t>
      </w:r>
      <w:proofErr w:type="spellStart"/>
      <w:r>
        <w:rPr>
          <w:rFonts w:ascii="Times New Roman" w:hAnsi="Times New Roman" w:cs="Times New Roman"/>
          <w:sz w:val="24"/>
          <w:szCs w:val="24"/>
        </w:rPr>
        <w:t>акварельно</w:t>
      </w:r>
      <w:proofErr w:type="spellEnd"/>
      <w:r>
        <w:rPr>
          <w:rFonts w:ascii="Times New Roman" w:hAnsi="Times New Roman" w:cs="Times New Roman"/>
          <w:sz w:val="24"/>
          <w:szCs w:val="24"/>
        </w:rPr>
        <w:t>- солевой технике.</w:t>
      </w:r>
    </w:p>
    <w:p w14:paraId="63E467DE" w14:textId="7222A6B9" w:rsidR="002D560A" w:rsidRDefault="002D560A" w:rsidP="001469FB">
      <w:pPr>
        <w:rPr>
          <w:rFonts w:ascii="Times New Roman" w:hAnsi="Times New Roman" w:cs="Times New Roman"/>
          <w:sz w:val="24"/>
          <w:szCs w:val="24"/>
        </w:rPr>
      </w:pPr>
      <w:r>
        <w:rPr>
          <w:rFonts w:ascii="Times New Roman" w:hAnsi="Times New Roman" w:cs="Times New Roman"/>
          <w:sz w:val="24"/>
          <w:szCs w:val="24"/>
        </w:rPr>
        <w:t xml:space="preserve">Работа по </w:t>
      </w:r>
      <w:r w:rsidR="00E02E57">
        <w:rPr>
          <w:rFonts w:ascii="Times New Roman" w:hAnsi="Times New Roman" w:cs="Times New Roman"/>
          <w:sz w:val="24"/>
          <w:szCs w:val="24"/>
        </w:rPr>
        <w:t>нанесению по</w:t>
      </w:r>
      <w:r>
        <w:rPr>
          <w:rFonts w:ascii="Times New Roman" w:hAnsi="Times New Roman" w:cs="Times New Roman"/>
          <w:sz w:val="24"/>
          <w:szCs w:val="24"/>
        </w:rPr>
        <w:t xml:space="preserve"> контуру </w:t>
      </w:r>
      <w:proofErr w:type="spellStart"/>
      <w:r>
        <w:rPr>
          <w:rFonts w:ascii="Times New Roman" w:hAnsi="Times New Roman" w:cs="Times New Roman"/>
          <w:sz w:val="24"/>
          <w:szCs w:val="24"/>
        </w:rPr>
        <w:t>кеской</w:t>
      </w:r>
      <w:proofErr w:type="spellEnd"/>
      <w:r>
        <w:rPr>
          <w:rFonts w:ascii="Times New Roman" w:hAnsi="Times New Roman" w:cs="Times New Roman"/>
          <w:sz w:val="24"/>
          <w:szCs w:val="24"/>
        </w:rPr>
        <w:t xml:space="preserve"> резерва.</w:t>
      </w:r>
    </w:p>
    <w:p w14:paraId="6C0EFE56" w14:textId="729891E7" w:rsidR="002D560A" w:rsidRDefault="002D560A" w:rsidP="001469FB">
      <w:pPr>
        <w:rPr>
          <w:rFonts w:ascii="Times New Roman" w:hAnsi="Times New Roman" w:cs="Times New Roman"/>
          <w:sz w:val="24"/>
          <w:szCs w:val="24"/>
        </w:rPr>
      </w:pPr>
      <w:r>
        <w:rPr>
          <w:rFonts w:ascii="Times New Roman" w:hAnsi="Times New Roman" w:cs="Times New Roman"/>
          <w:sz w:val="24"/>
          <w:szCs w:val="24"/>
        </w:rPr>
        <w:t>Работа с цветов в пределах контура.</w:t>
      </w:r>
    </w:p>
    <w:p w14:paraId="4C1E6391" w14:textId="6222317E" w:rsidR="001469FB" w:rsidRDefault="001469FB" w:rsidP="001469FB">
      <w:pPr>
        <w:rPr>
          <w:rFonts w:ascii="Times New Roman" w:hAnsi="Times New Roman" w:cs="Times New Roman"/>
          <w:sz w:val="24"/>
          <w:szCs w:val="24"/>
        </w:rPr>
      </w:pPr>
      <w:r>
        <w:rPr>
          <w:rFonts w:ascii="Times New Roman" w:hAnsi="Times New Roman" w:cs="Times New Roman"/>
          <w:sz w:val="24"/>
          <w:szCs w:val="24"/>
        </w:rPr>
        <w:t>Выполнение термической обработки росписи.</w:t>
      </w:r>
    </w:p>
    <w:p w14:paraId="54D1A23D" w14:textId="49E3F142" w:rsidR="002D560A" w:rsidRDefault="002D560A" w:rsidP="001469FB">
      <w:pPr>
        <w:rPr>
          <w:rFonts w:ascii="Times New Roman" w:hAnsi="Times New Roman" w:cs="Times New Roman"/>
          <w:sz w:val="24"/>
          <w:szCs w:val="24"/>
        </w:rPr>
      </w:pPr>
      <w:r>
        <w:rPr>
          <w:rFonts w:ascii="Times New Roman" w:hAnsi="Times New Roman" w:cs="Times New Roman"/>
          <w:sz w:val="24"/>
          <w:szCs w:val="24"/>
        </w:rPr>
        <w:t>Оформление работы.</w:t>
      </w:r>
    </w:p>
    <w:p w14:paraId="2A16878E" w14:textId="77777777" w:rsidR="001469FB" w:rsidRPr="00FF0A66" w:rsidRDefault="001469FB" w:rsidP="001469FB">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3D5B2515" w14:textId="0DBEB450" w:rsidR="001469FB" w:rsidRDefault="001469FB" w:rsidP="001469FB">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6818125D" w14:textId="71669F22" w:rsidR="00E02E57" w:rsidRDefault="00E02E57" w:rsidP="001469FB">
      <w:pPr>
        <w:rPr>
          <w:rFonts w:ascii="Times New Roman" w:hAnsi="Times New Roman" w:cs="Times New Roman"/>
          <w:b/>
          <w:bCs/>
          <w:sz w:val="24"/>
          <w:szCs w:val="24"/>
        </w:rPr>
      </w:pPr>
      <w:r>
        <w:rPr>
          <w:rFonts w:ascii="Times New Roman" w:hAnsi="Times New Roman" w:cs="Times New Roman"/>
          <w:b/>
          <w:bCs/>
          <w:sz w:val="24"/>
          <w:szCs w:val="24"/>
        </w:rPr>
        <w:t>Раздел 5.</w:t>
      </w:r>
      <w:r w:rsidRPr="00927B56">
        <w:rPr>
          <w:rFonts w:ascii="Times New Roman" w:hAnsi="Times New Roman" w:cs="Times New Roman"/>
          <w:b/>
          <w:bCs/>
          <w:sz w:val="24"/>
          <w:szCs w:val="24"/>
        </w:rPr>
        <w:tab/>
      </w:r>
      <w:r w:rsidRPr="00927B56">
        <w:rPr>
          <w:rFonts w:ascii="Times New Roman" w:hAnsi="Times New Roman" w:cs="Times New Roman"/>
          <w:b/>
          <w:bCs/>
          <w:color w:val="00000A"/>
          <w:sz w:val="28"/>
          <w:szCs w:val="28"/>
        </w:rPr>
        <w:t>Техника горячего батика «Восточные узоры».</w:t>
      </w:r>
      <w:r w:rsidRPr="00E02E57">
        <w:rPr>
          <w:rFonts w:ascii="Times New Roman" w:hAnsi="Times New Roman" w:cs="Times New Roman"/>
          <w:b/>
          <w:bCs/>
          <w:sz w:val="24"/>
          <w:szCs w:val="24"/>
        </w:rPr>
        <w:t xml:space="preserve"> </w:t>
      </w:r>
      <w:r>
        <w:rPr>
          <w:rFonts w:ascii="Times New Roman" w:hAnsi="Times New Roman" w:cs="Times New Roman"/>
          <w:b/>
          <w:bCs/>
          <w:sz w:val="24"/>
          <w:szCs w:val="24"/>
        </w:rPr>
        <w:t>8</w:t>
      </w:r>
      <w:r w:rsidRPr="00927B56">
        <w:rPr>
          <w:rFonts w:ascii="Times New Roman" w:hAnsi="Times New Roman" w:cs="Times New Roman"/>
          <w:b/>
          <w:bCs/>
          <w:sz w:val="24"/>
          <w:szCs w:val="24"/>
        </w:rPr>
        <w:t xml:space="preserve"> ч.</w:t>
      </w:r>
    </w:p>
    <w:p w14:paraId="0BB6C54E" w14:textId="6573D99D" w:rsidR="00E02E57" w:rsidRDefault="00E02E57" w:rsidP="00E02E57">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t>:</w:t>
      </w:r>
      <w:r w:rsidRPr="00855F0E">
        <w:rPr>
          <w:rFonts w:ascii="Times New Roman" w:hAnsi="Times New Roman" w:cs="Times New Roman"/>
          <w:sz w:val="24"/>
          <w:szCs w:val="24"/>
        </w:rPr>
        <w:t xml:space="preserve"> </w:t>
      </w:r>
      <w:r>
        <w:rPr>
          <w:rFonts w:ascii="Times New Roman" w:hAnsi="Times New Roman" w:cs="Times New Roman"/>
          <w:sz w:val="24"/>
          <w:szCs w:val="24"/>
        </w:rPr>
        <w:t>Знакомство с правилами работы упрощенной технике горячего батика росписи по ткани, в чем ее особенности, чем отличается от других техник росписи по ткани. Просмотр видео по теме «Техника горячего батика.»</w:t>
      </w:r>
      <w:r w:rsidRPr="00855F0E">
        <w:rPr>
          <w:rFonts w:ascii="Times New Roman" w:hAnsi="Times New Roman" w:cs="Times New Roman"/>
          <w:sz w:val="24"/>
          <w:szCs w:val="24"/>
        </w:rPr>
        <w:t xml:space="preserve"> </w:t>
      </w:r>
      <w:r>
        <w:rPr>
          <w:rFonts w:ascii="Times New Roman" w:hAnsi="Times New Roman" w:cs="Times New Roman"/>
          <w:sz w:val="24"/>
          <w:szCs w:val="24"/>
        </w:rPr>
        <w:t>П.Т.Б. Знакомство с горячий батик. Знакомство с тем какие краски и кисти, применяются в этой технике.</w:t>
      </w:r>
    </w:p>
    <w:p w14:paraId="788CAD78" w14:textId="4765D1FA" w:rsidR="00E02E57" w:rsidRDefault="00E02E57" w:rsidP="00E02E57">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1F5FD8FD" w14:textId="77777777" w:rsidR="00E02E57" w:rsidRDefault="00E02E57" w:rsidP="00E02E57">
      <w:pPr>
        <w:rPr>
          <w:rFonts w:ascii="Times New Roman" w:hAnsi="Times New Roman" w:cs="Times New Roman"/>
          <w:sz w:val="24"/>
          <w:szCs w:val="24"/>
        </w:rPr>
      </w:pPr>
      <w:r>
        <w:rPr>
          <w:rFonts w:ascii="Times New Roman" w:hAnsi="Times New Roman" w:cs="Times New Roman"/>
          <w:sz w:val="24"/>
          <w:szCs w:val="24"/>
        </w:rPr>
        <w:t>Создание эскиза</w:t>
      </w:r>
    </w:p>
    <w:p w14:paraId="3B1427BE" w14:textId="7BBACBE1" w:rsidR="00E02E57" w:rsidRDefault="00E02E57" w:rsidP="00E02E57">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6C6032C8" w14:textId="77777777" w:rsidR="00E02E57" w:rsidRDefault="00E02E57" w:rsidP="00E02E57">
      <w:pPr>
        <w:rPr>
          <w:rFonts w:ascii="Times New Roman" w:hAnsi="Times New Roman" w:cs="Times New Roman"/>
          <w:sz w:val="24"/>
          <w:szCs w:val="24"/>
        </w:rPr>
      </w:pPr>
      <w:r>
        <w:rPr>
          <w:rFonts w:ascii="Times New Roman" w:hAnsi="Times New Roman" w:cs="Times New Roman"/>
          <w:sz w:val="24"/>
          <w:szCs w:val="24"/>
        </w:rPr>
        <w:t>Выполнение упражнений по нанесению горячего воска на ткань.</w:t>
      </w:r>
    </w:p>
    <w:p w14:paraId="0F4588F5" w14:textId="77777777" w:rsidR="00E02E57" w:rsidRDefault="00E02E57" w:rsidP="00E02E57">
      <w:pPr>
        <w:rPr>
          <w:rFonts w:ascii="Times New Roman" w:hAnsi="Times New Roman" w:cs="Times New Roman"/>
          <w:sz w:val="24"/>
          <w:szCs w:val="24"/>
        </w:rPr>
      </w:pPr>
      <w:r>
        <w:rPr>
          <w:rFonts w:ascii="Times New Roman" w:hAnsi="Times New Roman" w:cs="Times New Roman"/>
          <w:sz w:val="24"/>
          <w:szCs w:val="24"/>
        </w:rPr>
        <w:t>Перевод рисунка на ткань.</w:t>
      </w:r>
    </w:p>
    <w:p w14:paraId="0169F139" w14:textId="77777777" w:rsidR="00E02E57" w:rsidRDefault="00E02E57" w:rsidP="00E02E57">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выполнению нанесения на контур рисунка горячего воска при помощи металлической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 xml:space="preserve">  </w:t>
      </w:r>
    </w:p>
    <w:p w14:paraId="44D35D9B" w14:textId="0A1FCF8C" w:rsidR="00E02E57" w:rsidRDefault="00E02E57" w:rsidP="00E02E57">
      <w:pPr>
        <w:rPr>
          <w:rFonts w:ascii="Times New Roman" w:hAnsi="Times New Roman" w:cs="Times New Roman"/>
          <w:sz w:val="24"/>
          <w:szCs w:val="24"/>
        </w:rPr>
      </w:pPr>
      <w:r>
        <w:rPr>
          <w:rFonts w:ascii="Times New Roman" w:hAnsi="Times New Roman" w:cs="Times New Roman"/>
          <w:sz w:val="24"/>
          <w:szCs w:val="24"/>
        </w:rPr>
        <w:t>Выполнение термической обработки росписи.</w:t>
      </w:r>
    </w:p>
    <w:p w14:paraId="7BBADEA5" w14:textId="77777777" w:rsidR="00E02E57" w:rsidRDefault="00E02E57" w:rsidP="00E02E57">
      <w:pPr>
        <w:rPr>
          <w:rFonts w:ascii="Times New Roman" w:hAnsi="Times New Roman" w:cs="Times New Roman"/>
          <w:sz w:val="24"/>
          <w:szCs w:val="24"/>
        </w:rPr>
      </w:pPr>
      <w:r>
        <w:rPr>
          <w:rFonts w:ascii="Times New Roman" w:hAnsi="Times New Roman" w:cs="Times New Roman"/>
          <w:sz w:val="24"/>
          <w:szCs w:val="24"/>
        </w:rPr>
        <w:t>Оформление работы.</w:t>
      </w:r>
    </w:p>
    <w:p w14:paraId="4AFC49E4" w14:textId="77777777" w:rsidR="00E02E57" w:rsidRPr="00FF0A66" w:rsidRDefault="00E02E57" w:rsidP="00E02E57">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4BAB83AC" w14:textId="2A87F10B" w:rsidR="00E02E57" w:rsidRDefault="00E02E57" w:rsidP="00E02E57">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3C370F88" w14:textId="358CBBC9" w:rsidR="005E4618" w:rsidRDefault="005E4618" w:rsidP="00E02E57">
      <w:pPr>
        <w:rPr>
          <w:rFonts w:ascii="Times New Roman" w:hAnsi="Times New Roman" w:cs="Times New Roman"/>
          <w:b/>
          <w:bCs/>
          <w:color w:val="00000A"/>
          <w:sz w:val="28"/>
          <w:szCs w:val="28"/>
        </w:rPr>
      </w:pPr>
      <w:r w:rsidRPr="002216FC">
        <w:rPr>
          <w:rFonts w:ascii="Times New Roman" w:hAnsi="Times New Roman" w:cs="Times New Roman"/>
          <w:b/>
          <w:bCs/>
          <w:sz w:val="24"/>
          <w:szCs w:val="24"/>
        </w:rPr>
        <w:lastRenderedPageBreak/>
        <w:t>Раздел 6.</w:t>
      </w:r>
      <w:r w:rsidRPr="005E4618">
        <w:rPr>
          <w:rFonts w:ascii="Times New Roman" w:hAnsi="Times New Roman" w:cs="Times New Roman"/>
          <w:b/>
          <w:bCs/>
          <w:color w:val="00000A"/>
          <w:sz w:val="28"/>
          <w:szCs w:val="28"/>
        </w:rPr>
        <w:t xml:space="preserve"> </w:t>
      </w:r>
      <w:r w:rsidRPr="00927B56">
        <w:rPr>
          <w:rFonts w:ascii="Times New Roman" w:hAnsi="Times New Roman" w:cs="Times New Roman"/>
          <w:b/>
          <w:bCs/>
          <w:color w:val="00000A"/>
          <w:sz w:val="28"/>
          <w:szCs w:val="28"/>
        </w:rPr>
        <w:t>Узелковая техника.-теория</w:t>
      </w:r>
      <w:r w:rsidR="002216FC">
        <w:rPr>
          <w:rFonts w:ascii="Times New Roman" w:hAnsi="Times New Roman" w:cs="Times New Roman"/>
          <w:b/>
          <w:bCs/>
          <w:color w:val="00000A"/>
          <w:sz w:val="28"/>
          <w:szCs w:val="28"/>
        </w:rPr>
        <w:t xml:space="preserve"> 1 ч.</w:t>
      </w:r>
    </w:p>
    <w:p w14:paraId="730CE143" w14:textId="718DCC63" w:rsidR="002216FC" w:rsidRDefault="002216FC" w:rsidP="00E02E57">
      <w:r w:rsidRPr="00FF0A66">
        <w:rPr>
          <w:rFonts w:ascii="Times New Roman" w:hAnsi="Times New Roman" w:cs="Times New Roman"/>
          <w:i/>
          <w:iCs/>
          <w:sz w:val="24"/>
          <w:szCs w:val="24"/>
          <w:u w:val="single"/>
        </w:rPr>
        <w:t>Теоретические сведения</w:t>
      </w:r>
      <w:r>
        <w:t>:</w:t>
      </w:r>
    </w:p>
    <w:p w14:paraId="213B94ED" w14:textId="77777777" w:rsidR="002216FC" w:rsidRDefault="002216FC" w:rsidP="002216FC">
      <w:pPr>
        <w:rPr>
          <w:rFonts w:ascii="Times New Roman" w:hAnsi="Times New Roman" w:cs="Times New Roman"/>
          <w:sz w:val="24"/>
          <w:szCs w:val="24"/>
        </w:rPr>
      </w:pPr>
      <w:r>
        <w:rPr>
          <w:rFonts w:ascii="Times New Roman" w:hAnsi="Times New Roman" w:cs="Times New Roman"/>
          <w:sz w:val="24"/>
          <w:szCs w:val="24"/>
        </w:rPr>
        <w:t>Знакомство с узелковой техникой росписи по ткани, в чем ее особенности, чем отличается.</w:t>
      </w:r>
    </w:p>
    <w:p w14:paraId="67E6EDBF" w14:textId="4BC96075" w:rsidR="002216FC" w:rsidRDefault="002216FC" w:rsidP="002216FC">
      <w:pPr>
        <w:rPr>
          <w:rFonts w:ascii="Times New Roman" w:hAnsi="Times New Roman" w:cs="Times New Roman"/>
          <w:sz w:val="24"/>
          <w:szCs w:val="24"/>
        </w:rPr>
      </w:pPr>
      <w:r>
        <w:rPr>
          <w:rFonts w:ascii="Times New Roman" w:hAnsi="Times New Roman" w:cs="Times New Roman"/>
          <w:sz w:val="24"/>
          <w:szCs w:val="24"/>
        </w:rPr>
        <w:t>П.Т.Б.</w:t>
      </w:r>
    </w:p>
    <w:p w14:paraId="42A0D32E" w14:textId="77777777" w:rsidR="00771B9D" w:rsidRPr="00FF0A66" w:rsidRDefault="00771B9D" w:rsidP="00771B9D">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078634B6" w14:textId="77777777" w:rsidR="00771B9D" w:rsidRDefault="00771B9D" w:rsidP="002216FC">
      <w:pPr>
        <w:rPr>
          <w:rFonts w:ascii="Times New Roman" w:hAnsi="Times New Roman" w:cs="Times New Roman"/>
          <w:sz w:val="24"/>
          <w:szCs w:val="24"/>
        </w:rPr>
      </w:pPr>
    </w:p>
    <w:p w14:paraId="5F8DC2BF" w14:textId="3348B4FD" w:rsidR="00A92CB1" w:rsidRDefault="00A92CB1" w:rsidP="00A92CB1">
      <w:pPr>
        <w:rPr>
          <w:rFonts w:ascii="Times New Roman" w:hAnsi="Times New Roman" w:cs="Times New Roman"/>
          <w:b/>
          <w:bCs/>
          <w:sz w:val="24"/>
          <w:szCs w:val="24"/>
        </w:rPr>
      </w:pPr>
      <w:r>
        <w:rPr>
          <w:rFonts w:ascii="Times New Roman" w:hAnsi="Times New Roman" w:cs="Times New Roman"/>
          <w:b/>
          <w:bCs/>
          <w:color w:val="00000A"/>
          <w:sz w:val="28"/>
          <w:szCs w:val="28"/>
        </w:rPr>
        <w:t xml:space="preserve">Раздел </w:t>
      </w:r>
      <w:r w:rsidR="00AF6DA8">
        <w:rPr>
          <w:rFonts w:ascii="Times New Roman" w:hAnsi="Times New Roman" w:cs="Times New Roman"/>
          <w:b/>
          <w:bCs/>
          <w:color w:val="00000A"/>
          <w:sz w:val="28"/>
          <w:szCs w:val="28"/>
        </w:rPr>
        <w:t>7.</w:t>
      </w:r>
      <w:r w:rsidR="00AF6DA8" w:rsidRPr="00927B56">
        <w:rPr>
          <w:rFonts w:ascii="Times New Roman" w:hAnsi="Times New Roman" w:cs="Times New Roman"/>
          <w:b/>
          <w:bCs/>
          <w:color w:val="00000A"/>
          <w:sz w:val="28"/>
          <w:szCs w:val="28"/>
        </w:rPr>
        <w:t xml:space="preserve"> Трафаретная</w:t>
      </w:r>
      <w:r w:rsidRPr="00927B56">
        <w:rPr>
          <w:rFonts w:ascii="Times New Roman" w:hAnsi="Times New Roman" w:cs="Times New Roman"/>
          <w:b/>
          <w:bCs/>
          <w:color w:val="00000A"/>
          <w:sz w:val="28"/>
          <w:szCs w:val="28"/>
        </w:rPr>
        <w:t xml:space="preserve"> техника-роспись футболок</w:t>
      </w:r>
      <w:r w:rsidRPr="00927B56">
        <w:rPr>
          <w:b/>
          <w:bCs/>
          <w:color w:val="00000A"/>
          <w:sz w:val="28"/>
          <w:szCs w:val="28"/>
        </w:rPr>
        <w:t>.</w:t>
      </w:r>
      <w:r w:rsidRPr="00A92CB1">
        <w:rPr>
          <w:rFonts w:ascii="Times New Roman" w:hAnsi="Times New Roman" w:cs="Times New Roman"/>
          <w:sz w:val="24"/>
          <w:szCs w:val="24"/>
        </w:rPr>
        <w:t xml:space="preserve"> </w:t>
      </w:r>
      <w:r w:rsidRPr="00A92CB1">
        <w:rPr>
          <w:rFonts w:ascii="Times New Roman" w:hAnsi="Times New Roman" w:cs="Times New Roman"/>
          <w:b/>
          <w:bCs/>
          <w:sz w:val="24"/>
          <w:szCs w:val="24"/>
        </w:rPr>
        <w:t>7 ч.</w:t>
      </w:r>
    </w:p>
    <w:p w14:paraId="1E7641C2" w14:textId="2D9DB273" w:rsidR="00A92CB1" w:rsidRDefault="00A92CB1" w:rsidP="00A92CB1">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t>:</w:t>
      </w:r>
      <w:r w:rsidRPr="00855F0E">
        <w:rPr>
          <w:rFonts w:ascii="Times New Roman" w:hAnsi="Times New Roman" w:cs="Times New Roman"/>
          <w:sz w:val="24"/>
          <w:szCs w:val="24"/>
        </w:rPr>
        <w:t xml:space="preserve"> </w:t>
      </w:r>
      <w:r>
        <w:rPr>
          <w:rFonts w:ascii="Times New Roman" w:hAnsi="Times New Roman" w:cs="Times New Roman"/>
          <w:sz w:val="24"/>
          <w:szCs w:val="24"/>
        </w:rPr>
        <w:t xml:space="preserve">Повторение с правилами </w:t>
      </w:r>
      <w:r w:rsidR="00AF6DA8">
        <w:rPr>
          <w:rFonts w:ascii="Times New Roman" w:hAnsi="Times New Roman" w:cs="Times New Roman"/>
          <w:sz w:val="24"/>
          <w:szCs w:val="24"/>
        </w:rPr>
        <w:t>работы в</w:t>
      </w:r>
      <w:r>
        <w:rPr>
          <w:rFonts w:ascii="Times New Roman" w:hAnsi="Times New Roman" w:cs="Times New Roman"/>
          <w:sz w:val="24"/>
          <w:szCs w:val="24"/>
        </w:rPr>
        <w:t xml:space="preserve"> трафаретной технике росписи по ткани, в чем ее особенности, чем отличается от других техник росписи по ткани. Просмотр видео по теме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Применение в быту трафаретной техники росписи по ткани..»</w:t>
      </w:r>
      <w:r w:rsidRPr="00855F0E">
        <w:rPr>
          <w:rFonts w:ascii="Times New Roman" w:hAnsi="Times New Roman" w:cs="Times New Roman"/>
          <w:sz w:val="24"/>
          <w:szCs w:val="24"/>
        </w:rPr>
        <w:t xml:space="preserve"> </w:t>
      </w:r>
      <w:r>
        <w:rPr>
          <w:rFonts w:ascii="Times New Roman" w:hAnsi="Times New Roman" w:cs="Times New Roman"/>
          <w:sz w:val="24"/>
          <w:szCs w:val="24"/>
        </w:rPr>
        <w:t>П.Т.Б. Повторение с тем какие краски и кисти, применяются в этой технике.</w:t>
      </w:r>
    </w:p>
    <w:p w14:paraId="5455F4A6" w14:textId="77777777" w:rsidR="00A92CB1" w:rsidRDefault="00A92CB1" w:rsidP="00A92CB1">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0097766D" w14:textId="77777777" w:rsidR="00A92CB1" w:rsidRDefault="00A92CB1" w:rsidP="00A92CB1">
      <w:pPr>
        <w:rPr>
          <w:rFonts w:ascii="Times New Roman" w:hAnsi="Times New Roman" w:cs="Times New Roman"/>
          <w:sz w:val="24"/>
          <w:szCs w:val="24"/>
        </w:rPr>
      </w:pPr>
      <w:r>
        <w:rPr>
          <w:rFonts w:ascii="Times New Roman" w:hAnsi="Times New Roman" w:cs="Times New Roman"/>
          <w:sz w:val="24"/>
          <w:szCs w:val="24"/>
        </w:rPr>
        <w:t>Создание эскиза</w:t>
      </w:r>
    </w:p>
    <w:p w14:paraId="4DA6D936" w14:textId="3AA935F6" w:rsidR="00A92CB1" w:rsidRDefault="00A92CB1" w:rsidP="00A92CB1">
      <w:pPr>
        <w:rPr>
          <w:rFonts w:ascii="Times New Roman" w:hAnsi="Times New Roman" w:cs="Times New Roman"/>
          <w:sz w:val="24"/>
          <w:szCs w:val="24"/>
        </w:rPr>
      </w:pPr>
      <w:r>
        <w:rPr>
          <w:rFonts w:ascii="Times New Roman" w:hAnsi="Times New Roman" w:cs="Times New Roman"/>
          <w:sz w:val="24"/>
          <w:szCs w:val="24"/>
        </w:rPr>
        <w:t xml:space="preserve">Работа по подготовке ткани (Сирка, сушка, </w:t>
      </w:r>
      <w:r w:rsidR="00AF6DA8">
        <w:rPr>
          <w:rFonts w:ascii="Times New Roman" w:hAnsi="Times New Roman" w:cs="Times New Roman"/>
          <w:sz w:val="24"/>
          <w:szCs w:val="24"/>
        </w:rPr>
        <w:t>отлаживание,</w:t>
      </w:r>
      <w:r>
        <w:rPr>
          <w:rFonts w:ascii="Times New Roman" w:hAnsi="Times New Roman" w:cs="Times New Roman"/>
          <w:sz w:val="24"/>
          <w:szCs w:val="24"/>
        </w:rPr>
        <w:t>).</w:t>
      </w:r>
    </w:p>
    <w:p w14:paraId="1BC3877C" w14:textId="4D9128F4" w:rsidR="00A92CB1" w:rsidRDefault="00A92CB1" w:rsidP="00A92CB1">
      <w:pPr>
        <w:rPr>
          <w:rFonts w:ascii="Times New Roman" w:hAnsi="Times New Roman" w:cs="Times New Roman"/>
          <w:sz w:val="24"/>
          <w:szCs w:val="24"/>
        </w:rPr>
      </w:pPr>
      <w:r>
        <w:rPr>
          <w:rFonts w:ascii="Times New Roman" w:hAnsi="Times New Roman" w:cs="Times New Roman"/>
          <w:sz w:val="24"/>
          <w:szCs w:val="24"/>
        </w:rPr>
        <w:t>Перевод рисунка на ткань.</w:t>
      </w:r>
    </w:p>
    <w:p w14:paraId="3AD66FCA" w14:textId="77777777" w:rsidR="00A92CB1" w:rsidRDefault="00A92CB1" w:rsidP="00A92CB1">
      <w:pPr>
        <w:rPr>
          <w:rFonts w:ascii="Times New Roman" w:hAnsi="Times New Roman" w:cs="Times New Roman"/>
          <w:sz w:val="24"/>
          <w:szCs w:val="24"/>
        </w:rPr>
      </w:pPr>
      <w:r>
        <w:rPr>
          <w:rFonts w:ascii="Times New Roman" w:hAnsi="Times New Roman" w:cs="Times New Roman"/>
          <w:sz w:val="24"/>
          <w:szCs w:val="24"/>
        </w:rPr>
        <w:t>Практическая работа по   созданию трафаретов на несколько цветов.</w:t>
      </w:r>
    </w:p>
    <w:p w14:paraId="30C9E77D" w14:textId="77777777" w:rsidR="00A92CB1" w:rsidRDefault="00A92CB1" w:rsidP="00A92CB1">
      <w:pPr>
        <w:rPr>
          <w:rFonts w:ascii="Times New Roman" w:hAnsi="Times New Roman" w:cs="Times New Roman"/>
          <w:sz w:val="24"/>
          <w:szCs w:val="24"/>
        </w:rPr>
      </w:pPr>
      <w:r>
        <w:rPr>
          <w:rFonts w:ascii="Times New Roman" w:hAnsi="Times New Roman" w:cs="Times New Roman"/>
          <w:sz w:val="24"/>
          <w:szCs w:val="24"/>
        </w:rPr>
        <w:t>Практическая работа по выполнению росписи цветом по ткани при помощи трафаретов.</w:t>
      </w:r>
    </w:p>
    <w:p w14:paraId="7E494037" w14:textId="77777777" w:rsidR="00A92CB1" w:rsidRDefault="00A92CB1" w:rsidP="00A92CB1">
      <w:pPr>
        <w:rPr>
          <w:rFonts w:ascii="Times New Roman" w:hAnsi="Times New Roman" w:cs="Times New Roman"/>
          <w:sz w:val="24"/>
          <w:szCs w:val="24"/>
        </w:rPr>
      </w:pPr>
      <w:r>
        <w:rPr>
          <w:rFonts w:ascii="Times New Roman" w:hAnsi="Times New Roman" w:cs="Times New Roman"/>
          <w:sz w:val="24"/>
          <w:szCs w:val="24"/>
        </w:rPr>
        <w:t>Выполнение термической обработки росписи.</w:t>
      </w:r>
    </w:p>
    <w:p w14:paraId="5B316AED" w14:textId="77777777" w:rsidR="00A92CB1" w:rsidRDefault="00A92CB1" w:rsidP="00A92CB1">
      <w:pPr>
        <w:rPr>
          <w:rFonts w:ascii="Times New Roman" w:hAnsi="Times New Roman" w:cs="Times New Roman"/>
          <w:sz w:val="24"/>
          <w:szCs w:val="24"/>
        </w:rPr>
      </w:pPr>
      <w:r>
        <w:rPr>
          <w:rFonts w:ascii="Times New Roman" w:hAnsi="Times New Roman" w:cs="Times New Roman"/>
          <w:sz w:val="24"/>
          <w:szCs w:val="24"/>
        </w:rPr>
        <w:t>Оформление работы.</w:t>
      </w:r>
    </w:p>
    <w:p w14:paraId="11DFE423" w14:textId="77777777" w:rsidR="00A92CB1" w:rsidRPr="00FF0A66" w:rsidRDefault="00A92CB1" w:rsidP="00A92CB1">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15FADF51" w14:textId="00D5637B" w:rsidR="00A92CB1" w:rsidRDefault="00A92CB1" w:rsidP="00A92CB1">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p>
    <w:p w14:paraId="22C54EEF" w14:textId="09E43E3F" w:rsidR="001B1673" w:rsidRPr="00515808" w:rsidRDefault="001B1673" w:rsidP="001B1673">
      <w:pPr>
        <w:pStyle w:val="a6"/>
        <w:spacing w:after="0"/>
        <w:ind w:right="425"/>
        <w:jc w:val="both"/>
        <w:rPr>
          <w:b/>
          <w:bCs/>
          <w:color w:val="00000A"/>
          <w:sz w:val="28"/>
          <w:szCs w:val="28"/>
        </w:rPr>
      </w:pPr>
      <w:r>
        <w:rPr>
          <w:b/>
          <w:bCs/>
          <w:color w:val="00000A"/>
          <w:sz w:val="28"/>
          <w:szCs w:val="28"/>
        </w:rPr>
        <w:t xml:space="preserve">Раздел 8. </w:t>
      </w:r>
      <w:r w:rsidRPr="00515808">
        <w:rPr>
          <w:b/>
          <w:bCs/>
          <w:color w:val="00000A"/>
          <w:sz w:val="28"/>
          <w:szCs w:val="28"/>
        </w:rPr>
        <w:t xml:space="preserve">Смешанные техники: Техника гута, роспись по грунту </w:t>
      </w:r>
    </w:p>
    <w:p w14:paraId="15561737" w14:textId="1FD360AC" w:rsidR="001B1673" w:rsidRDefault="001B1673" w:rsidP="001B1673">
      <w:pPr>
        <w:rPr>
          <w:b/>
          <w:bCs/>
          <w:color w:val="00000A"/>
          <w:sz w:val="28"/>
          <w:szCs w:val="28"/>
        </w:rPr>
      </w:pPr>
      <w:r w:rsidRPr="00515808">
        <w:rPr>
          <w:rFonts w:ascii="Times New Roman" w:hAnsi="Times New Roman" w:cs="Times New Roman"/>
          <w:b/>
          <w:bCs/>
          <w:color w:val="00000A"/>
          <w:sz w:val="28"/>
          <w:szCs w:val="28"/>
        </w:rPr>
        <w:t>«панно с архитектурными деталями</w:t>
      </w:r>
      <w:r w:rsidRPr="00515808">
        <w:rPr>
          <w:b/>
          <w:bCs/>
          <w:color w:val="00000A"/>
          <w:sz w:val="28"/>
          <w:szCs w:val="28"/>
        </w:rPr>
        <w:t>» 8ч.</w:t>
      </w:r>
    </w:p>
    <w:p w14:paraId="5D6D30B2" w14:textId="3D3CCEFF" w:rsidR="001B1673" w:rsidRDefault="001B1673" w:rsidP="001B1673">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t>:</w:t>
      </w:r>
      <w:r w:rsidRPr="00855F0E">
        <w:rPr>
          <w:rFonts w:ascii="Times New Roman" w:hAnsi="Times New Roman" w:cs="Times New Roman"/>
          <w:sz w:val="24"/>
          <w:szCs w:val="24"/>
        </w:rPr>
        <w:t xml:space="preserve"> </w:t>
      </w:r>
      <w:r>
        <w:rPr>
          <w:rFonts w:ascii="Times New Roman" w:hAnsi="Times New Roman" w:cs="Times New Roman"/>
          <w:sz w:val="24"/>
          <w:szCs w:val="24"/>
        </w:rPr>
        <w:t xml:space="preserve">Повторение с правилами </w:t>
      </w:r>
      <w:r w:rsidR="00AF6DA8">
        <w:rPr>
          <w:rFonts w:ascii="Times New Roman" w:hAnsi="Times New Roman" w:cs="Times New Roman"/>
          <w:sz w:val="24"/>
          <w:szCs w:val="24"/>
        </w:rPr>
        <w:t>работы технике</w:t>
      </w:r>
      <w:r>
        <w:rPr>
          <w:rFonts w:ascii="Times New Roman" w:hAnsi="Times New Roman" w:cs="Times New Roman"/>
          <w:sz w:val="24"/>
          <w:szCs w:val="24"/>
        </w:rPr>
        <w:t xml:space="preserve"> росписи</w:t>
      </w:r>
      <w:r w:rsidRPr="001B1673">
        <w:rPr>
          <w:rFonts w:ascii="Times New Roman" w:hAnsi="Times New Roman" w:cs="Times New Roman"/>
          <w:sz w:val="24"/>
          <w:szCs w:val="24"/>
        </w:rPr>
        <w:t xml:space="preserve"> </w:t>
      </w:r>
      <w:r>
        <w:rPr>
          <w:rFonts w:ascii="Times New Roman" w:hAnsi="Times New Roman" w:cs="Times New Roman"/>
          <w:sz w:val="24"/>
          <w:szCs w:val="24"/>
        </w:rPr>
        <w:t>по грунту и росписи гута по ткани, в чем ее особенности, чем отличается от других техник росписи по ткани. Просмотр слайдов по теме. П.Т.Б. Повторение с тем какие краски и кисти, применяются в этой технике.</w:t>
      </w:r>
    </w:p>
    <w:p w14:paraId="66455FFE" w14:textId="77777777" w:rsidR="001B1673" w:rsidRDefault="001B1673" w:rsidP="001B1673">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0E807F66" w14:textId="77777777" w:rsidR="001B1673" w:rsidRDefault="001B1673" w:rsidP="001B1673">
      <w:pPr>
        <w:rPr>
          <w:rFonts w:ascii="Times New Roman" w:hAnsi="Times New Roman" w:cs="Times New Roman"/>
          <w:sz w:val="24"/>
          <w:szCs w:val="24"/>
        </w:rPr>
      </w:pPr>
      <w:r>
        <w:rPr>
          <w:rFonts w:ascii="Times New Roman" w:hAnsi="Times New Roman" w:cs="Times New Roman"/>
          <w:sz w:val="24"/>
          <w:szCs w:val="24"/>
        </w:rPr>
        <w:t>Создание эскиза</w:t>
      </w:r>
    </w:p>
    <w:p w14:paraId="72A423A6" w14:textId="59B90001" w:rsidR="001B1673" w:rsidRDefault="001B1673" w:rsidP="001B1673">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1DF88EF8" w14:textId="5DFD6951" w:rsidR="001B1673" w:rsidRDefault="001B1673" w:rsidP="001B1673">
      <w:pPr>
        <w:rPr>
          <w:rFonts w:ascii="Times New Roman" w:hAnsi="Times New Roman" w:cs="Times New Roman"/>
          <w:sz w:val="24"/>
          <w:szCs w:val="24"/>
        </w:rPr>
      </w:pPr>
      <w:r>
        <w:rPr>
          <w:rFonts w:ascii="Times New Roman" w:hAnsi="Times New Roman" w:cs="Times New Roman"/>
          <w:sz w:val="24"/>
          <w:szCs w:val="24"/>
        </w:rPr>
        <w:t>Перевод рисунка на ткань,</w:t>
      </w:r>
      <w:r w:rsidR="00550420">
        <w:rPr>
          <w:rFonts w:ascii="Times New Roman" w:hAnsi="Times New Roman" w:cs="Times New Roman"/>
          <w:sz w:val="24"/>
          <w:szCs w:val="24"/>
        </w:rPr>
        <w:t xml:space="preserve"> </w:t>
      </w:r>
      <w:r>
        <w:rPr>
          <w:rFonts w:ascii="Times New Roman" w:hAnsi="Times New Roman" w:cs="Times New Roman"/>
          <w:sz w:val="24"/>
          <w:szCs w:val="24"/>
        </w:rPr>
        <w:t>нанесение грунта.</w:t>
      </w:r>
    </w:p>
    <w:p w14:paraId="453AEB97" w14:textId="006CD3A1" w:rsidR="001B1673" w:rsidRDefault="001B1673" w:rsidP="001B1673">
      <w:pPr>
        <w:rPr>
          <w:rFonts w:ascii="Times New Roman" w:hAnsi="Times New Roman" w:cs="Times New Roman"/>
          <w:sz w:val="24"/>
          <w:szCs w:val="24"/>
        </w:rPr>
      </w:pPr>
      <w:r>
        <w:rPr>
          <w:rFonts w:ascii="Times New Roman" w:hAnsi="Times New Roman" w:cs="Times New Roman"/>
          <w:sz w:val="24"/>
          <w:szCs w:val="24"/>
        </w:rPr>
        <w:t xml:space="preserve">Выполнение нанесение резерва </w:t>
      </w:r>
      <w:proofErr w:type="spellStart"/>
      <w:r>
        <w:rPr>
          <w:rFonts w:ascii="Times New Roman" w:hAnsi="Times New Roman" w:cs="Times New Roman"/>
          <w:sz w:val="24"/>
          <w:szCs w:val="24"/>
        </w:rPr>
        <w:t>кеской</w:t>
      </w:r>
      <w:proofErr w:type="spellEnd"/>
      <w:r>
        <w:rPr>
          <w:rFonts w:ascii="Times New Roman" w:hAnsi="Times New Roman" w:cs="Times New Roman"/>
          <w:sz w:val="24"/>
          <w:szCs w:val="24"/>
        </w:rPr>
        <w:t xml:space="preserve"> на контур рисунка</w:t>
      </w:r>
    </w:p>
    <w:p w14:paraId="1CF1371E" w14:textId="5AB654A4" w:rsidR="001B1673" w:rsidRDefault="001B1673" w:rsidP="001B1673">
      <w:pPr>
        <w:rPr>
          <w:rFonts w:ascii="Times New Roman" w:hAnsi="Times New Roman" w:cs="Times New Roman"/>
          <w:sz w:val="24"/>
          <w:szCs w:val="24"/>
        </w:rPr>
      </w:pPr>
      <w:r>
        <w:rPr>
          <w:rFonts w:ascii="Times New Roman" w:hAnsi="Times New Roman" w:cs="Times New Roman"/>
          <w:sz w:val="24"/>
          <w:szCs w:val="24"/>
        </w:rPr>
        <w:t>.</w:t>
      </w:r>
      <w:r w:rsidRPr="001B1673">
        <w:rPr>
          <w:rFonts w:ascii="Times New Roman" w:hAnsi="Times New Roman" w:cs="Times New Roman"/>
          <w:sz w:val="24"/>
          <w:szCs w:val="24"/>
        </w:rPr>
        <w:t xml:space="preserve"> </w:t>
      </w:r>
      <w:r>
        <w:rPr>
          <w:rFonts w:ascii="Times New Roman" w:hAnsi="Times New Roman" w:cs="Times New Roman"/>
          <w:sz w:val="24"/>
          <w:szCs w:val="24"/>
        </w:rPr>
        <w:t>Практическая работа по росписи цветом по ткани</w:t>
      </w:r>
    </w:p>
    <w:p w14:paraId="10D673EB" w14:textId="77777777" w:rsidR="001B1673" w:rsidRDefault="001B1673" w:rsidP="001B1673">
      <w:pPr>
        <w:rPr>
          <w:rFonts w:ascii="Times New Roman" w:hAnsi="Times New Roman" w:cs="Times New Roman"/>
          <w:sz w:val="24"/>
          <w:szCs w:val="24"/>
        </w:rPr>
      </w:pPr>
      <w:r>
        <w:rPr>
          <w:rFonts w:ascii="Times New Roman" w:hAnsi="Times New Roman" w:cs="Times New Roman"/>
          <w:sz w:val="24"/>
          <w:szCs w:val="24"/>
        </w:rPr>
        <w:lastRenderedPageBreak/>
        <w:t>Выполнение термической обработки росписи.</w:t>
      </w:r>
    </w:p>
    <w:p w14:paraId="0E29B5F9" w14:textId="77777777" w:rsidR="001B1673" w:rsidRDefault="001B1673" w:rsidP="001B1673">
      <w:pPr>
        <w:rPr>
          <w:rFonts w:ascii="Times New Roman" w:hAnsi="Times New Roman" w:cs="Times New Roman"/>
          <w:sz w:val="24"/>
          <w:szCs w:val="24"/>
        </w:rPr>
      </w:pPr>
      <w:r>
        <w:rPr>
          <w:rFonts w:ascii="Times New Roman" w:hAnsi="Times New Roman" w:cs="Times New Roman"/>
          <w:sz w:val="24"/>
          <w:szCs w:val="24"/>
        </w:rPr>
        <w:t>Оформление работы.</w:t>
      </w:r>
    </w:p>
    <w:p w14:paraId="7136BC63" w14:textId="77777777" w:rsidR="001B1673" w:rsidRPr="00FF0A66" w:rsidRDefault="001B1673" w:rsidP="001B1673">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5BE6253D" w14:textId="182C22D8" w:rsidR="001B1673" w:rsidRDefault="001B1673" w:rsidP="001B1673">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sidR="009823FE">
        <w:rPr>
          <w:rFonts w:ascii="Times New Roman" w:hAnsi="Times New Roman" w:cs="Times New Roman"/>
          <w:sz w:val="24"/>
          <w:szCs w:val="24"/>
        </w:rPr>
        <w:t>.</w:t>
      </w:r>
    </w:p>
    <w:p w14:paraId="704172A6" w14:textId="08A39A43" w:rsidR="009823FE" w:rsidRDefault="009823FE" w:rsidP="001B1673">
      <w:pPr>
        <w:rPr>
          <w:rFonts w:ascii="Times New Roman" w:hAnsi="Times New Roman" w:cs="Times New Roman"/>
          <w:sz w:val="24"/>
          <w:szCs w:val="24"/>
        </w:rPr>
      </w:pPr>
      <w:r>
        <w:rPr>
          <w:rFonts w:ascii="Times New Roman" w:hAnsi="Times New Roman" w:cs="Times New Roman"/>
          <w:b/>
          <w:bCs/>
          <w:color w:val="00000A"/>
          <w:sz w:val="28"/>
          <w:szCs w:val="28"/>
        </w:rPr>
        <w:t xml:space="preserve"> Раздел </w:t>
      </w:r>
      <w:r w:rsidR="00AF6DA8">
        <w:rPr>
          <w:rFonts w:ascii="Times New Roman" w:hAnsi="Times New Roman" w:cs="Times New Roman"/>
          <w:b/>
          <w:bCs/>
          <w:color w:val="00000A"/>
          <w:sz w:val="28"/>
          <w:szCs w:val="28"/>
        </w:rPr>
        <w:t>9.</w:t>
      </w:r>
      <w:r w:rsidR="00AF6DA8" w:rsidRPr="00515808">
        <w:rPr>
          <w:rFonts w:ascii="Times New Roman" w:hAnsi="Times New Roman" w:cs="Times New Roman"/>
          <w:b/>
          <w:bCs/>
          <w:color w:val="00000A"/>
          <w:sz w:val="28"/>
          <w:szCs w:val="28"/>
        </w:rPr>
        <w:t xml:space="preserve"> Создание</w:t>
      </w:r>
      <w:r w:rsidRPr="00515808">
        <w:rPr>
          <w:rFonts w:ascii="Times New Roman" w:hAnsi="Times New Roman" w:cs="Times New Roman"/>
          <w:b/>
          <w:bCs/>
          <w:color w:val="00000A"/>
          <w:sz w:val="28"/>
          <w:szCs w:val="28"/>
        </w:rPr>
        <w:t xml:space="preserve"> новогоднего костюма, ткани расписываются с применением изученных техник росписи по ткани.  10 ч</w:t>
      </w:r>
      <w:r>
        <w:rPr>
          <w:rFonts w:ascii="Times New Roman" w:hAnsi="Times New Roman" w:cs="Times New Roman"/>
          <w:color w:val="00000A"/>
          <w:sz w:val="28"/>
          <w:szCs w:val="28"/>
        </w:rPr>
        <w:t>.</w:t>
      </w:r>
    </w:p>
    <w:p w14:paraId="10468D96" w14:textId="5D8F594E" w:rsidR="009823FE" w:rsidRDefault="009823FE" w:rsidP="009823FE">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t>:</w:t>
      </w:r>
      <w:r w:rsidRPr="00855F0E">
        <w:rPr>
          <w:rFonts w:ascii="Times New Roman" w:hAnsi="Times New Roman" w:cs="Times New Roman"/>
          <w:sz w:val="24"/>
          <w:szCs w:val="24"/>
        </w:rPr>
        <w:t xml:space="preserve"> </w:t>
      </w:r>
      <w:r>
        <w:rPr>
          <w:rFonts w:ascii="Times New Roman" w:hAnsi="Times New Roman" w:cs="Times New Roman"/>
          <w:sz w:val="24"/>
          <w:szCs w:val="24"/>
        </w:rPr>
        <w:t xml:space="preserve">Повторение общих правил </w:t>
      </w:r>
      <w:proofErr w:type="gramStart"/>
      <w:r>
        <w:rPr>
          <w:rFonts w:ascii="Times New Roman" w:hAnsi="Times New Roman" w:cs="Times New Roman"/>
          <w:sz w:val="24"/>
          <w:szCs w:val="24"/>
        </w:rPr>
        <w:t>работы  по</w:t>
      </w:r>
      <w:proofErr w:type="gramEnd"/>
      <w:r>
        <w:rPr>
          <w:rFonts w:ascii="Times New Roman" w:hAnsi="Times New Roman" w:cs="Times New Roman"/>
          <w:sz w:val="24"/>
          <w:szCs w:val="24"/>
        </w:rPr>
        <w:t xml:space="preserve"> технике росписи</w:t>
      </w:r>
      <w:r w:rsidRPr="001B1673">
        <w:rPr>
          <w:rFonts w:ascii="Times New Roman" w:hAnsi="Times New Roman" w:cs="Times New Roman"/>
          <w:sz w:val="24"/>
          <w:szCs w:val="24"/>
        </w:rPr>
        <w:t xml:space="preserve"> </w:t>
      </w:r>
      <w:r>
        <w:rPr>
          <w:rFonts w:ascii="Times New Roman" w:hAnsi="Times New Roman" w:cs="Times New Roman"/>
          <w:sz w:val="24"/>
          <w:szCs w:val="24"/>
        </w:rPr>
        <w:t>ткани, в чем их особенности, чем  одна техника отличается от других техник росписи по ткани. Просмотр слайдов по теме. «Применение в костюмах техник росписи по ткани». П.Т.Б.  Повторение с тем какие краски и кисти, применяются в разных техниках.</w:t>
      </w:r>
      <w:r w:rsidRPr="009823FE">
        <w:rPr>
          <w:rFonts w:ascii="Times New Roman" w:hAnsi="Times New Roman" w:cs="Times New Roman"/>
          <w:sz w:val="24"/>
          <w:szCs w:val="24"/>
        </w:rPr>
        <w:t xml:space="preserve"> </w:t>
      </w:r>
      <w:r>
        <w:rPr>
          <w:rFonts w:ascii="Times New Roman" w:hAnsi="Times New Roman" w:cs="Times New Roman"/>
          <w:sz w:val="24"/>
          <w:szCs w:val="24"/>
        </w:rPr>
        <w:t>Выбор техники росписи по ткани ла конкретного новогоднего костюма.</w:t>
      </w:r>
    </w:p>
    <w:p w14:paraId="4BACB123" w14:textId="77777777" w:rsidR="009823FE" w:rsidRDefault="009823FE" w:rsidP="009823FE">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743DA5AE" w14:textId="2A1C0DDB" w:rsidR="009823FE" w:rsidRDefault="009823FE" w:rsidP="009823FE">
      <w:pPr>
        <w:rPr>
          <w:rFonts w:ascii="Times New Roman" w:hAnsi="Times New Roman" w:cs="Times New Roman"/>
          <w:sz w:val="24"/>
          <w:szCs w:val="24"/>
        </w:rPr>
      </w:pPr>
      <w:r>
        <w:rPr>
          <w:rFonts w:ascii="Times New Roman" w:hAnsi="Times New Roman" w:cs="Times New Roman"/>
          <w:sz w:val="24"/>
          <w:szCs w:val="24"/>
        </w:rPr>
        <w:t>Создание эскиза</w:t>
      </w:r>
      <w:r w:rsidRPr="009823FE">
        <w:rPr>
          <w:rFonts w:ascii="Times New Roman" w:hAnsi="Times New Roman" w:cs="Times New Roman"/>
          <w:sz w:val="24"/>
          <w:szCs w:val="24"/>
        </w:rPr>
        <w:t xml:space="preserve"> </w:t>
      </w:r>
      <w:r>
        <w:rPr>
          <w:rFonts w:ascii="Times New Roman" w:hAnsi="Times New Roman" w:cs="Times New Roman"/>
          <w:sz w:val="24"/>
          <w:szCs w:val="24"/>
        </w:rPr>
        <w:t>и его расписной детали.</w:t>
      </w:r>
    </w:p>
    <w:p w14:paraId="17A2D49B" w14:textId="0ED83EF3" w:rsidR="009823FE" w:rsidRDefault="009823FE" w:rsidP="009823FE">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w:t>
      </w:r>
    </w:p>
    <w:p w14:paraId="5068235A" w14:textId="6C83EC87" w:rsidR="009823FE" w:rsidRDefault="009823FE" w:rsidP="009823FE">
      <w:pPr>
        <w:rPr>
          <w:rFonts w:ascii="Times New Roman" w:hAnsi="Times New Roman" w:cs="Times New Roman"/>
          <w:sz w:val="24"/>
          <w:szCs w:val="24"/>
        </w:rPr>
      </w:pPr>
      <w:r>
        <w:rPr>
          <w:rFonts w:ascii="Times New Roman" w:hAnsi="Times New Roman" w:cs="Times New Roman"/>
          <w:sz w:val="24"/>
          <w:szCs w:val="24"/>
        </w:rPr>
        <w:t xml:space="preserve">Работа по раскрою ткани. </w:t>
      </w:r>
    </w:p>
    <w:p w14:paraId="46210990" w14:textId="77777777" w:rsidR="009823FE" w:rsidRDefault="009823FE" w:rsidP="009823FE">
      <w:pPr>
        <w:rPr>
          <w:rFonts w:ascii="Times New Roman" w:hAnsi="Times New Roman" w:cs="Times New Roman"/>
          <w:sz w:val="24"/>
          <w:szCs w:val="24"/>
        </w:rPr>
      </w:pPr>
      <w:r>
        <w:rPr>
          <w:rFonts w:ascii="Times New Roman" w:hAnsi="Times New Roman" w:cs="Times New Roman"/>
          <w:sz w:val="24"/>
          <w:szCs w:val="24"/>
        </w:rPr>
        <w:t>Пошив изделия</w:t>
      </w:r>
    </w:p>
    <w:p w14:paraId="252325A6" w14:textId="55A19780" w:rsidR="009823FE" w:rsidRDefault="009823FE" w:rsidP="009823FE">
      <w:pPr>
        <w:rPr>
          <w:rFonts w:ascii="Times New Roman" w:hAnsi="Times New Roman" w:cs="Times New Roman"/>
          <w:sz w:val="24"/>
          <w:szCs w:val="24"/>
        </w:rPr>
      </w:pPr>
      <w:r>
        <w:rPr>
          <w:rFonts w:ascii="Times New Roman" w:hAnsi="Times New Roman" w:cs="Times New Roman"/>
          <w:sz w:val="24"/>
          <w:szCs w:val="24"/>
        </w:rPr>
        <w:t>Перенесение рисунка на ткань, которую надо украсить росписью</w:t>
      </w:r>
    </w:p>
    <w:p w14:paraId="36AEDBB9" w14:textId="620DD84E" w:rsidR="009823FE" w:rsidRDefault="009823FE" w:rsidP="009823FE">
      <w:pPr>
        <w:rPr>
          <w:rFonts w:ascii="Times New Roman" w:hAnsi="Times New Roman" w:cs="Times New Roman"/>
          <w:sz w:val="24"/>
          <w:szCs w:val="24"/>
        </w:rPr>
      </w:pPr>
      <w:r>
        <w:rPr>
          <w:rFonts w:ascii="Times New Roman" w:hAnsi="Times New Roman" w:cs="Times New Roman"/>
          <w:sz w:val="24"/>
          <w:szCs w:val="24"/>
        </w:rPr>
        <w:t xml:space="preserve">Работа по нанесению контура резервом при помощи </w:t>
      </w:r>
      <w:proofErr w:type="spellStart"/>
      <w:r>
        <w:rPr>
          <w:rFonts w:ascii="Times New Roman" w:hAnsi="Times New Roman" w:cs="Times New Roman"/>
          <w:sz w:val="24"/>
          <w:szCs w:val="24"/>
        </w:rPr>
        <w:t>кески</w:t>
      </w:r>
      <w:proofErr w:type="spellEnd"/>
      <w:r>
        <w:rPr>
          <w:rFonts w:ascii="Times New Roman" w:hAnsi="Times New Roman" w:cs="Times New Roman"/>
          <w:sz w:val="24"/>
          <w:szCs w:val="24"/>
        </w:rPr>
        <w:t>.</w:t>
      </w:r>
    </w:p>
    <w:p w14:paraId="75B35FCD" w14:textId="77777777" w:rsidR="009823FE" w:rsidRDefault="009823FE" w:rsidP="009823FE">
      <w:pPr>
        <w:rPr>
          <w:rFonts w:ascii="Times New Roman" w:hAnsi="Times New Roman" w:cs="Times New Roman"/>
          <w:sz w:val="24"/>
          <w:szCs w:val="24"/>
        </w:rPr>
      </w:pPr>
      <w:r>
        <w:rPr>
          <w:rFonts w:ascii="Times New Roman" w:hAnsi="Times New Roman" w:cs="Times New Roman"/>
          <w:sz w:val="24"/>
          <w:szCs w:val="24"/>
        </w:rPr>
        <w:t>Или работа по созданию трафаретов</w:t>
      </w:r>
    </w:p>
    <w:p w14:paraId="47540C1C" w14:textId="48300818" w:rsidR="009823FE" w:rsidRDefault="009823FE" w:rsidP="009823FE">
      <w:pPr>
        <w:rPr>
          <w:rFonts w:ascii="Times New Roman" w:hAnsi="Times New Roman" w:cs="Times New Roman"/>
          <w:sz w:val="24"/>
          <w:szCs w:val="24"/>
        </w:rPr>
      </w:pPr>
      <w:r>
        <w:rPr>
          <w:rFonts w:ascii="Times New Roman" w:hAnsi="Times New Roman" w:cs="Times New Roman"/>
          <w:sz w:val="24"/>
          <w:szCs w:val="24"/>
        </w:rPr>
        <w:t>.</w:t>
      </w:r>
      <w:r w:rsidRPr="001B1673">
        <w:rPr>
          <w:rFonts w:ascii="Times New Roman" w:hAnsi="Times New Roman" w:cs="Times New Roman"/>
          <w:sz w:val="24"/>
          <w:szCs w:val="24"/>
        </w:rPr>
        <w:t xml:space="preserve"> </w:t>
      </w:r>
      <w:r>
        <w:rPr>
          <w:rFonts w:ascii="Times New Roman" w:hAnsi="Times New Roman" w:cs="Times New Roman"/>
          <w:sz w:val="24"/>
          <w:szCs w:val="24"/>
        </w:rPr>
        <w:t>Практическая работа по росписи цветом по ткани</w:t>
      </w:r>
    </w:p>
    <w:p w14:paraId="7E6158F2" w14:textId="77777777" w:rsidR="009823FE" w:rsidRDefault="009823FE" w:rsidP="009823FE">
      <w:pPr>
        <w:rPr>
          <w:rFonts w:ascii="Times New Roman" w:hAnsi="Times New Roman" w:cs="Times New Roman"/>
          <w:sz w:val="24"/>
          <w:szCs w:val="24"/>
        </w:rPr>
      </w:pPr>
      <w:r>
        <w:rPr>
          <w:rFonts w:ascii="Times New Roman" w:hAnsi="Times New Roman" w:cs="Times New Roman"/>
          <w:sz w:val="24"/>
          <w:szCs w:val="24"/>
        </w:rPr>
        <w:t>Выполнение термической обработки росписи.</w:t>
      </w:r>
    </w:p>
    <w:p w14:paraId="779E46C1" w14:textId="77777777" w:rsidR="009823FE" w:rsidRDefault="009823FE" w:rsidP="009823FE">
      <w:pPr>
        <w:rPr>
          <w:rFonts w:ascii="Times New Roman" w:hAnsi="Times New Roman" w:cs="Times New Roman"/>
          <w:sz w:val="24"/>
          <w:szCs w:val="24"/>
        </w:rPr>
      </w:pPr>
      <w:r>
        <w:rPr>
          <w:rFonts w:ascii="Times New Roman" w:hAnsi="Times New Roman" w:cs="Times New Roman"/>
          <w:sz w:val="24"/>
          <w:szCs w:val="24"/>
        </w:rPr>
        <w:t>Оформление работы.</w:t>
      </w:r>
    </w:p>
    <w:p w14:paraId="0E0D4A49" w14:textId="77777777" w:rsidR="009823FE" w:rsidRPr="00FF0A66" w:rsidRDefault="009823FE" w:rsidP="009823FE">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2EE782DA" w14:textId="489787BC" w:rsidR="009823FE" w:rsidRDefault="009823FE" w:rsidP="009823FE">
      <w:pPr>
        <w:rPr>
          <w:rFonts w:ascii="Times New Roman" w:hAnsi="Times New Roman" w:cs="Times New Roman"/>
          <w:sz w:val="24"/>
          <w:szCs w:val="24"/>
        </w:rPr>
      </w:pPr>
      <w:r w:rsidRPr="00FF0A66">
        <w:rPr>
          <w:rFonts w:ascii="Times New Roman" w:hAnsi="Times New Roman" w:cs="Times New Roman"/>
          <w:sz w:val="24"/>
          <w:szCs w:val="24"/>
        </w:rPr>
        <w:t>Выставка просмотр работ</w:t>
      </w:r>
      <w:r>
        <w:rPr>
          <w:rFonts w:ascii="Times New Roman" w:hAnsi="Times New Roman" w:cs="Times New Roman"/>
          <w:sz w:val="24"/>
          <w:szCs w:val="24"/>
        </w:rPr>
        <w:t>.</w:t>
      </w:r>
    </w:p>
    <w:p w14:paraId="7CFA595B" w14:textId="46542927" w:rsidR="0028328E" w:rsidRDefault="0028328E" w:rsidP="009823FE">
      <w:pPr>
        <w:rPr>
          <w:rFonts w:ascii="Times New Roman" w:hAnsi="Times New Roman" w:cs="Times New Roman"/>
          <w:b/>
          <w:bCs/>
          <w:sz w:val="24"/>
          <w:szCs w:val="24"/>
        </w:rPr>
      </w:pPr>
      <w:r>
        <w:rPr>
          <w:rFonts w:ascii="Times New Roman" w:hAnsi="Times New Roman" w:cs="Times New Roman"/>
          <w:b/>
          <w:bCs/>
          <w:color w:val="00000A"/>
          <w:sz w:val="28"/>
          <w:szCs w:val="28"/>
        </w:rPr>
        <w:t xml:space="preserve">Раздел </w:t>
      </w:r>
      <w:r w:rsidR="00AF6DA8">
        <w:rPr>
          <w:rFonts w:ascii="Times New Roman" w:hAnsi="Times New Roman" w:cs="Times New Roman"/>
          <w:b/>
          <w:bCs/>
          <w:color w:val="00000A"/>
          <w:sz w:val="28"/>
          <w:szCs w:val="28"/>
        </w:rPr>
        <w:t>10.</w:t>
      </w:r>
      <w:r w:rsidR="00AF6DA8" w:rsidRPr="00515808">
        <w:rPr>
          <w:rFonts w:ascii="Times New Roman" w:hAnsi="Times New Roman" w:cs="Times New Roman"/>
          <w:b/>
          <w:bCs/>
          <w:color w:val="00000A"/>
          <w:sz w:val="28"/>
          <w:szCs w:val="28"/>
        </w:rPr>
        <w:t xml:space="preserve"> Техника</w:t>
      </w:r>
      <w:r w:rsidRPr="00515808">
        <w:rPr>
          <w:rFonts w:ascii="Times New Roman" w:hAnsi="Times New Roman" w:cs="Times New Roman"/>
          <w:b/>
          <w:bCs/>
          <w:color w:val="00000A"/>
          <w:sz w:val="28"/>
          <w:szCs w:val="28"/>
        </w:rPr>
        <w:t xml:space="preserve"> горячего батика -теория</w:t>
      </w:r>
      <w:r>
        <w:rPr>
          <w:rFonts w:ascii="Times New Roman" w:hAnsi="Times New Roman" w:cs="Times New Roman"/>
          <w:b/>
          <w:bCs/>
          <w:color w:val="00000A"/>
          <w:sz w:val="28"/>
          <w:szCs w:val="28"/>
        </w:rPr>
        <w:t>.</w:t>
      </w:r>
      <w:r w:rsidRPr="00886569">
        <w:rPr>
          <w:rFonts w:ascii="Times New Roman" w:hAnsi="Times New Roman" w:cs="Times New Roman"/>
          <w:sz w:val="24"/>
          <w:szCs w:val="24"/>
        </w:rPr>
        <w:t xml:space="preserve">    </w:t>
      </w:r>
      <w:r w:rsidRPr="00515808">
        <w:rPr>
          <w:rFonts w:ascii="Times New Roman" w:hAnsi="Times New Roman" w:cs="Times New Roman"/>
          <w:b/>
          <w:bCs/>
          <w:sz w:val="24"/>
          <w:szCs w:val="24"/>
        </w:rPr>
        <w:t xml:space="preserve">2 ч.  </w:t>
      </w:r>
    </w:p>
    <w:p w14:paraId="7D96DDA3" w14:textId="77777777" w:rsidR="0028328E" w:rsidRDefault="0028328E" w:rsidP="009823FE">
      <w:pPr>
        <w:rPr>
          <w:rFonts w:ascii="Times New Roman" w:hAnsi="Times New Roman" w:cs="Times New Roman"/>
          <w:b/>
          <w:bCs/>
          <w:sz w:val="24"/>
          <w:szCs w:val="24"/>
        </w:rPr>
      </w:pPr>
      <w:r w:rsidRPr="00FF0A66">
        <w:rPr>
          <w:rFonts w:ascii="Times New Roman" w:hAnsi="Times New Roman" w:cs="Times New Roman"/>
          <w:i/>
          <w:iCs/>
          <w:sz w:val="24"/>
          <w:szCs w:val="24"/>
          <w:u w:val="single"/>
        </w:rPr>
        <w:t>Теоретические сведения</w:t>
      </w:r>
      <w:r>
        <w:t>:</w:t>
      </w:r>
      <w:r w:rsidRPr="00855F0E">
        <w:rPr>
          <w:rFonts w:ascii="Times New Roman" w:hAnsi="Times New Roman" w:cs="Times New Roman"/>
          <w:sz w:val="24"/>
          <w:szCs w:val="24"/>
        </w:rPr>
        <w:t xml:space="preserve"> </w:t>
      </w:r>
      <w:r w:rsidRPr="00515808">
        <w:rPr>
          <w:rFonts w:ascii="Times New Roman" w:hAnsi="Times New Roman" w:cs="Times New Roman"/>
          <w:b/>
          <w:bCs/>
          <w:sz w:val="24"/>
          <w:szCs w:val="24"/>
        </w:rPr>
        <w:t xml:space="preserve">  </w:t>
      </w:r>
    </w:p>
    <w:p w14:paraId="316771F5" w14:textId="77777777" w:rsidR="00771B9D" w:rsidRDefault="0028328E" w:rsidP="009823FE">
      <w:pPr>
        <w:rPr>
          <w:rFonts w:ascii="Times New Roman" w:hAnsi="Times New Roman" w:cs="Times New Roman"/>
          <w:b/>
          <w:bCs/>
          <w:sz w:val="24"/>
          <w:szCs w:val="24"/>
        </w:rPr>
      </w:pPr>
      <w:r>
        <w:rPr>
          <w:rFonts w:ascii="Times New Roman" w:hAnsi="Times New Roman" w:cs="Times New Roman"/>
          <w:sz w:val="24"/>
          <w:szCs w:val="24"/>
        </w:rPr>
        <w:t>Знакомство с классическими правилами работы по росписи ткани, в технике горячего батика. В чем ее особенности, чем отличается. П.Т.Б.</w:t>
      </w:r>
      <w:r w:rsidRPr="00515808">
        <w:rPr>
          <w:rFonts w:ascii="Times New Roman" w:hAnsi="Times New Roman" w:cs="Times New Roman"/>
          <w:b/>
          <w:bCs/>
          <w:sz w:val="24"/>
          <w:szCs w:val="24"/>
        </w:rPr>
        <w:t xml:space="preserve"> </w:t>
      </w:r>
      <w:r w:rsidRPr="00771B9D">
        <w:rPr>
          <w:rFonts w:ascii="Times New Roman" w:hAnsi="Times New Roman" w:cs="Times New Roman"/>
          <w:sz w:val="24"/>
          <w:szCs w:val="24"/>
        </w:rPr>
        <w:t xml:space="preserve">Почему работа по созданию росписи по ткани в технике классического горячего батика </w:t>
      </w:r>
      <w:r w:rsidR="00771B9D" w:rsidRPr="00771B9D">
        <w:rPr>
          <w:rFonts w:ascii="Times New Roman" w:hAnsi="Times New Roman" w:cs="Times New Roman"/>
          <w:sz w:val="24"/>
          <w:szCs w:val="24"/>
        </w:rPr>
        <w:t>невозможна</w:t>
      </w:r>
      <w:r w:rsidRPr="00771B9D">
        <w:rPr>
          <w:rFonts w:ascii="Times New Roman" w:hAnsi="Times New Roman" w:cs="Times New Roman"/>
          <w:sz w:val="24"/>
          <w:szCs w:val="24"/>
        </w:rPr>
        <w:t xml:space="preserve"> в условиях работы в классе.  </w:t>
      </w:r>
      <w:r>
        <w:rPr>
          <w:rFonts w:ascii="Times New Roman" w:hAnsi="Times New Roman" w:cs="Times New Roman"/>
          <w:sz w:val="24"/>
          <w:szCs w:val="24"/>
        </w:rPr>
        <w:t>Просмотр видео с выполнением росписи по ткани в классической технике горячего батика</w:t>
      </w:r>
      <w:r w:rsidRPr="00515808">
        <w:rPr>
          <w:rFonts w:ascii="Times New Roman" w:hAnsi="Times New Roman" w:cs="Times New Roman"/>
          <w:b/>
          <w:bCs/>
          <w:sz w:val="24"/>
          <w:szCs w:val="24"/>
        </w:rPr>
        <w:t xml:space="preserve">  </w:t>
      </w:r>
    </w:p>
    <w:p w14:paraId="688B8710" w14:textId="4DB7E582" w:rsidR="00771B9D" w:rsidRDefault="00771B9D" w:rsidP="00771B9D">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696C9CE0" w14:textId="63C6C2A3" w:rsidR="0048647B" w:rsidRDefault="0048647B" w:rsidP="0048647B">
      <w:pPr>
        <w:pStyle w:val="a6"/>
        <w:spacing w:after="0"/>
        <w:ind w:right="425"/>
        <w:jc w:val="both"/>
        <w:rPr>
          <w:b/>
          <w:bCs/>
          <w:color w:val="00000A"/>
          <w:sz w:val="28"/>
          <w:szCs w:val="28"/>
        </w:rPr>
      </w:pPr>
      <w:r>
        <w:rPr>
          <w:b/>
          <w:bCs/>
          <w:color w:val="00000A"/>
          <w:sz w:val="28"/>
          <w:szCs w:val="28"/>
        </w:rPr>
        <w:t xml:space="preserve">Раздел </w:t>
      </w:r>
      <w:r w:rsidR="00AF6DA8">
        <w:rPr>
          <w:b/>
          <w:bCs/>
          <w:color w:val="00000A"/>
          <w:sz w:val="28"/>
          <w:szCs w:val="28"/>
        </w:rPr>
        <w:t>11.</w:t>
      </w:r>
      <w:r w:rsidR="00AF6DA8" w:rsidRPr="00515808">
        <w:rPr>
          <w:b/>
          <w:bCs/>
          <w:color w:val="00000A"/>
          <w:sz w:val="28"/>
          <w:szCs w:val="28"/>
        </w:rPr>
        <w:t xml:space="preserve"> Техника</w:t>
      </w:r>
      <w:r w:rsidRPr="00515808">
        <w:rPr>
          <w:b/>
          <w:bCs/>
          <w:color w:val="00000A"/>
          <w:sz w:val="28"/>
          <w:szCs w:val="28"/>
        </w:rPr>
        <w:t xml:space="preserve"> печати по ткани - роспись бандамы.12 ч.</w:t>
      </w:r>
    </w:p>
    <w:p w14:paraId="25EFC07B" w14:textId="77777777" w:rsidR="0048647B" w:rsidRDefault="0048647B" w:rsidP="0048647B">
      <w:pPr>
        <w:rPr>
          <w:rFonts w:ascii="Times New Roman" w:hAnsi="Times New Roman" w:cs="Times New Roman"/>
          <w:sz w:val="24"/>
          <w:szCs w:val="24"/>
        </w:rPr>
      </w:pPr>
      <w:r w:rsidRPr="00FF0A66">
        <w:rPr>
          <w:rFonts w:ascii="Times New Roman" w:hAnsi="Times New Roman" w:cs="Times New Roman"/>
          <w:i/>
          <w:iCs/>
          <w:sz w:val="24"/>
          <w:szCs w:val="24"/>
          <w:u w:val="single"/>
        </w:rPr>
        <w:t>Теоретические сведения</w:t>
      </w:r>
      <w:r>
        <w:t>:</w:t>
      </w:r>
      <w:r w:rsidRPr="00855F0E">
        <w:rPr>
          <w:rFonts w:ascii="Times New Roman" w:hAnsi="Times New Roman" w:cs="Times New Roman"/>
          <w:sz w:val="24"/>
          <w:szCs w:val="24"/>
        </w:rPr>
        <w:t xml:space="preserve"> </w:t>
      </w:r>
    </w:p>
    <w:p w14:paraId="31835456" w14:textId="25ACF03A" w:rsidR="0048647B" w:rsidRDefault="0048647B" w:rsidP="0048647B">
      <w:pPr>
        <w:rPr>
          <w:rFonts w:ascii="Times New Roman" w:hAnsi="Times New Roman" w:cs="Times New Roman"/>
          <w:sz w:val="24"/>
          <w:szCs w:val="24"/>
        </w:rPr>
      </w:pPr>
      <w:r>
        <w:rPr>
          <w:rFonts w:ascii="Times New Roman" w:hAnsi="Times New Roman" w:cs="Times New Roman"/>
          <w:sz w:val="24"/>
          <w:szCs w:val="24"/>
        </w:rPr>
        <w:lastRenderedPageBreak/>
        <w:t>Повторение правил работы в технике печати по ткани,</w:t>
      </w:r>
      <w:r w:rsidRPr="0048647B">
        <w:rPr>
          <w:rFonts w:ascii="Times New Roman" w:hAnsi="Times New Roman" w:cs="Times New Roman"/>
          <w:sz w:val="24"/>
          <w:szCs w:val="24"/>
        </w:rPr>
        <w:t xml:space="preserve"> </w:t>
      </w:r>
      <w:r>
        <w:rPr>
          <w:rFonts w:ascii="Times New Roman" w:hAnsi="Times New Roman" w:cs="Times New Roman"/>
          <w:sz w:val="24"/>
          <w:szCs w:val="24"/>
        </w:rPr>
        <w:t xml:space="preserve">в чем ее особенности, чем отличается от других техник росписи по ткани.  </w:t>
      </w:r>
      <w:r w:rsidR="00AF6DA8">
        <w:rPr>
          <w:rFonts w:ascii="Times New Roman" w:hAnsi="Times New Roman" w:cs="Times New Roman"/>
          <w:sz w:val="24"/>
          <w:szCs w:val="24"/>
        </w:rPr>
        <w:t>ПТБ</w:t>
      </w:r>
      <w:r w:rsidR="00AF6DA8" w:rsidRPr="00515808">
        <w:rPr>
          <w:rFonts w:ascii="Times New Roman" w:hAnsi="Times New Roman" w:cs="Times New Roman"/>
          <w:b/>
          <w:bCs/>
          <w:sz w:val="24"/>
          <w:szCs w:val="24"/>
        </w:rPr>
        <w:t xml:space="preserve"> </w:t>
      </w:r>
      <w:r w:rsidR="00AF6DA8" w:rsidRPr="00AF6DA8">
        <w:rPr>
          <w:rFonts w:ascii="Times New Roman" w:hAnsi="Times New Roman" w:cs="Times New Roman"/>
          <w:sz w:val="24"/>
          <w:szCs w:val="24"/>
        </w:rPr>
        <w:t>Просмотр</w:t>
      </w:r>
      <w:r>
        <w:rPr>
          <w:rFonts w:ascii="Times New Roman" w:hAnsi="Times New Roman" w:cs="Times New Roman"/>
          <w:sz w:val="24"/>
          <w:szCs w:val="24"/>
        </w:rPr>
        <w:t xml:space="preserve"> слайдов по </w:t>
      </w:r>
      <w:r w:rsidR="00AF6DA8">
        <w:rPr>
          <w:rFonts w:ascii="Times New Roman" w:hAnsi="Times New Roman" w:cs="Times New Roman"/>
          <w:sz w:val="24"/>
          <w:szCs w:val="24"/>
        </w:rPr>
        <w:t>теме.</w:t>
      </w:r>
      <w:r>
        <w:rPr>
          <w:rFonts w:ascii="Times New Roman" w:hAnsi="Times New Roman" w:cs="Times New Roman"/>
          <w:sz w:val="24"/>
          <w:szCs w:val="24"/>
        </w:rPr>
        <w:t xml:space="preserve"> Повторение с тем какие краски и кисти, применяются в этой технике.</w:t>
      </w:r>
      <w:r w:rsidRPr="0048647B">
        <w:rPr>
          <w:rFonts w:ascii="Times New Roman" w:hAnsi="Times New Roman" w:cs="Times New Roman"/>
          <w:sz w:val="24"/>
          <w:szCs w:val="24"/>
        </w:rPr>
        <w:t xml:space="preserve"> </w:t>
      </w:r>
      <w:r>
        <w:rPr>
          <w:rFonts w:ascii="Times New Roman" w:hAnsi="Times New Roman" w:cs="Times New Roman"/>
          <w:sz w:val="24"/>
          <w:szCs w:val="24"/>
        </w:rPr>
        <w:t>Выбор вида печати, материала.</w:t>
      </w:r>
    </w:p>
    <w:p w14:paraId="7988FBA6" w14:textId="77777777" w:rsidR="0048647B" w:rsidRDefault="0048647B" w:rsidP="0048647B">
      <w:pPr>
        <w:rPr>
          <w:rFonts w:ascii="Times New Roman" w:hAnsi="Times New Roman" w:cs="Times New Roman"/>
          <w:sz w:val="24"/>
          <w:szCs w:val="24"/>
          <w:u w:val="single"/>
        </w:rPr>
      </w:pPr>
      <w:r w:rsidRPr="00FF0A66">
        <w:rPr>
          <w:rFonts w:ascii="Times New Roman" w:hAnsi="Times New Roman" w:cs="Times New Roman"/>
          <w:i/>
          <w:iCs/>
          <w:sz w:val="24"/>
          <w:szCs w:val="24"/>
          <w:u w:val="single"/>
        </w:rPr>
        <w:t>практическая работа</w:t>
      </w:r>
      <w:r w:rsidRPr="00FF0A66">
        <w:rPr>
          <w:rFonts w:ascii="Times New Roman" w:hAnsi="Times New Roman" w:cs="Times New Roman"/>
          <w:sz w:val="24"/>
          <w:szCs w:val="24"/>
          <w:u w:val="single"/>
        </w:rPr>
        <w:t>:</w:t>
      </w:r>
    </w:p>
    <w:p w14:paraId="172B0C23" w14:textId="77777777" w:rsidR="0048647B" w:rsidRDefault="0048647B" w:rsidP="0048647B">
      <w:pPr>
        <w:rPr>
          <w:rFonts w:ascii="Times New Roman" w:hAnsi="Times New Roman" w:cs="Times New Roman"/>
          <w:sz w:val="24"/>
          <w:szCs w:val="24"/>
        </w:rPr>
      </w:pPr>
      <w:r>
        <w:rPr>
          <w:rFonts w:ascii="Times New Roman" w:hAnsi="Times New Roman" w:cs="Times New Roman"/>
          <w:sz w:val="24"/>
          <w:szCs w:val="24"/>
        </w:rPr>
        <w:t>Создание эскиза</w:t>
      </w:r>
    </w:p>
    <w:p w14:paraId="697D65DE" w14:textId="77777777" w:rsidR="0048647B" w:rsidRDefault="0048647B" w:rsidP="0048647B">
      <w:pPr>
        <w:rPr>
          <w:rFonts w:ascii="Times New Roman" w:hAnsi="Times New Roman" w:cs="Times New Roman"/>
          <w:sz w:val="24"/>
          <w:szCs w:val="24"/>
        </w:rPr>
      </w:pPr>
      <w:r>
        <w:rPr>
          <w:rFonts w:ascii="Times New Roman" w:hAnsi="Times New Roman" w:cs="Times New Roman"/>
          <w:sz w:val="24"/>
          <w:szCs w:val="24"/>
        </w:rPr>
        <w:t>Работа по подготовке ткани (Сирка, сушка, отлаживание, натягивание на раму).</w:t>
      </w:r>
    </w:p>
    <w:p w14:paraId="0AB9D69C" w14:textId="7ADCBDC5" w:rsidR="0048647B" w:rsidRDefault="0048647B" w:rsidP="0048647B">
      <w:pPr>
        <w:rPr>
          <w:rFonts w:ascii="Times New Roman" w:hAnsi="Times New Roman" w:cs="Times New Roman"/>
          <w:sz w:val="24"/>
          <w:szCs w:val="24"/>
        </w:rPr>
      </w:pPr>
      <w:r>
        <w:rPr>
          <w:rFonts w:ascii="Times New Roman" w:hAnsi="Times New Roman" w:cs="Times New Roman"/>
          <w:sz w:val="24"/>
          <w:szCs w:val="24"/>
        </w:rPr>
        <w:t>Перевод рисунка на ткань.</w:t>
      </w:r>
    </w:p>
    <w:p w14:paraId="01692A94" w14:textId="5DF9C048" w:rsidR="0048647B" w:rsidRDefault="0048647B" w:rsidP="0048647B">
      <w:pPr>
        <w:rPr>
          <w:rFonts w:ascii="Times New Roman" w:hAnsi="Times New Roman" w:cs="Times New Roman"/>
          <w:sz w:val="24"/>
          <w:szCs w:val="24"/>
        </w:rPr>
      </w:pPr>
      <w:r>
        <w:rPr>
          <w:rFonts w:ascii="Times New Roman" w:hAnsi="Times New Roman" w:cs="Times New Roman"/>
          <w:sz w:val="24"/>
          <w:szCs w:val="24"/>
        </w:rPr>
        <w:t>Создание нескольких печатей.</w:t>
      </w:r>
    </w:p>
    <w:p w14:paraId="51526B43" w14:textId="61E9D2C3" w:rsidR="0048647B" w:rsidRDefault="0048647B" w:rsidP="0048647B">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выполнению рисунка при помощи печатей на ткань.  </w:t>
      </w:r>
    </w:p>
    <w:p w14:paraId="73DEE06A" w14:textId="5537F5FA" w:rsidR="0048647B" w:rsidRDefault="0048647B" w:rsidP="0048647B">
      <w:pPr>
        <w:rPr>
          <w:rFonts w:ascii="Times New Roman" w:hAnsi="Times New Roman" w:cs="Times New Roman"/>
          <w:sz w:val="24"/>
          <w:szCs w:val="24"/>
        </w:rPr>
      </w:pPr>
      <w:r>
        <w:rPr>
          <w:rFonts w:ascii="Times New Roman" w:hAnsi="Times New Roman" w:cs="Times New Roman"/>
          <w:sz w:val="24"/>
          <w:szCs w:val="24"/>
        </w:rPr>
        <w:t>Выполнение термической обработки росписи.</w:t>
      </w:r>
    </w:p>
    <w:p w14:paraId="0051EACF" w14:textId="60207970" w:rsidR="0048647B" w:rsidRDefault="0048647B" w:rsidP="0048647B">
      <w:pPr>
        <w:rPr>
          <w:rFonts w:ascii="Times New Roman" w:hAnsi="Times New Roman" w:cs="Times New Roman"/>
          <w:sz w:val="24"/>
          <w:szCs w:val="24"/>
        </w:rPr>
      </w:pPr>
      <w:r>
        <w:rPr>
          <w:rFonts w:ascii="Times New Roman" w:hAnsi="Times New Roman" w:cs="Times New Roman"/>
          <w:sz w:val="24"/>
          <w:szCs w:val="24"/>
        </w:rPr>
        <w:t xml:space="preserve"> Оформления края изделия.</w:t>
      </w:r>
    </w:p>
    <w:p w14:paraId="61A9ABD6" w14:textId="77777777" w:rsidR="0048647B" w:rsidRPr="00FF0A66" w:rsidRDefault="0048647B" w:rsidP="0048647B">
      <w:pPr>
        <w:rPr>
          <w:rFonts w:ascii="Times New Roman" w:hAnsi="Times New Roman" w:cs="Times New Roman"/>
          <w:sz w:val="24"/>
          <w:szCs w:val="24"/>
        </w:rPr>
      </w:pPr>
      <w:r w:rsidRPr="00FF0A66">
        <w:rPr>
          <w:rFonts w:ascii="Times New Roman" w:hAnsi="Times New Roman" w:cs="Times New Roman"/>
          <w:sz w:val="24"/>
          <w:szCs w:val="24"/>
        </w:rPr>
        <w:t>Диктант терминов</w:t>
      </w:r>
      <w:r>
        <w:rPr>
          <w:rFonts w:ascii="Times New Roman" w:hAnsi="Times New Roman" w:cs="Times New Roman"/>
          <w:sz w:val="24"/>
          <w:szCs w:val="24"/>
        </w:rPr>
        <w:t>.</w:t>
      </w:r>
    </w:p>
    <w:p w14:paraId="4359324E" w14:textId="77777777" w:rsidR="0048647B" w:rsidRDefault="0048647B" w:rsidP="0048647B">
      <w:pPr>
        <w:rPr>
          <w:rFonts w:ascii="Times New Roman" w:hAnsi="Times New Roman" w:cs="Times New Roman"/>
          <w:sz w:val="24"/>
          <w:szCs w:val="24"/>
        </w:rPr>
      </w:pPr>
      <w:r>
        <w:rPr>
          <w:rFonts w:ascii="Times New Roman" w:hAnsi="Times New Roman" w:cs="Times New Roman"/>
          <w:sz w:val="24"/>
          <w:szCs w:val="24"/>
        </w:rPr>
        <w:t>Выставка заключительных работ. Просмотр слайдов с предыдущими</w:t>
      </w:r>
    </w:p>
    <w:p w14:paraId="4FEBB586" w14:textId="77777777" w:rsidR="0048647B" w:rsidRDefault="0048647B" w:rsidP="0048647B">
      <w:pPr>
        <w:rPr>
          <w:rFonts w:ascii="Times New Roman" w:hAnsi="Times New Roman" w:cs="Times New Roman"/>
          <w:sz w:val="24"/>
          <w:szCs w:val="24"/>
        </w:rPr>
      </w:pPr>
      <w:r>
        <w:rPr>
          <w:rFonts w:ascii="Times New Roman" w:hAnsi="Times New Roman" w:cs="Times New Roman"/>
          <w:sz w:val="24"/>
          <w:szCs w:val="24"/>
        </w:rPr>
        <w:t>выставками.</w:t>
      </w:r>
    </w:p>
    <w:p w14:paraId="084927D0" w14:textId="209FB1B2" w:rsidR="0048647B" w:rsidRDefault="0048647B" w:rsidP="0048647B">
      <w:pPr>
        <w:rPr>
          <w:rFonts w:ascii="Times New Roman" w:hAnsi="Times New Roman" w:cs="Times New Roman"/>
          <w:sz w:val="24"/>
          <w:szCs w:val="24"/>
        </w:rPr>
      </w:pPr>
      <w:r>
        <w:rPr>
          <w:rFonts w:ascii="Times New Roman" w:hAnsi="Times New Roman" w:cs="Times New Roman"/>
          <w:sz w:val="24"/>
          <w:szCs w:val="24"/>
        </w:rPr>
        <w:t xml:space="preserve"> Чаепитие</w:t>
      </w:r>
    </w:p>
    <w:p w14:paraId="618DB203" w14:textId="164746EE" w:rsidR="0048647B" w:rsidRDefault="0048647B" w:rsidP="0048647B">
      <w:pPr>
        <w:rPr>
          <w:rFonts w:ascii="Times New Roman" w:hAnsi="Times New Roman" w:cs="Times New Roman"/>
          <w:b/>
          <w:bCs/>
          <w:sz w:val="24"/>
          <w:szCs w:val="24"/>
        </w:rPr>
      </w:pPr>
    </w:p>
    <w:p w14:paraId="2B406C76" w14:textId="77777777" w:rsidR="0048647B" w:rsidRPr="00515808" w:rsidRDefault="0048647B" w:rsidP="0048647B">
      <w:pPr>
        <w:pStyle w:val="a6"/>
        <w:spacing w:after="0"/>
        <w:ind w:right="425"/>
        <w:jc w:val="both"/>
        <w:rPr>
          <w:b/>
          <w:bCs/>
          <w:color w:val="00000A"/>
          <w:sz w:val="28"/>
          <w:szCs w:val="28"/>
        </w:rPr>
      </w:pPr>
    </w:p>
    <w:p w14:paraId="22EC9714" w14:textId="77777777" w:rsidR="0048647B" w:rsidRDefault="0048647B" w:rsidP="00771B9D">
      <w:pPr>
        <w:rPr>
          <w:rFonts w:ascii="Times New Roman" w:hAnsi="Times New Roman" w:cs="Times New Roman"/>
          <w:sz w:val="24"/>
          <w:szCs w:val="24"/>
        </w:rPr>
      </w:pPr>
    </w:p>
    <w:p w14:paraId="77877CE2" w14:textId="77777777" w:rsidR="0048647B" w:rsidRPr="00FF0A66" w:rsidRDefault="0048647B" w:rsidP="00771B9D">
      <w:pPr>
        <w:rPr>
          <w:rFonts w:ascii="Times New Roman" w:hAnsi="Times New Roman" w:cs="Times New Roman"/>
          <w:sz w:val="24"/>
          <w:szCs w:val="24"/>
        </w:rPr>
      </w:pPr>
    </w:p>
    <w:p w14:paraId="3C66C742" w14:textId="58558BFA" w:rsidR="002939E1" w:rsidRPr="000A5A52" w:rsidRDefault="0028328E" w:rsidP="009A7F10">
      <w:pPr>
        <w:rPr>
          <w:sz w:val="28"/>
          <w:szCs w:val="28"/>
        </w:rPr>
      </w:pPr>
      <w:r w:rsidRPr="00515808">
        <w:rPr>
          <w:rFonts w:ascii="Times New Roman" w:hAnsi="Times New Roman" w:cs="Times New Roman"/>
          <w:b/>
          <w:bCs/>
          <w:sz w:val="24"/>
          <w:szCs w:val="24"/>
        </w:rPr>
        <w:t xml:space="preserve">   </w:t>
      </w:r>
    </w:p>
    <w:p w14:paraId="307F33F7" w14:textId="77777777" w:rsidR="002939E1" w:rsidRPr="000A5A52" w:rsidRDefault="002939E1" w:rsidP="000A5A52">
      <w:pPr>
        <w:spacing w:line="240" w:lineRule="auto"/>
        <w:ind w:right="425" w:firstLine="697"/>
        <w:jc w:val="both"/>
        <w:rPr>
          <w:rFonts w:ascii="Times New Roman" w:hAnsi="Times New Roman" w:cs="Times New Roman"/>
          <w:sz w:val="28"/>
          <w:szCs w:val="28"/>
        </w:rPr>
      </w:pPr>
    </w:p>
    <w:p w14:paraId="0F12E94B" w14:textId="77777777" w:rsidR="002939E1" w:rsidRPr="000A5A52" w:rsidRDefault="002939E1" w:rsidP="00A400BF">
      <w:pPr>
        <w:spacing w:line="240" w:lineRule="auto"/>
        <w:ind w:right="425"/>
        <w:jc w:val="both"/>
        <w:rPr>
          <w:rFonts w:ascii="Times New Roman" w:hAnsi="Times New Roman" w:cs="Times New Roman"/>
          <w:sz w:val="28"/>
          <w:szCs w:val="28"/>
        </w:rPr>
      </w:pPr>
      <w:r w:rsidRPr="000A5A52">
        <w:rPr>
          <w:rFonts w:ascii="Times New Roman" w:hAnsi="Times New Roman" w:cs="Times New Roman"/>
          <w:b/>
          <w:sz w:val="28"/>
          <w:szCs w:val="28"/>
        </w:rPr>
        <w:t xml:space="preserve">Раздел </w:t>
      </w:r>
      <w:proofErr w:type="gramStart"/>
      <w:r w:rsidRPr="000A5A52">
        <w:rPr>
          <w:rFonts w:ascii="Times New Roman" w:hAnsi="Times New Roman" w:cs="Times New Roman"/>
          <w:b/>
          <w:sz w:val="28"/>
          <w:szCs w:val="28"/>
        </w:rPr>
        <w:t>2.Комплекс</w:t>
      </w:r>
      <w:proofErr w:type="gramEnd"/>
      <w:r w:rsidRPr="000A5A52">
        <w:rPr>
          <w:rFonts w:ascii="Times New Roman" w:hAnsi="Times New Roman" w:cs="Times New Roman"/>
          <w:b/>
          <w:sz w:val="28"/>
          <w:szCs w:val="28"/>
        </w:rPr>
        <w:t xml:space="preserve"> организационно-педагогических условий</w:t>
      </w:r>
    </w:p>
    <w:p w14:paraId="638C8B88" w14:textId="77777777" w:rsidR="002939E1" w:rsidRPr="000A5A52" w:rsidRDefault="002939E1" w:rsidP="000A5A52">
      <w:pPr>
        <w:pStyle w:val="1"/>
        <w:spacing w:before="0" w:after="0"/>
        <w:ind w:right="425"/>
        <w:jc w:val="both"/>
        <w:rPr>
          <w:rFonts w:ascii="Times New Roman" w:hAnsi="Times New Roman" w:cs="Times New Roman"/>
          <w:sz w:val="28"/>
          <w:szCs w:val="28"/>
        </w:rPr>
      </w:pPr>
      <w:r w:rsidRPr="000A5A52">
        <w:rPr>
          <w:rFonts w:ascii="Times New Roman" w:hAnsi="Times New Roman" w:cs="Times New Roman"/>
          <w:sz w:val="28"/>
          <w:szCs w:val="28"/>
        </w:rPr>
        <w:t>2.1. Формы аттестации и оценочные материалы</w:t>
      </w:r>
    </w:p>
    <w:p w14:paraId="21D1BD78" w14:textId="77777777" w:rsidR="002939E1" w:rsidRPr="000A5A52" w:rsidRDefault="002939E1" w:rsidP="000A5A52">
      <w:pPr>
        <w:spacing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 xml:space="preserve">Программа предусматривает </w:t>
      </w:r>
      <w:proofErr w:type="gramStart"/>
      <w:r w:rsidRPr="000A5A52">
        <w:rPr>
          <w:rFonts w:ascii="Times New Roman" w:hAnsi="Times New Roman" w:cs="Times New Roman"/>
          <w:sz w:val="28"/>
          <w:szCs w:val="28"/>
        </w:rPr>
        <w:t>контроль  уровня</w:t>
      </w:r>
      <w:proofErr w:type="gramEnd"/>
      <w:r w:rsidRPr="000A5A52">
        <w:rPr>
          <w:rFonts w:ascii="Times New Roman" w:hAnsi="Times New Roman" w:cs="Times New Roman"/>
          <w:sz w:val="28"/>
          <w:szCs w:val="28"/>
        </w:rPr>
        <w:t xml:space="preserve"> обучения:</w:t>
      </w:r>
    </w:p>
    <w:p w14:paraId="065E6F00" w14:textId="77777777" w:rsidR="002939E1" w:rsidRPr="000A5A52" w:rsidRDefault="002939E1" w:rsidP="000A5A52">
      <w:pPr>
        <w:numPr>
          <w:ilvl w:val="0"/>
          <w:numId w:val="27"/>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вводный (в начале курса)</w:t>
      </w:r>
    </w:p>
    <w:p w14:paraId="6FD514A2" w14:textId="77777777" w:rsidR="002939E1" w:rsidRPr="000A5A52" w:rsidRDefault="002939E1" w:rsidP="000A5A52">
      <w:pPr>
        <w:numPr>
          <w:ilvl w:val="0"/>
          <w:numId w:val="26"/>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текущий контроль (на каждом занятии);</w:t>
      </w:r>
    </w:p>
    <w:p w14:paraId="5C858F8C" w14:textId="77777777" w:rsidR="002939E1" w:rsidRPr="000A5A52" w:rsidRDefault="002939E1" w:rsidP="000A5A52">
      <w:pPr>
        <w:numPr>
          <w:ilvl w:val="0"/>
          <w:numId w:val="26"/>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промежуточный (в конце каждого полугодия)</w:t>
      </w:r>
    </w:p>
    <w:p w14:paraId="0AE0E214" w14:textId="77777777" w:rsidR="002939E1" w:rsidRPr="000A5A52" w:rsidRDefault="002939E1" w:rsidP="000A5A52">
      <w:pPr>
        <w:numPr>
          <w:ilvl w:val="0"/>
          <w:numId w:val="26"/>
        </w:numPr>
        <w:spacing w:after="28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итоговый контроль (в конце 4-го года обучения</w:t>
      </w:r>
    </w:p>
    <w:p w14:paraId="704DC22D" w14:textId="77777777" w:rsidR="002939E1" w:rsidRPr="000A5A52" w:rsidRDefault="002939E1" w:rsidP="000A5A52">
      <w:pPr>
        <w:numPr>
          <w:ilvl w:val="0"/>
          <w:numId w:val="24"/>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вводный контроль: при проведении вводного контроля обучающимся в кружке предлагаются творческие задания, направленные на диагностику начального уровня обучающихся. Результаты анализируются и используются в дальнейшем в ходе формирования учебного маршрута.</w:t>
      </w:r>
    </w:p>
    <w:p w14:paraId="721F18ED" w14:textId="77777777" w:rsidR="002939E1" w:rsidRPr="000A5A52" w:rsidRDefault="002939E1" w:rsidP="000A5A52">
      <w:pPr>
        <w:numPr>
          <w:ilvl w:val="0"/>
          <w:numId w:val="24"/>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 xml:space="preserve">промежуточную аттестацию: промежуточный контроль успеваемости проходит виде творческого просмотра работ обучающихся по окончании </w:t>
      </w:r>
      <w:r w:rsidRPr="000A5A52">
        <w:rPr>
          <w:rFonts w:ascii="Times New Roman" w:hAnsi="Times New Roman" w:cs="Times New Roman"/>
          <w:sz w:val="28"/>
          <w:szCs w:val="28"/>
        </w:rPr>
        <w:lastRenderedPageBreak/>
        <w:t xml:space="preserve">каждого полугодия учебного года, а </w:t>
      </w:r>
      <w:proofErr w:type="gramStart"/>
      <w:r w:rsidRPr="000A5A52">
        <w:rPr>
          <w:rFonts w:ascii="Times New Roman" w:hAnsi="Times New Roman" w:cs="Times New Roman"/>
          <w:sz w:val="28"/>
          <w:szCs w:val="28"/>
        </w:rPr>
        <w:t>так же</w:t>
      </w:r>
      <w:proofErr w:type="gramEnd"/>
      <w:r w:rsidRPr="000A5A52">
        <w:rPr>
          <w:rFonts w:ascii="Times New Roman" w:hAnsi="Times New Roman" w:cs="Times New Roman"/>
          <w:sz w:val="28"/>
          <w:szCs w:val="28"/>
        </w:rPr>
        <w:t xml:space="preserve"> путем выполнения тестовых заданий, необходимых для проверки теоретических знаний.</w:t>
      </w:r>
    </w:p>
    <w:p w14:paraId="2E0C418C" w14:textId="77777777" w:rsidR="002939E1" w:rsidRPr="000A5A52" w:rsidRDefault="002939E1" w:rsidP="000A5A52">
      <w:pPr>
        <w:numPr>
          <w:ilvl w:val="0"/>
          <w:numId w:val="24"/>
        </w:numPr>
        <w:spacing w:after="28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 xml:space="preserve">итоговый контроль: этот контроль осуществляется в конце учебного года 4 года обучения и направлен на выявление уровня освоения разделов программы за весь срок обучения. </w:t>
      </w:r>
      <w:proofErr w:type="gramStart"/>
      <w:r w:rsidRPr="000A5A52">
        <w:rPr>
          <w:rFonts w:ascii="Times New Roman" w:hAnsi="Times New Roman" w:cs="Times New Roman"/>
          <w:sz w:val="28"/>
          <w:szCs w:val="28"/>
        </w:rPr>
        <w:t>Итоговый  контроль</w:t>
      </w:r>
      <w:proofErr w:type="gramEnd"/>
      <w:r w:rsidRPr="000A5A52">
        <w:rPr>
          <w:rFonts w:ascii="Times New Roman" w:hAnsi="Times New Roman" w:cs="Times New Roman"/>
          <w:sz w:val="28"/>
          <w:szCs w:val="28"/>
        </w:rPr>
        <w:t xml:space="preserve"> проводится в форме отчетной выставки, презентации творческого проекта.</w:t>
      </w:r>
    </w:p>
    <w:p w14:paraId="273B5EAB" w14:textId="77777777" w:rsidR="002939E1" w:rsidRPr="000A5A52" w:rsidRDefault="002939E1" w:rsidP="000A5A52">
      <w:pPr>
        <w:spacing w:after="0" w:line="240" w:lineRule="auto"/>
        <w:ind w:right="425"/>
        <w:jc w:val="both"/>
        <w:rPr>
          <w:rFonts w:ascii="Times New Roman" w:hAnsi="Times New Roman" w:cs="Times New Roman"/>
          <w:sz w:val="28"/>
          <w:szCs w:val="28"/>
        </w:rPr>
      </w:pPr>
      <w:r w:rsidRPr="000A5A52">
        <w:rPr>
          <w:rFonts w:ascii="Times New Roman" w:hAnsi="Times New Roman" w:cs="Times New Roman"/>
          <w:b/>
          <w:sz w:val="28"/>
          <w:szCs w:val="28"/>
        </w:rPr>
        <w:t xml:space="preserve">Формы подведения </w:t>
      </w:r>
      <w:proofErr w:type="gramStart"/>
      <w:r w:rsidRPr="000A5A52">
        <w:rPr>
          <w:rFonts w:ascii="Times New Roman" w:hAnsi="Times New Roman" w:cs="Times New Roman"/>
          <w:b/>
          <w:sz w:val="28"/>
          <w:szCs w:val="28"/>
        </w:rPr>
        <w:t>итогов  реализации</w:t>
      </w:r>
      <w:proofErr w:type="gramEnd"/>
      <w:r w:rsidRPr="000A5A52">
        <w:rPr>
          <w:rFonts w:ascii="Times New Roman" w:hAnsi="Times New Roman" w:cs="Times New Roman"/>
          <w:b/>
          <w:sz w:val="28"/>
          <w:szCs w:val="28"/>
        </w:rPr>
        <w:t xml:space="preserve"> программы: </w:t>
      </w:r>
    </w:p>
    <w:p w14:paraId="2BAB928D" w14:textId="77777777" w:rsidR="002939E1" w:rsidRPr="000A5A52" w:rsidRDefault="002939E1" w:rsidP="000A5A52">
      <w:p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Оценка теоретических знаний производится в форме:</w:t>
      </w:r>
    </w:p>
    <w:p w14:paraId="7021E930" w14:textId="77777777" w:rsidR="002939E1" w:rsidRPr="000A5A52" w:rsidRDefault="002939E1" w:rsidP="000A5A52">
      <w:pPr>
        <w:numPr>
          <w:ilvl w:val="0"/>
          <w:numId w:val="28"/>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собеседования;</w:t>
      </w:r>
    </w:p>
    <w:p w14:paraId="5FFBB898" w14:textId="77777777" w:rsidR="002939E1" w:rsidRPr="000A5A52" w:rsidRDefault="002939E1" w:rsidP="000A5A52">
      <w:pPr>
        <w:numPr>
          <w:ilvl w:val="0"/>
          <w:numId w:val="23"/>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обсуждения;</w:t>
      </w:r>
    </w:p>
    <w:p w14:paraId="56E57742" w14:textId="77777777" w:rsidR="002939E1" w:rsidRPr="000A5A52" w:rsidRDefault="002939E1" w:rsidP="000A5A52">
      <w:pPr>
        <w:numPr>
          <w:ilvl w:val="0"/>
          <w:numId w:val="23"/>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тематических кроссвордов (оценка широты кругозора);</w:t>
      </w:r>
    </w:p>
    <w:p w14:paraId="3C1D093A" w14:textId="77777777" w:rsidR="002939E1" w:rsidRPr="000A5A52" w:rsidRDefault="002939E1" w:rsidP="000A5A52">
      <w:pPr>
        <w:numPr>
          <w:ilvl w:val="0"/>
          <w:numId w:val="23"/>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тестирования.</w:t>
      </w:r>
    </w:p>
    <w:p w14:paraId="40F7BF47" w14:textId="77777777" w:rsidR="002939E1" w:rsidRPr="000A5A52" w:rsidRDefault="002939E1" w:rsidP="000A5A52">
      <w:p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 xml:space="preserve">Критерии оценки знаний: </w:t>
      </w:r>
    </w:p>
    <w:p w14:paraId="7B71CC06" w14:textId="77777777" w:rsidR="002939E1" w:rsidRPr="000A5A52" w:rsidRDefault="002939E1" w:rsidP="000A5A52">
      <w:pPr>
        <w:numPr>
          <w:ilvl w:val="0"/>
          <w:numId w:val="20"/>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объём знаний,</w:t>
      </w:r>
    </w:p>
    <w:p w14:paraId="57ACFC16" w14:textId="77777777" w:rsidR="002939E1" w:rsidRPr="000A5A52" w:rsidRDefault="002939E1" w:rsidP="000A5A52">
      <w:pPr>
        <w:numPr>
          <w:ilvl w:val="0"/>
          <w:numId w:val="20"/>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 xml:space="preserve">осмысленность терминологии, </w:t>
      </w:r>
    </w:p>
    <w:p w14:paraId="224FC637" w14:textId="77777777" w:rsidR="002939E1" w:rsidRPr="000A5A52" w:rsidRDefault="002939E1" w:rsidP="000A5A52">
      <w:pPr>
        <w:numPr>
          <w:ilvl w:val="0"/>
          <w:numId w:val="20"/>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соответствие уровня теоретических знаний уровню практических работ.</w:t>
      </w:r>
    </w:p>
    <w:p w14:paraId="6973E6DF" w14:textId="77777777" w:rsidR="002939E1" w:rsidRPr="000A5A52" w:rsidRDefault="002939E1" w:rsidP="000A5A52">
      <w:p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Формирование мировоззренческих нравственных принципов</w:t>
      </w:r>
    </w:p>
    <w:p w14:paraId="1E6CF060" w14:textId="77777777" w:rsidR="002939E1" w:rsidRPr="000A5A52" w:rsidRDefault="002939E1" w:rsidP="000A5A52">
      <w:p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 xml:space="preserve">(гражданской позиции, социальной адаптации) определяется с помощью: </w:t>
      </w:r>
    </w:p>
    <w:p w14:paraId="544E53E9" w14:textId="77777777" w:rsidR="002939E1" w:rsidRPr="000A5A52" w:rsidRDefault="002939E1" w:rsidP="000A5A52">
      <w:pPr>
        <w:numPr>
          <w:ilvl w:val="0"/>
          <w:numId w:val="21"/>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педагогического наблюдения (тестирования);</w:t>
      </w:r>
    </w:p>
    <w:p w14:paraId="5BF604F5" w14:textId="77777777" w:rsidR="002939E1" w:rsidRPr="000A5A52" w:rsidRDefault="002939E1" w:rsidP="000A5A52">
      <w:pPr>
        <w:numPr>
          <w:ilvl w:val="0"/>
          <w:numId w:val="21"/>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беседы;</w:t>
      </w:r>
    </w:p>
    <w:p w14:paraId="082919C0" w14:textId="77777777" w:rsidR="002939E1" w:rsidRPr="000A5A52" w:rsidRDefault="002939E1" w:rsidP="000A5A52">
      <w:p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Оценка результатов занятий по программе:</w:t>
      </w:r>
    </w:p>
    <w:p w14:paraId="2BCDA00F" w14:textId="77777777" w:rsidR="002939E1" w:rsidRPr="000A5A52" w:rsidRDefault="002939E1" w:rsidP="000A5A52">
      <w:pPr>
        <w:numPr>
          <w:ilvl w:val="0"/>
          <w:numId w:val="25"/>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по уровню художественного мастерства;</w:t>
      </w:r>
    </w:p>
    <w:p w14:paraId="0A8239F7" w14:textId="77777777" w:rsidR="002939E1" w:rsidRPr="000A5A52" w:rsidRDefault="002939E1" w:rsidP="000A5A52">
      <w:pPr>
        <w:numPr>
          <w:ilvl w:val="0"/>
          <w:numId w:val="25"/>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по уровню теоретических знаний;</w:t>
      </w:r>
    </w:p>
    <w:p w14:paraId="40F67C64" w14:textId="77777777" w:rsidR="002939E1" w:rsidRPr="000A5A52" w:rsidRDefault="002939E1" w:rsidP="000A5A52">
      <w:pPr>
        <w:numPr>
          <w:ilvl w:val="0"/>
          <w:numId w:val="25"/>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по способности взаимодействовать с другими детьми;</w:t>
      </w:r>
    </w:p>
    <w:p w14:paraId="4B0EE2FE" w14:textId="77777777" w:rsidR="002939E1" w:rsidRPr="000A5A52" w:rsidRDefault="002939E1" w:rsidP="000A5A52">
      <w:pPr>
        <w:numPr>
          <w:ilvl w:val="0"/>
          <w:numId w:val="25"/>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по способности принимать самостоятельные решения;</w:t>
      </w:r>
    </w:p>
    <w:p w14:paraId="1526FBE0" w14:textId="77777777" w:rsidR="002939E1" w:rsidRPr="000A5A52" w:rsidRDefault="002939E1" w:rsidP="000A5A52">
      <w:pPr>
        <w:numPr>
          <w:ilvl w:val="0"/>
          <w:numId w:val="25"/>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по широте кругозора.</w:t>
      </w:r>
    </w:p>
    <w:p w14:paraId="13996C70" w14:textId="77777777" w:rsidR="002939E1" w:rsidRPr="000A5A52" w:rsidRDefault="002939E1" w:rsidP="000A5A52">
      <w:p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Оценка художественного мастерства:</w:t>
      </w:r>
    </w:p>
    <w:p w14:paraId="7FE1B0AB" w14:textId="77777777" w:rsidR="002939E1" w:rsidRPr="000A5A52" w:rsidRDefault="002939E1" w:rsidP="000A5A52">
      <w:pPr>
        <w:numPr>
          <w:ilvl w:val="0"/>
          <w:numId w:val="22"/>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по уровню выполнения практических заданий на выставках творческих работ;</w:t>
      </w:r>
    </w:p>
    <w:p w14:paraId="104381DE" w14:textId="77777777" w:rsidR="002939E1" w:rsidRPr="000A5A52" w:rsidRDefault="002939E1" w:rsidP="000A5A52">
      <w:pPr>
        <w:numPr>
          <w:ilvl w:val="0"/>
          <w:numId w:val="22"/>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по результатам участия в художественных конкурсах, смотрах, фестивалях.</w:t>
      </w:r>
    </w:p>
    <w:p w14:paraId="08D9CAF0" w14:textId="77777777" w:rsidR="002939E1" w:rsidRPr="000A5A52" w:rsidRDefault="002939E1" w:rsidP="000A5A52">
      <w:p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 xml:space="preserve">Критерии </w:t>
      </w:r>
      <w:proofErr w:type="gramStart"/>
      <w:r w:rsidRPr="000A5A52">
        <w:rPr>
          <w:rFonts w:ascii="Times New Roman" w:hAnsi="Times New Roman" w:cs="Times New Roman"/>
          <w:sz w:val="28"/>
          <w:szCs w:val="28"/>
        </w:rPr>
        <w:t>оценки  художественной</w:t>
      </w:r>
      <w:proofErr w:type="gramEnd"/>
      <w:r w:rsidRPr="000A5A52">
        <w:rPr>
          <w:rFonts w:ascii="Times New Roman" w:hAnsi="Times New Roman" w:cs="Times New Roman"/>
          <w:sz w:val="28"/>
          <w:szCs w:val="28"/>
        </w:rPr>
        <w:t xml:space="preserve"> работы:</w:t>
      </w:r>
    </w:p>
    <w:p w14:paraId="264B0FE3" w14:textId="77777777" w:rsidR="002939E1" w:rsidRPr="000A5A52" w:rsidRDefault="002939E1" w:rsidP="000A5A52">
      <w:pPr>
        <w:numPr>
          <w:ilvl w:val="0"/>
          <w:numId w:val="19"/>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качество исполнения</w:t>
      </w:r>
    </w:p>
    <w:p w14:paraId="28AD41DF" w14:textId="77777777" w:rsidR="002939E1" w:rsidRPr="000A5A52" w:rsidRDefault="002939E1" w:rsidP="000A5A52">
      <w:pPr>
        <w:numPr>
          <w:ilvl w:val="0"/>
          <w:numId w:val="19"/>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художественная форма,</w:t>
      </w:r>
    </w:p>
    <w:p w14:paraId="19C4C9A7" w14:textId="77777777" w:rsidR="002939E1" w:rsidRPr="000A5A52" w:rsidRDefault="002939E1" w:rsidP="000A5A52">
      <w:pPr>
        <w:numPr>
          <w:ilvl w:val="0"/>
          <w:numId w:val="19"/>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правильное использование материалов,</w:t>
      </w:r>
    </w:p>
    <w:p w14:paraId="2D78C3A4" w14:textId="77777777" w:rsidR="002939E1" w:rsidRPr="000A5A52" w:rsidRDefault="002939E1" w:rsidP="000A5A52">
      <w:pPr>
        <w:numPr>
          <w:ilvl w:val="0"/>
          <w:numId w:val="19"/>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 xml:space="preserve">оригинальность, творческий подход, </w:t>
      </w:r>
    </w:p>
    <w:p w14:paraId="0CF6385B" w14:textId="77777777" w:rsidR="002939E1" w:rsidRPr="000A5A52" w:rsidRDefault="002939E1" w:rsidP="000A5A52">
      <w:pPr>
        <w:numPr>
          <w:ilvl w:val="0"/>
          <w:numId w:val="19"/>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соответствие и раскрытие темы задания.</w:t>
      </w:r>
    </w:p>
    <w:p w14:paraId="5CDCC35D" w14:textId="77777777" w:rsidR="002939E1" w:rsidRPr="000A5A52" w:rsidRDefault="002939E1" w:rsidP="000A5A52">
      <w:pPr>
        <w:spacing w:after="0" w:line="240" w:lineRule="auto"/>
        <w:ind w:right="425"/>
        <w:jc w:val="both"/>
        <w:rPr>
          <w:rFonts w:ascii="Times New Roman" w:hAnsi="Times New Roman" w:cs="Times New Roman"/>
          <w:b/>
          <w:sz w:val="28"/>
          <w:szCs w:val="28"/>
        </w:rPr>
      </w:pPr>
    </w:p>
    <w:p w14:paraId="1C3FAB7E" w14:textId="77777777" w:rsidR="002939E1" w:rsidRPr="000A5A52" w:rsidRDefault="002939E1" w:rsidP="000A5A52">
      <w:pPr>
        <w:spacing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Оценочные материалы прилагаются: см. Приложение 1.</w:t>
      </w:r>
    </w:p>
    <w:p w14:paraId="51A2B90B" w14:textId="77777777" w:rsidR="000A5A52" w:rsidRDefault="000A5A52" w:rsidP="000A5A52">
      <w:pPr>
        <w:pStyle w:val="1"/>
        <w:spacing w:before="0" w:after="0"/>
        <w:ind w:right="425"/>
        <w:jc w:val="both"/>
        <w:rPr>
          <w:rFonts w:ascii="Times New Roman" w:hAnsi="Times New Roman" w:cs="Times New Roman"/>
          <w:sz w:val="28"/>
          <w:szCs w:val="28"/>
        </w:rPr>
      </w:pPr>
    </w:p>
    <w:p w14:paraId="6AA1C4A5" w14:textId="77777777" w:rsidR="000A5A52" w:rsidRDefault="000A5A52" w:rsidP="000A5A52">
      <w:pPr>
        <w:pStyle w:val="1"/>
        <w:spacing w:before="0" w:after="0"/>
        <w:ind w:right="425"/>
        <w:jc w:val="both"/>
        <w:rPr>
          <w:rFonts w:ascii="Times New Roman" w:hAnsi="Times New Roman" w:cs="Times New Roman"/>
          <w:sz w:val="28"/>
          <w:szCs w:val="28"/>
        </w:rPr>
      </w:pPr>
    </w:p>
    <w:p w14:paraId="5B01CC20" w14:textId="77777777" w:rsidR="000A5A52" w:rsidRDefault="000A5A52" w:rsidP="000A5A52">
      <w:pPr>
        <w:pStyle w:val="1"/>
        <w:spacing w:before="0" w:after="0"/>
        <w:ind w:right="425"/>
        <w:jc w:val="both"/>
        <w:rPr>
          <w:rFonts w:ascii="Times New Roman" w:hAnsi="Times New Roman" w:cs="Times New Roman"/>
          <w:sz w:val="28"/>
          <w:szCs w:val="28"/>
        </w:rPr>
      </w:pPr>
    </w:p>
    <w:p w14:paraId="6F00CDD3" w14:textId="77777777" w:rsidR="002939E1" w:rsidRPr="000A5A52" w:rsidRDefault="002939E1" w:rsidP="000A5A52">
      <w:pPr>
        <w:pStyle w:val="1"/>
        <w:spacing w:before="0" w:after="0"/>
        <w:ind w:right="425"/>
        <w:jc w:val="both"/>
        <w:rPr>
          <w:rFonts w:ascii="Times New Roman" w:hAnsi="Times New Roman" w:cs="Times New Roman"/>
          <w:sz w:val="28"/>
          <w:szCs w:val="28"/>
        </w:rPr>
      </w:pPr>
      <w:r w:rsidRPr="000A5A52">
        <w:rPr>
          <w:rFonts w:ascii="Times New Roman" w:hAnsi="Times New Roman" w:cs="Times New Roman"/>
          <w:sz w:val="28"/>
          <w:szCs w:val="28"/>
        </w:rPr>
        <w:t>2.2. Условия реализации программы</w:t>
      </w:r>
    </w:p>
    <w:p w14:paraId="0CE50E91" w14:textId="77777777" w:rsidR="002939E1" w:rsidRPr="000A5A52" w:rsidRDefault="002939E1" w:rsidP="000A5A52">
      <w:p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 xml:space="preserve">Программа реализуется при наличии: </w:t>
      </w:r>
    </w:p>
    <w:p w14:paraId="4A6C8E57" w14:textId="77777777" w:rsidR="002939E1" w:rsidRPr="000A5A52" w:rsidRDefault="002939E1" w:rsidP="000A5A52">
      <w:p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w:t>
      </w:r>
      <w:r w:rsidRPr="000A5A52">
        <w:rPr>
          <w:rFonts w:ascii="Times New Roman" w:hAnsi="Times New Roman" w:cs="Times New Roman"/>
          <w:i/>
          <w:sz w:val="28"/>
          <w:szCs w:val="28"/>
        </w:rPr>
        <w:t>Просторного, светлого помещения</w:t>
      </w:r>
      <w:r w:rsidRPr="000A5A52">
        <w:rPr>
          <w:rFonts w:ascii="Times New Roman" w:hAnsi="Times New Roman" w:cs="Times New Roman"/>
          <w:sz w:val="28"/>
          <w:szCs w:val="28"/>
        </w:rPr>
        <w:t xml:space="preserve"> не менее, оснащённого в соответствии с </w:t>
      </w:r>
      <w:proofErr w:type="spellStart"/>
      <w:r w:rsidRPr="000A5A52">
        <w:rPr>
          <w:rFonts w:ascii="Times New Roman" w:hAnsi="Times New Roman" w:cs="Times New Roman"/>
          <w:sz w:val="28"/>
          <w:szCs w:val="28"/>
        </w:rPr>
        <w:t>санитарно</w:t>
      </w:r>
      <w:proofErr w:type="spellEnd"/>
      <w:r w:rsidRPr="000A5A52">
        <w:rPr>
          <w:rFonts w:ascii="Times New Roman" w:hAnsi="Times New Roman" w:cs="Times New Roman"/>
          <w:sz w:val="28"/>
          <w:szCs w:val="28"/>
        </w:rPr>
        <w:t>–техническими нормами.</w:t>
      </w:r>
    </w:p>
    <w:p w14:paraId="419D8C40" w14:textId="77777777" w:rsidR="002939E1" w:rsidRPr="000A5A52" w:rsidRDefault="002939E1" w:rsidP="000A5A52">
      <w:p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lastRenderedPageBreak/>
        <w:t>-</w:t>
      </w:r>
      <w:r w:rsidRPr="000A5A52">
        <w:rPr>
          <w:rFonts w:ascii="Times New Roman" w:hAnsi="Times New Roman" w:cs="Times New Roman"/>
          <w:i/>
          <w:sz w:val="28"/>
          <w:szCs w:val="28"/>
        </w:rPr>
        <w:t>Оборудования:</w:t>
      </w:r>
      <w:r w:rsidRPr="000A5A52">
        <w:rPr>
          <w:rFonts w:ascii="Times New Roman" w:hAnsi="Times New Roman" w:cs="Times New Roman"/>
          <w:sz w:val="28"/>
          <w:szCs w:val="28"/>
        </w:rPr>
        <w:t xml:space="preserve"> столов, стульев разноуровневых, соответствующих возрасту обучающегося, школьной доски, шкафов для хранения материалов, ноутбука, компьютера.</w:t>
      </w:r>
    </w:p>
    <w:p w14:paraId="541A5BA0" w14:textId="77777777" w:rsidR="002939E1" w:rsidRPr="000A5A52" w:rsidRDefault="002939E1" w:rsidP="000A5A52">
      <w:p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w:t>
      </w:r>
      <w:r w:rsidRPr="000A5A52">
        <w:rPr>
          <w:rFonts w:ascii="Times New Roman" w:hAnsi="Times New Roman" w:cs="Times New Roman"/>
          <w:i/>
          <w:sz w:val="28"/>
          <w:szCs w:val="28"/>
        </w:rPr>
        <w:t>Материалов</w:t>
      </w:r>
      <w:r w:rsidRPr="000A5A52">
        <w:rPr>
          <w:rFonts w:ascii="Times New Roman" w:hAnsi="Times New Roman" w:cs="Times New Roman"/>
          <w:sz w:val="28"/>
          <w:szCs w:val="28"/>
        </w:rPr>
        <w:t xml:space="preserve"> для практических, занятий: (бумаги, цветного картона, цветной бумаги, карандашей, кистей, клея ПВА, “</w:t>
      </w:r>
      <w:proofErr w:type="spellStart"/>
      <w:r w:rsidRPr="000A5A52">
        <w:rPr>
          <w:rFonts w:ascii="Times New Roman" w:hAnsi="Times New Roman" w:cs="Times New Roman"/>
          <w:sz w:val="28"/>
          <w:szCs w:val="28"/>
        </w:rPr>
        <w:t>Момента”,ножниц</w:t>
      </w:r>
      <w:proofErr w:type="spellEnd"/>
      <w:r w:rsidRPr="000A5A52">
        <w:rPr>
          <w:rFonts w:ascii="Times New Roman" w:hAnsi="Times New Roman" w:cs="Times New Roman"/>
          <w:sz w:val="28"/>
          <w:szCs w:val="28"/>
        </w:rPr>
        <w:t xml:space="preserve">, фломастеров, пастельных мелков, туши, маркеров, </w:t>
      </w:r>
      <w:proofErr w:type="spellStart"/>
      <w:r w:rsidRPr="000A5A52">
        <w:rPr>
          <w:rFonts w:ascii="Times New Roman" w:hAnsi="Times New Roman" w:cs="Times New Roman"/>
          <w:sz w:val="28"/>
          <w:szCs w:val="28"/>
        </w:rPr>
        <w:t>гелевых</w:t>
      </w:r>
      <w:proofErr w:type="spellEnd"/>
      <w:r w:rsidRPr="000A5A52">
        <w:rPr>
          <w:rFonts w:ascii="Times New Roman" w:hAnsi="Times New Roman" w:cs="Times New Roman"/>
          <w:sz w:val="28"/>
          <w:szCs w:val="28"/>
        </w:rPr>
        <w:t xml:space="preserve"> ручек, лоскутов тканей, резервирующих составов для ткани, красителей для ткани, стеклянных трубочек, рам, подрамников, тканей для росписи, палитр, банок для воды , скрепок, кнопок и др.).</w:t>
      </w:r>
    </w:p>
    <w:p w14:paraId="1239E3F1" w14:textId="77777777" w:rsidR="002939E1" w:rsidRPr="000A5A52" w:rsidRDefault="002939E1" w:rsidP="000A5A52">
      <w:p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w:t>
      </w:r>
      <w:r w:rsidRPr="000A5A52">
        <w:rPr>
          <w:rFonts w:ascii="Times New Roman" w:hAnsi="Times New Roman" w:cs="Times New Roman"/>
          <w:i/>
          <w:sz w:val="28"/>
          <w:szCs w:val="28"/>
        </w:rPr>
        <w:t xml:space="preserve">Информационных </w:t>
      </w:r>
      <w:proofErr w:type="gramStart"/>
      <w:r w:rsidRPr="000A5A52">
        <w:rPr>
          <w:rFonts w:ascii="Times New Roman" w:hAnsi="Times New Roman" w:cs="Times New Roman"/>
          <w:i/>
          <w:sz w:val="28"/>
          <w:szCs w:val="28"/>
        </w:rPr>
        <w:t>ресурсов</w:t>
      </w:r>
      <w:r w:rsidRPr="000A5A52">
        <w:rPr>
          <w:rFonts w:ascii="Times New Roman" w:hAnsi="Times New Roman" w:cs="Times New Roman"/>
          <w:sz w:val="28"/>
          <w:szCs w:val="28"/>
        </w:rPr>
        <w:t>:  библиотеки</w:t>
      </w:r>
      <w:proofErr w:type="gramEnd"/>
      <w:r w:rsidRPr="000A5A52">
        <w:rPr>
          <w:rFonts w:ascii="Times New Roman" w:hAnsi="Times New Roman" w:cs="Times New Roman"/>
          <w:sz w:val="28"/>
          <w:szCs w:val="28"/>
        </w:rPr>
        <w:t>, интернет- ресурсов, видео и аудио альбомов на электронных носителях (</w:t>
      </w:r>
      <w:proofErr w:type="spellStart"/>
      <w:r w:rsidRPr="000A5A52">
        <w:rPr>
          <w:rFonts w:ascii="Times New Roman" w:hAnsi="Times New Roman" w:cs="Times New Roman"/>
          <w:sz w:val="28"/>
          <w:szCs w:val="28"/>
        </w:rPr>
        <w:t>флеш</w:t>
      </w:r>
      <w:proofErr w:type="spellEnd"/>
      <w:r w:rsidRPr="000A5A52">
        <w:rPr>
          <w:rFonts w:ascii="Times New Roman" w:hAnsi="Times New Roman" w:cs="Times New Roman"/>
          <w:sz w:val="28"/>
          <w:szCs w:val="28"/>
        </w:rPr>
        <w:t>-носители, ноутбук).</w:t>
      </w:r>
    </w:p>
    <w:p w14:paraId="51EA4DB8" w14:textId="77777777" w:rsidR="002939E1" w:rsidRPr="000A5A52" w:rsidRDefault="002939E1" w:rsidP="000A5A52">
      <w:p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w:t>
      </w:r>
      <w:r w:rsidRPr="000A5A52">
        <w:rPr>
          <w:rFonts w:ascii="Times New Roman" w:hAnsi="Times New Roman" w:cs="Times New Roman"/>
          <w:i/>
          <w:sz w:val="28"/>
          <w:szCs w:val="28"/>
        </w:rPr>
        <w:t>Кадрового обеспечения</w:t>
      </w:r>
      <w:r w:rsidRPr="000A5A52">
        <w:rPr>
          <w:rFonts w:ascii="Times New Roman" w:hAnsi="Times New Roman" w:cs="Times New Roman"/>
          <w:sz w:val="28"/>
          <w:szCs w:val="28"/>
        </w:rPr>
        <w:t>: наличие одного педагога, имеющего образование по профилю.</w:t>
      </w:r>
    </w:p>
    <w:p w14:paraId="24B47C63" w14:textId="77777777" w:rsidR="000A5A52" w:rsidRDefault="000A5A52" w:rsidP="000A5A52">
      <w:pPr>
        <w:spacing w:after="0" w:line="240" w:lineRule="auto"/>
        <w:ind w:right="425"/>
        <w:jc w:val="both"/>
        <w:rPr>
          <w:rFonts w:ascii="Times New Roman" w:hAnsi="Times New Roman" w:cs="Times New Roman"/>
          <w:b/>
          <w:sz w:val="28"/>
          <w:szCs w:val="28"/>
        </w:rPr>
      </w:pPr>
    </w:p>
    <w:p w14:paraId="3B14B510" w14:textId="77777777" w:rsidR="002939E1" w:rsidRPr="000A5A52" w:rsidRDefault="002939E1" w:rsidP="000A5A52">
      <w:pPr>
        <w:spacing w:after="0" w:line="240" w:lineRule="auto"/>
        <w:ind w:right="425"/>
        <w:jc w:val="both"/>
        <w:rPr>
          <w:rFonts w:ascii="Times New Roman" w:hAnsi="Times New Roman" w:cs="Times New Roman"/>
          <w:sz w:val="28"/>
          <w:szCs w:val="28"/>
        </w:rPr>
      </w:pPr>
      <w:r w:rsidRPr="000A5A52">
        <w:rPr>
          <w:rFonts w:ascii="Times New Roman" w:hAnsi="Times New Roman" w:cs="Times New Roman"/>
          <w:b/>
          <w:sz w:val="28"/>
          <w:szCs w:val="28"/>
        </w:rPr>
        <w:t>2.3. Методические материалы:</w:t>
      </w:r>
    </w:p>
    <w:p w14:paraId="2472EB26" w14:textId="77777777" w:rsidR="002939E1" w:rsidRPr="000A5A52" w:rsidRDefault="002939E1" w:rsidP="000A5A52">
      <w:pPr>
        <w:numPr>
          <w:ilvl w:val="0"/>
          <w:numId w:val="29"/>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 xml:space="preserve">репродукции альбомов художников, </w:t>
      </w:r>
    </w:p>
    <w:p w14:paraId="67B3DD74" w14:textId="77777777" w:rsidR="002939E1" w:rsidRPr="000A5A52" w:rsidRDefault="002939E1" w:rsidP="000A5A52">
      <w:pPr>
        <w:numPr>
          <w:ilvl w:val="0"/>
          <w:numId w:val="29"/>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методических пособий (растяжка цвета холодных, теплых оттенков, гармоничного сочетания цветовых соотношений и нюансы цветовой гаммы, учебное пособие - виды композиции, образцы тканей в таблице, их свойства);</w:t>
      </w:r>
    </w:p>
    <w:p w14:paraId="7A43A45F" w14:textId="77777777" w:rsidR="002939E1" w:rsidRPr="000A5A52" w:rsidRDefault="002939E1" w:rsidP="000A5A52">
      <w:pPr>
        <w:numPr>
          <w:ilvl w:val="0"/>
          <w:numId w:val="29"/>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рекомендации интернет-ресурсов, электронных ресурсов - видео и аудио материалов и т.д.;</w:t>
      </w:r>
    </w:p>
    <w:p w14:paraId="1005CCAC" w14:textId="10344F2F" w:rsidR="002939E1" w:rsidRPr="000A5A52" w:rsidRDefault="002939E1" w:rsidP="000A5A52">
      <w:pPr>
        <w:numPr>
          <w:ilvl w:val="0"/>
          <w:numId w:val="29"/>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 xml:space="preserve">структура занятия: организационный момент - подготовка к занятию, сообщение сведений о инструментах и материалах, знакомство с темой занятия – </w:t>
      </w:r>
      <w:r w:rsidR="00A400BF" w:rsidRPr="000A5A52">
        <w:rPr>
          <w:rFonts w:ascii="Times New Roman" w:hAnsi="Times New Roman" w:cs="Times New Roman"/>
          <w:sz w:val="28"/>
          <w:szCs w:val="28"/>
        </w:rPr>
        <w:t>теория, практическая</w:t>
      </w:r>
      <w:r w:rsidRPr="000A5A52">
        <w:rPr>
          <w:rFonts w:ascii="Times New Roman" w:hAnsi="Times New Roman" w:cs="Times New Roman"/>
          <w:sz w:val="28"/>
          <w:szCs w:val="28"/>
        </w:rPr>
        <w:t xml:space="preserve"> часть – последовательность выполнения </w:t>
      </w:r>
      <w:proofErr w:type="gramStart"/>
      <w:r w:rsidRPr="000A5A52">
        <w:rPr>
          <w:rFonts w:ascii="Times New Roman" w:hAnsi="Times New Roman" w:cs="Times New Roman"/>
          <w:sz w:val="28"/>
          <w:szCs w:val="28"/>
        </w:rPr>
        <w:t>работы,  поведение</w:t>
      </w:r>
      <w:proofErr w:type="gramEnd"/>
      <w:r w:rsidRPr="000A5A52">
        <w:rPr>
          <w:rFonts w:ascii="Times New Roman" w:hAnsi="Times New Roman" w:cs="Times New Roman"/>
          <w:sz w:val="28"/>
          <w:szCs w:val="28"/>
        </w:rPr>
        <w:t xml:space="preserve"> итогов – рефлексия;</w:t>
      </w:r>
    </w:p>
    <w:p w14:paraId="49899536" w14:textId="77777777" w:rsidR="002939E1" w:rsidRPr="000A5A52" w:rsidRDefault="00E72E11" w:rsidP="000A5A52">
      <w:pPr>
        <w:numPr>
          <w:ilvl w:val="0"/>
          <w:numId w:val="29"/>
        </w:numPr>
        <w:spacing w:after="0" w:line="240" w:lineRule="auto"/>
        <w:ind w:right="425"/>
        <w:jc w:val="both"/>
        <w:rPr>
          <w:rFonts w:ascii="Times New Roman" w:hAnsi="Times New Roman" w:cs="Times New Roman"/>
          <w:sz w:val="28"/>
          <w:szCs w:val="28"/>
        </w:rPr>
      </w:pPr>
      <w:proofErr w:type="spellStart"/>
      <w:r w:rsidRPr="000A5A52">
        <w:rPr>
          <w:rFonts w:ascii="Times New Roman" w:hAnsi="Times New Roman" w:cs="Times New Roman"/>
          <w:sz w:val="28"/>
          <w:szCs w:val="28"/>
        </w:rPr>
        <w:t>педтехнологи</w:t>
      </w:r>
      <w:proofErr w:type="spellEnd"/>
      <w:r w:rsidRPr="000A5A52">
        <w:rPr>
          <w:rFonts w:ascii="Times New Roman" w:hAnsi="Times New Roman" w:cs="Times New Roman"/>
          <w:sz w:val="28"/>
          <w:szCs w:val="28"/>
        </w:rPr>
        <w:t xml:space="preserve">: </w:t>
      </w:r>
      <w:proofErr w:type="spellStart"/>
      <w:r w:rsidRPr="000A5A52">
        <w:rPr>
          <w:rFonts w:ascii="Times New Roman" w:hAnsi="Times New Roman" w:cs="Times New Roman"/>
          <w:sz w:val="28"/>
          <w:szCs w:val="28"/>
        </w:rPr>
        <w:t>здоровьезберегающие</w:t>
      </w:r>
      <w:proofErr w:type="spellEnd"/>
      <w:r w:rsidRPr="000A5A52">
        <w:rPr>
          <w:rFonts w:ascii="Times New Roman" w:hAnsi="Times New Roman" w:cs="Times New Roman"/>
          <w:sz w:val="28"/>
          <w:szCs w:val="28"/>
        </w:rPr>
        <w:t xml:space="preserve"> технологии, разноуровневые технологии, технологии проблемного обучения.</w:t>
      </w:r>
    </w:p>
    <w:p w14:paraId="3E2E1155" w14:textId="77777777" w:rsidR="00E72E11" w:rsidRPr="000A5A52" w:rsidRDefault="00E72E11" w:rsidP="000A5A52">
      <w:pPr>
        <w:pStyle w:val="11"/>
        <w:spacing w:before="4"/>
        <w:ind w:left="3444" w:right="425"/>
        <w:jc w:val="both"/>
      </w:pPr>
    </w:p>
    <w:p w14:paraId="085BC61F" w14:textId="77777777" w:rsidR="00E72E11" w:rsidRPr="000A5A52" w:rsidRDefault="00E72E11" w:rsidP="000A5A52">
      <w:pPr>
        <w:pStyle w:val="11"/>
        <w:spacing w:before="4"/>
        <w:ind w:right="425"/>
        <w:jc w:val="both"/>
      </w:pPr>
      <w:r w:rsidRPr="000A5A52">
        <w:t>2.4. Общая</w:t>
      </w:r>
      <w:r w:rsidRPr="000A5A52">
        <w:rPr>
          <w:spacing w:val="-6"/>
        </w:rPr>
        <w:t xml:space="preserve"> </w:t>
      </w:r>
      <w:r w:rsidRPr="000A5A52">
        <w:t>характеристика</w:t>
      </w:r>
      <w:r w:rsidRPr="000A5A52">
        <w:rPr>
          <w:spacing w:val="-2"/>
        </w:rPr>
        <w:t xml:space="preserve"> </w:t>
      </w:r>
      <w:r w:rsidRPr="000A5A52">
        <w:t>курса</w:t>
      </w:r>
    </w:p>
    <w:p w14:paraId="43CC3761" w14:textId="77777777" w:rsidR="00E72E11" w:rsidRPr="000A5A52" w:rsidRDefault="00E72E11" w:rsidP="000A5A52">
      <w:pPr>
        <w:pStyle w:val="a4"/>
        <w:ind w:left="1228" w:right="425"/>
        <w:jc w:val="both"/>
      </w:pPr>
      <w:r w:rsidRPr="000A5A52">
        <w:t>Особенностью</w:t>
      </w:r>
      <w:r w:rsidRPr="000A5A52">
        <w:rPr>
          <w:spacing w:val="-6"/>
        </w:rPr>
        <w:t xml:space="preserve"> </w:t>
      </w:r>
      <w:r w:rsidRPr="000A5A52">
        <w:t>данной</w:t>
      </w:r>
      <w:r w:rsidRPr="000A5A52">
        <w:rPr>
          <w:spacing w:val="-4"/>
        </w:rPr>
        <w:t xml:space="preserve"> </w:t>
      </w:r>
      <w:r w:rsidRPr="000A5A52">
        <w:t>программы</w:t>
      </w:r>
      <w:r w:rsidRPr="000A5A52">
        <w:rPr>
          <w:spacing w:val="-2"/>
        </w:rPr>
        <w:t xml:space="preserve"> </w:t>
      </w:r>
      <w:r w:rsidRPr="000A5A52">
        <w:t>является</w:t>
      </w:r>
      <w:r w:rsidRPr="000A5A52">
        <w:rPr>
          <w:spacing w:val="-1"/>
        </w:rPr>
        <w:t xml:space="preserve"> </w:t>
      </w:r>
      <w:r w:rsidRPr="000A5A52">
        <w:t>ее</w:t>
      </w:r>
      <w:r w:rsidRPr="000A5A52">
        <w:rPr>
          <w:spacing w:val="-2"/>
        </w:rPr>
        <w:t xml:space="preserve"> </w:t>
      </w:r>
      <w:r w:rsidRPr="000A5A52">
        <w:t>адаптированность</w:t>
      </w:r>
      <w:r w:rsidRPr="000A5A52">
        <w:rPr>
          <w:spacing w:val="-2"/>
        </w:rPr>
        <w:t xml:space="preserve"> </w:t>
      </w:r>
      <w:r w:rsidRPr="000A5A52">
        <w:t>к</w:t>
      </w:r>
    </w:p>
    <w:p w14:paraId="0C754CD9" w14:textId="77777777" w:rsidR="00E72E11" w:rsidRPr="000A5A52" w:rsidRDefault="00E72E11" w:rsidP="000A5A52">
      <w:pPr>
        <w:pStyle w:val="a4"/>
        <w:ind w:right="425"/>
        <w:jc w:val="both"/>
      </w:pPr>
      <w:r w:rsidRPr="000A5A52">
        <w:t>конкретным условиям образовательного учреждения, а также к способностям</w:t>
      </w:r>
      <w:r w:rsidRPr="000A5A52">
        <w:rPr>
          <w:spacing w:val="-67"/>
        </w:rPr>
        <w:t xml:space="preserve"> </w:t>
      </w:r>
      <w:r w:rsidRPr="000A5A52">
        <w:t>и</w:t>
      </w:r>
      <w:r w:rsidRPr="000A5A52">
        <w:rPr>
          <w:spacing w:val="-1"/>
        </w:rPr>
        <w:t xml:space="preserve"> </w:t>
      </w:r>
      <w:r w:rsidRPr="000A5A52">
        <w:t>возможностям</w:t>
      </w:r>
      <w:r w:rsidRPr="000A5A52">
        <w:rPr>
          <w:spacing w:val="-1"/>
        </w:rPr>
        <w:t xml:space="preserve"> </w:t>
      </w:r>
      <w:r w:rsidRPr="000A5A52">
        <w:t>обучающихся с</w:t>
      </w:r>
      <w:r w:rsidRPr="000A5A52">
        <w:rPr>
          <w:spacing w:val="-1"/>
        </w:rPr>
        <w:t xml:space="preserve"> </w:t>
      </w:r>
      <w:r w:rsidRPr="000A5A52">
        <w:t>ОВЗ и</w:t>
      </w:r>
      <w:r w:rsidRPr="000A5A52">
        <w:rPr>
          <w:spacing w:val="-3"/>
        </w:rPr>
        <w:t xml:space="preserve"> </w:t>
      </w:r>
      <w:r w:rsidRPr="000A5A52">
        <w:t>детей-инвалидов.</w:t>
      </w:r>
    </w:p>
    <w:p w14:paraId="0B11D4B0" w14:textId="77777777" w:rsidR="00E72E11" w:rsidRPr="000A5A52" w:rsidRDefault="00E72E11" w:rsidP="000A5A52">
      <w:pPr>
        <w:pStyle w:val="a4"/>
        <w:ind w:right="425" w:firstLine="566"/>
        <w:jc w:val="both"/>
      </w:pPr>
      <w:r w:rsidRPr="000A5A52">
        <w:t>Педагогическая деятельность, предусмотренная программой, направлена</w:t>
      </w:r>
      <w:r w:rsidRPr="000A5A52">
        <w:rPr>
          <w:spacing w:val="-67"/>
        </w:rPr>
        <w:t xml:space="preserve"> </w:t>
      </w:r>
      <w:r w:rsidRPr="000A5A52">
        <w:t>на повышение социального статуса и самооценки обучающегося с ОВЗ и</w:t>
      </w:r>
      <w:r w:rsidRPr="000A5A52">
        <w:rPr>
          <w:spacing w:val="1"/>
        </w:rPr>
        <w:t xml:space="preserve"> </w:t>
      </w:r>
      <w:r w:rsidRPr="000A5A52">
        <w:t>ребенка-инвалида,</w:t>
      </w:r>
      <w:r w:rsidRPr="000A5A52">
        <w:rPr>
          <w:spacing w:val="-2"/>
        </w:rPr>
        <w:t xml:space="preserve"> </w:t>
      </w:r>
      <w:r w:rsidRPr="000A5A52">
        <w:t>значимости</w:t>
      </w:r>
      <w:r w:rsidRPr="000A5A52">
        <w:rPr>
          <w:spacing w:val="-1"/>
        </w:rPr>
        <w:t xml:space="preserve"> </w:t>
      </w:r>
      <w:r w:rsidRPr="000A5A52">
        <w:t>его</w:t>
      </w:r>
      <w:r w:rsidRPr="000A5A52">
        <w:rPr>
          <w:spacing w:val="-3"/>
        </w:rPr>
        <w:t xml:space="preserve"> </w:t>
      </w:r>
      <w:r w:rsidRPr="000A5A52">
        <w:t>работы,</w:t>
      </w:r>
      <w:r w:rsidRPr="000A5A52">
        <w:rPr>
          <w:spacing w:val="-1"/>
        </w:rPr>
        <w:t xml:space="preserve"> </w:t>
      </w:r>
      <w:r w:rsidRPr="000A5A52">
        <w:t>возможности быть</w:t>
      </w:r>
    </w:p>
    <w:p w14:paraId="46190BB9" w14:textId="77777777" w:rsidR="00E72E11" w:rsidRPr="000A5A52" w:rsidRDefault="00E72E11" w:rsidP="000A5A52">
      <w:pPr>
        <w:pStyle w:val="a4"/>
        <w:ind w:right="425"/>
        <w:jc w:val="both"/>
      </w:pPr>
      <w:r w:rsidRPr="000A5A52">
        <w:t>самостоятельным с позиции выбора ценностно-ориентированных видов</w:t>
      </w:r>
      <w:r w:rsidRPr="000A5A52">
        <w:rPr>
          <w:spacing w:val="-67"/>
        </w:rPr>
        <w:t xml:space="preserve"> </w:t>
      </w:r>
      <w:r w:rsidRPr="000A5A52">
        <w:t>деятельности.</w:t>
      </w:r>
    </w:p>
    <w:p w14:paraId="49E3A35B" w14:textId="77777777" w:rsidR="00E72E11" w:rsidRPr="000A5A52" w:rsidRDefault="00E72E11" w:rsidP="000A5A52">
      <w:pPr>
        <w:pStyle w:val="a4"/>
        <w:ind w:right="425" w:firstLine="566"/>
        <w:jc w:val="both"/>
      </w:pPr>
      <w:r w:rsidRPr="000A5A52">
        <w:t>Данная программа предполагает обучение обучающихся с ОВЗ и детей-</w:t>
      </w:r>
      <w:r w:rsidRPr="000A5A52">
        <w:rPr>
          <w:spacing w:val="-67"/>
        </w:rPr>
        <w:t xml:space="preserve"> </w:t>
      </w:r>
      <w:r w:rsidRPr="000A5A52">
        <w:t>инвалидов</w:t>
      </w:r>
      <w:r w:rsidRPr="000A5A52">
        <w:rPr>
          <w:spacing w:val="-2"/>
        </w:rPr>
        <w:t xml:space="preserve"> </w:t>
      </w:r>
      <w:r w:rsidRPr="000A5A52">
        <w:t>разработке</w:t>
      </w:r>
      <w:r w:rsidRPr="000A5A52">
        <w:rPr>
          <w:spacing w:val="-2"/>
        </w:rPr>
        <w:t xml:space="preserve"> </w:t>
      </w:r>
      <w:r w:rsidRPr="000A5A52">
        <w:t>коллективных и</w:t>
      </w:r>
      <w:r w:rsidRPr="000A5A52">
        <w:rPr>
          <w:spacing w:val="-2"/>
        </w:rPr>
        <w:t xml:space="preserve"> </w:t>
      </w:r>
      <w:r w:rsidRPr="000A5A52">
        <w:t>индивидуальных творческих</w:t>
      </w:r>
    </w:p>
    <w:p w14:paraId="3CFEAA28" w14:textId="77777777" w:rsidR="00E72E11" w:rsidRPr="000A5A52" w:rsidRDefault="00E72E11" w:rsidP="000A5A52">
      <w:pPr>
        <w:pStyle w:val="a4"/>
        <w:ind w:right="425"/>
        <w:jc w:val="both"/>
      </w:pPr>
      <w:r w:rsidRPr="000A5A52">
        <w:t>проектов, что способствует развитию их коммуникативных качеств,</w:t>
      </w:r>
      <w:r w:rsidRPr="000A5A52">
        <w:rPr>
          <w:spacing w:val="1"/>
        </w:rPr>
        <w:t xml:space="preserve"> </w:t>
      </w:r>
      <w:r w:rsidRPr="000A5A52">
        <w:t>позволяет</w:t>
      </w:r>
      <w:r w:rsidRPr="000A5A52">
        <w:rPr>
          <w:spacing w:val="-4"/>
        </w:rPr>
        <w:t xml:space="preserve"> </w:t>
      </w:r>
      <w:r w:rsidRPr="000A5A52">
        <w:t>научиться</w:t>
      </w:r>
      <w:r w:rsidRPr="000A5A52">
        <w:rPr>
          <w:spacing w:val="-3"/>
        </w:rPr>
        <w:t xml:space="preserve"> </w:t>
      </w:r>
      <w:r w:rsidRPr="000A5A52">
        <w:t>организовать,</w:t>
      </w:r>
      <w:r w:rsidRPr="000A5A52">
        <w:rPr>
          <w:spacing w:val="-4"/>
        </w:rPr>
        <w:t xml:space="preserve"> </w:t>
      </w:r>
      <w:r w:rsidRPr="000A5A52">
        <w:t>выполнять</w:t>
      </w:r>
      <w:r w:rsidRPr="000A5A52">
        <w:rPr>
          <w:spacing w:val="-7"/>
        </w:rPr>
        <w:t xml:space="preserve"> </w:t>
      </w:r>
      <w:r w:rsidRPr="000A5A52">
        <w:t>и</w:t>
      </w:r>
      <w:r w:rsidRPr="000A5A52">
        <w:rPr>
          <w:spacing w:val="-3"/>
        </w:rPr>
        <w:t xml:space="preserve"> </w:t>
      </w:r>
      <w:r w:rsidRPr="000A5A52">
        <w:t>оценивать</w:t>
      </w:r>
      <w:r w:rsidRPr="000A5A52">
        <w:rPr>
          <w:spacing w:val="-8"/>
        </w:rPr>
        <w:t xml:space="preserve"> </w:t>
      </w:r>
      <w:r w:rsidRPr="000A5A52">
        <w:t>свою</w:t>
      </w:r>
      <w:r w:rsidRPr="000A5A52">
        <w:rPr>
          <w:spacing w:val="-3"/>
        </w:rPr>
        <w:t xml:space="preserve"> </w:t>
      </w:r>
      <w:r w:rsidRPr="000A5A52">
        <w:t>работу.</w:t>
      </w:r>
      <w:r w:rsidRPr="000A5A52">
        <w:rPr>
          <w:spacing w:val="-67"/>
        </w:rPr>
        <w:t xml:space="preserve"> </w:t>
      </w:r>
      <w:r w:rsidRPr="000A5A52">
        <w:t>Развитию творческой активности способствует участие обучающихся в</w:t>
      </w:r>
      <w:r w:rsidRPr="000A5A52">
        <w:rPr>
          <w:spacing w:val="1"/>
        </w:rPr>
        <w:t xml:space="preserve"> </w:t>
      </w:r>
      <w:r w:rsidRPr="000A5A52">
        <w:t>выставках и</w:t>
      </w:r>
      <w:r w:rsidRPr="000A5A52">
        <w:rPr>
          <w:spacing w:val="-3"/>
        </w:rPr>
        <w:t xml:space="preserve"> </w:t>
      </w:r>
      <w:r w:rsidRPr="000A5A52">
        <w:t>конкурсах.</w:t>
      </w:r>
    </w:p>
    <w:p w14:paraId="10D2A10B" w14:textId="77777777" w:rsidR="00E72E11" w:rsidRPr="000A5A52" w:rsidRDefault="00E72E11" w:rsidP="000A5A52">
      <w:pPr>
        <w:pStyle w:val="a4"/>
        <w:ind w:right="425" w:firstLine="566"/>
        <w:jc w:val="both"/>
      </w:pPr>
      <w:r w:rsidRPr="000A5A52">
        <w:t>Адаптированная программа объединения «Батик ОВЗ» способствует</w:t>
      </w:r>
      <w:r w:rsidRPr="000A5A52">
        <w:rPr>
          <w:spacing w:val="1"/>
        </w:rPr>
        <w:t xml:space="preserve"> </w:t>
      </w:r>
      <w:r w:rsidRPr="000A5A52">
        <w:t>расширению и углублению знаний и умений обучающихся с ОВЗ и детей-</w:t>
      </w:r>
      <w:r w:rsidRPr="000A5A52">
        <w:rPr>
          <w:spacing w:val="1"/>
        </w:rPr>
        <w:t xml:space="preserve"> </w:t>
      </w:r>
      <w:r w:rsidRPr="000A5A52">
        <w:t>инвалидов,</w:t>
      </w:r>
      <w:r w:rsidRPr="000A5A52">
        <w:rPr>
          <w:spacing w:val="-2"/>
        </w:rPr>
        <w:t xml:space="preserve"> </w:t>
      </w:r>
      <w:r w:rsidRPr="000A5A52">
        <w:t>получаемых</w:t>
      </w:r>
      <w:r w:rsidRPr="000A5A52">
        <w:rPr>
          <w:spacing w:val="-4"/>
        </w:rPr>
        <w:t xml:space="preserve"> </w:t>
      </w:r>
      <w:r w:rsidRPr="000A5A52">
        <w:t>ими</w:t>
      </w:r>
      <w:r w:rsidRPr="000A5A52">
        <w:rPr>
          <w:spacing w:val="-1"/>
        </w:rPr>
        <w:t xml:space="preserve"> </w:t>
      </w:r>
      <w:r w:rsidRPr="000A5A52">
        <w:t>на</w:t>
      </w:r>
      <w:r w:rsidRPr="000A5A52">
        <w:rPr>
          <w:spacing w:val="-1"/>
        </w:rPr>
        <w:t xml:space="preserve"> </w:t>
      </w:r>
      <w:r w:rsidRPr="000A5A52">
        <w:t>уроках</w:t>
      </w:r>
      <w:r w:rsidRPr="000A5A52">
        <w:rPr>
          <w:spacing w:val="-3"/>
        </w:rPr>
        <w:t xml:space="preserve"> </w:t>
      </w:r>
      <w:r w:rsidRPr="000A5A52">
        <w:t>изобразительного искусства.</w:t>
      </w:r>
    </w:p>
    <w:p w14:paraId="7B78D4AC" w14:textId="77777777" w:rsidR="00E72E11" w:rsidRPr="000A5A52" w:rsidRDefault="00E72E11" w:rsidP="000A5A52">
      <w:pPr>
        <w:pStyle w:val="a4"/>
        <w:ind w:right="425"/>
        <w:jc w:val="both"/>
      </w:pPr>
      <w:r w:rsidRPr="000A5A52">
        <w:t>Содержание курса дает возможность обучающимся проявить свою</w:t>
      </w:r>
      <w:r w:rsidRPr="000A5A52">
        <w:rPr>
          <w:spacing w:val="1"/>
        </w:rPr>
        <w:t xml:space="preserve"> </w:t>
      </w:r>
      <w:r w:rsidRPr="000A5A52">
        <w:t>индивидуальность,</w:t>
      </w:r>
      <w:r w:rsidRPr="000A5A52">
        <w:rPr>
          <w:spacing w:val="-8"/>
        </w:rPr>
        <w:t xml:space="preserve"> </w:t>
      </w:r>
      <w:r w:rsidRPr="000A5A52">
        <w:t>почувствовать</w:t>
      </w:r>
      <w:r w:rsidRPr="000A5A52">
        <w:rPr>
          <w:spacing w:val="-5"/>
        </w:rPr>
        <w:t xml:space="preserve"> </w:t>
      </w:r>
      <w:r w:rsidRPr="000A5A52">
        <w:t>себя</w:t>
      </w:r>
      <w:r w:rsidRPr="000A5A52">
        <w:rPr>
          <w:spacing w:val="-5"/>
        </w:rPr>
        <w:t xml:space="preserve"> </w:t>
      </w:r>
      <w:r w:rsidRPr="000A5A52">
        <w:t>художником</w:t>
      </w:r>
      <w:r w:rsidRPr="000A5A52">
        <w:rPr>
          <w:spacing w:val="-6"/>
        </w:rPr>
        <w:t xml:space="preserve"> </w:t>
      </w:r>
      <w:r w:rsidRPr="000A5A52">
        <w:t>и</w:t>
      </w:r>
      <w:r w:rsidRPr="000A5A52">
        <w:rPr>
          <w:spacing w:val="-3"/>
        </w:rPr>
        <w:t xml:space="preserve"> </w:t>
      </w:r>
      <w:r w:rsidRPr="000A5A52">
        <w:t>создать</w:t>
      </w:r>
      <w:r w:rsidRPr="000A5A52">
        <w:rPr>
          <w:spacing w:val="-4"/>
        </w:rPr>
        <w:t xml:space="preserve"> </w:t>
      </w:r>
      <w:r w:rsidRPr="000A5A52">
        <w:t>своими</w:t>
      </w:r>
      <w:r w:rsidRPr="000A5A52">
        <w:rPr>
          <w:spacing w:val="-4"/>
        </w:rPr>
        <w:t xml:space="preserve"> </w:t>
      </w:r>
      <w:r w:rsidRPr="000A5A52">
        <w:t>руками</w:t>
      </w:r>
      <w:r w:rsidRPr="000A5A52">
        <w:rPr>
          <w:spacing w:val="-67"/>
        </w:rPr>
        <w:t xml:space="preserve"> </w:t>
      </w:r>
      <w:r w:rsidRPr="000A5A52">
        <w:lastRenderedPageBreak/>
        <w:t>прекрасные</w:t>
      </w:r>
      <w:r w:rsidRPr="000A5A52">
        <w:rPr>
          <w:spacing w:val="-2"/>
        </w:rPr>
        <w:t xml:space="preserve"> </w:t>
      </w:r>
      <w:r w:rsidRPr="000A5A52">
        <w:t>авторские,</w:t>
      </w:r>
      <w:r w:rsidRPr="000A5A52">
        <w:rPr>
          <w:spacing w:val="-2"/>
        </w:rPr>
        <w:t xml:space="preserve"> </w:t>
      </w:r>
      <w:r w:rsidRPr="000A5A52">
        <w:t>эксклюзивные</w:t>
      </w:r>
      <w:r w:rsidRPr="000A5A52">
        <w:rPr>
          <w:spacing w:val="-1"/>
        </w:rPr>
        <w:t xml:space="preserve"> </w:t>
      </w:r>
      <w:r w:rsidRPr="000A5A52">
        <w:t>вещи,</w:t>
      </w:r>
      <w:r w:rsidRPr="000A5A52">
        <w:rPr>
          <w:spacing w:val="1"/>
        </w:rPr>
        <w:t xml:space="preserve"> </w:t>
      </w:r>
      <w:r w:rsidRPr="000A5A52">
        <w:t>которые</w:t>
      </w:r>
      <w:r w:rsidRPr="000A5A52">
        <w:rPr>
          <w:spacing w:val="-1"/>
        </w:rPr>
        <w:t xml:space="preserve"> </w:t>
      </w:r>
      <w:r w:rsidRPr="000A5A52">
        <w:t>используются</w:t>
      </w:r>
      <w:r w:rsidRPr="000A5A52">
        <w:rPr>
          <w:spacing w:val="-1"/>
        </w:rPr>
        <w:t xml:space="preserve"> </w:t>
      </w:r>
      <w:r w:rsidRPr="000A5A52">
        <w:t>в</w:t>
      </w:r>
    </w:p>
    <w:p w14:paraId="6583B4BB" w14:textId="77777777" w:rsidR="00E72E11" w:rsidRPr="000A5A52" w:rsidRDefault="00E72E11" w:rsidP="000A5A52">
      <w:pPr>
        <w:pStyle w:val="a4"/>
        <w:spacing w:before="1"/>
        <w:ind w:right="425"/>
        <w:jc w:val="both"/>
      </w:pPr>
      <w:r w:rsidRPr="000A5A52">
        <w:t>качестве подарков своим друзьям и близким. Этот факт придаёт</w:t>
      </w:r>
      <w:r w:rsidRPr="000A5A52">
        <w:rPr>
          <w:spacing w:val="-67"/>
        </w:rPr>
        <w:t xml:space="preserve"> </w:t>
      </w:r>
      <w:r w:rsidRPr="000A5A52">
        <w:t>дополнительную</w:t>
      </w:r>
      <w:r w:rsidRPr="000A5A52">
        <w:rPr>
          <w:spacing w:val="-2"/>
        </w:rPr>
        <w:t xml:space="preserve"> </w:t>
      </w:r>
      <w:r w:rsidRPr="000A5A52">
        <w:t>значимость</w:t>
      </w:r>
      <w:r w:rsidRPr="000A5A52">
        <w:rPr>
          <w:spacing w:val="-2"/>
        </w:rPr>
        <w:t xml:space="preserve"> </w:t>
      </w:r>
      <w:r w:rsidRPr="000A5A52">
        <w:t>их</w:t>
      </w:r>
      <w:r w:rsidRPr="000A5A52">
        <w:rPr>
          <w:spacing w:val="1"/>
        </w:rPr>
        <w:t xml:space="preserve"> </w:t>
      </w:r>
      <w:r w:rsidRPr="000A5A52">
        <w:t>творчеству.</w:t>
      </w:r>
    </w:p>
    <w:p w14:paraId="08B959A8" w14:textId="77777777" w:rsidR="00E72E11" w:rsidRPr="000A5A52" w:rsidRDefault="00E72E11" w:rsidP="000A5A52">
      <w:pPr>
        <w:pStyle w:val="a4"/>
        <w:ind w:right="425" w:firstLine="566"/>
        <w:jc w:val="both"/>
      </w:pPr>
      <w:r w:rsidRPr="000A5A52">
        <w:t>Занятия батиком по адаптированной</w:t>
      </w:r>
      <w:r w:rsidRPr="000A5A52">
        <w:rPr>
          <w:spacing w:val="1"/>
        </w:rPr>
        <w:t xml:space="preserve"> </w:t>
      </w:r>
      <w:r w:rsidRPr="000A5A52">
        <w:t>программе предполагает</w:t>
      </w:r>
      <w:r w:rsidRPr="000A5A52">
        <w:rPr>
          <w:spacing w:val="1"/>
        </w:rPr>
        <w:t xml:space="preserve"> </w:t>
      </w:r>
      <w:r w:rsidRPr="000A5A52">
        <w:t>знакомство</w:t>
      </w:r>
      <w:r w:rsidRPr="000A5A52">
        <w:rPr>
          <w:spacing w:val="-1"/>
        </w:rPr>
        <w:t xml:space="preserve"> </w:t>
      </w:r>
      <w:r w:rsidRPr="000A5A52">
        <w:t>у</w:t>
      </w:r>
      <w:r w:rsidRPr="000A5A52">
        <w:rPr>
          <w:spacing w:val="-6"/>
        </w:rPr>
        <w:t xml:space="preserve"> </w:t>
      </w:r>
      <w:r w:rsidRPr="000A5A52">
        <w:t>обучающихся с</w:t>
      </w:r>
      <w:r w:rsidRPr="000A5A52">
        <w:rPr>
          <w:spacing w:val="-2"/>
        </w:rPr>
        <w:t xml:space="preserve"> </w:t>
      </w:r>
      <w:r w:rsidRPr="000A5A52">
        <w:t>ОВЗ</w:t>
      </w:r>
      <w:r w:rsidRPr="000A5A52">
        <w:rPr>
          <w:spacing w:val="-1"/>
        </w:rPr>
        <w:t xml:space="preserve"> </w:t>
      </w:r>
      <w:r w:rsidRPr="000A5A52">
        <w:t>и</w:t>
      </w:r>
      <w:r w:rsidRPr="000A5A52">
        <w:rPr>
          <w:spacing w:val="-4"/>
        </w:rPr>
        <w:t xml:space="preserve"> </w:t>
      </w:r>
      <w:r w:rsidRPr="000A5A52">
        <w:t>детей-инвалидов</w:t>
      </w:r>
      <w:r w:rsidRPr="000A5A52">
        <w:rPr>
          <w:spacing w:val="-1"/>
        </w:rPr>
        <w:t xml:space="preserve"> </w:t>
      </w:r>
      <w:r w:rsidRPr="000A5A52">
        <w:t>с</w:t>
      </w:r>
      <w:r w:rsidRPr="000A5A52">
        <w:rPr>
          <w:spacing w:val="-2"/>
        </w:rPr>
        <w:t xml:space="preserve"> </w:t>
      </w:r>
      <w:r w:rsidRPr="000A5A52">
        <w:t>профессиями,</w:t>
      </w:r>
    </w:p>
    <w:p w14:paraId="49B12ED7" w14:textId="77777777" w:rsidR="00E72E11" w:rsidRPr="000A5A52" w:rsidRDefault="00E72E11" w:rsidP="000A5A52">
      <w:pPr>
        <w:pStyle w:val="a4"/>
        <w:spacing w:before="67"/>
        <w:ind w:right="425"/>
        <w:jc w:val="both"/>
      </w:pPr>
      <w:r w:rsidRPr="000A5A52">
        <w:t>сопряженными с данным видом деятельности: художник по росписи ткани,</w:t>
      </w:r>
      <w:r w:rsidRPr="000A5A52">
        <w:rPr>
          <w:spacing w:val="-67"/>
        </w:rPr>
        <w:t xml:space="preserve"> </w:t>
      </w:r>
      <w:r w:rsidRPr="000A5A52">
        <w:t>художник декоратор, которые в настоящее время очень востребованы. К</w:t>
      </w:r>
      <w:r w:rsidRPr="000A5A52">
        <w:rPr>
          <w:spacing w:val="1"/>
        </w:rPr>
        <w:t xml:space="preserve"> </w:t>
      </w:r>
      <w:r w:rsidRPr="000A5A52">
        <w:t>тому</w:t>
      </w:r>
      <w:r w:rsidRPr="000A5A52">
        <w:rPr>
          <w:spacing w:val="-5"/>
        </w:rPr>
        <w:t xml:space="preserve"> </w:t>
      </w:r>
      <w:r w:rsidRPr="000A5A52">
        <w:t>же,</w:t>
      </w:r>
      <w:r w:rsidRPr="000A5A52">
        <w:rPr>
          <w:spacing w:val="-3"/>
        </w:rPr>
        <w:t xml:space="preserve"> </w:t>
      </w:r>
      <w:r w:rsidRPr="000A5A52">
        <w:t>в</w:t>
      </w:r>
      <w:r w:rsidRPr="000A5A52">
        <w:rPr>
          <w:spacing w:val="-3"/>
        </w:rPr>
        <w:t xml:space="preserve"> </w:t>
      </w:r>
      <w:r w:rsidRPr="000A5A52">
        <w:t>современных</w:t>
      </w:r>
      <w:r w:rsidRPr="000A5A52">
        <w:rPr>
          <w:spacing w:val="1"/>
        </w:rPr>
        <w:t xml:space="preserve"> </w:t>
      </w:r>
      <w:r w:rsidRPr="000A5A52">
        <w:t>социально-экономических условиях</w:t>
      </w:r>
      <w:r w:rsidRPr="000A5A52">
        <w:rPr>
          <w:spacing w:val="-2"/>
        </w:rPr>
        <w:t xml:space="preserve"> </w:t>
      </w:r>
      <w:r w:rsidRPr="000A5A52">
        <w:t>знания</w:t>
      </w:r>
      <w:r w:rsidRPr="000A5A52">
        <w:rPr>
          <w:spacing w:val="-1"/>
        </w:rPr>
        <w:t xml:space="preserve"> </w:t>
      </w:r>
      <w:r w:rsidRPr="000A5A52">
        <w:t>и умения, полученные учащимися в данной области декоративно-прикладного</w:t>
      </w:r>
      <w:r w:rsidRPr="000A5A52">
        <w:rPr>
          <w:spacing w:val="-67"/>
        </w:rPr>
        <w:t xml:space="preserve"> </w:t>
      </w:r>
      <w:r w:rsidRPr="000A5A52">
        <w:t>творчества,</w:t>
      </w:r>
      <w:r w:rsidRPr="000A5A52">
        <w:rPr>
          <w:spacing w:val="-4"/>
        </w:rPr>
        <w:t xml:space="preserve"> </w:t>
      </w:r>
      <w:r w:rsidRPr="000A5A52">
        <w:t>ориентируют</w:t>
      </w:r>
      <w:r w:rsidRPr="000A5A52">
        <w:rPr>
          <w:spacing w:val="-1"/>
        </w:rPr>
        <w:t xml:space="preserve"> </w:t>
      </w:r>
      <w:r w:rsidRPr="000A5A52">
        <w:t>подростков</w:t>
      </w:r>
      <w:r w:rsidRPr="000A5A52">
        <w:rPr>
          <w:spacing w:val="-3"/>
        </w:rPr>
        <w:t xml:space="preserve"> </w:t>
      </w:r>
      <w:r w:rsidRPr="000A5A52">
        <w:t>на</w:t>
      </w:r>
      <w:r w:rsidRPr="000A5A52">
        <w:rPr>
          <w:spacing w:val="-3"/>
        </w:rPr>
        <w:t xml:space="preserve"> </w:t>
      </w:r>
      <w:r w:rsidRPr="000A5A52">
        <w:t>выбор</w:t>
      </w:r>
      <w:r w:rsidRPr="000A5A52">
        <w:rPr>
          <w:spacing w:val="-5"/>
        </w:rPr>
        <w:t xml:space="preserve"> </w:t>
      </w:r>
      <w:r w:rsidRPr="000A5A52">
        <w:t>дальнейшего</w:t>
      </w:r>
      <w:r w:rsidRPr="000A5A52">
        <w:rPr>
          <w:spacing w:val="-2"/>
        </w:rPr>
        <w:t xml:space="preserve"> </w:t>
      </w:r>
      <w:r w:rsidRPr="000A5A52">
        <w:t>пути,</w:t>
      </w:r>
      <w:r w:rsidRPr="000A5A52">
        <w:rPr>
          <w:spacing w:val="-1"/>
        </w:rPr>
        <w:t xml:space="preserve"> </w:t>
      </w:r>
      <w:r w:rsidRPr="000A5A52">
        <w:t>могут</w:t>
      </w:r>
    </w:p>
    <w:p w14:paraId="2D5EB969" w14:textId="77777777" w:rsidR="00E72E11" w:rsidRPr="000A5A52" w:rsidRDefault="00E72E11" w:rsidP="000A5A52">
      <w:pPr>
        <w:pStyle w:val="a4"/>
        <w:ind w:right="425"/>
        <w:jc w:val="both"/>
      </w:pPr>
      <w:r w:rsidRPr="000A5A52">
        <w:t>стать</w:t>
      </w:r>
      <w:r w:rsidRPr="000A5A52">
        <w:rPr>
          <w:spacing w:val="-3"/>
        </w:rPr>
        <w:t xml:space="preserve"> </w:t>
      </w:r>
      <w:r w:rsidRPr="000A5A52">
        <w:t>материальной</w:t>
      </w:r>
      <w:r w:rsidRPr="000A5A52">
        <w:rPr>
          <w:spacing w:val="-4"/>
        </w:rPr>
        <w:t xml:space="preserve"> </w:t>
      </w:r>
      <w:r w:rsidRPr="000A5A52">
        <w:t>поддержкой</w:t>
      </w:r>
      <w:r w:rsidRPr="000A5A52">
        <w:rPr>
          <w:spacing w:val="-1"/>
        </w:rPr>
        <w:t xml:space="preserve"> </w:t>
      </w:r>
      <w:r w:rsidRPr="000A5A52">
        <w:t>в</w:t>
      </w:r>
      <w:r w:rsidRPr="000A5A52">
        <w:rPr>
          <w:spacing w:val="-2"/>
        </w:rPr>
        <w:t xml:space="preserve"> </w:t>
      </w:r>
      <w:r w:rsidRPr="000A5A52">
        <w:t>их</w:t>
      </w:r>
      <w:r w:rsidRPr="000A5A52">
        <w:rPr>
          <w:spacing w:val="-5"/>
        </w:rPr>
        <w:t xml:space="preserve"> </w:t>
      </w:r>
      <w:r w:rsidRPr="000A5A52">
        <w:t>будущем.</w:t>
      </w:r>
    </w:p>
    <w:p w14:paraId="25FBB9AD" w14:textId="77777777" w:rsidR="00E72E11" w:rsidRPr="000A5A52" w:rsidRDefault="00E72E11" w:rsidP="000A5A52">
      <w:pPr>
        <w:pStyle w:val="a4"/>
        <w:ind w:right="425" w:firstLine="566"/>
        <w:jc w:val="both"/>
      </w:pPr>
      <w:r w:rsidRPr="000A5A52">
        <w:t>Адаптированная программа разработана на основе прикладной</w:t>
      </w:r>
      <w:r w:rsidRPr="000A5A52">
        <w:rPr>
          <w:spacing w:val="-67"/>
        </w:rPr>
        <w:t xml:space="preserve"> </w:t>
      </w:r>
      <w:r w:rsidRPr="000A5A52">
        <w:t>литературы,</w:t>
      </w:r>
      <w:r w:rsidRPr="000A5A52">
        <w:rPr>
          <w:spacing w:val="-6"/>
        </w:rPr>
        <w:t xml:space="preserve"> </w:t>
      </w:r>
      <w:r w:rsidRPr="000A5A52">
        <w:t>учебных</w:t>
      </w:r>
      <w:r w:rsidRPr="000A5A52">
        <w:rPr>
          <w:spacing w:val="-3"/>
        </w:rPr>
        <w:t xml:space="preserve"> </w:t>
      </w:r>
      <w:r w:rsidRPr="000A5A52">
        <w:t>пособий,</w:t>
      </w:r>
      <w:r w:rsidRPr="000A5A52">
        <w:rPr>
          <w:spacing w:val="-8"/>
        </w:rPr>
        <w:t xml:space="preserve"> </w:t>
      </w:r>
      <w:r w:rsidRPr="000A5A52">
        <w:t>опыта</w:t>
      </w:r>
      <w:r w:rsidRPr="000A5A52">
        <w:rPr>
          <w:spacing w:val="-4"/>
        </w:rPr>
        <w:t xml:space="preserve"> </w:t>
      </w:r>
      <w:r w:rsidRPr="000A5A52">
        <w:t>педагогической</w:t>
      </w:r>
      <w:r w:rsidRPr="000A5A52">
        <w:rPr>
          <w:spacing w:val="-4"/>
        </w:rPr>
        <w:t xml:space="preserve"> </w:t>
      </w:r>
      <w:r w:rsidRPr="000A5A52">
        <w:t>деятельности</w:t>
      </w:r>
    </w:p>
    <w:p w14:paraId="450EF518" w14:textId="77777777" w:rsidR="00E72E11" w:rsidRPr="000A5A52" w:rsidRDefault="00E72E11" w:rsidP="000A5A52">
      <w:pPr>
        <w:pStyle w:val="a4"/>
        <w:ind w:right="425"/>
        <w:jc w:val="both"/>
      </w:pPr>
      <w:r w:rsidRPr="000A5A52">
        <w:t>составителя. Программа не дублирует ни одну из программ в данной области</w:t>
      </w:r>
      <w:r w:rsidRPr="000A5A52">
        <w:rPr>
          <w:spacing w:val="-67"/>
        </w:rPr>
        <w:t xml:space="preserve"> </w:t>
      </w:r>
      <w:r w:rsidRPr="000A5A52">
        <w:t>знаний.</w:t>
      </w:r>
    </w:p>
    <w:p w14:paraId="69DD6BFD" w14:textId="77777777" w:rsidR="00E72E11" w:rsidRPr="000A5A52" w:rsidRDefault="00E72E11" w:rsidP="000A5A52">
      <w:pPr>
        <w:pStyle w:val="a4"/>
        <w:spacing w:before="1"/>
        <w:ind w:left="1228" w:right="425"/>
        <w:jc w:val="both"/>
      </w:pPr>
      <w:r w:rsidRPr="000A5A52">
        <w:t>В</w:t>
      </w:r>
      <w:r w:rsidRPr="000A5A52">
        <w:rPr>
          <w:spacing w:val="-3"/>
        </w:rPr>
        <w:t xml:space="preserve"> </w:t>
      </w:r>
      <w:r w:rsidRPr="000A5A52">
        <w:t>программе</w:t>
      </w:r>
      <w:r w:rsidRPr="000A5A52">
        <w:rPr>
          <w:spacing w:val="-5"/>
        </w:rPr>
        <w:t xml:space="preserve"> </w:t>
      </w:r>
      <w:r w:rsidRPr="000A5A52">
        <w:t>используются</w:t>
      </w:r>
      <w:r w:rsidRPr="000A5A52">
        <w:rPr>
          <w:spacing w:val="-2"/>
        </w:rPr>
        <w:t xml:space="preserve"> </w:t>
      </w:r>
      <w:r w:rsidRPr="000A5A52">
        <w:t>межпредметные</w:t>
      </w:r>
      <w:r w:rsidRPr="000A5A52">
        <w:rPr>
          <w:spacing w:val="-2"/>
        </w:rPr>
        <w:t xml:space="preserve"> </w:t>
      </w:r>
      <w:r w:rsidRPr="000A5A52">
        <w:t>связи</w:t>
      </w:r>
      <w:r w:rsidRPr="000A5A52">
        <w:rPr>
          <w:spacing w:val="-3"/>
        </w:rPr>
        <w:t xml:space="preserve"> </w:t>
      </w:r>
      <w:r w:rsidRPr="000A5A52">
        <w:t>с</w:t>
      </w:r>
      <w:r w:rsidRPr="000A5A52">
        <w:rPr>
          <w:spacing w:val="-6"/>
        </w:rPr>
        <w:t xml:space="preserve"> </w:t>
      </w:r>
      <w:r w:rsidRPr="000A5A52">
        <w:t>другими</w:t>
      </w:r>
    </w:p>
    <w:p w14:paraId="6E84B3AE" w14:textId="77777777" w:rsidR="00E72E11" w:rsidRPr="000A5A52" w:rsidRDefault="00E72E11" w:rsidP="000A5A52">
      <w:pPr>
        <w:pStyle w:val="a4"/>
        <w:ind w:right="425"/>
        <w:jc w:val="both"/>
      </w:pPr>
      <w:r w:rsidRPr="000A5A52">
        <w:t>образовательными областями: математика, рисование, история, литература,</w:t>
      </w:r>
      <w:r w:rsidRPr="000A5A52">
        <w:rPr>
          <w:spacing w:val="-67"/>
        </w:rPr>
        <w:t xml:space="preserve"> </w:t>
      </w:r>
      <w:r w:rsidRPr="000A5A52">
        <w:t>химия,</w:t>
      </w:r>
      <w:r w:rsidRPr="000A5A52">
        <w:rPr>
          <w:spacing w:val="-4"/>
        </w:rPr>
        <w:t xml:space="preserve"> </w:t>
      </w:r>
      <w:r w:rsidRPr="000A5A52">
        <w:t>основы безопасности</w:t>
      </w:r>
      <w:r w:rsidRPr="000A5A52">
        <w:rPr>
          <w:spacing w:val="-1"/>
        </w:rPr>
        <w:t xml:space="preserve"> </w:t>
      </w:r>
      <w:r w:rsidRPr="000A5A52">
        <w:t>жизнедеятельности.</w:t>
      </w:r>
    </w:p>
    <w:p w14:paraId="73EE1431" w14:textId="77777777" w:rsidR="000A5A52" w:rsidRDefault="000A5A52" w:rsidP="000A5A52">
      <w:pPr>
        <w:pStyle w:val="11"/>
        <w:spacing w:before="4"/>
        <w:ind w:right="425"/>
        <w:jc w:val="both"/>
      </w:pPr>
    </w:p>
    <w:p w14:paraId="0F8990EB" w14:textId="77777777" w:rsidR="00E72E11" w:rsidRPr="000A5A52" w:rsidRDefault="00E72E11" w:rsidP="000A5A52">
      <w:pPr>
        <w:pStyle w:val="11"/>
        <w:spacing w:before="4"/>
        <w:ind w:right="425"/>
        <w:jc w:val="both"/>
      </w:pPr>
      <w:r w:rsidRPr="000A5A52">
        <w:t>2.5. Формы</w:t>
      </w:r>
      <w:r w:rsidRPr="000A5A52">
        <w:rPr>
          <w:spacing w:val="-4"/>
        </w:rPr>
        <w:t xml:space="preserve"> </w:t>
      </w:r>
      <w:r w:rsidRPr="000A5A52">
        <w:t>и</w:t>
      </w:r>
      <w:r w:rsidRPr="000A5A52">
        <w:rPr>
          <w:spacing w:val="-3"/>
        </w:rPr>
        <w:t xml:space="preserve"> </w:t>
      </w:r>
      <w:r w:rsidRPr="000A5A52">
        <w:t>методы</w:t>
      </w:r>
      <w:r w:rsidRPr="000A5A52">
        <w:rPr>
          <w:spacing w:val="-4"/>
        </w:rPr>
        <w:t xml:space="preserve"> </w:t>
      </w:r>
      <w:r w:rsidRPr="000A5A52">
        <w:t>проведения</w:t>
      </w:r>
      <w:r w:rsidRPr="000A5A52">
        <w:rPr>
          <w:spacing w:val="-4"/>
        </w:rPr>
        <w:t xml:space="preserve"> </w:t>
      </w:r>
      <w:r w:rsidRPr="000A5A52">
        <w:t>занятий</w:t>
      </w:r>
    </w:p>
    <w:p w14:paraId="2B893740" w14:textId="77777777" w:rsidR="00E72E11" w:rsidRPr="000A5A52" w:rsidRDefault="00E72E11" w:rsidP="000A5A52">
      <w:pPr>
        <w:pStyle w:val="a4"/>
        <w:ind w:right="425" w:firstLine="566"/>
        <w:jc w:val="both"/>
      </w:pPr>
      <w:r w:rsidRPr="000A5A52">
        <w:t>В ходе реализации программы используются различные формы</w:t>
      </w:r>
      <w:r w:rsidRPr="000A5A52">
        <w:rPr>
          <w:spacing w:val="-67"/>
        </w:rPr>
        <w:t xml:space="preserve"> </w:t>
      </w:r>
      <w:r w:rsidRPr="000A5A52">
        <w:t>проведения</w:t>
      </w:r>
      <w:r w:rsidRPr="000A5A52">
        <w:rPr>
          <w:spacing w:val="-4"/>
        </w:rPr>
        <w:t xml:space="preserve"> </w:t>
      </w:r>
      <w:r w:rsidRPr="000A5A52">
        <w:t>занятий:</w:t>
      </w:r>
      <w:r w:rsidRPr="000A5A52">
        <w:rPr>
          <w:spacing w:val="-1"/>
        </w:rPr>
        <w:t xml:space="preserve"> </w:t>
      </w:r>
      <w:r w:rsidRPr="000A5A52">
        <w:t>вводное,</w:t>
      </w:r>
      <w:r w:rsidRPr="000A5A52">
        <w:rPr>
          <w:spacing w:val="-5"/>
        </w:rPr>
        <w:t xml:space="preserve"> </w:t>
      </w:r>
      <w:r w:rsidRPr="000A5A52">
        <w:t>традиционное,</w:t>
      </w:r>
      <w:r w:rsidRPr="000A5A52">
        <w:rPr>
          <w:spacing w:val="-4"/>
        </w:rPr>
        <w:t xml:space="preserve"> </w:t>
      </w:r>
      <w:r w:rsidRPr="000A5A52">
        <w:t>практическое</w:t>
      </w:r>
      <w:r w:rsidRPr="000A5A52">
        <w:rPr>
          <w:spacing w:val="-7"/>
        </w:rPr>
        <w:t xml:space="preserve"> </w:t>
      </w:r>
      <w:r w:rsidRPr="000A5A52">
        <w:t>занятие,</w:t>
      </w:r>
    </w:p>
    <w:p w14:paraId="4A196EB6" w14:textId="77777777" w:rsidR="00E72E11" w:rsidRPr="000A5A52" w:rsidRDefault="00E72E11" w:rsidP="000A5A52">
      <w:pPr>
        <w:pStyle w:val="a4"/>
        <w:ind w:right="425"/>
        <w:jc w:val="both"/>
      </w:pPr>
      <w:r w:rsidRPr="000A5A52">
        <w:t>ознакомления, усвоения, применения на практике, повторения, обобщения и</w:t>
      </w:r>
      <w:r w:rsidRPr="000A5A52">
        <w:rPr>
          <w:spacing w:val="-67"/>
        </w:rPr>
        <w:t xml:space="preserve"> </w:t>
      </w:r>
      <w:r w:rsidRPr="000A5A52">
        <w:t>контроля полученных знаний. Особо популярны комбинированные занятия,</w:t>
      </w:r>
      <w:r w:rsidRPr="000A5A52">
        <w:rPr>
          <w:spacing w:val="-67"/>
        </w:rPr>
        <w:t xml:space="preserve"> </w:t>
      </w:r>
      <w:r w:rsidRPr="000A5A52">
        <w:t>соединяющие</w:t>
      </w:r>
      <w:r w:rsidRPr="000A5A52">
        <w:rPr>
          <w:spacing w:val="-2"/>
        </w:rPr>
        <w:t xml:space="preserve"> </w:t>
      </w:r>
      <w:r w:rsidRPr="000A5A52">
        <w:t>в</w:t>
      </w:r>
      <w:r w:rsidRPr="000A5A52">
        <w:rPr>
          <w:spacing w:val="-2"/>
        </w:rPr>
        <w:t xml:space="preserve"> </w:t>
      </w:r>
      <w:r w:rsidRPr="000A5A52">
        <w:t>себе</w:t>
      </w:r>
      <w:r w:rsidRPr="000A5A52">
        <w:rPr>
          <w:spacing w:val="-3"/>
        </w:rPr>
        <w:t xml:space="preserve"> </w:t>
      </w:r>
      <w:r w:rsidRPr="000A5A52">
        <w:t>различные</w:t>
      </w:r>
      <w:r w:rsidRPr="000A5A52">
        <w:rPr>
          <w:spacing w:val="-1"/>
        </w:rPr>
        <w:t xml:space="preserve"> </w:t>
      </w:r>
      <w:r w:rsidRPr="000A5A52">
        <w:t>методы</w:t>
      </w:r>
      <w:r w:rsidRPr="000A5A52">
        <w:rPr>
          <w:spacing w:val="-4"/>
        </w:rPr>
        <w:t xml:space="preserve"> </w:t>
      </w:r>
      <w:r w:rsidRPr="000A5A52">
        <w:t>общения</w:t>
      </w:r>
      <w:r w:rsidRPr="000A5A52">
        <w:rPr>
          <w:spacing w:val="-1"/>
        </w:rPr>
        <w:t xml:space="preserve"> </w:t>
      </w:r>
      <w:r w:rsidRPr="000A5A52">
        <w:t>с</w:t>
      </w:r>
      <w:r w:rsidRPr="000A5A52">
        <w:rPr>
          <w:spacing w:val="-1"/>
        </w:rPr>
        <w:t xml:space="preserve"> </w:t>
      </w:r>
      <w:r w:rsidRPr="000A5A52">
        <w:t>аудиторией и</w:t>
      </w:r>
      <w:r w:rsidRPr="000A5A52">
        <w:rPr>
          <w:spacing w:val="-1"/>
        </w:rPr>
        <w:t xml:space="preserve"> </w:t>
      </w:r>
      <w:r w:rsidRPr="000A5A52">
        <w:t>виды</w:t>
      </w:r>
    </w:p>
    <w:p w14:paraId="4CB91B80" w14:textId="77777777" w:rsidR="00E72E11" w:rsidRPr="000A5A52" w:rsidRDefault="00E72E11" w:rsidP="000A5A52">
      <w:pPr>
        <w:pStyle w:val="a4"/>
        <w:ind w:right="425"/>
        <w:jc w:val="both"/>
      </w:pPr>
      <w:r w:rsidRPr="000A5A52">
        <w:t>деятельности. Традиционны на занятиях рассказ и беседа преподавателя не</w:t>
      </w:r>
      <w:r w:rsidRPr="000A5A52">
        <w:rPr>
          <w:spacing w:val="-67"/>
        </w:rPr>
        <w:t xml:space="preserve"> </w:t>
      </w:r>
      <w:r w:rsidRPr="000A5A52">
        <w:t>только</w:t>
      </w:r>
      <w:r w:rsidRPr="000A5A52">
        <w:rPr>
          <w:spacing w:val="-3"/>
        </w:rPr>
        <w:t xml:space="preserve"> </w:t>
      </w:r>
      <w:r w:rsidRPr="000A5A52">
        <w:t>познавательного</w:t>
      </w:r>
      <w:r w:rsidRPr="000A5A52">
        <w:rPr>
          <w:spacing w:val="-4"/>
        </w:rPr>
        <w:t xml:space="preserve"> </w:t>
      </w:r>
      <w:r w:rsidRPr="000A5A52">
        <w:t>характера,</w:t>
      </w:r>
      <w:r w:rsidRPr="000A5A52">
        <w:rPr>
          <w:spacing w:val="-2"/>
        </w:rPr>
        <w:t xml:space="preserve"> </w:t>
      </w:r>
      <w:r w:rsidRPr="000A5A52">
        <w:t>но и</w:t>
      </w:r>
      <w:r w:rsidRPr="000A5A52">
        <w:rPr>
          <w:spacing w:val="-3"/>
        </w:rPr>
        <w:t xml:space="preserve"> </w:t>
      </w:r>
      <w:r w:rsidRPr="000A5A52">
        <w:t>с</w:t>
      </w:r>
      <w:r w:rsidRPr="000A5A52">
        <w:rPr>
          <w:spacing w:val="-2"/>
        </w:rPr>
        <w:t xml:space="preserve"> </w:t>
      </w:r>
      <w:r w:rsidRPr="000A5A52">
        <w:t>воспитательной</w:t>
      </w:r>
      <w:r w:rsidRPr="000A5A52">
        <w:rPr>
          <w:spacing w:val="-1"/>
        </w:rPr>
        <w:t xml:space="preserve"> </w:t>
      </w:r>
      <w:r w:rsidRPr="000A5A52">
        <w:t>целью.</w:t>
      </w:r>
      <w:r w:rsidRPr="000A5A52">
        <w:rPr>
          <w:spacing w:val="4"/>
        </w:rPr>
        <w:t xml:space="preserve"> </w:t>
      </w:r>
      <w:r w:rsidRPr="000A5A52">
        <w:t>В</w:t>
      </w:r>
    </w:p>
    <w:p w14:paraId="7460E01A" w14:textId="77777777" w:rsidR="00E72E11" w:rsidRPr="000A5A52" w:rsidRDefault="00E72E11" w:rsidP="000A5A52">
      <w:pPr>
        <w:pStyle w:val="a4"/>
        <w:ind w:right="425"/>
        <w:jc w:val="both"/>
      </w:pPr>
      <w:r w:rsidRPr="000A5A52">
        <w:t>зависимости от поставленных задач в программе используются различные</w:t>
      </w:r>
      <w:r w:rsidRPr="000A5A52">
        <w:rPr>
          <w:spacing w:val="-67"/>
        </w:rPr>
        <w:t xml:space="preserve"> </w:t>
      </w:r>
      <w:r w:rsidRPr="000A5A52">
        <w:t>методы</w:t>
      </w:r>
      <w:r w:rsidRPr="000A5A52">
        <w:rPr>
          <w:spacing w:val="-4"/>
        </w:rPr>
        <w:t xml:space="preserve"> </w:t>
      </w:r>
      <w:r w:rsidRPr="000A5A52">
        <w:t>обучения</w:t>
      </w:r>
      <w:r w:rsidRPr="000A5A52">
        <w:rPr>
          <w:spacing w:val="-1"/>
        </w:rPr>
        <w:t xml:space="preserve"> </w:t>
      </w:r>
      <w:r w:rsidRPr="000A5A52">
        <w:t>такие,</w:t>
      </w:r>
      <w:r w:rsidRPr="000A5A52">
        <w:rPr>
          <w:spacing w:val="-1"/>
        </w:rPr>
        <w:t xml:space="preserve"> </w:t>
      </w:r>
      <w:r w:rsidRPr="000A5A52">
        <w:t>как</w:t>
      </w:r>
      <w:r w:rsidRPr="000A5A52">
        <w:rPr>
          <w:spacing w:val="-1"/>
        </w:rPr>
        <w:t xml:space="preserve"> </w:t>
      </w:r>
      <w:r w:rsidRPr="000A5A52">
        <w:t>словесный,</w:t>
      </w:r>
      <w:r w:rsidRPr="000A5A52">
        <w:rPr>
          <w:spacing w:val="-4"/>
        </w:rPr>
        <w:t xml:space="preserve"> </w:t>
      </w:r>
      <w:r w:rsidRPr="000A5A52">
        <w:t>наглядный,</w:t>
      </w:r>
      <w:r w:rsidRPr="000A5A52">
        <w:rPr>
          <w:spacing w:val="-5"/>
        </w:rPr>
        <w:t xml:space="preserve"> </w:t>
      </w:r>
      <w:r w:rsidRPr="000A5A52">
        <w:t>практический,</w:t>
      </w:r>
    </w:p>
    <w:p w14:paraId="43824725" w14:textId="77777777" w:rsidR="00E72E11" w:rsidRPr="000A5A52" w:rsidRDefault="00E72E11" w:rsidP="000A5A52">
      <w:pPr>
        <w:pStyle w:val="a4"/>
        <w:ind w:right="425"/>
        <w:jc w:val="both"/>
      </w:pPr>
      <w:r w:rsidRPr="000A5A52">
        <w:t>репродуктивный</w:t>
      </w:r>
      <w:r w:rsidRPr="000A5A52">
        <w:rPr>
          <w:spacing w:val="-5"/>
        </w:rPr>
        <w:t xml:space="preserve"> </w:t>
      </w:r>
      <w:r w:rsidRPr="000A5A52">
        <w:t>метод,</w:t>
      </w:r>
      <w:r w:rsidRPr="000A5A52">
        <w:rPr>
          <w:spacing w:val="-8"/>
        </w:rPr>
        <w:t xml:space="preserve"> </w:t>
      </w:r>
      <w:r w:rsidRPr="000A5A52">
        <w:t>поисковые</w:t>
      </w:r>
      <w:r w:rsidRPr="000A5A52">
        <w:rPr>
          <w:spacing w:val="-4"/>
        </w:rPr>
        <w:t xml:space="preserve"> </w:t>
      </w:r>
      <w:r w:rsidRPr="000A5A52">
        <w:t>методы</w:t>
      </w:r>
      <w:r w:rsidRPr="000A5A52">
        <w:rPr>
          <w:spacing w:val="-5"/>
        </w:rPr>
        <w:t xml:space="preserve"> </w:t>
      </w:r>
      <w:r w:rsidRPr="000A5A52">
        <w:t>(проблемный,</w:t>
      </w:r>
    </w:p>
    <w:p w14:paraId="77F04076" w14:textId="77777777" w:rsidR="00E72E11" w:rsidRPr="000A5A52" w:rsidRDefault="00E72E11" w:rsidP="000A5A52">
      <w:pPr>
        <w:pStyle w:val="a4"/>
        <w:ind w:right="425"/>
        <w:jc w:val="both"/>
      </w:pPr>
      <w:r w:rsidRPr="000A5A52">
        <w:t>исследовательский),</w:t>
      </w:r>
      <w:r w:rsidRPr="000A5A52">
        <w:rPr>
          <w:spacing w:val="-6"/>
        </w:rPr>
        <w:t xml:space="preserve"> </w:t>
      </w:r>
      <w:r w:rsidRPr="000A5A52">
        <w:t>которые</w:t>
      </w:r>
      <w:r w:rsidRPr="000A5A52">
        <w:rPr>
          <w:spacing w:val="-3"/>
        </w:rPr>
        <w:t xml:space="preserve"> </w:t>
      </w:r>
      <w:r w:rsidRPr="000A5A52">
        <w:t>развивают</w:t>
      </w:r>
      <w:r w:rsidRPr="000A5A52">
        <w:rPr>
          <w:spacing w:val="-6"/>
        </w:rPr>
        <w:t xml:space="preserve"> </w:t>
      </w:r>
      <w:r w:rsidRPr="000A5A52">
        <w:t>личностные</w:t>
      </w:r>
      <w:r w:rsidRPr="000A5A52">
        <w:rPr>
          <w:spacing w:val="-6"/>
        </w:rPr>
        <w:t xml:space="preserve"> </w:t>
      </w:r>
      <w:r w:rsidRPr="000A5A52">
        <w:t>качества</w:t>
      </w:r>
      <w:r w:rsidRPr="000A5A52">
        <w:rPr>
          <w:spacing w:val="-3"/>
        </w:rPr>
        <w:t xml:space="preserve"> </w:t>
      </w:r>
      <w:r w:rsidRPr="000A5A52">
        <w:t>ребенка.</w:t>
      </w:r>
    </w:p>
    <w:p w14:paraId="56E5EFE5" w14:textId="77777777" w:rsidR="00E72E11" w:rsidRPr="000A5A52" w:rsidRDefault="00E72E11" w:rsidP="000A5A52">
      <w:pPr>
        <w:pStyle w:val="a4"/>
        <w:ind w:right="425" w:firstLine="566"/>
        <w:jc w:val="both"/>
      </w:pPr>
      <w:r w:rsidRPr="000A5A52">
        <w:t>При реализации программы предусматривается смена методов обучения</w:t>
      </w:r>
      <w:r w:rsidRPr="000A5A52">
        <w:rPr>
          <w:spacing w:val="-67"/>
        </w:rPr>
        <w:t xml:space="preserve"> </w:t>
      </w:r>
      <w:r w:rsidRPr="000A5A52">
        <w:t>в</w:t>
      </w:r>
      <w:r w:rsidRPr="000A5A52">
        <w:rPr>
          <w:spacing w:val="-4"/>
        </w:rPr>
        <w:t xml:space="preserve"> </w:t>
      </w:r>
      <w:r w:rsidRPr="000A5A52">
        <w:t>ходе</w:t>
      </w:r>
      <w:r w:rsidRPr="000A5A52">
        <w:rPr>
          <w:spacing w:val="-1"/>
        </w:rPr>
        <w:t xml:space="preserve"> </w:t>
      </w:r>
      <w:r w:rsidRPr="000A5A52">
        <w:t>одного занятия.</w:t>
      </w:r>
      <w:r w:rsidRPr="000A5A52">
        <w:rPr>
          <w:spacing w:val="-1"/>
        </w:rPr>
        <w:t xml:space="preserve"> </w:t>
      </w:r>
      <w:r w:rsidRPr="000A5A52">
        <w:t>Совмещение</w:t>
      </w:r>
      <w:r w:rsidRPr="000A5A52">
        <w:rPr>
          <w:spacing w:val="-4"/>
        </w:rPr>
        <w:t xml:space="preserve"> </w:t>
      </w:r>
      <w:r w:rsidRPr="000A5A52">
        <w:t>различных</w:t>
      </w:r>
      <w:r w:rsidRPr="000A5A52">
        <w:rPr>
          <w:spacing w:val="-4"/>
        </w:rPr>
        <w:t xml:space="preserve"> </w:t>
      </w:r>
      <w:r w:rsidRPr="000A5A52">
        <w:t>форм</w:t>
      </w:r>
      <w:r w:rsidRPr="000A5A52">
        <w:rPr>
          <w:spacing w:val="-4"/>
        </w:rPr>
        <w:t xml:space="preserve"> </w:t>
      </w:r>
      <w:r w:rsidRPr="000A5A52">
        <w:t>познавательной</w:t>
      </w:r>
    </w:p>
    <w:p w14:paraId="4E30F5F0" w14:textId="77777777" w:rsidR="00E72E11" w:rsidRPr="000A5A52" w:rsidRDefault="00E72E11" w:rsidP="000A5A52">
      <w:pPr>
        <w:pStyle w:val="a4"/>
        <w:ind w:right="425"/>
        <w:jc w:val="both"/>
      </w:pPr>
      <w:r w:rsidRPr="000A5A52">
        <w:t>деятельности обучающихся, использование элементов игровых технологий,</w:t>
      </w:r>
      <w:r w:rsidRPr="000A5A52">
        <w:rPr>
          <w:spacing w:val="-67"/>
        </w:rPr>
        <w:t xml:space="preserve"> </w:t>
      </w:r>
      <w:r w:rsidRPr="000A5A52">
        <w:t>физкультминуток способствует лучшему усвоению материала и снижает</w:t>
      </w:r>
      <w:r w:rsidRPr="000A5A52">
        <w:rPr>
          <w:spacing w:val="1"/>
        </w:rPr>
        <w:t xml:space="preserve"> </w:t>
      </w:r>
      <w:r w:rsidRPr="000A5A52">
        <w:t>утомляемость</w:t>
      </w:r>
      <w:r w:rsidRPr="000A5A52">
        <w:rPr>
          <w:spacing w:val="-2"/>
        </w:rPr>
        <w:t xml:space="preserve"> </w:t>
      </w:r>
      <w:r w:rsidRPr="000A5A52">
        <w:t>подростков</w:t>
      </w:r>
      <w:r w:rsidRPr="000A5A52">
        <w:rPr>
          <w:spacing w:val="-2"/>
        </w:rPr>
        <w:t xml:space="preserve"> </w:t>
      </w:r>
      <w:r w:rsidRPr="000A5A52">
        <w:t>с ОВЗ</w:t>
      </w:r>
      <w:r w:rsidRPr="000A5A52">
        <w:rPr>
          <w:spacing w:val="-3"/>
        </w:rPr>
        <w:t xml:space="preserve"> </w:t>
      </w:r>
      <w:r w:rsidRPr="000A5A52">
        <w:t>и детей-инвалидов.</w:t>
      </w:r>
    </w:p>
    <w:p w14:paraId="4757D88C" w14:textId="77777777" w:rsidR="000A5A52" w:rsidRDefault="000A5A52" w:rsidP="000A5A52">
      <w:pPr>
        <w:pStyle w:val="1"/>
        <w:spacing w:before="0" w:after="0"/>
        <w:ind w:right="425"/>
        <w:jc w:val="both"/>
        <w:rPr>
          <w:rFonts w:ascii="Times New Roman" w:hAnsi="Times New Roman" w:cs="Times New Roman"/>
          <w:sz w:val="28"/>
          <w:szCs w:val="28"/>
        </w:rPr>
      </w:pPr>
    </w:p>
    <w:p w14:paraId="101B3CF7" w14:textId="77777777" w:rsidR="000A5A52" w:rsidRDefault="000A5A52" w:rsidP="000A5A52">
      <w:pPr>
        <w:pStyle w:val="1"/>
        <w:spacing w:before="0" w:after="0"/>
        <w:ind w:right="425"/>
        <w:jc w:val="both"/>
        <w:rPr>
          <w:rFonts w:ascii="Times New Roman" w:hAnsi="Times New Roman" w:cs="Times New Roman"/>
          <w:sz w:val="28"/>
          <w:szCs w:val="28"/>
        </w:rPr>
      </w:pPr>
    </w:p>
    <w:p w14:paraId="7FFE9BDB" w14:textId="77777777" w:rsidR="000A5A52" w:rsidRDefault="000A5A52" w:rsidP="000A5A52">
      <w:pPr>
        <w:pStyle w:val="1"/>
        <w:spacing w:before="0" w:after="0"/>
        <w:ind w:right="425"/>
        <w:jc w:val="both"/>
        <w:rPr>
          <w:rFonts w:ascii="Times New Roman" w:hAnsi="Times New Roman" w:cs="Times New Roman"/>
          <w:sz w:val="28"/>
          <w:szCs w:val="28"/>
        </w:rPr>
      </w:pPr>
    </w:p>
    <w:p w14:paraId="65AE0F60" w14:textId="77777777" w:rsidR="000A5A52" w:rsidRDefault="000A5A52" w:rsidP="000A5A52">
      <w:pPr>
        <w:pStyle w:val="1"/>
        <w:spacing w:before="0" w:after="0"/>
        <w:ind w:right="425"/>
        <w:jc w:val="both"/>
        <w:rPr>
          <w:rFonts w:ascii="Times New Roman" w:hAnsi="Times New Roman" w:cs="Times New Roman"/>
          <w:sz w:val="28"/>
          <w:szCs w:val="28"/>
        </w:rPr>
      </w:pPr>
    </w:p>
    <w:p w14:paraId="6190C897" w14:textId="77777777" w:rsidR="000A5A52" w:rsidRDefault="000A5A52" w:rsidP="000A5A52">
      <w:pPr>
        <w:pStyle w:val="1"/>
        <w:spacing w:before="0" w:after="0"/>
        <w:ind w:right="425"/>
        <w:jc w:val="both"/>
        <w:rPr>
          <w:rFonts w:ascii="Times New Roman" w:hAnsi="Times New Roman" w:cs="Times New Roman"/>
          <w:sz w:val="28"/>
          <w:szCs w:val="28"/>
        </w:rPr>
      </w:pPr>
    </w:p>
    <w:p w14:paraId="0A6C2638" w14:textId="77777777" w:rsidR="000A5A52" w:rsidRDefault="000A5A52" w:rsidP="000A5A52">
      <w:pPr>
        <w:pStyle w:val="1"/>
        <w:spacing w:before="0" w:after="0"/>
        <w:ind w:right="425"/>
        <w:jc w:val="both"/>
        <w:rPr>
          <w:rFonts w:ascii="Times New Roman" w:hAnsi="Times New Roman" w:cs="Times New Roman"/>
          <w:sz w:val="28"/>
          <w:szCs w:val="28"/>
        </w:rPr>
      </w:pPr>
    </w:p>
    <w:p w14:paraId="7202F241" w14:textId="77777777" w:rsidR="000A5A52" w:rsidRDefault="000A5A52" w:rsidP="000A5A52">
      <w:pPr>
        <w:pStyle w:val="1"/>
        <w:spacing w:before="0" w:after="0"/>
        <w:ind w:right="425"/>
        <w:jc w:val="both"/>
        <w:rPr>
          <w:rFonts w:ascii="Times New Roman" w:hAnsi="Times New Roman" w:cs="Times New Roman"/>
          <w:sz w:val="28"/>
          <w:szCs w:val="28"/>
        </w:rPr>
      </w:pPr>
    </w:p>
    <w:p w14:paraId="7614A57D" w14:textId="77777777" w:rsidR="000A5A52" w:rsidRDefault="000A5A52" w:rsidP="000A5A52">
      <w:pPr>
        <w:pStyle w:val="1"/>
        <w:spacing w:before="0" w:after="0"/>
        <w:ind w:right="425"/>
        <w:jc w:val="both"/>
        <w:rPr>
          <w:rFonts w:ascii="Times New Roman" w:hAnsi="Times New Roman" w:cs="Times New Roman"/>
          <w:sz w:val="28"/>
          <w:szCs w:val="28"/>
        </w:rPr>
      </w:pPr>
    </w:p>
    <w:p w14:paraId="29DB2965" w14:textId="77777777" w:rsidR="00A400BF" w:rsidRDefault="00A400BF" w:rsidP="000A5A52">
      <w:pPr>
        <w:pStyle w:val="1"/>
        <w:spacing w:before="0" w:after="0"/>
        <w:ind w:right="425"/>
        <w:jc w:val="both"/>
        <w:rPr>
          <w:rFonts w:ascii="Times New Roman" w:hAnsi="Times New Roman" w:cs="Times New Roman"/>
          <w:sz w:val="28"/>
          <w:szCs w:val="28"/>
        </w:rPr>
      </w:pPr>
    </w:p>
    <w:p w14:paraId="59011EA2" w14:textId="77777777" w:rsidR="00A400BF" w:rsidRDefault="00A400BF" w:rsidP="000A5A52">
      <w:pPr>
        <w:pStyle w:val="1"/>
        <w:spacing w:before="0" w:after="0"/>
        <w:ind w:right="425"/>
        <w:jc w:val="both"/>
        <w:rPr>
          <w:rFonts w:ascii="Times New Roman" w:hAnsi="Times New Roman" w:cs="Times New Roman"/>
          <w:sz w:val="28"/>
          <w:szCs w:val="28"/>
        </w:rPr>
      </w:pPr>
    </w:p>
    <w:p w14:paraId="1B5CDDE4" w14:textId="77777777" w:rsidR="00405F2B" w:rsidRDefault="00405F2B" w:rsidP="000A5A52">
      <w:pPr>
        <w:pStyle w:val="1"/>
        <w:spacing w:before="0" w:after="0"/>
        <w:ind w:right="425"/>
        <w:jc w:val="both"/>
        <w:rPr>
          <w:rFonts w:ascii="Times New Roman" w:hAnsi="Times New Roman" w:cs="Times New Roman"/>
          <w:sz w:val="28"/>
          <w:szCs w:val="28"/>
        </w:rPr>
      </w:pPr>
    </w:p>
    <w:p w14:paraId="5F3C8076" w14:textId="77777777" w:rsidR="00405F2B" w:rsidRDefault="00405F2B" w:rsidP="000A5A52">
      <w:pPr>
        <w:pStyle w:val="1"/>
        <w:spacing w:before="0" w:after="0"/>
        <w:ind w:right="425"/>
        <w:jc w:val="both"/>
        <w:rPr>
          <w:rFonts w:ascii="Times New Roman" w:hAnsi="Times New Roman" w:cs="Times New Roman"/>
          <w:sz w:val="28"/>
          <w:szCs w:val="28"/>
        </w:rPr>
      </w:pPr>
    </w:p>
    <w:p w14:paraId="111DB29C" w14:textId="54B92E92" w:rsidR="00E72E11" w:rsidRPr="000A5A52" w:rsidRDefault="00E72E11" w:rsidP="000A5A52">
      <w:pPr>
        <w:pStyle w:val="1"/>
        <w:spacing w:before="0" w:after="0"/>
        <w:ind w:right="425"/>
        <w:jc w:val="both"/>
        <w:rPr>
          <w:rFonts w:ascii="Times New Roman" w:hAnsi="Times New Roman" w:cs="Times New Roman"/>
          <w:sz w:val="28"/>
          <w:szCs w:val="28"/>
        </w:rPr>
      </w:pPr>
      <w:r w:rsidRPr="000A5A52">
        <w:rPr>
          <w:rFonts w:ascii="Times New Roman" w:hAnsi="Times New Roman" w:cs="Times New Roman"/>
          <w:sz w:val="28"/>
          <w:szCs w:val="28"/>
        </w:rPr>
        <w:lastRenderedPageBreak/>
        <w:t>Список литературы для педагога:</w:t>
      </w:r>
    </w:p>
    <w:p w14:paraId="3B59CA70" w14:textId="77777777" w:rsidR="00E72E11" w:rsidRPr="000A5A52" w:rsidRDefault="00E72E11" w:rsidP="000A5A52">
      <w:pPr>
        <w:numPr>
          <w:ilvl w:val="0"/>
          <w:numId w:val="30"/>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Дополнительное образование. Сборник типовых программ.-Тирасполь: ПГИРО, 2008.</w:t>
      </w:r>
    </w:p>
    <w:p w14:paraId="7EB7F443" w14:textId="77777777" w:rsidR="00E72E11" w:rsidRPr="000A5A52" w:rsidRDefault="00E72E11" w:rsidP="000A5A52">
      <w:pPr>
        <w:numPr>
          <w:ilvl w:val="0"/>
          <w:numId w:val="30"/>
        </w:numPr>
        <w:spacing w:after="0" w:line="240" w:lineRule="auto"/>
        <w:ind w:right="425"/>
        <w:jc w:val="both"/>
        <w:rPr>
          <w:rFonts w:ascii="Times New Roman" w:hAnsi="Times New Roman" w:cs="Times New Roman"/>
          <w:sz w:val="28"/>
          <w:szCs w:val="28"/>
        </w:rPr>
      </w:pPr>
      <w:proofErr w:type="spellStart"/>
      <w:r w:rsidRPr="000A5A52">
        <w:rPr>
          <w:rFonts w:ascii="Times New Roman" w:hAnsi="Times New Roman" w:cs="Times New Roman"/>
          <w:sz w:val="28"/>
          <w:szCs w:val="28"/>
        </w:rPr>
        <w:t>Перелешина</w:t>
      </w:r>
      <w:proofErr w:type="spellEnd"/>
      <w:r w:rsidRPr="000A5A52">
        <w:rPr>
          <w:rFonts w:ascii="Times New Roman" w:hAnsi="Times New Roman" w:cs="Times New Roman"/>
          <w:sz w:val="28"/>
          <w:szCs w:val="28"/>
        </w:rPr>
        <w:t xml:space="preserve"> И.А. Батик. От основ к импровизации. –М., 2008.Ростовцев Н.Н.</w:t>
      </w:r>
    </w:p>
    <w:p w14:paraId="7222BCC7" w14:textId="77777777" w:rsidR="00E72E11" w:rsidRPr="000A5A52" w:rsidRDefault="00E72E11" w:rsidP="000A5A52">
      <w:pPr>
        <w:numPr>
          <w:ilvl w:val="0"/>
          <w:numId w:val="30"/>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Образовательные программы по декоративно-прикладному искусству для УДОД / Под. ред. Т.Т. Фоминой. –М.: ООО «ДОД», 2007.</w:t>
      </w:r>
    </w:p>
    <w:p w14:paraId="39B103AC" w14:textId="77777777" w:rsidR="00E72E11" w:rsidRPr="000A5A52" w:rsidRDefault="00E72E11" w:rsidP="000A5A52">
      <w:pPr>
        <w:numPr>
          <w:ilvl w:val="0"/>
          <w:numId w:val="30"/>
        </w:numPr>
        <w:spacing w:after="0" w:line="240" w:lineRule="auto"/>
        <w:ind w:right="425"/>
        <w:jc w:val="both"/>
        <w:rPr>
          <w:rFonts w:ascii="Times New Roman" w:hAnsi="Times New Roman" w:cs="Times New Roman"/>
          <w:sz w:val="28"/>
          <w:szCs w:val="28"/>
        </w:rPr>
      </w:pPr>
      <w:proofErr w:type="spellStart"/>
      <w:r w:rsidRPr="000A5A52">
        <w:rPr>
          <w:rFonts w:ascii="Times New Roman" w:hAnsi="Times New Roman" w:cs="Times New Roman"/>
          <w:sz w:val="28"/>
          <w:szCs w:val="28"/>
        </w:rPr>
        <w:t>Стопплман</w:t>
      </w:r>
      <w:proofErr w:type="spellEnd"/>
      <w:r w:rsidRPr="000A5A52">
        <w:rPr>
          <w:rFonts w:ascii="Times New Roman" w:hAnsi="Times New Roman" w:cs="Times New Roman"/>
          <w:sz w:val="28"/>
          <w:szCs w:val="28"/>
        </w:rPr>
        <w:t xml:space="preserve"> М., Кроу </w:t>
      </w:r>
      <w:proofErr w:type="spellStart"/>
      <w:r w:rsidRPr="000A5A52">
        <w:rPr>
          <w:rFonts w:ascii="Times New Roman" w:hAnsi="Times New Roman" w:cs="Times New Roman"/>
          <w:sz w:val="28"/>
          <w:szCs w:val="28"/>
        </w:rPr>
        <w:t>К.Ткани</w:t>
      </w:r>
      <w:proofErr w:type="spellEnd"/>
      <w:r w:rsidRPr="000A5A52">
        <w:rPr>
          <w:rFonts w:ascii="Times New Roman" w:hAnsi="Times New Roman" w:cs="Times New Roman"/>
          <w:sz w:val="28"/>
          <w:szCs w:val="28"/>
        </w:rPr>
        <w:t xml:space="preserve"> и другой текстиль. –СПб., 2000.</w:t>
      </w:r>
    </w:p>
    <w:p w14:paraId="56E6AE2E" w14:textId="77777777" w:rsidR="00E72E11" w:rsidRPr="000A5A52" w:rsidRDefault="00E72E11" w:rsidP="000A5A52">
      <w:pPr>
        <w:numPr>
          <w:ilvl w:val="0"/>
          <w:numId w:val="30"/>
        </w:numPr>
        <w:spacing w:after="0" w:line="240" w:lineRule="auto"/>
        <w:ind w:right="425"/>
        <w:jc w:val="both"/>
        <w:rPr>
          <w:rFonts w:ascii="Times New Roman" w:hAnsi="Times New Roman" w:cs="Times New Roman"/>
          <w:sz w:val="28"/>
          <w:szCs w:val="28"/>
        </w:rPr>
      </w:pPr>
      <w:r w:rsidRPr="000A5A52">
        <w:rPr>
          <w:rFonts w:ascii="Times New Roman" w:hAnsi="Times New Roman" w:cs="Times New Roman"/>
          <w:sz w:val="28"/>
          <w:szCs w:val="28"/>
        </w:rPr>
        <w:t xml:space="preserve">Аверьянов А.П., </w:t>
      </w:r>
      <w:proofErr w:type="spellStart"/>
      <w:r w:rsidRPr="000A5A52">
        <w:rPr>
          <w:rFonts w:ascii="Times New Roman" w:hAnsi="Times New Roman" w:cs="Times New Roman"/>
          <w:sz w:val="28"/>
          <w:szCs w:val="28"/>
        </w:rPr>
        <w:t>Гушина</w:t>
      </w:r>
      <w:proofErr w:type="spellEnd"/>
      <w:r w:rsidRPr="000A5A52">
        <w:rPr>
          <w:rFonts w:ascii="Times New Roman" w:hAnsi="Times New Roman" w:cs="Times New Roman"/>
          <w:sz w:val="28"/>
          <w:szCs w:val="28"/>
        </w:rPr>
        <w:t xml:space="preserve"> Л.В. // </w:t>
      </w:r>
      <w:proofErr w:type="spellStart"/>
      <w:r w:rsidRPr="000A5A52">
        <w:rPr>
          <w:rFonts w:ascii="Times New Roman" w:hAnsi="Times New Roman" w:cs="Times New Roman"/>
          <w:sz w:val="28"/>
          <w:szCs w:val="28"/>
        </w:rPr>
        <w:t>мастерилка</w:t>
      </w:r>
      <w:proofErr w:type="spellEnd"/>
      <w:r w:rsidRPr="000A5A52">
        <w:rPr>
          <w:rFonts w:ascii="Times New Roman" w:hAnsi="Times New Roman" w:cs="Times New Roman"/>
          <w:sz w:val="28"/>
          <w:szCs w:val="28"/>
        </w:rPr>
        <w:t xml:space="preserve"> Батик. – М., - 2000</w:t>
      </w:r>
    </w:p>
    <w:p w14:paraId="6C6A7428" w14:textId="77777777" w:rsidR="00E72E11" w:rsidRPr="00405F2B" w:rsidRDefault="00E72E11" w:rsidP="000A5A52">
      <w:pPr>
        <w:pStyle w:val="1"/>
        <w:spacing w:before="0" w:after="0"/>
        <w:ind w:right="425"/>
        <w:jc w:val="both"/>
        <w:rPr>
          <w:rFonts w:ascii="Times New Roman" w:hAnsi="Times New Roman" w:cs="Times New Roman"/>
          <w:sz w:val="28"/>
          <w:szCs w:val="28"/>
        </w:rPr>
      </w:pPr>
    </w:p>
    <w:p w14:paraId="4AF71818" w14:textId="77777777" w:rsidR="00E72E11" w:rsidRPr="000A5A52" w:rsidRDefault="00E72E11" w:rsidP="000A5A52">
      <w:pPr>
        <w:pStyle w:val="11"/>
        <w:ind w:left="0" w:right="425"/>
        <w:jc w:val="both"/>
      </w:pPr>
      <w:r w:rsidRPr="000A5A52">
        <w:t>Список</w:t>
      </w:r>
      <w:r w:rsidRPr="000A5A52">
        <w:rPr>
          <w:spacing w:val="-2"/>
        </w:rPr>
        <w:t xml:space="preserve"> </w:t>
      </w:r>
      <w:r w:rsidRPr="000A5A52">
        <w:t>литературы</w:t>
      </w:r>
      <w:r w:rsidRPr="000A5A52">
        <w:rPr>
          <w:spacing w:val="-2"/>
        </w:rPr>
        <w:t xml:space="preserve"> </w:t>
      </w:r>
      <w:r w:rsidRPr="000A5A52">
        <w:t>для</w:t>
      </w:r>
      <w:r w:rsidRPr="000A5A52">
        <w:rPr>
          <w:spacing w:val="-3"/>
        </w:rPr>
        <w:t xml:space="preserve"> </w:t>
      </w:r>
      <w:r w:rsidRPr="000A5A52">
        <w:t>детей</w:t>
      </w:r>
      <w:r w:rsidRPr="000A5A52">
        <w:rPr>
          <w:spacing w:val="-3"/>
        </w:rPr>
        <w:t>.</w:t>
      </w:r>
    </w:p>
    <w:p w14:paraId="04642A69" w14:textId="77777777" w:rsidR="00E72E11" w:rsidRPr="000A5A52" w:rsidRDefault="00E72E11" w:rsidP="000A5A52">
      <w:pPr>
        <w:pStyle w:val="a3"/>
        <w:widowControl w:val="0"/>
        <w:numPr>
          <w:ilvl w:val="0"/>
          <w:numId w:val="7"/>
        </w:numPr>
        <w:tabs>
          <w:tab w:val="left" w:pos="875"/>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Аверьянова</w:t>
      </w:r>
      <w:r w:rsidRPr="000A5A52">
        <w:rPr>
          <w:rFonts w:ascii="Times New Roman" w:hAnsi="Times New Roman" w:cs="Times New Roman"/>
          <w:spacing w:val="-6"/>
          <w:sz w:val="28"/>
          <w:szCs w:val="28"/>
        </w:rPr>
        <w:t xml:space="preserve"> </w:t>
      </w:r>
      <w:r w:rsidRPr="000A5A52">
        <w:rPr>
          <w:rFonts w:ascii="Times New Roman" w:hAnsi="Times New Roman" w:cs="Times New Roman"/>
          <w:sz w:val="28"/>
          <w:szCs w:val="28"/>
        </w:rPr>
        <w:t>А.П.</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Батик</w:t>
      </w:r>
      <w:r w:rsidRPr="000A5A52">
        <w:rPr>
          <w:rFonts w:ascii="Times New Roman" w:hAnsi="Times New Roman" w:cs="Times New Roman"/>
          <w:spacing w:val="-3"/>
          <w:sz w:val="28"/>
          <w:szCs w:val="28"/>
        </w:rPr>
        <w:t xml:space="preserve"> </w:t>
      </w:r>
      <w:proofErr w:type="spellStart"/>
      <w:r w:rsidRPr="000A5A52">
        <w:rPr>
          <w:rFonts w:ascii="Times New Roman" w:hAnsi="Times New Roman" w:cs="Times New Roman"/>
          <w:sz w:val="28"/>
          <w:szCs w:val="28"/>
        </w:rPr>
        <w:t>Мастерилка</w:t>
      </w:r>
      <w:proofErr w:type="spellEnd"/>
      <w:r w:rsidRPr="000A5A52">
        <w:rPr>
          <w:rFonts w:ascii="Times New Roman" w:hAnsi="Times New Roman" w:cs="Times New Roman"/>
          <w:sz w:val="28"/>
          <w:szCs w:val="28"/>
        </w:rPr>
        <w:t>//</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2000</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г.</w:t>
      </w:r>
    </w:p>
    <w:p w14:paraId="11BBC1E2" w14:textId="77777777" w:rsidR="00E72E11" w:rsidRPr="000A5A52" w:rsidRDefault="00E72E11" w:rsidP="000A5A52">
      <w:pPr>
        <w:pStyle w:val="a3"/>
        <w:widowControl w:val="0"/>
        <w:numPr>
          <w:ilvl w:val="0"/>
          <w:numId w:val="7"/>
        </w:numPr>
        <w:tabs>
          <w:tab w:val="left" w:pos="875"/>
        </w:tabs>
        <w:autoSpaceDE w:val="0"/>
        <w:autoSpaceDN w:val="0"/>
        <w:spacing w:after="0" w:line="240" w:lineRule="auto"/>
        <w:ind w:left="662" w:right="425" w:firstLine="0"/>
        <w:contextualSpacing w:val="0"/>
        <w:jc w:val="both"/>
        <w:rPr>
          <w:rFonts w:ascii="Times New Roman" w:hAnsi="Times New Roman" w:cs="Times New Roman"/>
          <w:sz w:val="28"/>
          <w:szCs w:val="28"/>
        </w:rPr>
      </w:pPr>
      <w:proofErr w:type="spellStart"/>
      <w:r w:rsidRPr="000A5A52">
        <w:rPr>
          <w:rFonts w:ascii="Times New Roman" w:hAnsi="Times New Roman" w:cs="Times New Roman"/>
          <w:sz w:val="28"/>
          <w:szCs w:val="28"/>
        </w:rPr>
        <w:t>Аллохвердова</w:t>
      </w:r>
      <w:proofErr w:type="spellEnd"/>
      <w:r w:rsidRPr="000A5A52">
        <w:rPr>
          <w:rFonts w:ascii="Times New Roman" w:hAnsi="Times New Roman" w:cs="Times New Roman"/>
          <w:sz w:val="28"/>
          <w:szCs w:val="28"/>
        </w:rPr>
        <w:t xml:space="preserve"> Е.Э. Батик, глина, дерево/ </w:t>
      </w:r>
      <w:proofErr w:type="spellStart"/>
      <w:r w:rsidRPr="000A5A52">
        <w:rPr>
          <w:rFonts w:ascii="Times New Roman" w:hAnsi="Times New Roman" w:cs="Times New Roman"/>
          <w:sz w:val="28"/>
          <w:szCs w:val="28"/>
        </w:rPr>
        <w:t>издат</w:t>
      </w:r>
      <w:proofErr w:type="spellEnd"/>
      <w:r w:rsidRPr="000A5A52">
        <w:rPr>
          <w:rFonts w:ascii="Times New Roman" w:hAnsi="Times New Roman" w:cs="Times New Roman"/>
          <w:sz w:val="28"/>
          <w:szCs w:val="28"/>
        </w:rPr>
        <w:t xml:space="preserve">. </w:t>
      </w:r>
      <w:proofErr w:type="spellStart"/>
      <w:r w:rsidRPr="000A5A52">
        <w:rPr>
          <w:rFonts w:ascii="Times New Roman" w:hAnsi="Times New Roman" w:cs="Times New Roman"/>
          <w:sz w:val="28"/>
          <w:szCs w:val="28"/>
        </w:rPr>
        <w:t>Астель</w:t>
      </w:r>
      <w:proofErr w:type="spellEnd"/>
      <w:r w:rsidRPr="000A5A52">
        <w:rPr>
          <w:rFonts w:ascii="Times New Roman" w:hAnsi="Times New Roman" w:cs="Times New Roman"/>
          <w:sz w:val="28"/>
          <w:szCs w:val="28"/>
        </w:rPr>
        <w:t>, 2001 г. - 82 с.</w:t>
      </w:r>
      <w:r w:rsidRPr="000A5A52">
        <w:rPr>
          <w:rFonts w:ascii="Times New Roman" w:hAnsi="Times New Roman" w:cs="Times New Roman"/>
          <w:spacing w:val="-67"/>
          <w:sz w:val="28"/>
          <w:szCs w:val="28"/>
        </w:rPr>
        <w:t xml:space="preserve"> </w:t>
      </w:r>
      <w:proofErr w:type="gramStart"/>
      <w:r w:rsidRPr="000A5A52">
        <w:rPr>
          <w:rFonts w:ascii="Times New Roman" w:hAnsi="Times New Roman" w:cs="Times New Roman"/>
          <w:sz w:val="28"/>
          <w:szCs w:val="28"/>
        </w:rPr>
        <w:t>3.Жолобчук</w:t>
      </w:r>
      <w:proofErr w:type="gramEnd"/>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А.Я.</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Подарки</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из</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батика/</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М.:</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АСТ,</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2003</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г.</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78 с.</w:t>
      </w:r>
    </w:p>
    <w:p w14:paraId="6B09B65E" w14:textId="77777777" w:rsidR="00E72E11" w:rsidRPr="000A5A52" w:rsidRDefault="00E72E11" w:rsidP="000A5A52">
      <w:pPr>
        <w:pStyle w:val="a4"/>
        <w:ind w:right="425"/>
        <w:jc w:val="both"/>
        <w:sectPr w:rsidR="00E72E11" w:rsidRPr="000A5A52" w:rsidSect="000A5A52">
          <w:pgSz w:w="11910" w:h="16840"/>
          <w:pgMar w:top="709" w:right="260" w:bottom="280" w:left="1040" w:header="720" w:footer="720" w:gutter="0"/>
          <w:cols w:space="720"/>
        </w:sectPr>
      </w:pPr>
      <w:r w:rsidRPr="000A5A52">
        <w:t>4.Кожохина С.К. Батик/ Ярославль, Академия развития, 2000 г. - 144 с.</w:t>
      </w:r>
      <w:r w:rsidRPr="000A5A52">
        <w:rPr>
          <w:spacing w:val="1"/>
        </w:rPr>
        <w:t xml:space="preserve"> </w:t>
      </w:r>
      <w:r w:rsidRPr="000A5A52">
        <w:t xml:space="preserve">5.Радкевич В.А. Великий шелковый путь/ М.: </w:t>
      </w:r>
      <w:proofErr w:type="spellStart"/>
      <w:r w:rsidRPr="000A5A52">
        <w:t>Агропромиздат</w:t>
      </w:r>
      <w:proofErr w:type="spellEnd"/>
      <w:r w:rsidRPr="000A5A52">
        <w:t>, 1990 г. - 239 с.</w:t>
      </w:r>
      <w:r w:rsidRPr="000A5A52">
        <w:rPr>
          <w:spacing w:val="-67"/>
        </w:rPr>
        <w:t xml:space="preserve"> </w:t>
      </w:r>
      <w:r w:rsidRPr="000A5A52">
        <w:t>6.Синеглазова</w:t>
      </w:r>
      <w:r w:rsidRPr="000A5A52">
        <w:rPr>
          <w:spacing w:val="-3"/>
        </w:rPr>
        <w:t xml:space="preserve"> </w:t>
      </w:r>
      <w:r w:rsidRPr="000A5A52">
        <w:t>М.О.</w:t>
      </w:r>
      <w:r w:rsidRPr="000A5A52">
        <w:rPr>
          <w:spacing w:val="-1"/>
        </w:rPr>
        <w:t xml:space="preserve"> </w:t>
      </w:r>
      <w:r w:rsidRPr="000A5A52">
        <w:t xml:space="preserve">Батик/ М.: </w:t>
      </w:r>
      <w:proofErr w:type="spellStart"/>
      <w:r w:rsidRPr="000A5A52">
        <w:t>Издат</w:t>
      </w:r>
      <w:proofErr w:type="spellEnd"/>
      <w:r w:rsidRPr="000A5A52">
        <w:t>.</w:t>
      </w:r>
      <w:r w:rsidRPr="000A5A52">
        <w:rPr>
          <w:spacing w:val="-2"/>
        </w:rPr>
        <w:t xml:space="preserve"> </w:t>
      </w:r>
      <w:r w:rsidRPr="000A5A52">
        <w:t>Дом</w:t>
      </w:r>
      <w:r w:rsidRPr="000A5A52">
        <w:rPr>
          <w:spacing w:val="-1"/>
        </w:rPr>
        <w:t xml:space="preserve"> </w:t>
      </w:r>
      <w:r w:rsidRPr="000A5A52">
        <w:t>МСП,</w:t>
      </w:r>
      <w:r w:rsidRPr="000A5A52">
        <w:rPr>
          <w:spacing w:val="-1"/>
        </w:rPr>
        <w:t xml:space="preserve"> </w:t>
      </w:r>
      <w:r w:rsidRPr="000A5A52">
        <w:t>2002 г.</w:t>
      </w:r>
      <w:r w:rsidRPr="000A5A52">
        <w:rPr>
          <w:spacing w:val="2"/>
        </w:rPr>
        <w:t xml:space="preserve"> </w:t>
      </w:r>
      <w:r w:rsidRPr="000A5A52">
        <w:t>-</w:t>
      </w:r>
      <w:r w:rsidRPr="000A5A52">
        <w:rPr>
          <w:spacing w:val="-2"/>
        </w:rPr>
        <w:t xml:space="preserve"> </w:t>
      </w:r>
      <w:r w:rsidRPr="000A5A52">
        <w:t>96</w:t>
      </w:r>
      <w:r w:rsidRPr="000A5A52">
        <w:rPr>
          <w:spacing w:val="1"/>
        </w:rPr>
        <w:t xml:space="preserve"> </w:t>
      </w:r>
      <w:r w:rsidRPr="000A5A52">
        <w:t>с.</w:t>
      </w:r>
    </w:p>
    <w:p w14:paraId="6EA627FC" w14:textId="77777777" w:rsidR="000A5A52" w:rsidRPr="000A5A52" w:rsidRDefault="000A5A52" w:rsidP="000A5A52">
      <w:pPr>
        <w:pStyle w:val="11"/>
        <w:ind w:left="0" w:right="425"/>
        <w:jc w:val="right"/>
      </w:pPr>
      <w:r w:rsidRPr="000A5A52">
        <w:lastRenderedPageBreak/>
        <w:t>Приложение</w:t>
      </w:r>
      <w:r w:rsidRPr="000A5A52">
        <w:rPr>
          <w:spacing w:val="-1"/>
        </w:rPr>
        <w:t xml:space="preserve"> </w:t>
      </w:r>
      <w:r w:rsidR="006813D0">
        <w:rPr>
          <w:spacing w:val="-1"/>
        </w:rPr>
        <w:t>1</w:t>
      </w:r>
    </w:p>
    <w:p w14:paraId="7758E7DA" w14:textId="77777777" w:rsidR="000A5A52" w:rsidRPr="000A5A52" w:rsidRDefault="000A5A52" w:rsidP="000A5A52">
      <w:pPr>
        <w:pStyle w:val="a4"/>
        <w:ind w:left="0" w:right="425"/>
        <w:jc w:val="both"/>
        <w:rPr>
          <w:b/>
        </w:rPr>
      </w:pPr>
    </w:p>
    <w:p w14:paraId="28C39966" w14:textId="77777777" w:rsidR="000A5A52" w:rsidRPr="000A5A52" w:rsidRDefault="000A5A52" w:rsidP="000A5A52">
      <w:pPr>
        <w:spacing w:line="240" w:lineRule="auto"/>
        <w:ind w:left="662" w:right="425"/>
        <w:jc w:val="both"/>
        <w:rPr>
          <w:rFonts w:ascii="Times New Roman" w:hAnsi="Times New Roman" w:cs="Times New Roman"/>
          <w:b/>
          <w:sz w:val="28"/>
          <w:szCs w:val="28"/>
        </w:rPr>
      </w:pPr>
      <w:r w:rsidRPr="000A5A52">
        <w:rPr>
          <w:rFonts w:ascii="Times New Roman" w:hAnsi="Times New Roman" w:cs="Times New Roman"/>
          <w:b/>
          <w:sz w:val="28"/>
          <w:szCs w:val="28"/>
        </w:rPr>
        <w:t>Результаты</w:t>
      </w:r>
      <w:r w:rsidRPr="000A5A52">
        <w:rPr>
          <w:rFonts w:ascii="Times New Roman" w:hAnsi="Times New Roman" w:cs="Times New Roman"/>
          <w:b/>
          <w:spacing w:val="-4"/>
          <w:sz w:val="28"/>
          <w:szCs w:val="28"/>
        </w:rPr>
        <w:t xml:space="preserve"> </w:t>
      </w:r>
      <w:r w:rsidRPr="000A5A52">
        <w:rPr>
          <w:rFonts w:ascii="Times New Roman" w:hAnsi="Times New Roman" w:cs="Times New Roman"/>
          <w:b/>
          <w:sz w:val="28"/>
          <w:szCs w:val="28"/>
        </w:rPr>
        <w:t>освоения</w:t>
      </w:r>
      <w:r w:rsidRPr="000A5A52">
        <w:rPr>
          <w:rFonts w:ascii="Times New Roman" w:hAnsi="Times New Roman" w:cs="Times New Roman"/>
          <w:b/>
          <w:spacing w:val="-5"/>
          <w:sz w:val="28"/>
          <w:szCs w:val="28"/>
        </w:rPr>
        <w:t xml:space="preserve"> </w:t>
      </w:r>
      <w:r w:rsidRPr="000A5A52">
        <w:rPr>
          <w:rFonts w:ascii="Times New Roman" w:hAnsi="Times New Roman" w:cs="Times New Roman"/>
          <w:b/>
          <w:sz w:val="28"/>
          <w:szCs w:val="28"/>
        </w:rPr>
        <w:t>АООП ДО</w:t>
      </w:r>
      <w:proofErr w:type="gramStart"/>
      <w:r w:rsidRPr="000A5A52">
        <w:rPr>
          <w:rFonts w:ascii="Times New Roman" w:hAnsi="Times New Roman" w:cs="Times New Roman"/>
          <w:b/>
          <w:sz w:val="28"/>
          <w:szCs w:val="28"/>
        </w:rPr>
        <w:t xml:space="preserve">   «</w:t>
      </w:r>
      <w:proofErr w:type="gramEnd"/>
      <w:r w:rsidRPr="000A5A52">
        <w:rPr>
          <w:rFonts w:ascii="Times New Roman" w:hAnsi="Times New Roman" w:cs="Times New Roman"/>
          <w:b/>
          <w:sz w:val="28"/>
          <w:szCs w:val="28"/>
        </w:rPr>
        <w:t>Батик»</w:t>
      </w:r>
    </w:p>
    <w:p w14:paraId="72E093A0" w14:textId="77777777" w:rsidR="000A5A52" w:rsidRPr="000A5A52" w:rsidRDefault="000A5A52" w:rsidP="000A5A52">
      <w:pPr>
        <w:spacing w:line="240" w:lineRule="auto"/>
        <w:ind w:left="1053" w:right="425"/>
        <w:jc w:val="both"/>
        <w:rPr>
          <w:rFonts w:ascii="Times New Roman" w:hAnsi="Times New Roman" w:cs="Times New Roman"/>
          <w:b/>
          <w:sz w:val="28"/>
          <w:szCs w:val="28"/>
        </w:rPr>
      </w:pPr>
      <w:r w:rsidRPr="000A5A52">
        <w:rPr>
          <w:rFonts w:ascii="Times New Roman" w:hAnsi="Times New Roman" w:cs="Times New Roman"/>
          <w:b/>
          <w:sz w:val="28"/>
          <w:szCs w:val="28"/>
        </w:rPr>
        <w:t>Текущий</w:t>
      </w:r>
      <w:r w:rsidRPr="000A5A52">
        <w:rPr>
          <w:rFonts w:ascii="Times New Roman" w:hAnsi="Times New Roman" w:cs="Times New Roman"/>
          <w:b/>
          <w:spacing w:val="-2"/>
          <w:sz w:val="28"/>
          <w:szCs w:val="28"/>
        </w:rPr>
        <w:t xml:space="preserve"> </w:t>
      </w:r>
      <w:r w:rsidRPr="000A5A52">
        <w:rPr>
          <w:rFonts w:ascii="Times New Roman" w:hAnsi="Times New Roman" w:cs="Times New Roman"/>
          <w:b/>
          <w:sz w:val="28"/>
          <w:szCs w:val="28"/>
        </w:rPr>
        <w:t>контроль</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536"/>
        <w:gridCol w:w="1017"/>
        <w:gridCol w:w="543"/>
        <w:gridCol w:w="1111"/>
        <w:gridCol w:w="590"/>
        <w:gridCol w:w="992"/>
        <w:gridCol w:w="772"/>
      </w:tblGrid>
      <w:tr w:rsidR="000A5A52" w:rsidRPr="000A5A52" w14:paraId="65C88538" w14:textId="77777777" w:rsidTr="0062133D">
        <w:trPr>
          <w:trHeight w:val="940"/>
        </w:trPr>
        <w:tc>
          <w:tcPr>
            <w:tcW w:w="709" w:type="dxa"/>
            <w:vMerge w:val="restart"/>
          </w:tcPr>
          <w:p w14:paraId="2C8C5C75" w14:textId="77777777" w:rsidR="000A5A52" w:rsidRPr="000A5A52" w:rsidRDefault="000A5A52" w:rsidP="00C27A84">
            <w:pPr>
              <w:pStyle w:val="TableParagraph"/>
              <w:ind w:left="107" w:right="425"/>
              <w:jc w:val="both"/>
              <w:rPr>
                <w:b/>
                <w:sz w:val="28"/>
                <w:szCs w:val="28"/>
              </w:rPr>
            </w:pPr>
            <w:r w:rsidRPr="000A5A52">
              <w:rPr>
                <w:b/>
                <w:sz w:val="28"/>
                <w:szCs w:val="28"/>
              </w:rPr>
              <w:t>№</w:t>
            </w:r>
            <w:r w:rsidRPr="000A5A52">
              <w:rPr>
                <w:b/>
                <w:spacing w:val="-67"/>
                <w:sz w:val="28"/>
                <w:szCs w:val="28"/>
              </w:rPr>
              <w:t xml:space="preserve"> </w:t>
            </w:r>
            <w:proofErr w:type="spellStart"/>
            <w:r w:rsidRPr="000A5A52">
              <w:rPr>
                <w:b/>
                <w:sz w:val="28"/>
                <w:szCs w:val="28"/>
              </w:rPr>
              <w:t>пп</w:t>
            </w:r>
            <w:proofErr w:type="spellEnd"/>
          </w:p>
        </w:tc>
        <w:tc>
          <w:tcPr>
            <w:tcW w:w="4536" w:type="dxa"/>
            <w:vMerge w:val="restart"/>
          </w:tcPr>
          <w:p w14:paraId="1FC3CDBF" w14:textId="77777777" w:rsidR="000A5A52" w:rsidRPr="000A5A52" w:rsidRDefault="000A5A52" w:rsidP="00C27A84">
            <w:pPr>
              <w:pStyle w:val="TableParagraph"/>
              <w:ind w:left="177" w:right="425" w:hanging="70"/>
              <w:jc w:val="both"/>
              <w:rPr>
                <w:b/>
                <w:sz w:val="28"/>
                <w:szCs w:val="28"/>
              </w:rPr>
            </w:pPr>
            <w:proofErr w:type="spellStart"/>
            <w:proofErr w:type="gramStart"/>
            <w:r w:rsidRPr="000A5A52">
              <w:rPr>
                <w:b/>
                <w:sz w:val="28"/>
                <w:szCs w:val="28"/>
              </w:rPr>
              <w:t>Разделы</w:t>
            </w:r>
            <w:proofErr w:type="spellEnd"/>
            <w:r w:rsidR="0062133D">
              <w:rPr>
                <w:b/>
                <w:sz w:val="28"/>
                <w:szCs w:val="28"/>
                <w:lang w:val="ru-RU"/>
              </w:rPr>
              <w:t xml:space="preserve"> </w:t>
            </w:r>
            <w:r w:rsidRPr="000A5A52">
              <w:rPr>
                <w:b/>
                <w:spacing w:val="-67"/>
                <w:sz w:val="28"/>
                <w:szCs w:val="28"/>
              </w:rPr>
              <w:t xml:space="preserve"> </w:t>
            </w:r>
            <w:r w:rsidRPr="000A5A52">
              <w:rPr>
                <w:b/>
                <w:sz w:val="28"/>
                <w:szCs w:val="28"/>
              </w:rPr>
              <w:t>(</w:t>
            </w:r>
            <w:proofErr w:type="gramEnd"/>
            <w:r w:rsidRPr="000A5A52">
              <w:rPr>
                <w:b/>
                <w:spacing w:val="-1"/>
                <w:sz w:val="28"/>
                <w:szCs w:val="28"/>
              </w:rPr>
              <w:t xml:space="preserve"> </w:t>
            </w:r>
            <w:proofErr w:type="spellStart"/>
            <w:r w:rsidRPr="000A5A52">
              <w:rPr>
                <w:b/>
                <w:sz w:val="28"/>
                <w:szCs w:val="28"/>
              </w:rPr>
              <w:t>темы</w:t>
            </w:r>
            <w:proofErr w:type="spellEnd"/>
            <w:r w:rsidRPr="000A5A52">
              <w:rPr>
                <w:b/>
                <w:sz w:val="28"/>
                <w:szCs w:val="28"/>
              </w:rPr>
              <w:t>)</w:t>
            </w:r>
          </w:p>
          <w:p w14:paraId="35B8D8AD" w14:textId="77777777" w:rsidR="000A5A52" w:rsidRPr="000A5A52" w:rsidRDefault="0062133D" w:rsidP="00C27A84">
            <w:pPr>
              <w:pStyle w:val="TableParagraph"/>
              <w:ind w:left="107" w:right="425"/>
              <w:jc w:val="both"/>
              <w:rPr>
                <w:b/>
                <w:sz w:val="28"/>
                <w:szCs w:val="28"/>
              </w:rPr>
            </w:pPr>
            <w:proofErr w:type="spellStart"/>
            <w:r w:rsidRPr="000A5A52">
              <w:rPr>
                <w:b/>
                <w:sz w:val="28"/>
                <w:szCs w:val="28"/>
              </w:rPr>
              <w:t>П</w:t>
            </w:r>
            <w:r w:rsidR="000A5A52" w:rsidRPr="000A5A52">
              <w:rPr>
                <w:b/>
                <w:sz w:val="28"/>
                <w:szCs w:val="28"/>
              </w:rPr>
              <w:t>рограммы</w:t>
            </w:r>
            <w:proofErr w:type="spellEnd"/>
          </w:p>
        </w:tc>
        <w:tc>
          <w:tcPr>
            <w:tcW w:w="1560" w:type="dxa"/>
            <w:gridSpan w:val="2"/>
          </w:tcPr>
          <w:p w14:paraId="0F5D38D8" w14:textId="77777777" w:rsidR="000A5A52" w:rsidRPr="000A5A52" w:rsidRDefault="000A5A52" w:rsidP="0062133D">
            <w:pPr>
              <w:pStyle w:val="TableParagraph"/>
              <w:tabs>
                <w:tab w:val="left" w:pos="1560"/>
              </w:tabs>
              <w:ind w:right="284"/>
              <w:jc w:val="both"/>
              <w:rPr>
                <w:b/>
                <w:sz w:val="28"/>
                <w:szCs w:val="28"/>
              </w:rPr>
            </w:pPr>
            <w:proofErr w:type="spellStart"/>
            <w:r w:rsidRPr="000A5A52">
              <w:rPr>
                <w:b/>
                <w:sz w:val="28"/>
                <w:szCs w:val="28"/>
              </w:rPr>
              <w:t>Высокий</w:t>
            </w:r>
            <w:proofErr w:type="spellEnd"/>
            <w:r w:rsidRPr="000A5A52">
              <w:rPr>
                <w:b/>
                <w:spacing w:val="-67"/>
                <w:sz w:val="28"/>
                <w:szCs w:val="28"/>
              </w:rPr>
              <w:t xml:space="preserve"> </w:t>
            </w:r>
            <w:proofErr w:type="spellStart"/>
            <w:r w:rsidRPr="000A5A52">
              <w:rPr>
                <w:b/>
                <w:sz w:val="28"/>
                <w:szCs w:val="28"/>
              </w:rPr>
              <w:t>уровень</w:t>
            </w:r>
            <w:proofErr w:type="spellEnd"/>
          </w:p>
        </w:tc>
        <w:tc>
          <w:tcPr>
            <w:tcW w:w="1701" w:type="dxa"/>
            <w:gridSpan w:val="2"/>
          </w:tcPr>
          <w:p w14:paraId="065A81B3" w14:textId="77777777" w:rsidR="000A5A52" w:rsidRPr="000A5A52" w:rsidRDefault="000A5A52" w:rsidP="00C27A84">
            <w:pPr>
              <w:pStyle w:val="TableParagraph"/>
              <w:ind w:left="108" w:right="425"/>
              <w:jc w:val="both"/>
              <w:rPr>
                <w:b/>
                <w:sz w:val="28"/>
                <w:szCs w:val="28"/>
              </w:rPr>
            </w:pPr>
            <w:proofErr w:type="spellStart"/>
            <w:r w:rsidRPr="000A5A52">
              <w:rPr>
                <w:b/>
                <w:spacing w:val="-1"/>
                <w:sz w:val="28"/>
                <w:szCs w:val="28"/>
              </w:rPr>
              <w:t>Средний</w:t>
            </w:r>
            <w:proofErr w:type="spellEnd"/>
            <w:r w:rsidRPr="000A5A52">
              <w:rPr>
                <w:b/>
                <w:spacing w:val="-67"/>
                <w:sz w:val="28"/>
                <w:szCs w:val="28"/>
              </w:rPr>
              <w:t xml:space="preserve"> </w:t>
            </w:r>
            <w:proofErr w:type="spellStart"/>
            <w:r w:rsidRPr="000A5A52">
              <w:rPr>
                <w:b/>
                <w:sz w:val="28"/>
                <w:szCs w:val="28"/>
              </w:rPr>
              <w:t>уровень</w:t>
            </w:r>
            <w:proofErr w:type="spellEnd"/>
          </w:p>
        </w:tc>
        <w:tc>
          <w:tcPr>
            <w:tcW w:w="1764" w:type="dxa"/>
            <w:gridSpan w:val="2"/>
          </w:tcPr>
          <w:p w14:paraId="592E7197" w14:textId="77777777" w:rsidR="000A5A52" w:rsidRPr="000A5A52" w:rsidRDefault="000A5A52" w:rsidP="00C27A84">
            <w:pPr>
              <w:pStyle w:val="TableParagraph"/>
              <w:ind w:left="108" w:right="425"/>
              <w:jc w:val="both"/>
              <w:rPr>
                <w:b/>
                <w:sz w:val="28"/>
                <w:szCs w:val="28"/>
              </w:rPr>
            </w:pPr>
            <w:proofErr w:type="spellStart"/>
            <w:r w:rsidRPr="000A5A52">
              <w:rPr>
                <w:b/>
                <w:sz w:val="28"/>
                <w:szCs w:val="28"/>
              </w:rPr>
              <w:t>Низкий</w:t>
            </w:r>
            <w:proofErr w:type="spellEnd"/>
            <w:r w:rsidRPr="000A5A52">
              <w:rPr>
                <w:b/>
                <w:spacing w:val="-67"/>
                <w:sz w:val="28"/>
                <w:szCs w:val="28"/>
              </w:rPr>
              <w:t xml:space="preserve"> </w:t>
            </w:r>
            <w:proofErr w:type="spellStart"/>
            <w:r w:rsidRPr="000A5A52">
              <w:rPr>
                <w:b/>
                <w:sz w:val="28"/>
                <w:szCs w:val="28"/>
              </w:rPr>
              <w:t>уровень</w:t>
            </w:r>
            <w:proofErr w:type="spellEnd"/>
          </w:p>
        </w:tc>
      </w:tr>
      <w:tr w:rsidR="000A5A52" w:rsidRPr="000A5A52" w14:paraId="0E6AEAE8" w14:textId="77777777" w:rsidTr="0062133D">
        <w:trPr>
          <w:trHeight w:val="760"/>
        </w:trPr>
        <w:tc>
          <w:tcPr>
            <w:tcW w:w="709" w:type="dxa"/>
            <w:vMerge/>
            <w:tcBorders>
              <w:top w:val="nil"/>
            </w:tcBorders>
          </w:tcPr>
          <w:p w14:paraId="58ABAD9A" w14:textId="77777777" w:rsidR="000A5A52" w:rsidRPr="000A5A52" w:rsidRDefault="000A5A52" w:rsidP="00C27A84">
            <w:pPr>
              <w:ind w:right="425"/>
              <w:jc w:val="both"/>
              <w:rPr>
                <w:rFonts w:ascii="Times New Roman" w:hAnsi="Times New Roman" w:cs="Times New Roman"/>
                <w:sz w:val="28"/>
                <w:szCs w:val="28"/>
              </w:rPr>
            </w:pPr>
          </w:p>
        </w:tc>
        <w:tc>
          <w:tcPr>
            <w:tcW w:w="4536" w:type="dxa"/>
            <w:vMerge/>
            <w:tcBorders>
              <w:top w:val="nil"/>
            </w:tcBorders>
          </w:tcPr>
          <w:p w14:paraId="4D2FDB3D" w14:textId="77777777" w:rsidR="000A5A52" w:rsidRPr="000A5A52" w:rsidRDefault="000A5A52" w:rsidP="00C27A84">
            <w:pPr>
              <w:ind w:right="425"/>
              <w:jc w:val="both"/>
              <w:rPr>
                <w:rFonts w:ascii="Times New Roman" w:hAnsi="Times New Roman" w:cs="Times New Roman"/>
                <w:sz w:val="28"/>
                <w:szCs w:val="28"/>
              </w:rPr>
            </w:pPr>
          </w:p>
        </w:tc>
        <w:tc>
          <w:tcPr>
            <w:tcW w:w="1017" w:type="dxa"/>
          </w:tcPr>
          <w:p w14:paraId="3FFA9B63" w14:textId="77777777" w:rsidR="000A5A52" w:rsidRPr="000A5A52" w:rsidRDefault="000A5A52" w:rsidP="00C27A84">
            <w:pPr>
              <w:pStyle w:val="TableParagraph"/>
              <w:ind w:left="108" w:right="425"/>
              <w:jc w:val="both"/>
              <w:rPr>
                <w:b/>
                <w:sz w:val="28"/>
                <w:szCs w:val="28"/>
              </w:rPr>
            </w:pPr>
            <w:proofErr w:type="spellStart"/>
            <w:r w:rsidRPr="000A5A52">
              <w:rPr>
                <w:b/>
                <w:sz w:val="28"/>
                <w:szCs w:val="28"/>
              </w:rPr>
              <w:t>чел</w:t>
            </w:r>
            <w:proofErr w:type="spellEnd"/>
          </w:p>
        </w:tc>
        <w:tc>
          <w:tcPr>
            <w:tcW w:w="543" w:type="dxa"/>
          </w:tcPr>
          <w:p w14:paraId="0C27F1D8" w14:textId="77777777" w:rsidR="000A5A52" w:rsidRPr="000A5A52" w:rsidRDefault="000A5A52" w:rsidP="00C27A84">
            <w:pPr>
              <w:pStyle w:val="TableParagraph"/>
              <w:ind w:left="108" w:right="425"/>
              <w:jc w:val="both"/>
              <w:rPr>
                <w:b/>
                <w:sz w:val="28"/>
                <w:szCs w:val="28"/>
              </w:rPr>
            </w:pPr>
            <w:r w:rsidRPr="000A5A52">
              <w:rPr>
                <w:b/>
                <w:sz w:val="28"/>
                <w:szCs w:val="28"/>
              </w:rPr>
              <w:t>%</w:t>
            </w:r>
          </w:p>
        </w:tc>
        <w:tc>
          <w:tcPr>
            <w:tcW w:w="1111" w:type="dxa"/>
          </w:tcPr>
          <w:p w14:paraId="7375ACE1" w14:textId="77777777" w:rsidR="000A5A52" w:rsidRPr="000A5A52" w:rsidRDefault="000A5A52" w:rsidP="00C27A84">
            <w:pPr>
              <w:pStyle w:val="TableParagraph"/>
              <w:ind w:left="108" w:right="425"/>
              <w:jc w:val="both"/>
              <w:rPr>
                <w:b/>
                <w:sz w:val="28"/>
                <w:szCs w:val="28"/>
              </w:rPr>
            </w:pPr>
            <w:proofErr w:type="spellStart"/>
            <w:r w:rsidRPr="000A5A52">
              <w:rPr>
                <w:b/>
                <w:sz w:val="28"/>
                <w:szCs w:val="28"/>
              </w:rPr>
              <w:t>чел</w:t>
            </w:r>
            <w:proofErr w:type="spellEnd"/>
          </w:p>
        </w:tc>
        <w:tc>
          <w:tcPr>
            <w:tcW w:w="590" w:type="dxa"/>
          </w:tcPr>
          <w:p w14:paraId="04762389" w14:textId="77777777" w:rsidR="000A5A52" w:rsidRPr="000A5A52" w:rsidRDefault="000A5A52" w:rsidP="00C27A84">
            <w:pPr>
              <w:pStyle w:val="TableParagraph"/>
              <w:ind w:left="108" w:right="425"/>
              <w:jc w:val="both"/>
              <w:rPr>
                <w:b/>
                <w:sz w:val="28"/>
                <w:szCs w:val="28"/>
              </w:rPr>
            </w:pPr>
            <w:r w:rsidRPr="000A5A52">
              <w:rPr>
                <w:b/>
                <w:sz w:val="28"/>
                <w:szCs w:val="28"/>
              </w:rPr>
              <w:t>%</w:t>
            </w:r>
          </w:p>
        </w:tc>
        <w:tc>
          <w:tcPr>
            <w:tcW w:w="992" w:type="dxa"/>
          </w:tcPr>
          <w:p w14:paraId="433DF28C" w14:textId="77777777" w:rsidR="000A5A52" w:rsidRPr="000A5A52" w:rsidRDefault="000A5A52" w:rsidP="00C27A84">
            <w:pPr>
              <w:pStyle w:val="TableParagraph"/>
              <w:ind w:left="108" w:right="425"/>
              <w:jc w:val="both"/>
              <w:rPr>
                <w:b/>
                <w:sz w:val="28"/>
                <w:szCs w:val="28"/>
              </w:rPr>
            </w:pPr>
            <w:proofErr w:type="spellStart"/>
            <w:r w:rsidRPr="000A5A52">
              <w:rPr>
                <w:b/>
                <w:sz w:val="28"/>
                <w:szCs w:val="28"/>
              </w:rPr>
              <w:t>чел</w:t>
            </w:r>
            <w:proofErr w:type="spellEnd"/>
          </w:p>
        </w:tc>
        <w:tc>
          <w:tcPr>
            <w:tcW w:w="772" w:type="dxa"/>
          </w:tcPr>
          <w:p w14:paraId="3A8EAC0B" w14:textId="77777777" w:rsidR="000A5A52" w:rsidRPr="000A5A52" w:rsidRDefault="000A5A52" w:rsidP="00C27A84">
            <w:pPr>
              <w:pStyle w:val="TableParagraph"/>
              <w:ind w:left="104" w:right="425"/>
              <w:jc w:val="both"/>
              <w:rPr>
                <w:b/>
                <w:sz w:val="28"/>
                <w:szCs w:val="28"/>
              </w:rPr>
            </w:pPr>
            <w:r w:rsidRPr="000A5A52">
              <w:rPr>
                <w:b/>
                <w:sz w:val="28"/>
                <w:szCs w:val="28"/>
              </w:rPr>
              <w:t>%</w:t>
            </w:r>
          </w:p>
        </w:tc>
      </w:tr>
      <w:tr w:rsidR="000A5A52" w:rsidRPr="000A5A52" w14:paraId="394F0418" w14:textId="77777777" w:rsidTr="0062133D">
        <w:trPr>
          <w:trHeight w:val="696"/>
        </w:trPr>
        <w:tc>
          <w:tcPr>
            <w:tcW w:w="709" w:type="dxa"/>
          </w:tcPr>
          <w:p w14:paraId="36C26FA4" w14:textId="77777777" w:rsidR="000A5A52" w:rsidRPr="000A5A52" w:rsidRDefault="000A5A52" w:rsidP="00C27A84">
            <w:pPr>
              <w:pStyle w:val="TableParagraph"/>
              <w:ind w:left="107" w:right="425"/>
              <w:jc w:val="both"/>
              <w:rPr>
                <w:b/>
                <w:sz w:val="28"/>
                <w:szCs w:val="28"/>
              </w:rPr>
            </w:pPr>
            <w:r w:rsidRPr="000A5A52">
              <w:rPr>
                <w:b/>
                <w:sz w:val="28"/>
                <w:szCs w:val="28"/>
              </w:rPr>
              <w:t>1</w:t>
            </w:r>
          </w:p>
        </w:tc>
        <w:tc>
          <w:tcPr>
            <w:tcW w:w="4536" w:type="dxa"/>
          </w:tcPr>
          <w:p w14:paraId="5C41CA9B" w14:textId="77777777" w:rsidR="000A5A52" w:rsidRPr="000A5A52" w:rsidRDefault="000A5A52" w:rsidP="00C27A84">
            <w:pPr>
              <w:pStyle w:val="TableParagraph"/>
              <w:ind w:left="86" w:right="425"/>
              <w:jc w:val="both"/>
              <w:rPr>
                <w:sz w:val="28"/>
                <w:szCs w:val="28"/>
                <w:lang w:val="ru-RU"/>
              </w:rPr>
            </w:pPr>
            <w:r w:rsidRPr="000A5A52">
              <w:rPr>
                <w:sz w:val="28"/>
                <w:szCs w:val="28"/>
                <w:lang w:val="ru-RU"/>
              </w:rPr>
              <w:t>Знакомство</w:t>
            </w:r>
            <w:r w:rsidRPr="000A5A52">
              <w:rPr>
                <w:spacing w:val="-2"/>
                <w:sz w:val="28"/>
                <w:szCs w:val="28"/>
                <w:lang w:val="ru-RU"/>
              </w:rPr>
              <w:t xml:space="preserve"> </w:t>
            </w:r>
            <w:r w:rsidRPr="000A5A52">
              <w:rPr>
                <w:sz w:val="28"/>
                <w:szCs w:val="28"/>
                <w:lang w:val="ru-RU"/>
              </w:rPr>
              <w:t>с</w:t>
            </w:r>
            <w:r w:rsidRPr="000A5A52">
              <w:rPr>
                <w:spacing w:val="-2"/>
                <w:sz w:val="28"/>
                <w:szCs w:val="28"/>
                <w:lang w:val="ru-RU"/>
              </w:rPr>
              <w:t xml:space="preserve"> </w:t>
            </w:r>
            <w:r w:rsidRPr="000A5A52">
              <w:rPr>
                <w:sz w:val="28"/>
                <w:szCs w:val="28"/>
                <w:lang w:val="ru-RU"/>
              </w:rPr>
              <w:t>техникой</w:t>
            </w:r>
          </w:p>
          <w:p w14:paraId="630688F4" w14:textId="77777777" w:rsidR="000A5A52" w:rsidRPr="000A5A52" w:rsidRDefault="000A5A52" w:rsidP="00C27A84">
            <w:pPr>
              <w:pStyle w:val="TableParagraph"/>
              <w:ind w:left="87" w:right="425"/>
              <w:jc w:val="both"/>
              <w:rPr>
                <w:sz w:val="28"/>
                <w:szCs w:val="28"/>
                <w:lang w:val="ru-RU"/>
              </w:rPr>
            </w:pPr>
            <w:r w:rsidRPr="000A5A52">
              <w:rPr>
                <w:sz w:val="28"/>
                <w:szCs w:val="28"/>
                <w:lang w:val="ru-RU"/>
              </w:rPr>
              <w:t>«Холодный</w:t>
            </w:r>
            <w:r w:rsidRPr="000A5A52">
              <w:rPr>
                <w:spacing w:val="-2"/>
                <w:sz w:val="28"/>
                <w:szCs w:val="28"/>
                <w:lang w:val="ru-RU"/>
              </w:rPr>
              <w:t xml:space="preserve"> </w:t>
            </w:r>
            <w:r w:rsidRPr="000A5A52">
              <w:rPr>
                <w:sz w:val="28"/>
                <w:szCs w:val="28"/>
                <w:lang w:val="ru-RU"/>
              </w:rPr>
              <w:t>батик»</w:t>
            </w:r>
          </w:p>
        </w:tc>
        <w:tc>
          <w:tcPr>
            <w:tcW w:w="1017" w:type="dxa"/>
          </w:tcPr>
          <w:p w14:paraId="0CC0E105" w14:textId="77777777" w:rsidR="000A5A52" w:rsidRPr="000A5A52" w:rsidRDefault="000A5A52" w:rsidP="00C27A84">
            <w:pPr>
              <w:pStyle w:val="TableParagraph"/>
              <w:ind w:right="425"/>
              <w:jc w:val="both"/>
              <w:rPr>
                <w:sz w:val="28"/>
                <w:szCs w:val="28"/>
                <w:lang w:val="ru-RU"/>
              </w:rPr>
            </w:pPr>
          </w:p>
        </w:tc>
        <w:tc>
          <w:tcPr>
            <w:tcW w:w="543" w:type="dxa"/>
          </w:tcPr>
          <w:p w14:paraId="5E853144" w14:textId="77777777" w:rsidR="000A5A52" w:rsidRPr="000A5A52" w:rsidRDefault="000A5A52" w:rsidP="00C27A84">
            <w:pPr>
              <w:pStyle w:val="TableParagraph"/>
              <w:ind w:right="425"/>
              <w:jc w:val="both"/>
              <w:rPr>
                <w:sz w:val="28"/>
                <w:szCs w:val="28"/>
                <w:lang w:val="ru-RU"/>
              </w:rPr>
            </w:pPr>
          </w:p>
        </w:tc>
        <w:tc>
          <w:tcPr>
            <w:tcW w:w="1111" w:type="dxa"/>
          </w:tcPr>
          <w:p w14:paraId="36BFDD3D" w14:textId="77777777" w:rsidR="000A5A52" w:rsidRPr="000A5A52" w:rsidRDefault="000A5A52" w:rsidP="00C27A84">
            <w:pPr>
              <w:pStyle w:val="TableParagraph"/>
              <w:ind w:right="425"/>
              <w:jc w:val="both"/>
              <w:rPr>
                <w:sz w:val="28"/>
                <w:szCs w:val="28"/>
                <w:lang w:val="ru-RU"/>
              </w:rPr>
            </w:pPr>
          </w:p>
        </w:tc>
        <w:tc>
          <w:tcPr>
            <w:tcW w:w="590" w:type="dxa"/>
          </w:tcPr>
          <w:p w14:paraId="79973756" w14:textId="77777777" w:rsidR="000A5A52" w:rsidRPr="000A5A52" w:rsidRDefault="000A5A52" w:rsidP="00C27A84">
            <w:pPr>
              <w:pStyle w:val="TableParagraph"/>
              <w:ind w:right="425"/>
              <w:jc w:val="both"/>
              <w:rPr>
                <w:sz w:val="28"/>
                <w:szCs w:val="28"/>
                <w:lang w:val="ru-RU"/>
              </w:rPr>
            </w:pPr>
          </w:p>
        </w:tc>
        <w:tc>
          <w:tcPr>
            <w:tcW w:w="992" w:type="dxa"/>
          </w:tcPr>
          <w:p w14:paraId="3932D7B4" w14:textId="77777777" w:rsidR="000A5A52" w:rsidRPr="000A5A52" w:rsidRDefault="000A5A52" w:rsidP="00C27A84">
            <w:pPr>
              <w:pStyle w:val="TableParagraph"/>
              <w:ind w:right="425"/>
              <w:jc w:val="both"/>
              <w:rPr>
                <w:sz w:val="28"/>
                <w:szCs w:val="28"/>
                <w:lang w:val="ru-RU"/>
              </w:rPr>
            </w:pPr>
          </w:p>
        </w:tc>
        <w:tc>
          <w:tcPr>
            <w:tcW w:w="772" w:type="dxa"/>
          </w:tcPr>
          <w:p w14:paraId="6E89D8CC" w14:textId="77777777" w:rsidR="000A5A52" w:rsidRPr="000A5A52" w:rsidRDefault="000A5A52" w:rsidP="00C27A84">
            <w:pPr>
              <w:pStyle w:val="TableParagraph"/>
              <w:ind w:right="425"/>
              <w:jc w:val="both"/>
              <w:rPr>
                <w:sz w:val="28"/>
                <w:szCs w:val="28"/>
                <w:lang w:val="ru-RU"/>
              </w:rPr>
            </w:pPr>
          </w:p>
        </w:tc>
      </w:tr>
      <w:tr w:rsidR="000A5A52" w:rsidRPr="000A5A52" w14:paraId="33738EB7" w14:textId="77777777" w:rsidTr="0062133D">
        <w:trPr>
          <w:trHeight w:val="564"/>
        </w:trPr>
        <w:tc>
          <w:tcPr>
            <w:tcW w:w="709" w:type="dxa"/>
          </w:tcPr>
          <w:p w14:paraId="275CDB78" w14:textId="77777777" w:rsidR="000A5A52" w:rsidRPr="000A5A52" w:rsidRDefault="000A5A52" w:rsidP="00C27A84">
            <w:pPr>
              <w:pStyle w:val="TableParagraph"/>
              <w:ind w:left="107" w:right="425"/>
              <w:jc w:val="both"/>
              <w:rPr>
                <w:b/>
                <w:sz w:val="28"/>
                <w:szCs w:val="28"/>
              </w:rPr>
            </w:pPr>
            <w:r w:rsidRPr="000A5A52">
              <w:rPr>
                <w:b/>
                <w:sz w:val="28"/>
                <w:szCs w:val="28"/>
              </w:rPr>
              <w:t>2</w:t>
            </w:r>
          </w:p>
        </w:tc>
        <w:tc>
          <w:tcPr>
            <w:tcW w:w="4536" w:type="dxa"/>
          </w:tcPr>
          <w:p w14:paraId="305C60C3" w14:textId="77777777" w:rsidR="000A5A52" w:rsidRPr="000A5A52" w:rsidRDefault="000A5A52" w:rsidP="0062133D">
            <w:pPr>
              <w:pStyle w:val="TableParagraph"/>
              <w:ind w:left="87" w:right="425"/>
              <w:jc w:val="both"/>
              <w:rPr>
                <w:sz w:val="28"/>
                <w:szCs w:val="28"/>
                <w:lang w:val="ru-RU"/>
              </w:rPr>
            </w:pPr>
            <w:r w:rsidRPr="000A5A52">
              <w:rPr>
                <w:sz w:val="28"/>
                <w:szCs w:val="28"/>
                <w:lang w:val="ru-RU"/>
              </w:rPr>
              <w:t>Знакомство</w:t>
            </w:r>
            <w:r w:rsidRPr="000A5A52">
              <w:rPr>
                <w:spacing w:val="-1"/>
                <w:sz w:val="28"/>
                <w:szCs w:val="28"/>
                <w:lang w:val="ru-RU"/>
              </w:rPr>
              <w:t xml:space="preserve"> </w:t>
            </w:r>
            <w:r w:rsidRPr="000A5A52">
              <w:rPr>
                <w:sz w:val="28"/>
                <w:szCs w:val="28"/>
                <w:lang w:val="ru-RU"/>
              </w:rPr>
              <w:t>с</w:t>
            </w:r>
            <w:r w:rsidR="0062133D">
              <w:rPr>
                <w:sz w:val="28"/>
                <w:szCs w:val="28"/>
                <w:lang w:val="ru-RU"/>
              </w:rPr>
              <w:t xml:space="preserve"> </w:t>
            </w:r>
            <w:r w:rsidRPr="000A5A52">
              <w:rPr>
                <w:sz w:val="28"/>
                <w:szCs w:val="28"/>
                <w:lang w:val="ru-RU"/>
              </w:rPr>
              <w:t>резервирующим составом,</w:t>
            </w:r>
            <w:r w:rsidRPr="000A5A52">
              <w:rPr>
                <w:spacing w:val="-67"/>
                <w:sz w:val="28"/>
                <w:szCs w:val="28"/>
                <w:lang w:val="ru-RU"/>
              </w:rPr>
              <w:t xml:space="preserve"> </w:t>
            </w:r>
            <w:r w:rsidRPr="000A5A52">
              <w:rPr>
                <w:sz w:val="28"/>
                <w:szCs w:val="28"/>
                <w:lang w:val="ru-RU"/>
              </w:rPr>
              <w:t>контуры</w:t>
            </w:r>
          </w:p>
        </w:tc>
        <w:tc>
          <w:tcPr>
            <w:tcW w:w="1017" w:type="dxa"/>
          </w:tcPr>
          <w:p w14:paraId="62F8EE55" w14:textId="77777777" w:rsidR="000A5A52" w:rsidRPr="000A5A52" w:rsidRDefault="000A5A52" w:rsidP="00C27A84">
            <w:pPr>
              <w:pStyle w:val="TableParagraph"/>
              <w:ind w:right="425"/>
              <w:jc w:val="both"/>
              <w:rPr>
                <w:sz w:val="28"/>
                <w:szCs w:val="28"/>
                <w:lang w:val="ru-RU"/>
              </w:rPr>
            </w:pPr>
          </w:p>
        </w:tc>
        <w:tc>
          <w:tcPr>
            <w:tcW w:w="543" w:type="dxa"/>
          </w:tcPr>
          <w:p w14:paraId="02DC1663" w14:textId="77777777" w:rsidR="000A5A52" w:rsidRPr="000A5A52" w:rsidRDefault="000A5A52" w:rsidP="00C27A84">
            <w:pPr>
              <w:pStyle w:val="TableParagraph"/>
              <w:ind w:right="425"/>
              <w:jc w:val="both"/>
              <w:rPr>
                <w:sz w:val="28"/>
                <w:szCs w:val="28"/>
                <w:lang w:val="ru-RU"/>
              </w:rPr>
            </w:pPr>
          </w:p>
        </w:tc>
        <w:tc>
          <w:tcPr>
            <w:tcW w:w="1111" w:type="dxa"/>
          </w:tcPr>
          <w:p w14:paraId="50538FD5" w14:textId="77777777" w:rsidR="000A5A52" w:rsidRPr="000A5A52" w:rsidRDefault="000A5A52" w:rsidP="00C27A84">
            <w:pPr>
              <w:pStyle w:val="TableParagraph"/>
              <w:ind w:right="425"/>
              <w:jc w:val="both"/>
              <w:rPr>
                <w:sz w:val="28"/>
                <w:szCs w:val="28"/>
                <w:lang w:val="ru-RU"/>
              </w:rPr>
            </w:pPr>
          </w:p>
        </w:tc>
        <w:tc>
          <w:tcPr>
            <w:tcW w:w="590" w:type="dxa"/>
          </w:tcPr>
          <w:p w14:paraId="30C1BD3E" w14:textId="77777777" w:rsidR="000A5A52" w:rsidRPr="000A5A52" w:rsidRDefault="000A5A52" w:rsidP="00C27A84">
            <w:pPr>
              <w:pStyle w:val="TableParagraph"/>
              <w:ind w:right="425"/>
              <w:jc w:val="both"/>
              <w:rPr>
                <w:sz w:val="28"/>
                <w:szCs w:val="28"/>
                <w:lang w:val="ru-RU"/>
              </w:rPr>
            </w:pPr>
          </w:p>
        </w:tc>
        <w:tc>
          <w:tcPr>
            <w:tcW w:w="992" w:type="dxa"/>
          </w:tcPr>
          <w:p w14:paraId="1385BC5B" w14:textId="77777777" w:rsidR="000A5A52" w:rsidRPr="000A5A52" w:rsidRDefault="000A5A52" w:rsidP="00C27A84">
            <w:pPr>
              <w:pStyle w:val="TableParagraph"/>
              <w:ind w:right="425"/>
              <w:jc w:val="both"/>
              <w:rPr>
                <w:sz w:val="28"/>
                <w:szCs w:val="28"/>
                <w:lang w:val="ru-RU"/>
              </w:rPr>
            </w:pPr>
          </w:p>
        </w:tc>
        <w:tc>
          <w:tcPr>
            <w:tcW w:w="772" w:type="dxa"/>
          </w:tcPr>
          <w:p w14:paraId="0C97B7D1" w14:textId="77777777" w:rsidR="000A5A52" w:rsidRPr="000A5A52" w:rsidRDefault="000A5A52" w:rsidP="00C27A84">
            <w:pPr>
              <w:pStyle w:val="TableParagraph"/>
              <w:ind w:right="425"/>
              <w:jc w:val="both"/>
              <w:rPr>
                <w:sz w:val="28"/>
                <w:szCs w:val="28"/>
                <w:lang w:val="ru-RU"/>
              </w:rPr>
            </w:pPr>
          </w:p>
        </w:tc>
      </w:tr>
      <w:tr w:rsidR="000A5A52" w:rsidRPr="000A5A52" w14:paraId="66B80DF9" w14:textId="77777777" w:rsidTr="0062133D">
        <w:trPr>
          <w:trHeight w:val="616"/>
        </w:trPr>
        <w:tc>
          <w:tcPr>
            <w:tcW w:w="709" w:type="dxa"/>
          </w:tcPr>
          <w:p w14:paraId="7336C863" w14:textId="77777777" w:rsidR="000A5A52" w:rsidRPr="000A5A52" w:rsidRDefault="000A5A52" w:rsidP="00C27A84">
            <w:pPr>
              <w:pStyle w:val="TableParagraph"/>
              <w:ind w:left="107" w:right="425"/>
              <w:jc w:val="both"/>
              <w:rPr>
                <w:b/>
                <w:sz w:val="28"/>
                <w:szCs w:val="28"/>
              </w:rPr>
            </w:pPr>
            <w:r w:rsidRPr="000A5A52">
              <w:rPr>
                <w:b/>
                <w:sz w:val="28"/>
                <w:szCs w:val="28"/>
              </w:rPr>
              <w:t>3</w:t>
            </w:r>
          </w:p>
        </w:tc>
        <w:tc>
          <w:tcPr>
            <w:tcW w:w="4536" w:type="dxa"/>
          </w:tcPr>
          <w:p w14:paraId="17B269DD" w14:textId="77777777" w:rsidR="000A5A52" w:rsidRPr="000A5A52" w:rsidRDefault="000A5A52" w:rsidP="00C27A84">
            <w:pPr>
              <w:pStyle w:val="TableParagraph"/>
              <w:ind w:left="455" w:right="425" w:firstLine="7"/>
              <w:jc w:val="both"/>
              <w:rPr>
                <w:sz w:val="28"/>
                <w:szCs w:val="28"/>
                <w:lang w:val="ru-RU"/>
              </w:rPr>
            </w:pPr>
            <w:r w:rsidRPr="000A5A52">
              <w:rPr>
                <w:sz w:val="28"/>
                <w:szCs w:val="28"/>
                <w:lang w:val="ru-RU"/>
              </w:rPr>
              <w:t>Знакомство с техникой</w:t>
            </w:r>
            <w:r w:rsidRPr="000A5A52">
              <w:rPr>
                <w:spacing w:val="-67"/>
                <w:sz w:val="28"/>
                <w:szCs w:val="28"/>
                <w:lang w:val="ru-RU"/>
              </w:rPr>
              <w:t xml:space="preserve"> </w:t>
            </w:r>
            <w:r w:rsidRPr="000A5A52">
              <w:rPr>
                <w:sz w:val="28"/>
                <w:szCs w:val="28"/>
                <w:lang w:val="ru-RU"/>
              </w:rPr>
              <w:t>ровной</w:t>
            </w:r>
            <w:r w:rsidRPr="000A5A52">
              <w:rPr>
                <w:spacing w:val="-5"/>
                <w:sz w:val="28"/>
                <w:szCs w:val="28"/>
                <w:lang w:val="ru-RU"/>
              </w:rPr>
              <w:t xml:space="preserve"> </w:t>
            </w:r>
            <w:r w:rsidRPr="000A5A52">
              <w:rPr>
                <w:sz w:val="28"/>
                <w:szCs w:val="28"/>
                <w:lang w:val="ru-RU"/>
              </w:rPr>
              <w:t>заливки</w:t>
            </w:r>
            <w:r w:rsidRPr="000A5A52">
              <w:rPr>
                <w:spacing w:val="-3"/>
                <w:sz w:val="28"/>
                <w:szCs w:val="28"/>
                <w:lang w:val="ru-RU"/>
              </w:rPr>
              <w:t xml:space="preserve"> </w:t>
            </w:r>
            <w:r w:rsidRPr="000A5A52">
              <w:rPr>
                <w:sz w:val="28"/>
                <w:szCs w:val="28"/>
                <w:lang w:val="ru-RU"/>
              </w:rPr>
              <w:t>цветом</w:t>
            </w:r>
          </w:p>
        </w:tc>
        <w:tc>
          <w:tcPr>
            <w:tcW w:w="1017" w:type="dxa"/>
          </w:tcPr>
          <w:p w14:paraId="32940C57" w14:textId="77777777" w:rsidR="000A5A52" w:rsidRPr="000A5A52" w:rsidRDefault="000A5A52" w:rsidP="00C27A84">
            <w:pPr>
              <w:pStyle w:val="TableParagraph"/>
              <w:ind w:right="425"/>
              <w:jc w:val="both"/>
              <w:rPr>
                <w:sz w:val="28"/>
                <w:szCs w:val="28"/>
                <w:lang w:val="ru-RU"/>
              </w:rPr>
            </w:pPr>
          </w:p>
        </w:tc>
        <w:tc>
          <w:tcPr>
            <w:tcW w:w="543" w:type="dxa"/>
          </w:tcPr>
          <w:p w14:paraId="74AA4343" w14:textId="77777777" w:rsidR="000A5A52" w:rsidRPr="000A5A52" w:rsidRDefault="000A5A52" w:rsidP="00C27A84">
            <w:pPr>
              <w:pStyle w:val="TableParagraph"/>
              <w:ind w:right="425"/>
              <w:jc w:val="both"/>
              <w:rPr>
                <w:sz w:val="28"/>
                <w:szCs w:val="28"/>
                <w:lang w:val="ru-RU"/>
              </w:rPr>
            </w:pPr>
          </w:p>
        </w:tc>
        <w:tc>
          <w:tcPr>
            <w:tcW w:w="1111" w:type="dxa"/>
          </w:tcPr>
          <w:p w14:paraId="42E3637E" w14:textId="77777777" w:rsidR="000A5A52" w:rsidRPr="000A5A52" w:rsidRDefault="000A5A52" w:rsidP="00C27A84">
            <w:pPr>
              <w:pStyle w:val="TableParagraph"/>
              <w:ind w:right="425"/>
              <w:jc w:val="both"/>
              <w:rPr>
                <w:sz w:val="28"/>
                <w:szCs w:val="28"/>
                <w:lang w:val="ru-RU"/>
              </w:rPr>
            </w:pPr>
          </w:p>
        </w:tc>
        <w:tc>
          <w:tcPr>
            <w:tcW w:w="590" w:type="dxa"/>
          </w:tcPr>
          <w:p w14:paraId="286C9FE2" w14:textId="77777777" w:rsidR="000A5A52" w:rsidRPr="000A5A52" w:rsidRDefault="000A5A52" w:rsidP="00C27A84">
            <w:pPr>
              <w:pStyle w:val="TableParagraph"/>
              <w:ind w:right="425"/>
              <w:jc w:val="both"/>
              <w:rPr>
                <w:sz w:val="28"/>
                <w:szCs w:val="28"/>
                <w:lang w:val="ru-RU"/>
              </w:rPr>
            </w:pPr>
          </w:p>
        </w:tc>
        <w:tc>
          <w:tcPr>
            <w:tcW w:w="992" w:type="dxa"/>
          </w:tcPr>
          <w:p w14:paraId="6A3E6309" w14:textId="77777777" w:rsidR="000A5A52" w:rsidRPr="000A5A52" w:rsidRDefault="000A5A52" w:rsidP="00C27A84">
            <w:pPr>
              <w:pStyle w:val="TableParagraph"/>
              <w:ind w:right="425"/>
              <w:jc w:val="both"/>
              <w:rPr>
                <w:sz w:val="28"/>
                <w:szCs w:val="28"/>
                <w:lang w:val="ru-RU"/>
              </w:rPr>
            </w:pPr>
          </w:p>
        </w:tc>
        <w:tc>
          <w:tcPr>
            <w:tcW w:w="772" w:type="dxa"/>
          </w:tcPr>
          <w:p w14:paraId="766A4A79" w14:textId="77777777" w:rsidR="000A5A52" w:rsidRPr="000A5A52" w:rsidRDefault="000A5A52" w:rsidP="00C27A84">
            <w:pPr>
              <w:pStyle w:val="TableParagraph"/>
              <w:ind w:right="425"/>
              <w:jc w:val="both"/>
              <w:rPr>
                <w:sz w:val="28"/>
                <w:szCs w:val="28"/>
                <w:lang w:val="ru-RU"/>
              </w:rPr>
            </w:pPr>
          </w:p>
        </w:tc>
      </w:tr>
      <w:tr w:rsidR="000A5A52" w:rsidRPr="000A5A52" w14:paraId="77097B7B" w14:textId="77777777" w:rsidTr="0062133D">
        <w:trPr>
          <w:trHeight w:val="669"/>
        </w:trPr>
        <w:tc>
          <w:tcPr>
            <w:tcW w:w="709" w:type="dxa"/>
          </w:tcPr>
          <w:p w14:paraId="3DFCF9C6" w14:textId="77777777" w:rsidR="000A5A52" w:rsidRPr="000A5A52" w:rsidRDefault="000A5A52" w:rsidP="00C27A84">
            <w:pPr>
              <w:pStyle w:val="TableParagraph"/>
              <w:ind w:left="107" w:right="425"/>
              <w:jc w:val="both"/>
              <w:rPr>
                <w:b/>
                <w:sz w:val="28"/>
                <w:szCs w:val="28"/>
              </w:rPr>
            </w:pPr>
            <w:r w:rsidRPr="000A5A52">
              <w:rPr>
                <w:b/>
                <w:sz w:val="28"/>
                <w:szCs w:val="28"/>
              </w:rPr>
              <w:t>4</w:t>
            </w:r>
          </w:p>
        </w:tc>
        <w:tc>
          <w:tcPr>
            <w:tcW w:w="4536" w:type="dxa"/>
          </w:tcPr>
          <w:p w14:paraId="2D07057C" w14:textId="77777777" w:rsidR="000A5A52" w:rsidRPr="000A5A52" w:rsidRDefault="000A5A52" w:rsidP="0062133D">
            <w:pPr>
              <w:pStyle w:val="TableParagraph"/>
              <w:ind w:left="87" w:right="425"/>
              <w:jc w:val="both"/>
              <w:rPr>
                <w:sz w:val="28"/>
                <w:szCs w:val="28"/>
                <w:lang w:val="ru-RU"/>
              </w:rPr>
            </w:pPr>
            <w:proofErr w:type="spellStart"/>
            <w:r w:rsidRPr="000A5A52">
              <w:rPr>
                <w:sz w:val="28"/>
                <w:szCs w:val="28"/>
                <w:lang w:val="ru-RU"/>
              </w:rPr>
              <w:t>Цветоведение</w:t>
            </w:r>
            <w:proofErr w:type="spellEnd"/>
            <w:r w:rsidRPr="000A5A52">
              <w:rPr>
                <w:sz w:val="28"/>
                <w:szCs w:val="28"/>
                <w:lang w:val="ru-RU"/>
              </w:rPr>
              <w:t>. Теплая-</w:t>
            </w:r>
            <w:r w:rsidRPr="000A5A52">
              <w:rPr>
                <w:spacing w:val="-67"/>
                <w:sz w:val="28"/>
                <w:szCs w:val="28"/>
                <w:lang w:val="ru-RU"/>
              </w:rPr>
              <w:t xml:space="preserve"> </w:t>
            </w:r>
            <w:r w:rsidRPr="000A5A52">
              <w:rPr>
                <w:sz w:val="28"/>
                <w:szCs w:val="28"/>
                <w:lang w:val="ru-RU"/>
              </w:rPr>
              <w:t>холодная</w:t>
            </w:r>
            <w:r w:rsidRPr="000A5A52">
              <w:rPr>
                <w:spacing w:val="-1"/>
                <w:sz w:val="28"/>
                <w:szCs w:val="28"/>
                <w:lang w:val="ru-RU"/>
              </w:rPr>
              <w:t xml:space="preserve"> </w:t>
            </w:r>
            <w:r w:rsidRPr="000A5A52">
              <w:rPr>
                <w:sz w:val="28"/>
                <w:szCs w:val="28"/>
                <w:lang w:val="ru-RU"/>
              </w:rPr>
              <w:t>гамма,</w:t>
            </w:r>
            <w:r w:rsidR="0062133D">
              <w:rPr>
                <w:sz w:val="28"/>
                <w:szCs w:val="28"/>
                <w:lang w:val="ru-RU"/>
              </w:rPr>
              <w:t xml:space="preserve"> </w:t>
            </w:r>
            <w:r w:rsidRPr="000A5A52">
              <w:rPr>
                <w:sz w:val="28"/>
                <w:szCs w:val="28"/>
                <w:lang w:val="ru-RU"/>
              </w:rPr>
              <w:t>смешивание</w:t>
            </w:r>
          </w:p>
        </w:tc>
        <w:tc>
          <w:tcPr>
            <w:tcW w:w="1017" w:type="dxa"/>
          </w:tcPr>
          <w:p w14:paraId="016A36C0" w14:textId="77777777" w:rsidR="000A5A52" w:rsidRPr="000A5A52" w:rsidRDefault="000A5A52" w:rsidP="00C27A84">
            <w:pPr>
              <w:pStyle w:val="TableParagraph"/>
              <w:ind w:right="425"/>
              <w:jc w:val="both"/>
              <w:rPr>
                <w:sz w:val="28"/>
                <w:szCs w:val="28"/>
                <w:lang w:val="ru-RU"/>
              </w:rPr>
            </w:pPr>
          </w:p>
        </w:tc>
        <w:tc>
          <w:tcPr>
            <w:tcW w:w="543" w:type="dxa"/>
          </w:tcPr>
          <w:p w14:paraId="62C308EA" w14:textId="77777777" w:rsidR="000A5A52" w:rsidRPr="000A5A52" w:rsidRDefault="000A5A52" w:rsidP="00C27A84">
            <w:pPr>
              <w:pStyle w:val="TableParagraph"/>
              <w:ind w:right="425"/>
              <w:jc w:val="both"/>
              <w:rPr>
                <w:sz w:val="28"/>
                <w:szCs w:val="28"/>
                <w:lang w:val="ru-RU"/>
              </w:rPr>
            </w:pPr>
          </w:p>
        </w:tc>
        <w:tc>
          <w:tcPr>
            <w:tcW w:w="1111" w:type="dxa"/>
          </w:tcPr>
          <w:p w14:paraId="6F39D671" w14:textId="77777777" w:rsidR="000A5A52" w:rsidRPr="000A5A52" w:rsidRDefault="000A5A52" w:rsidP="00C27A84">
            <w:pPr>
              <w:pStyle w:val="TableParagraph"/>
              <w:ind w:right="425"/>
              <w:jc w:val="both"/>
              <w:rPr>
                <w:sz w:val="28"/>
                <w:szCs w:val="28"/>
                <w:lang w:val="ru-RU"/>
              </w:rPr>
            </w:pPr>
          </w:p>
        </w:tc>
        <w:tc>
          <w:tcPr>
            <w:tcW w:w="590" w:type="dxa"/>
          </w:tcPr>
          <w:p w14:paraId="18E4A5C3" w14:textId="77777777" w:rsidR="000A5A52" w:rsidRPr="000A5A52" w:rsidRDefault="000A5A52" w:rsidP="00C27A84">
            <w:pPr>
              <w:pStyle w:val="TableParagraph"/>
              <w:ind w:right="425"/>
              <w:jc w:val="both"/>
              <w:rPr>
                <w:sz w:val="28"/>
                <w:szCs w:val="28"/>
                <w:lang w:val="ru-RU"/>
              </w:rPr>
            </w:pPr>
          </w:p>
        </w:tc>
        <w:tc>
          <w:tcPr>
            <w:tcW w:w="992" w:type="dxa"/>
          </w:tcPr>
          <w:p w14:paraId="16B7F54C" w14:textId="77777777" w:rsidR="000A5A52" w:rsidRPr="000A5A52" w:rsidRDefault="000A5A52" w:rsidP="00C27A84">
            <w:pPr>
              <w:pStyle w:val="TableParagraph"/>
              <w:ind w:right="425"/>
              <w:jc w:val="both"/>
              <w:rPr>
                <w:sz w:val="28"/>
                <w:szCs w:val="28"/>
                <w:lang w:val="ru-RU"/>
              </w:rPr>
            </w:pPr>
          </w:p>
        </w:tc>
        <w:tc>
          <w:tcPr>
            <w:tcW w:w="772" w:type="dxa"/>
          </w:tcPr>
          <w:p w14:paraId="2A4A14B7" w14:textId="77777777" w:rsidR="000A5A52" w:rsidRPr="000A5A52" w:rsidRDefault="000A5A52" w:rsidP="00C27A84">
            <w:pPr>
              <w:pStyle w:val="TableParagraph"/>
              <w:ind w:right="425"/>
              <w:jc w:val="both"/>
              <w:rPr>
                <w:sz w:val="28"/>
                <w:szCs w:val="28"/>
                <w:lang w:val="ru-RU"/>
              </w:rPr>
            </w:pPr>
          </w:p>
        </w:tc>
      </w:tr>
      <w:tr w:rsidR="000A5A52" w:rsidRPr="000A5A52" w14:paraId="2CED6896" w14:textId="77777777" w:rsidTr="0062133D">
        <w:trPr>
          <w:trHeight w:val="570"/>
        </w:trPr>
        <w:tc>
          <w:tcPr>
            <w:tcW w:w="709" w:type="dxa"/>
          </w:tcPr>
          <w:p w14:paraId="41D31711" w14:textId="77777777" w:rsidR="000A5A52" w:rsidRPr="000A5A52" w:rsidRDefault="000A5A52" w:rsidP="00C27A84">
            <w:pPr>
              <w:pStyle w:val="TableParagraph"/>
              <w:ind w:left="107" w:right="425"/>
              <w:jc w:val="both"/>
              <w:rPr>
                <w:b/>
                <w:sz w:val="28"/>
                <w:szCs w:val="28"/>
              </w:rPr>
            </w:pPr>
            <w:r w:rsidRPr="000A5A52">
              <w:rPr>
                <w:b/>
                <w:sz w:val="28"/>
                <w:szCs w:val="28"/>
              </w:rPr>
              <w:t>5</w:t>
            </w:r>
          </w:p>
        </w:tc>
        <w:tc>
          <w:tcPr>
            <w:tcW w:w="4536" w:type="dxa"/>
          </w:tcPr>
          <w:p w14:paraId="5A28CAE7" w14:textId="77777777" w:rsidR="000A5A52" w:rsidRPr="000A5A52" w:rsidRDefault="000A5A52" w:rsidP="00C27A84">
            <w:pPr>
              <w:pStyle w:val="TableParagraph"/>
              <w:ind w:left="87" w:right="425"/>
              <w:jc w:val="both"/>
              <w:rPr>
                <w:sz w:val="28"/>
                <w:szCs w:val="28"/>
              </w:rPr>
            </w:pPr>
            <w:proofErr w:type="spellStart"/>
            <w:r w:rsidRPr="000A5A52">
              <w:rPr>
                <w:sz w:val="28"/>
                <w:szCs w:val="28"/>
              </w:rPr>
              <w:t>Приемы</w:t>
            </w:r>
            <w:proofErr w:type="spellEnd"/>
            <w:r w:rsidRPr="000A5A52">
              <w:rPr>
                <w:spacing w:val="-3"/>
                <w:sz w:val="28"/>
                <w:szCs w:val="28"/>
              </w:rPr>
              <w:t xml:space="preserve"> </w:t>
            </w:r>
            <w:proofErr w:type="spellStart"/>
            <w:r w:rsidRPr="000A5A52">
              <w:rPr>
                <w:sz w:val="28"/>
                <w:szCs w:val="28"/>
              </w:rPr>
              <w:t>работы</w:t>
            </w:r>
            <w:proofErr w:type="spellEnd"/>
            <w:r w:rsidRPr="000A5A52">
              <w:rPr>
                <w:spacing w:val="-3"/>
                <w:sz w:val="28"/>
                <w:szCs w:val="28"/>
              </w:rPr>
              <w:t xml:space="preserve"> </w:t>
            </w:r>
            <w:proofErr w:type="spellStart"/>
            <w:r w:rsidRPr="000A5A52">
              <w:rPr>
                <w:sz w:val="28"/>
                <w:szCs w:val="28"/>
              </w:rPr>
              <w:t>по-мокрому</w:t>
            </w:r>
            <w:proofErr w:type="spellEnd"/>
          </w:p>
        </w:tc>
        <w:tc>
          <w:tcPr>
            <w:tcW w:w="1017" w:type="dxa"/>
          </w:tcPr>
          <w:p w14:paraId="69FCF70D" w14:textId="77777777" w:rsidR="000A5A52" w:rsidRPr="000A5A52" w:rsidRDefault="000A5A52" w:rsidP="00C27A84">
            <w:pPr>
              <w:pStyle w:val="TableParagraph"/>
              <w:ind w:right="425"/>
              <w:jc w:val="both"/>
              <w:rPr>
                <w:sz w:val="28"/>
                <w:szCs w:val="28"/>
              </w:rPr>
            </w:pPr>
          </w:p>
        </w:tc>
        <w:tc>
          <w:tcPr>
            <w:tcW w:w="543" w:type="dxa"/>
          </w:tcPr>
          <w:p w14:paraId="289EA695" w14:textId="77777777" w:rsidR="000A5A52" w:rsidRPr="000A5A52" w:rsidRDefault="000A5A52" w:rsidP="00C27A84">
            <w:pPr>
              <w:pStyle w:val="TableParagraph"/>
              <w:ind w:right="425"/>
              <w:jc w:val="both"/>
              <w:rPr>
                <w:sz w:val="28"/>
                <w:szCs w:val="28"/>
              </w:rPr>
            </w:pPr>
          </w:p>
        </w:tc>
        <w:tc>
          <w:tcPr>
            <w:tcW w:w="1111" w:type="dxa"/>
          </w:tcPr>
          <w:p w14:paraId="69697B71" w14:textId="77777777" w:rsidR="000A5A52" w:rsidRPr="000A5A52" w:rsidRDefault="000A5A52" w:rsidP="00C27A84">
            <w:pPr>
              <w:pStyle w:val="TableParagraph"/>
              <w:ind w:right="425"/>
              <w:jc w:val="both"/>
              <w:rPr>
                <w:sz w:val="28"/>
                <w:szCs w:val="28"/>
              </w:rPr>
            </w:pPr>
          </w:p>
        </w:tc>
        <w:tc>
          <w:tcPr>
            <w:tcW w:w="590" w:type="dxa"/>
          </w:tcPr>
          <w:p w14:paraId="0EB18BAD" w14:textId="77777777" w:rsidR="000A5A52" w:rsidRPr="000A5A52" w:rsidRDefault="000A5A52" w:rsidP="00C27A84">
            <w:pPr>
              <w:pStyle w:val="TableParagraph"/>
              <w:ind w:right="425"/>
              <w:jc w:val="both"/>
              <w:rPr>
                <w:sz w:val="28"/>
                <w:szCs w:val="28"/>
              </w:rPr>
            </w:pPr>
          </w:p>
        </w:tc>
        <w:tc>
          <w:tcPr>
            <w:tcW w:w="992" w:type="dxa"/>
          </w:tcPr>
          <w:p w14:paraId="4C48155C" w14:textId="77777777" w:rsidR="000A5A52" w:rsidRPr="000A5A52" w:rsidRDefault="000A5A52" w:rsidP="00C27A84">
            <w:pPr>
              <w:pStyle w:val="TableParagraph"/>
              <w:ind w:right="425"/>
              <w:jc w:val="both"/>
              <w:rPr>
                <w:sz w:val="28"/>
                <w:szCs w:val="28"/>
              </w:rPr>
            </w:pPr>
          </w:p>
        </w:tc>
        <w:tc>
          <w:tcPr>
            <w:tcW w:w="772" w:type="dxa"/>
          </w:tcPr>
          <w:p w14:paraId="04683607" w14:textId="77777777" w:rsidR="000A5A52" w:rsidRPr="000A5A52" w:rsidRDefault="000A5A52" w:rsidP="00C27A84">
            <w:pPr>
              <w:pStyle w:val="TableParagraph"/>
              <w:ind w:right="425"/>
              <w:jc w:val="both"/>
              <w:rPr>
                <w:sz w:val="28"/>
                <w:szCs w:val="28"/>
              </w:rPr>
            </w:pPr>
          </w:p>
        </w:tc>
      </w:tr>
      <w:tr w:rsidR="000A5A52" w:rsidRPr="000A5A52" w14:paraId="78DED426" w14:textId="77777777" w:rsidTr="0062133D">
        <w:trPr>
          <w:trHeight w:val="672"/>
        </w:trPr>
        <w:tc>
          <w:tcPr>
            <w:tcW w:w="709" w:type="dxa"/>
          </w:tcPr>
          <w:p w14:paraId="2AD20541" w14:textId="77777777" w:rsidR="000A5A52" w:rsidRPr="000A5A52" w:rsidRDefault="000A5A52" w:rsidP="00C27A84">
            <w:pPr>
              <w:pStyle w:val="TableParagraph"/>
              <w:ind w:left="107" w:right="425"/>
              <w:jc w:val="both"/>
              <w:rPr>
                <w:b/>
                <w:sz w:val="28"/>
                <w:szCs w:val="28"/>
              </w:rPr>
            </w:pPr>
            <w:r w:rsidRPr="000A5A52">
              <w:rPr>
                <w:b/>
                <w:sz w:val="28"/>
                <w:szCs w:val="28"/>
              </w:rPr>
              <w:t>6</w:t>
            </w:r>
          </w:p>
        </w:tc>
        <w:tc>
          <w:tcPr>
            <w:tcW w:w="4536" w:type="dxa"/>
          </w:tcPr>
          <w:p w14:paraId="56206262" w14:textId="77777777" w:rsidR="000A5A52" w:rsidRPr="0062133D" w:rsidRDefault="000A5A52" w:rsidP="0062133D">
            <w:pPr>
              <w:pStyle w:val="TableParagraph"/>
              <w:ind w:right="425"/>
              <w:jc w:val="both"/>
              <w:rPr>
                <w:sz w:val="28"/>
                <w:szCs w:val="28"/>
                <w:lang w:val="ru-RU"/>
              </w:rPr>
            </w:pPr>
            <w:r w:rsidRPr="0062133D">
              <w:rPr>
                <w:sz w:val="28"/>
                <w:szCs w:val="28"/>
                <w:lang w:val="ru-RU"/>
              </w:rPr>
              <w:t>Контурное</w:t>
            </w:r>
            <w:r w:rsidRPr="0062133D">
              <w:rPr>
                <w:spacing w:val="-10"/>
                <w:sz w:val="28"/>
                <w:szCs w:val="28"/>
                <w:lang w:val="ru-RU"/>
              </w:rPr>
              <w:t xml:space="preserve"> </w:t>
            </w:r>
            <w:proofErr w:type="gramStart"/>
            <w:r w:rsidRPr="0062133D">
              <w:rPr>
                <w:sz w:val="28"/>
                <w:szCs w:val="28"/>
                <w:lang w:val="ru-RU"/>
              </w:rPr>
              <w:t>рисование</w:t>
            </w:r>
            <w:r w:rsidR="0062133D">
              <w:rPr>
                <w:sz w:val="28"/>
                <w:szCs w:val="28"/>
                <w:lang w:val="ru-RU"/>
              </w:rPr>
              <w:t xml:space="preserve"> </w:t>
            </w:r>
            <w:r w:rsidRPr="0062133D">
              <w:rPr>
                <w:spacing w:val="-67"/>
                <w:sz w:val="28"/>
                <w:szCs w:val="28"/>
                <w:lang w:val="ru-RU"/>
              </w:rPr>
              <w:t xml:space="preserve"> </w:t>
            </w:r>
            <w:r w:rsidRPr="0062133D">
              <w:rPr>
                <w:sz w:val="28"/>
                <w:szCs w:val="28"/>
                <w:lang w:val="ru-RU"/>
              </w:rPr>
              <w:t>и</w:t>
            </w:r>
            <w:proofErr w:type="gramEnd"/>
            <w:r w:rsidR="0062133D">
              <w:rPr>
                <w:sz w:val="28"/>
                <w:szCs w:val="28"/>
                <w:lang w:val="ru-RU"/>
              </w:rPr>
              <w:t xml:space="preserve"> и</w:t>
            </w:r>
            <w:r w:rsidRPr="0062133D">
              <w:rPr>
                <w:sz w:val="28"/>
                <w:szCs w:val="28"/>
                <w:lang w:val="ru-RU"/>
              </w:rPr>
              <w:t>справление</w:t>
            </w:r>
            <w:r w:rsidRPr="0062133D">
              <w:rPr>
                <w:spacing w:val="-5"/>
                <w:sz w:val="28"/>
                <w:szCs w:val="28"/>
                <w:lang w:val="ru-RU"/>
              </w:rPr>
              <w:t xml:space="preserve"> </w:t>
            </w:r>
            <w:r w:rsidRPr="0062133D">
              <w:rPr>
                <w:sz w:val="28"/>
                <w:szCs w:val="28"/>
                <w:lang w:val="ru-RU"/>
              </w:rPr>
              <w:t>пятна</w:t>
            </w:r>
          </w:p>
        </w:tc>
        <w:tc>
          <w:tcPr>
            <w:tcW w:w="1017" w:type="dxa"/>
          </w:tcPr>
          <w:p w14:paraId="336B264A" w14:textId="77777777" w:rsidR="000A5A52" w:rsidRPr="0062133D" w:rsidRDefault="000A5A52" w:rsidP="00C27A84">
            <w:pPr>
              <w:pStyle w:val="TableParagraph"/>
              <w:ind w:right="425"/>
              <w:jc w:val="both"/>
              <w:rPr>
                <w:sz w:val="28"/>
                <w:szCs w:val="28"/>
                <w:lang w:val="ru-RU"/>
              </w:rPr>
            </w:pPr>
          </w:p>
        </w:tc>
        <w:tc>
          <w:tcPr>
            <w:tcW w:w="543" w:type="dxa"/>
          </w:tcPr>
          <w:p w14:paraId="30A8B2CF" w14:textId="77777777" w:rsidR="000A5A52" w:rsidRPr="0062133D" w:rsidRDefault="000A5A52" w:rsidP="00C27A84">
            <w:pPr>
              <w:pStyle w:val="TableParagraph"/>
              <w:ind w:right="425"/>
              <w:jc w:val="both"/>
              <w:rPr>
                <w:sz w:val="28"/>
                <w:szCs w:val="28"/>
                <w:lang w:val="ru-RU"/>
              </w:rPr>
            </w:pPr>
          </w:p>
        </w:tc>
        <w:tc>
          <w:tcPr>
            <w:tcW w:w="1111" w:type="dxa"/>
          </w:tcPr>
          <w:p w14:paraId="52E08571" w14:textId="77777777" w:rsidR="000A5A52" w:rsidRPr="0062133D" w:rsidRDefault="000A5A52" w:rsidP="00C27A84">
            <w:pPr>
              <w:pStyle w:val="TableParagraph"/>
              <w:ind w:right="425"/>
              <w:jc w:val="both"/>
              <w:rPr>
                <w:sz w:val="28"/>
                <w:szCs w:val="28"/>
                <w:lang w:val="ru-RU"/>
              </w:rPr>
            </w:pPr>
          </w:p>
        </w:tc>
        <w:tc>
          <w:tcPr>
            <w:tcW w:w="590" w:type="dxa"/>
          </w:tcPr>
          <w:p w14:paraId="0A6C1C84" w14:textId="77777777" w:rsidR="000A5A52" w:rsidRPr="0062133D" w:rsidRDefault="000A5A52" w:rsidP="00C27A84">
            <w:pPr>
              <w:pStyle w:val="TableParagraph"/>
              <w:ind w:right="425"/>
              <w:jc w:val="both"/>
              <w:rPr>
                <w:sz w:val="28"/>
                <w:szCs w:val="28"/>
                <w:lang w:val="ru-RU"/>
              </w:rPr>
            </w:pPr>
          </w:p>
        </w:tc>
        <w:tc>
          <w:tcPr>
            <w:tcW w:w="992" w:type="dxa"/>
          </w:tcPr>
          <w:p w14:paraId="708EACF9" w14:textId="77777777" w:rsidR="000A5A52" w:rsidRPr="0062133D" w:rsidRDefault="000A5A52" w:rsidP="00C27A84">
            <w:pPr>
              <w:pStyle w:val="TableParagraph"/>
              <w:ind w:right="425"/>
              <w:jc w:val="both"/>
              <w:rPr>
                <w:sz w:val="28"/>
                <w:szCs w:val="28"/>
                <w:lang w:val="ru-RU"/>
              </w:rPr>
            </w:pPr>
          </w:p>
        </w:tc>
        <w:tc>
          <w:tcPr>
            <w:tcW w:w="772" w:type="dxa"/>
          </w:tcPr>
          <w:p w14:paraId="2C8EAF10" w14:textId="77777777" w:rsidR="000A5A52" w:rsidRPr="0062133D" w:rsidRDefault="000A5A52" w:rsidP="00C27A84">
            <w:pPr>
              <w:pStyle w:val="TableParagraph"/>
              <w:ind w:right="425"/>
              <w:jc w:val="both"/>
              <w:rPr>
                <w:sz w:val="28"/>
                <w:szCs w:val="28"/>
                <w:lang w:val="ru-RU"/>
              </w:rPr>
            </w:pPr>
          </w:p>
        </w:tc>
      </w:tr>
      <w:tr w:rsidR="000A5A52" w:rsidRPr="000A5A52" w14:paraId="23578318" w14:textId="77777777" w:rsidTr="0062133D">
        <w:trPr>
          <w:trHeight w:val="413"/>
        </w:trPr>
        <w:tc>
          <w:tcPr>
            <w:tcW w:w="709" w:type="dxa"/>
          </w:tcPr>
          <w:p w14:paraId="177D9FC2" w14:textId="77777777" w:rsidR="000A5A52" w:rsidRPr="000A5A52" w:rsidRDefault="000A5A52" w:rsidP="00C27A84">
            <w:pPr>
              <w:pStyle w:val="TableParagraph"/>
              <w:ind w:left="107" w:right="425"/>
              <w:jc w:val="both"/>
              <w:rPr>
                <w:b/>
                <w:sz w:val="28"/>
                <w:szCs w:val="28"/>
              </w:rPr>
            </w:pPr>
            <w:r w:rsidRPr="000A5A52">
              <w:rPr>
                <w:b/>
                <w:sz w:val="28"/>
                <w:szCs w:val="28"/>
              </w:rPr>
              <w:t>7</w:t>
            </w:r>
          </w:p>
        </w:tc>
        <w:tc>
          <w:tcPr>
            <w:tcW w:w="4536" w:type="dxa"/>
          </w:tcPr>
          <w:p w14:paraId="496682F5" w14:textId="77777777" w:rsidR="000A5A52" w:rsidRPr="000A5A52" w:rsidRDefault="000A5A52" w:rsidP="0062133D">
            <w:pPr>
              <w:pStyle w:val="TableParagraph"/>
              <w:ind w:right="425"/>
              <w:jc w:val="both"/>
              <w:rPr>
                <w:sz w:val="28"/>
                <w:szCs w:val="28"/>
              </w:rPr>
            </w:pPr>
            <w:proofErr w:type="spellStart"/>
            <w:r w:rsidRPr="000A5A52">
              <w:rPr>
                <w:sz w:val="28"/>
                <w:szCs w:val="28"/>
              </w:rPr>
              <w:t>Знакомство</w:t>
            </w:r>
            <w:proofErr w:type="spellEnd"/>
            <w:r w:rsidRPr="000A5A52">
              <w:rPr>
                <w:sz w:val="28"/>
                <w:szCs w:val="28"/>
              </w:rPr>
              <w:t xml:space="preserve"> с </w:t>
            </w:r>
            <w:proofErr w:type="spellStart"/>
            <w:proofErr w:type="gramStart"/>
            <w:r w:rsidRPr="000A5A52">
              <w:rPr>
                <w:sz w:val="28"/>
                <w:szCs w:val="28"/>
              </w:rPr>
              <w:t>техникой</w:t>
            </w:r>
            <w:proofErr w:type="spellEnd"/>
            <w:r w:rsidR="0062133D">
              <w:rPr>
                <w:sz w:val="28"/>
                <w:szCs w:val="28"/>
                <w:lang w:val="ru-RU"/>
              </w:rPr>
              <w:t xml:space="preserve"> </w:t>
            </w:r>
            <w:r w:rsidRPr="000A5A52">
              <w:rPr>
                <w:spacing w:val="-67"/>
                <w:sz w:val="28"/>
                <w:szCs w:val="28"/>
              </w:rPr>
              <w:t xml:space="preserve"> </w:t>
            </w:r>
            <w:proofErr w:type="spellStart"/>
            <w:r w:rsidRPr="000A5A52">
              <w:rPr>
                <w:sz w:val="28"/>
                <w:szCs w:val="28"/>
              </w:rPr>
              <w:t>печать</w:t>
            </w:r>
            <w:proofErr w:type="spellEnd"/>
            <w:proofErr w:type="gramEnd"/>
          </w:p>
        </w:tc>
        <w:tc>
          <w:tcPr>
            <w:tcW w:w="1017" w:type="dxa"/>
          </w:tcPr>
          <w:p w14:paraId="7CBAD4A8" w14:textId="77777777" w:rsidR="000A5A52" w:rsidRPr="000A5A52" w:rsidRDefault="000A5A52" w:rsidP="00C27A84">
            <w:pPr>
              <w:pStyle w:val="TableParagraph"/>
              <w:ind w:right="425"/>
              <w:jc w:val="both"/>
              <w:rPr>
                <w:sz w:val="28"/>
                <w:szCs w:val="28"/>
              </w:rPr>
            </w:pPr>
          </w:p>
        </w:tc>
        <w:tc>
          <w:tcPr>
            <w:tcW w:w="543" w:type="dxa"/>
          </w:tcPr>
          <w:p w14:paraId="267D2133" w14:textId="77777777" w:rsidR="000A5A52" w:rsidRPr="000A5A52" w:rsidRDefault="000A5A52" w:rsidP="00C27A84">
            <w:pPr>
              <w:pStyle w:val="TableParagraph"/>
              <w:ind w:right="425"/>
              <w:jc w:val="both"/>
              <w:rPr>
                <w:sz w:val="28"/>
                <w:szCs w:val="28"/>
              </w:rPr>
            </w:pPr>
          </w:p>
        </w:tc>
        <w:tc>
          <w:tcPr>
            <w:tcW w:w="1111" w:type="dxa"/>
          </w:tcPr>
          <w:p w14:paraId="296F7839" w14:textId="77777777" w:rsidR="000A5A52" w:rsidRPr="000A5A52" w:rsidRDefault="000A5A52" w:rsidP="00C27A84">
            <w:pPr>
              <w:pStyle w:val="TableParagraph"/>
              <w:ind w:right="425"/>
              <w:jc w:val="both"/>
              <w:rPr>
                <w:sz w:val="28"/>
                <w:szCs w:val="28"/>
              </w:rPr>
            </w:pPr>
          </w:p>
        </w:tc>
        <w:tc>
          <w:tcPr>
            <w:tcW w:w="590" w:type="dxa"/>
          </w:tcPr>
          <w:p w14:paraId="3463DC41" w14:textId="77777777" w:rsidR="000A5A52" w:rsidRPr="000A5A52" w:rsidRDefault="000A5A52" w:rsidP="00C27A84">
            <w:pPr>
              <w:pStyle w:val="TableParagraph"/>
              <w:ind w:right="425"/>
              <w:jc w:val="both"/>
              <w:rPr>
                <w:sz w:val="28"/>
                <w:szCs w:val="28"/>
              </w:rPr>
            </w:pPr>
          </w:p>
        </w:tc>
        <w:tc>
          <w:tcPr>
            <w:tcW w:w="992" w:type="dxa"/>
          </w:tcPr>
          <w:p w14:paraId="76057045" w14:textId="77777777" w:rsidR="000A5A52" w:rsidRPr="000A5A52" w:rsidRDefault="000A5A52" w:rsidP="00C27A84">
            <w:pPr>
              <w:pStyle w:val="TableParagraph"/>
              <w:ind w:right="425"/>
              <w:jc w:val="both"/>
              <w:rPr>
                <w:sz w:val="28"/>
                <w:szCs w:val="28"/>
              </w:rPr>
            </w:pPr>
          </w:p>
        </w:tc>
        <w:tc>
          <w:tcPr>
            <w:tcW w:w="772" w:type="dxa"/>
          </w:tcPr>
          <w:p w14:paraId="49B0EBEB" w14:textId="77777777" w:rsidR="000A5A52" w:rsidRPr="000A5A52" w:rsidRDefault="000A5A52" w:rsidP="00C27A84">
            <w:pPr>
              <w:pStyle w:val="TableParagraph"/>
              <w:ind w:right="425"/>
              <w:jc w:val="both"/>
              <w:rPr>
                <w:sz w:val="28"/>
                <w:szCs w:val="28"/>
              </w:rPr>
            </w:pPr>
          </w:p>
        </w:tc>
      </w:tr>
      <w:tr w:rsidR="000A5A52" w:rsidRPr="000A5A52" w14:paraId="5960E3CC" w14:textId="77777777" w:rsidTr="0062133D">
        <w:trPr>
          <w:trHeight w:val="986"/>
        </w:trPr>
        <w:tc>
          <w:tcPr>
            <w:tcW w:w="709" w:type="dxa"/>
          </w:tcPr>
          <w:p w14:paraId="6F4CF8B2" w14:textId="77777777" w:rsidR="000A5A52" w:rsidRPr="000A5A52" w:rsidRDefault="000A5A52" w:rsidP="00C27A84">
            <w:pPr>
              <w:pStyle w:val="TableParagraph"/>
              <w:ind w:left="107" w:right="425"/>
              <w:jc w:val="both"/>
              <w:rPr>
                <w:b/>
                <w:sz w:val="28"/>
                <w:szCs w:val="28"/>
              </w:rPr>
            </w:pPr>
            <w:r w:rsidRPr="000A5A52">
              <w:rPr>
                <w:b/>
                <w:sz w:val="28"/>
                <w:szCs w:val="28"/>
              </w:rPr>
              <w:t>8</w:t>
            </w:r>
          </w:p>
        </w:tc>
        <w:tc>
          <w:tcPr>
            <w:tcW w:w="4536" w:type="dxa"/>
          </w:tcPr>
          <w:p w14:paraId="76EDC1B7" w14:textId="77777777" w:rsidR="000A5A52" w:rsidRPr="000A5A52" w:rsidRDefault="0062133D" w:rsidP="0062133D">
            <w:pPr>
              <w:pStyle w:val="TableParagraph"/>
              <w:ind w:right="425"/>
              <w:jc w:val="both"/>
              <w:rPr>
                <w:sz w:val="28"/>
                <w:szCs w:val="28"/>
                <w:lang w:val="ru-RU"/>
              </w:rPr>
            </w:pPr>
            <w:r>
              <w:rPr>
                <w:sz w:val="28"/>
                <w:szCs w:val="28"/>
                <w:lang w:val="ru-RU"/>
              </w:rPr>
              <w:t>Печать</w:t>
            </w:r>
            <w:r w:rsidR="000A5A52" w:rsidRPr="000A5A52">
              <w:rPr>
                <w:sz w:val="28"/>
                <w:szCs w:val="28"/>
                <w:lang w:val="ru-RU"/>
              </w:rPr>
              <w:t>: изготовление</w:t>
            </w:r>
            <w:r w:rsidR="000A5A52" w:rsidRPr="000A5A52">
              <w:rPr>
                <w:spacing w:val="1"/>
                <w:sz w:val="28"/>
                <w:szCs w:val="28"/>
                <w:lang w:val="ru-RU"/>
              </w:rPr>
              <w:t xml:space="preserve"> </w:t>
            </w:r>
            <w:r w:rsidR="000A5A52" w:rsidRPr="000A5A52">
              <w:rPr>
                <w:sz w:val="28"/>
                <w:szCs w:val="28"/>
                <w:lang w:val="ru-RU"/>
              </w:rPr>
              <w:t>шаблона трафарета,</w:t>
            </w:r>
            <w:r>
              <w:rPr>
                <w:spacing w:val="1"/>
                <w:sz w:val="28"/>
                <w:szCs w:val="28"/>
                <w:lang w:val="ru-RU"/>
              </w:rPr>
              <w:t xml:space="preserve"> </w:t>
            </w:r>
            <w:r w:rsidR="000A5A52" w:rsidRPr="000A5A52">
              <w:rPr>
                <w:sz w:val="28"/>
                <w:szCs w:val="28"/>
                <w:lang w:val="ru-RU"/>
              </w:rPr>
              <w:t>изготовление</w:t>
            </w:r>
            <w:r w:rsidR="000A5A52" w:rsidRPr="000A5A52">
              <w:rPr>
                <w:spacing w:val="-7"/>
                <w:sz w:val="28"/>
                <w:szCs w:val="28"/>
                <w:lang w:val="ru-RU"/>
              </w:rPr>
              <w:t xml:space="preserve"> </w:t>
            </w:r>
            <w:r w:rsidR="000A5A52" w:rsidRPr="000A5A52">
              <w:rPr>
                <w:sz w:val="28"/>
                <w:szCs w:val="28"/>
                <w:lang w:val="ru-RU"/>
              </w:rPr>
              <w:t>трафарета</w:t>
            </w:r>
          </w:p>
        </w:tc>
        <w:tc>
          <w:tcPr>
            <w:tcW w:w="1017" w:type="dxa"/>
          </w:tcPr>
          <w:p w14:paraId="1A2D8FD4" w14:textId="77777777" w:rsidR="000A5A52" w:rsidRPr="000A5A52" w:rsidRDefault="000A5A52" w:rsidP="00C27A84">
            <w:pPr>
              <w:pStyle w:val="TableParagraph"/>
              <w:ind w:right="425"/>
              <w:jc w:val="both"/>
              <w:rPr>
                <w:sz w:val="28"/>
                <w:szCs w:val="28"/>
                <w:lang w:val="ru-RU"/>
              </w:rPr>
            </w:pPr>
          </w:p>
        </w:tc>
        <w:tc>
          <w:tcPr>
            <w:tcW w:w="543" w:type="dxa"/>
          </w:tcPr>
          <w:p w14:paraId="60F385B7" w14:textId="77777777" w:rsidR="000A5A52" w:rsidRPr="000A5A52" w:rsidRDefault="000A5A52" w:rsidP="00C27A84">
            <w:pPr>
              <w:pStyle w:val="TableParagraph"/>
              <w:ind w:right="425"/>
              <w:jc w:val="both"/>
              <w:rPr>
                <w:sz w:val="28"/>
                <w:szCs w:val="28"/>
                <w:lang w:val="ru-RU"/>
              </w:rPr>
            </w:pPr>
          </w:p>
        </w:tc>
        <w:tc>
          <w:tcPr>
            <w:tcW w:w="1111" w:type="dxa"/>
          </w:tcPr>
          <w:p w14:paraId="795DA52E" w14:textId="77777777" w:rsidR="000A5A52" w:rsidRPr="000A5A52" w:rsidRDefault="000A5A52" w:rsidP="00C27A84">
            <w:pPr>
              <w:pStyle w:val="TableParagraph"/>
              <w:ind w:right="425"/>
              <w:jc w:val="both"/>
              <w:rPr>
                <w:sz w:val="28"/>
                <w:szCs w:val="28"/>
                <w:lang w:val="ru-RU"/>
              </w:rPr>
            </w:pPr>
          </w:p>
        </w:tc>
        <w:tc>
          <w:tcPr>
            <w:tcW w:w="590" w:type="dxa"/>
          </w:tcPr>
          <w:p w14:paraId="1896BE8A" w14:textId="77777777" w:rsidR="000A5A52" w:rsidRPr="000A5A52" w:rsidRDefault="000A5A52" w:rsidP="00C27A84">
            <w:pPr>
              <w:pStyle w:val="TableParagraph"/>
              <w:ind w:right="425"/>
              <w:jc w:val="both"/>
              <w:rPr>
                <w:sz w:val="28"/>
                <w:szCs w:val="28"/>
                <w:lang w:val="ru-RU"/>
              </w:rPr>
            </w:pPr>
          </w:p>
        </w:tc>
        <w:tc>
          <w:tcPr>
            <w:tcW w:w="992" w:type="dxa"/>
          </w:tcPr>
          <w:p w14:paraId="6A186C1A" w14:textId="77777777" w:rsidR="000A5A52" w:rsidRPr="000A5A52" w:rsidRDefault="000A5A52" w:rsidP="00C27A84">
            <w:pPr>
              <w:pStyle w:val="TableParagraph"/>
              <w:ind w:right="425"/>
              <w:jc w:val="both"/>
              <w:rPr>
                <w:sz w:val="28"/>
                <w:szCs w:val="28"/>
                <w:lang w:val="ru-RU"/>
              </w:rPr>
            </w:pPr>
          </w:p>
        </w:tc>
        <w:tc>
          <w:tcPr>
            <w:tcW w:w="772" w:type="dxa"/>
          </w:tcPr>
          <w:p w14:paraId="45F81596" w14:textId="77777777" w:rsidR="000A5A52" w:rsidRPr="000A5A52" w:rsidRDefault="000A5A52" w:rsidP="00C27A84">
            <w:pPr>
              <w:pStyle w:val="TableParagraph"/>
              <w:ind w:right="425"/>
              <w:jc w:val="both"/>
              <w:rPr>
                <w:sz w:val="28"/>
                <w:szCs w:val="28"/>
                <w:lang w:val="ru-RU"/>
              </w:rPr>
            </w:pPr>
          </w:p>
        </w:tc>
      </w:tr>
      <w:tr w:rsidR="000A5A52" w:rsidRPr="000A5A52" w14:paraId="4C9DE13E" w14:textId="77777777" w:rsidTr="0062133D">
        <w:trPr>
          <w:trHeight w:val="570"/>
        </w:trPr>
        <w:tc>
          <w:tcPr>
            <w:tcW w:w="709" w:type="dxa"/>
          </w:tcPr>
          <w:p w14:paraId="750FEDCF" w14:textId="77777777" w:rsidR="000A5A52" w:rsidRPr="000A5A52" w:rsidRDefault="000A5A52" w:rsidP="00C27A84">
            <w:pPr>
              <w:pStyle w:val="TableParagraph"/>
              <w:ind w:left="107" w:right="425"/>
              <w:jc w:val="both"/>
              <w:rPr>
                <w:b/>
                <w:sz w:val="28"/>
                <w:szCs w:val="28"/>
              </w:rPr>
            </w:pPr>
            <w:r w:rsidRPr="000A5A52">
              <w:rPr>
                <w:b/>
                <w:sz w:val="28"/>
                <w:szCs w:val="28"/>
              </w:rPr>
              <w:t>9</w:t>
            </w:r>
          </w:p>
        </w:tc>
        <w:tc>
          <w:tcPr>
            <w:tcW w:w="4536" w:type="dxa"/>
          </w:tcPr>
          <w:p w14:paraId="7F232332" w14:textId="77777777" w:rsidR="000A5A52" w:rsidRPr="000A5A52" w:rsidRDefault="000A5A52" w:rsidP="00C27A84">
            <w:pPr>
              <w:pStyle w:val="TableParagraph"/>
              <w:ind w:left="87" w:right="425"/>
              <w:jc w:val="both"/>
              <w:rPr>
                <w:sz w:val="28"/>
                <w:szCs w:val="28"/>
              </w:rPr>
            </w:pPr>
            <w:proofErr w:type="spellStart"/>
            <w:r w:rsidRPr="000A5A52">
              <w:rPr>
                <w:sz w:val="28"/>
                <w:szCs w:val="28"/>
              </w:rPr>
              <w:t>Лессировка</w:t>
            </w:r>
            <w:proofErr w:type="spellEnd"/>
          </w:p>
        </w:tc>
        <w:tc>
          <w:tcPr>
            <w:tcW w:w="1017" w:type="dxa"/>
          </w:tcPr>
          <w:p w14:paraId="020A1EE4" w14:textId="77777777" w:rsidR="000A5A52" w:rsidRPr="000A5A52" w:rsidRDefault="000A5A52" w:rsidP="00C27A84">
            <w:pPr>
              <w:pStyle w:val="TableParagraph"/>
              <w:ind w:right="425"/>
              <w:jc w:val="both"/>
              <w:rPr>
                <w:sz w:val="28"/>
                <w:szCs w:val="28"/>
              </w:rPr>
            </w:pPr>
          </w:p>
        </w:tc>
        <w:tc>
          <w:tcPr>
            <w:tcW w:w="543" w:type="dxa"/>
          </w:tcPr>
          <w:p w14:paraId="594FCFB1" w14:textId="77777777" w:rsidR="000A5A52" w:rsidRPr="000A5A52" w:rsidRDefault="000A5A52" w:rsidP="00C27A84">
            <w:pPr>
              <w:pStyle w:val="TableParagraph"/>
              <w:ind w:right="425"/>
              <w:jc w:val="both"/>
              <w:rPr>
                <w:sz w:val="28"/>
                <w:szCs w:val="28"/>
              </w:rPr>
            </w:pPr>
          </w:p>
        </w:tc>
        <w:tc>
          <w:tcPr>
            <w:tcW w:w="1111" w:type="dxa"/>
          </w:tcPr>
          <w:p w14:paraId="65DFA25A" w14:textId="77777777" w:rsidR="000A5A52" w:rsidRPr="000A5A52" w:rsidRDefault="000A5A52" w:rsidP="00C27A84">
            <w:pPr>
              <w:pStyle w:val="TableParagraph"/>
              <w:ind w:right="425"/>
              <w:jc w:val="both"/>
              <w:rPr>
                <w:sz w:val="28"/>
                <w:szCs w:val="28"/>
              </w:rPr>
            </w:pPr>
          </w:p>
        </w:tc>
        <w:tc>
          <w:tcPr>
            <w:tcW w:w="590" w:type="dxa"/>
          </w:tcPr>
          <w:p w14:paraId="4F643A80" w14:textId="77777777" w:rsidR="000A5A52" w:rsidRPr="000A5A52" w:rsidRDefault="000A5A52" w:rsidP="00C27A84">
            <w:pPr>
              <w:pStyle w:val="TableParagraph"/>
              <w:ind w:right="425"/>
              <w:jc w:val="both"/>
              <w:rPr>
                <w:sz w:val="28"/>
                <w:szCs w:val="28"/>
              </w:rPr>
            </w:pPr>
          </w:p>
        </w:tc>
        <w:tc>
          <w:tcPr>
            <w:tcW w:w="992" w:type="dxa"/>
          </w:tcPr>
          <w:p w14:paraId="5325183D" w14:textId="77777777" w:rsidR="000A5A52" w:rsidRPr="000A5A52" w:rsidRDefault="000A5A52" w:rsidP="00C27A84">
            <w:pPr>
              <w:pStyle w:val="TableParagraph"/>
              <w:ind w:right="425"/>
              <w:jc w:val="both"/>
              <w:rPr>
                <w:sz w:val="28"/>
                <w:szCs w:val="28"/>
              </w:rPr>
            </w:pPr>
          </w:p>
        </w:tc>
        <w:tc>
          <w:tcPr>
            <w:tcW w:w="772" w:type="dxa"/>
          </w:tcPr>
          <w:p w14:paraId="511FD0E6" w14:textId="77777777" w:rsidR="000A5A52" w:rsidRPr="000A5A52" w:rsidRDefault="000A5A52" w:rsidP="00C27A84">
            <w:pPr>
              <w:pStyle w:val="TableParagraph"/>
              <w:ind w:right="425"/>
              <w:jc w:val="both"/>
              <w:rPr>
                <w:sz w:val="28"/>
                <w:szCs w:val="28"/>
              </w:rPr>
            </w:pPr>
          </w:p>
        </w:tc>
      </w:tr>
      <w:tr w:rsidR="000A5A52" w:rsidRPr="00405F2B" w14:paraId="5EE8EA40" w14:textId="77777777" w:rsidTr="0062133D">
        <w:trPr>
          <w:trHeight w:val="697"/>
        </w:trPr>
        <w:tc>
          <w:tcPr>
            <w:tcW w:w="709" w:type="dxa"/>
          </w:tcPr>
          <w:p w14:paraId="5FD6F19F" w14:textId="77777777" w:rsidR="000A5A52" w:rsidRPr="000A5A52" w:rsidRDefault="0062133D" w:rsidP="0062133D">
            <w:pPr>
              <w:pStyle w:val="TableParagraph"/>
              <w:ind w:left="107" w:right="141"/>
              <w:jc w:val="both"/>
              <w:rPr>
                <w:b/>
                <w:sz w:val="28"/>
                <w:szCs w:val="28"/>
              </w:rPr>
            </w:pPr>
            <w:r>
              <w:rPr>
                <w:b/>
                <w:sz w:val="28"/>
                <w:szCs w:val="28"/>
                <w:lang w:val="ru-RU"/>
              </w:rPr>
              <w:t>1</w:t>
            </w:r>
            <w:r w:rsidR="000A5A52" w:rsidRPr="000A5A52">
              <w:rPr>
                <w:b/>
                <w:sz w:val="28"/>
                <w:szCs w:val="28"/>
              </w:rPr>
              <w:t>0</w:t>
            </w:r>
          </w:p>
        </w:tc>
        <w:tc>
          <w:tcPr>
            <w:tcW w:w="4536" w:type="dxa"/>
          </w:tcPr>
          <w:p w14:paraId="54004264" w14:textId="77777777" w:rsidR="000A5A52" w:rsidRPr="000A5A52" w:rsidRDefault="000A5A52" w:rsidP="00C27A84">
            <w:pPr>
              <w:pStyle w:val="TableParagraph"/>
              <w:ind w:left="87" w:right="425"/>
              <w:jc w:val="both"/>
              <w:rPr>
                <w:sz w:val="28"/>
                <w:szCs w:val="28"/>
              </w:rPr>
            </w:pPr>
            <w:proofErr w:type="spellStart"/>
            <w:proofErr w:type="gramStart"/>
            <w:r w:rsidRPr="000A5A52">
              <w:rPr>
                <w:sz w:val="28"/>
                <w:szCs w:val="28"/>
              </w:rPr>
              <w:t>Платок.Шарф.Косынка.Зонт</w:t>
            </w:r>
            <w:proofErr w:type="spellEnd"/>
            <w:proofErr w:type="gramEnd"/>
            <w:r w:rsidRPr="000A5A52">
              <w:rPr>
                <w:sz w:val="28"/>
                <w:szCs w:val="28"/>
              </w:rPr>
              <w:t>.</w:t>
            </w:r>
          </w:p>
          <w:p w14:paraId="28FFEA2B" w14:textId="77777777" w:rsidR="000A5A52" w:rsidRPr="000A5A52" w:rsidRDefault="000A5A52" w:rsidP="00C27A84">
            <w:pPr>
              <w:pStyle w:val="TableParagraph"/>
              <w:ind w:left="87" w:right="425"/>
              <w:jc w:val="both"/>
              <w:rPr>
                <w:sz w:val="28"/>
                <w:szCs w:val="28"/>
              </w:rPr>
            </w:pPr>
            <w:proofErr w:type="spellStart"/>
            <w:r w:rsidRPr="000A5A52">
              <w:rPr>
                <w:sz w:val="28"/>
                <w:szCs w:val="28"/>
              </w:rPr>
              <w:t>Галстук.Абажюр</w:t>
            </w:r>
            <w:proofErr w:type="spellEnd"/>
          </w:p>
        </w:tc>
        <w:tc>
          <w:tcPr>
            <w:tcW w:w="1017" w:type="dxa"/>
          </w:tcPr>
          <w:p w14:paraId="7CC7466A" w14:textId="77777777" w:rsidR="000A5A52" w:rsidRPr="000A5A52" w:rsidRDefault="000A5A52" w:rsidP="00C27A84">
            <w:pPr>
              <w:pStyle w:val="TableParagraph"/>
              <w:ind w:right="425"/>
              <w:jc w:val="both"/>
              <w:rPr>
                <w:sz w:val="28"/>
                <w:szCs w:val="28"/>
              </w:rPr>
            </w:pPr>
          </w:p>
        </w:tc>
        <w:tc>
          <w:tcPr>
            <w:tcW w:w="543" w:type="dxa"/>
          </w:tcPr>
          <w:p w14:paraId="03E545B3" w14:textId="77777777" w:rsidR="000A5A52" w:rsidRPr="000A5A52" w:rsidRDefault="000A5A52" w:rsidP="00C27A84">
            <w:pPr>
              <w:pStyle w:val="TableParagraph"/>
              <w:ind w:right="425"/>
              <w:jc w:val="both"/>
              <w:rPr>
                <w:sz w:val="28"/>
                <w:szCs w:val="28"/>
              </w:rPr>
            </w:pPr>
          </w:p>
        </w:tc>
        <w:tc>
          <w:tcPr>
            <w:tcW w:w="1111" w:type="dxa"/>
          </w:tcPr>
          <w:p w14:paraId="0DAF9ACE" w14:textId="77777777" w:rsidR="000A5A52" w:rsidRPr="000A5A52" w:rsidRDefault="000A5A52" w:rsidP="00C27A84">
            <w:pPr>
              <w:pStyle w:val="TableParagraph"/>
              <w:ind w:right="425"/>
              <w:jc w:val="both"/>
              <w:rPr>
                <w:sz w:val="28"/>
                <w:szCs w:val="28"/>
              </w:rPr>
            </w:pPr>
          </w:p>
        </w:tc>
        <w:tc>
          <w:tcPr>
            <w:tcW w:w="590" w:type="dxa"/>
          </w:tcPr>
          <w:p w14:paraId="24D27BD9" w14:textId="77777777" w:rsidR="000A5A52" w:rsidRPr="000A5A52" w:rsidRDefault="000A5A52" w:rsidP="00C27A84">
            <w:pPr>
              <w:pStyle w:val="TableParagraph"/>
              <w:ind w:right="425"/>
              <w:jc w:val="both"/>
              <w:rPr>
                <w:sz w:val="28"/>
                <w:szCs w:val="28"/>
              </w:rPr>
            </w:pPr>
          </w:p>
        </w:tc>
        <w:tc>
          <w:tcPr>
            <w:tcW w:w="992" w:type="dxa"/>
          </w:tcPr>
          <w:p w14:paraId="39E5F159" w14:textId="77777777" w:rsidR="000A5A52" w:rsidRPr="000A5A52" w:rsidRDefault="000A5A52" w:rsidP="00C27A84">
            <w:pPr>
              <w:pStyle w:val="TableParagraph"/>
              <w:ind w:right="425"/>
              <w:jc w:val="both"/>
              <w:rPr>
                <w:sz w:val="28"/>
                <w:szCs w:val="28"/>
              </w:rPr>
            </w:pPr>
          </w:p>
        </w:tc>
        <w:tc>
          <w:tcPr>
            <w:tcW w:w="772" w:type="dxa"/>
          </w:tcPr>
          <w:p w14:paraId="4568C20B" w14:textId="77777777" w:rsidR="000A5A52" w:rsidRPr="000A5A52" w:rsidRDefault="000A5A52" w:rsidP="00C27A84">
            <w:pPr>
              <w:pStyle w:val="TableParagraph"/>
              <w:ind w:right="425"/>
              <w:jc w:val="both"/>
              <w:rPr>
                <w:sz w:val="28"/>
                <w:szCs w:val="28"/>
              </w:rPr>
            </w:pPr>
          </w:p>
        </w:tc>
      </w:tr>
      <w:tr w:rsidR="0062133D" w:rsidRPr="000A5A52" w14:paraId="00F416A8" w14:textId="77777777" w:rsidTr="0062133D">
        <w:trPr>
          <w:trHeight w:val="697"/>
        </w:trPr>
        <w:tc>
          <w:tcPr>
            <w:tcW w:w="709" w:type="dxa"/>
          </w:tcPr>
          <w:p w14:paraId="286F7351" w14:textId="77777777" w:rsidR="0062133D" w:rsidRPr="0062133D" w:rsidRDefault="0062133D" w:rsidP="0062133D">
            <w:pPr>
              <w:pStyle w:val="TableParagraph"/>
              <w:ind w:left="107" w:right="141"/>
              <w:jc w:val="both"/>
              <w:rPr>
                <w:b/>
                <w:sz w:val="28"/>
                <w:szCs w:val="28"/>
                <w:lang w:val="ru-RU"/>
              </w:rPr>
            </w:pPr>
            <w:r>
              <w:rPr>
                <w:b/>
                <w:sz w:val="28"/>
                <w:szCs w:val="28"/>
                <w:lang w:val="ru-RU"/>
              </w:rPr>
              <w:t>11</w:t>
            </w:r>
          </w:p>
        </w:tc>
        <w:tc>
          <w:tcPr>
            <w:tcW w:w="4536" w:type="dxa"/>
          </w:tcPr>
          <w:p w14:paraId="56A7AAA3" w14:textId="77777777" w:rsidR="0062133D" w:rsidRPr="00A934AE" w:rsidRDefault="0062133D" w:rsidP="00C27A84">
            <w:pPr>
              <w:pStyle w:val="TableParagraph"/>
              <w:ind w:left="87" w:right="425"/>
              <w:jc w:val="both"/>
              <w:rPr>
                <w:sz w:val="28"/>
                <w:szCs w:val="28"/>
                <w:lang w:val="ru-RU"/>
              </w:rPr>
            </w:pPr>
            <w:r w:rsidRPr="000A5A52">
              <w:rPr>
                <w:sz w:val="28"/>
                <w:szCs w:val="28"/>
                <w:lang w:val="ru-RU"/>
              </w:rPr>
              <w:t>Декоративное рисование -</w:t>
            </w:r>
            <w:r w:rsidRPr="000A5A52">
              <w:rPr>
                <w:spacing w:val="-67"/>
                <w:sz w:val="28"/>
                <w:szCs w:val="28"/>
                <w:lang w:val="ru-RU"/>
              </w:rPr>
              <w:t xml:space="preserve"> </w:t>
            </w:r>
            <w:r w:rsidRPr="000A5A52">
              <w:rPr>
                <w:sz w:val="28"/>
                <w:szCs w:val="28"/>
                <w:lang w:val="ru-RU"/>
              </w:rPr>
              <w:t>ритм.</w:t>
            </w:r>
            <w:r w:rsidRPr="000A5A52">
              <w:rPr>
                <w:spacing w:val="-5"/>
                <w:sz w:val="28"/>
                <w:szCs w:val="28"/>
                <w:lang w:val="ru-RU"/>
              </w:rPr>
              <w:t xml:space="preserve"> </w:t>
            </w:r>
            <w:r w:rsidRPr="000A5A52">
              <w:rPr>
                <w:sz w:val="28"/>
                <w:szCs w:val="28"/>
                <w:lang w:val="ru-RU"/>
              </w:rPr>
              <w:t>Украшение</w:t>
            </w:r>
            <w:r w:rsidRPr="000A5A52">
              <w:rPr>
                <w:spacing w:val="-4"/>
                <w:sz w:val="28"/>
                <w:szCs w:val="28"/>
                <w:lang w:val="ru-RU"/>
              </w:rPr>
              <w:t xml:space="preserve"> </w:t>
            </w:r>
            <w:r w:rsidRPr="000A5A52">
              <w:rPr>
                <w:sz w:val="28"/>
                <w:szCs w:val="28"/>
                <w:lang w:val="ru-RU"/>
              </w:rPr>
              <w:t>узором.</w:t>
            </w:r>
          </w:p>
        </w:tc>
        <w:tc>
          <w:tcPr>
            <w:tcW w:w="1017" w:type="dxa"/>
          </w:tcPr>
          <w:p w14:paraId="794A229A" w14:textId="77777777" w:rsidR="0062133D" w:rsidRPr="00A934AE" w:rsidRDefault="0062133D" w:rsidP="00C27A84">
            <w:pPr>
              <w:pStyle w:val="TableParagraph"/>
              <w:ind w:right="425"/>
              <w:jc w:val="both"/>
              <w:rPr>
                <w:sz w:val="28"/>
                <w:szCs w:val="28"/>
                <w:lang w:val="ru-RU"/>
              </w:rPr>
            </w:pPr>
          </w:p>
        </w:tc>
        <w:tc>
          <w:tcPr>
            <w:tcW w:w="543" w:type="dxa"/>
          </w:tcPr>
          <w:p w14:paraId="2C1E63A9" w14:textId="77777777" w:rsidR="0062133D" w:rsidRPr="00A934AE" w:rsidRDefault="0062133D" w:rsidP="00C27A84">
            <w:pPr>
              <w:pStyle w:val="TableParagraph"/>
              <w:ind w:right="425"/>
              <w:jc w:val="both"/>
              <w:rPr>
                <w:sz w:val="28"/>
                <w:szCs w:val="28"/>
                <w:lang w:val="ru-RU"/>
              </w:rPr>
            </w:pPr>
          </w:p>
        </w:tc>
        <w:tc>
          <w:tcPr>
            <w:tcW w:w="1111" w:type="dxa"/>
          </w:tcPr>
          <w:p w14:paraId="24E20BA9" w14:textId="77777777" w:rsidR="0062133D" w:rsidRPr="00A934AE" w:rsidRDefault="0062133D" w:rsidP="00C27A84">
            <w:pPr>
              <w:pStyle w:val="TableParagraph"/>
              <w:ind w:right="425"/>
              <w:jc w:val="both"/>
              <w:rPr>
                <w:sz w:val="28"/>
                <w:szCs w:val="28"/>
                <w:lang w:val="ru-RU"/>
              </w:rPr>
            </w:pPr>
          </w:p>
        </w:tc>
        <w:tc>
          <w:tcPr>
            <w:tcW w:w="590" w:type="dxa"/>
          </w:tcPr>
          <w:p w14:paraId="0EE60DE4" w14:textId="77777777" w:rsidR="0062133D" w:rsidRPr="00A934AE" w:rsidRDefault="0062133D" w:rsidP="00C27A84">
            <w:pPr>
              <w:pStyle w:val="TableParagraph"/>
              <w:ind w:right="425"/>
              <w:jc w:val="both"/>
              <w:rPr>
                <w:sz w:val="28"/>
                <w:szCs w:val="28"/>
                <w:lang w:val="ru-RU"/>
              </w:rPr>
            </w:pPr>
          </w:p>
        </w:tc>
        <w:tc>
          <w:tcPr>
            <w:tcW w:w="992" w:type="dxa"/>
          </w:tcPr>
          <w:p w14:paraId="2AAF9FD9" w14:textId="77777777" w:rsidR="0062133D" w:rsidRPr="00A934AE" w:rsidRDefault="0062133D" w:rsidP="00C27A84">
            <w:pPr>
              <w:pStyle w:val="TableParagraph"/>
              <w:ind w:right="425"/>
              <w:jc w:val="both"/>
              <w:rPr>
                <w:sz w:val="28"/>
                <w:szCs w:val="28"/>
                <w:lang w:val="ru-RU"/>
              </w:rPr>
            </w:pPr>
          </w:p>
        </w:tc>
        <w:tc>
          <w:tcPr>
            <w:tcW w:w="772" w:type="dxa"/>
          </w:tcPr>
          <w:p w14:paraId="2E940E44" w14:textId="77777777" w:rsidR="0062133D" w:rsidRPr="00A934AE" w:rsidRDefault="0062133D" w:rsidP="00C27A84">
            <w:pPr>
              <w:pStyle w:val="TableParagraph"/>
              <w:ind w:right="425"/>
              <w:jc w:val="both"/>
              <w:rPr>
                <w:sz w:val="28"/>
                <w:szCs w:val="28"/>
                <w:lang w:val="ru-RU"/>
              </w:rPr>
            </w:pPr>
          </w:p>
        </w:tc>
      </w:tr>
      <w:tr w:rsidR="0062133D" w:rsidRPr="000A5A52" w14:paraId="4DACAAF4" w14:textId="77777777" w:rsidTr="0062133D">
        <w:trPr>
          <w:trHeight w:val="697"/>
        </w:trPr>
        <w:tc>
          <w:tcPr>
            <w:tcW w:w="709" w:type="dxa"/>
          </w:tcPr>
          <w:p w14:paraId="2F15D73E" w14:textId="77777777" w:rsidR="0062133D" w:rsidRPr="0062133D" w:rsidRDefault="0062133D" w:rsidP="0062133D">
            <w:pPr>
              <w:pStyle w:val="TableParagraph"/>
              <w:ind w:left="107" w:right="141"/>
              <w:jc w:val="both"/>
              <w:rPr>
                <w:b/>
                <w:sz w:val="28"/>
                <w:szCs w:val="28"/>
                <w:lang w:val="ru-RU"/>
              </w:rPr>
            </w:pPr>
            <w:r>
              <w:rPr>
                <w:b/>
                <w:sz w:val="28"/>
                <w:szCs w:val="28"/>
                <w:lang w:val="ru-RU"/>
              </w:rPr>
              <w:t>12</w:t>
            </w:r>
          </w:p>
        </w:tc>
        <w:tc>
          <w:tcPr>
            <w:tcW w:w="4536" w:type="dxa"/>
          </w:tcPr>
          <w:p w14:paraId="73EF1F71" w14:textId="77777777" w:rsidR="0062133D" w:rsidRPr="000A5A52" w:rsidRDefault="0062133D" w:rsidP="00C27A84">
            <w:pPr>
              <w:pStyle w:val="TableParagraph"/>
              <w:ind w:left="87" w:right="425"/>
              <w:jc w:val="both"/>
              <w:rPr>
                <w:sz w:val="28"/>
                <w:szCs w:val="28"/>
              </w:rPr>
            </w:pPr>
            <w:proofErr w:type="spellStart"/>
            <w:r w:rsidRPr="000A5A52">
              <w:rPr>
                <w:sz w:val="28"/>
                <w:szCs w:val="28"/>
              </w:rPr>
              <w:t>Роспись</w:t>
            </w:r>
            <w:proofErr w:type="spellEnd"/>
            <w:r w:rsidRPr="000A5A52">
              <w:rPr>
                <w:sz w:val="28"/>
                <w:szCs w:val="28"/>
              </w:rPr>
              <w:t xml:space="preserve"> </w:t>
            </w:r>
            <w:proofErr w:type="spellStart"/>
            <w:r w:rsidRPr="000A5A52">
              <w:rPr>
                <w:sz w:val="28"/>
                <w:szCs w:val="28"/>
              </w:rPr>
              <w:t>одежды</w:t>
            </w:r>
            <w:proofErr w:type="spellEnd"/>
            <w:r w:rsidRPr="000A5A52">
              <w:rPr>
                <w:sz w:val="28"/>
                <w:szCs w:val="28"/>
              </w:rPr>
              <w:t xml:space="preserve">. </w:t>
            </w:r>
            <w:proofErr w:type="spellStart"/>
            <w:r w:rsidRPr="000A5A52">
              <w:rPr>
                <w:sz w:val="28"/>
                <w:szCs w:val="28"/>
              </w:rPr>
              <w:t>Узелковое</w:t>
            </w:r>
            <w:proofErr w:type="spellEnd"/>
            <w:r w:rsidRPr="000A5A52">
              <w:rPr>
                <w:spacing w:val="-67"/>
                <w:sz w:val="28"/>
                <w:szCs w:val="28"/>
              </w:rPr>
              <w:t xml:space="preserve"> </w:t>
            </w:r>
            <w:proofErr w:type="spellStart"/>
            <w:r w:rsidRPr="000A5A52">
              <w:rPr>
                <w:sz w:val="28"/>
                <w:szCs w:val="28"/>
              </w:rPr>
              <w:t>крашение</w:t>
            </w:r>
            <w:proofErr w:type="spellEnd"/>
          </w:p>
        </w:tc>
        <w:tc>
          <w:tcPr>
            <w:tcW w:w="1017" w:type="dxa"/>
          </w:tcPr>
          <w:p w14:paraId="3796270D" w14:textId="77777777" w:rsidR="0062133D" w:rsidRPr="000A5A52" w:rsidRDefault="0062133D" w:rsidP="00C27A84">
            <w:pPr>
              <w:pStyle w:val="TableParagraph"/>
              <w:ind w:right="425"/>
              <w:jc w:val="both"/>
              <w:rPr>
                <w:sz w:val="28"/>
                <w:szCs w:val="28"/>
              </w:rPr>
            </w:pPr>
          </w:p>
        </w:tc>
        <w:tc>
          <w:tcPr>
            <w:tcW w:w="543" w:type="dxa"/>
          </w:tcPr>
          <w:p w14:paraId="1664FCA9" w14:textId="77777777" w:rsidR="0062133D" w:rsidRPr="000A5A52" w:rsidRDefault="0062133D" w:rsidP="00C27A84">
            <w:pPr>
              <w:pStyle w:val="TableParagraph"/>
              <w:ind w:right="425"/>
              <w:jc w:val="both"/>
              <w:rPr>
                <w:sz w:val="28"/>
                <w:szCs w:val="28"/>
              </w:rPr>
            </w:pPr>
          </w:p>
        </w:tc>
        <w:tc>
          <w:tcPr>
            <w:tcW w:w="1111" w:type="dxa"/>
          </w:tcPr>
          <w:p w14:paraId="3B3D9831" w14:textId="77777777" w:rsidR="0062133D" w:rsidRPr="000A5A52" w:rsidRDefault="0062133D" w:rsidP="00C27A84">
            <w:pPr>
              <w:pStyle w:val="TableParagraph"/>
              <w:ind w:right="425"/>
              <w:jc w:val="both"/>
              <w:rPr>
                <w:sz w:val="28"/>
                <w:szCs w:val="28"/>
              </w:rPr>
            </w:pPr>
          </w:p>
        </w:tc>
        <w:tc>
          <w:tcPr>
            <w:tcW w:w="590" w:type="dxa"/>
          </w:tcPr>
          <w:p w14:paraId="45045D80" w14:textId="77777777" w:rsidR="0062133D" w:rsidRPr="000A5A52" w:rsidRDefault="0062133D" w:rsidP="00C27A84">
            <w:pPr>
              <w:pStyle w:val="TableParagraph"/>
              <w:ind w:right="425"/>
              <w:jc w:val="both"/>
              <w:rPr>
                <w:sz w:val="28"/>
                <w:szCs w:val="28"/>
              </w:rPr>
            </w:pPr>
          </w:p>
        </w:tc>
        <w:tc>
          <w:tcPr>
            <w:tcW w:w="992" w:type="dxa"/>
          </w:tcPr>
          <w:p w14:paraId="5383DF33" w14:textId="77777777" w:rsidR="0062133D" w:rsidRPr="000A5A52" w:rsidRDefault="0062133D" w:rsidP="00C27A84">
            <w:pPr>
              <w:pStyle w:val="TableParagraph"/>
              <w:ind w:right="425"/>
              <w:jc w:val="both"/>
              <w:rPr>
                <w:sz w:val="28"/>
                <w:szCs w:val="28"/>
              </w:rPr>
            </w:pPr>
          </w:p>
        </w:tc>
        <w:tc>
          <w:tcPr>
            <w:tcW w:w="772" w:type="dxa"/>
          </w:tcPr>
          <w:p w14:paraId="0516905B" w14:textId="77777777" w:rsidR="0062133D" w:rsidRPr="000A5A52" w:rsidRDefault="0062133D" w:rsidP="00C27A84">
            <w:pPr>
              <w:pStyle w:val="TableParagraph"/>
              <w:ind w:right="425"/>
              <w:jc w:val="both"/>
              <w:rPr>
                <w:sz w:val="28"/>
                <w:szCs w:val="28"/>
              </w:rPr>
            </w:pPr>
          </w:p>
        </w:tc>
      </w:tr>
      <w:tr w:rsidR="0062133D" w:rsidRPr="000A5A52" w14:paraId="74E46DD2" w14:textId="77777777" w:rsidTr="0062133D">
        <w:trPr>
          <w:trHeight w:val="697"/>
        </w:trPr>
        <w:tc>
          <w:tcPr>
            <w:tcW w:w="709" w:type="dxa"/>
          </w:tcPr>
          <w:p w14:paraId="74273FCF" w14:textId="77777777" w:rsidR="0062133D" w:rsidRPr="0062133D" w:rsidRDefault="0062133D" w:rsidP="0062133D">
            <w:pPr>
              <w:pStyle w:val="TableParagraph"/>
              <w:ind w:left="107" w:right="283"/>
              <w:jc w:val="both"/>
              <w:rPr>
                <w:b/>
                <w:sz w:val="28"/>
                <w:szCs w:val="28"/>
                <w:lang w:val="ru-RU"/>
              </w:rPr>
            </w:pPr>
            <w:r>
              <w:rPr>
                <w:b/>
                <w:sz w:val="28"/>
                <w:szCs w:val="28"/>
                <w:lang w:val="ru-RU"/>
              </w:rPr>
              <w:t>13</w:t>
            </w:r>
          </w:p>
        </w:tc>
        <w:tc>
          <w:tcPr>
            <w:tcW w:w="4536" w:type="dxa"/>
          </w:tcPr>
          <w:p w14:paraId="20C7DAFE" w14:textId="77777777" w:rsidR="0062133D" w:rsidRPr="000A5A52" w:rsidRDefault="0062133D" w:rsidP="00C27A84">
            <w:pPr>
              <w:pStyle w:val="TableParagraph"/>
              <w:ind w:left="87" w:right="425"/>
              <w:jc w:val="both"/>
              <w:rPr>
                <w:sz w:val="28"/>
                <w:szCs w:val="28"/>
              </w:rPr>
            </w:pPr>
            <w:proofErr w:type="spellStart"/>
            <w:r w:rsidRPr="000A5A52">
              <w:rPr>
                <w:sz w:val="28"/>
                <w:szCs w:val="28"/>
              </w:rPr>
              <w:t>Рисование</w:t>
            </w:r>
            <w:proofErr w:type="spellEnd"/>
            <w:r w:rsidRPr="000A5A52">
              <w:rPr>
                <w:spacing w:val="-4"/>
                <w:sz w:val="28"/>
                <w:szCs w:val="28"/>
              </w:rPr>
              <w:t xml:space="preserve"> </w:t>
            </w:r>
            <w:proofErr w:type="spellStart"/>
            <w:r w:rsidRPr="000A5A52">
              <w:rPr>
                <w:sz w:val="28"/>
                <w:szCs w:val="28"/>
              </w:rPr>
              <w:t>тематическое</w:t>
            </w:r>
            <w:proofErr w:type="spellEnd"/>
            <w:r w:rsidRPr="000A5A52">
              <w:rPr>
                <w:sz w:val="28"/>
                <w:szCs w:val="28"/>
              </w:rPr>
              <w:t>.</w:t>
            </w:r>
          </w:p>
        </w:tc>
        <w:tc>
          <w:tcPr>
            <w:tcW w:w="1017" w:type="dxa"/>
          </w:tcPr>
          <w:p w14:paraId="2E29003E" w14:textId="77777777" w:rsidR="0062133D" w:rsidRPr="000A5A52" w:rsidRDefault="0062133D" w:rsidP="00C27A84">
            <w:pPr>
              <w:pStyle w:val="TableParagraph"/>
              <w:ind w:right="425"/>
              <w:jc w:val="both"/>
              <w:rPr>
                <w:sz w:val="28"/>
                <w:szCs w:val="28"/>
              </w:rPr>
            </w:pPr>
          </w:p>
        </w:tc>
        <w:tc>
          <w:tcPr>
            <w:tcW w:w="543" w:type="dxa"/>
          </w:tcPr>
          <w:p w14:paraId="75FB0650" w14:textId="77777777" w:rsidR="0062133D" w:rsidRPr="000A5A52" w:rsidRDefault="0062133D" w:rsidP="00C27A84">
            <w:pPr>
              <w:pStyle w:val="TableParagraph"/>
              <w:ind w:right="425"/>
              <w:jc w:val="both"/>
              <w:rPr>
                <w:sz w:val="28"/>
                <w:szCs w:val="28"/>
              </w:rPr>
            </w:pPr>
          </w:p>
        </w:tc>
        <w:tc>
          <w:tcPr>
            <w:tcW w:w="1111" w:type="dxa"/>
          </w:tcPr>
          <w:p w14:paraId="3A2E2951" w14:textId="77777777" w:rsidR="0062133D" w:rsidRPr="000A5A52" w:rsidRDefault="0062133D" w:rsidP="00C27A84">
            <w:pPr>
              <w:pStyle w:val="TableParagraph"/>
              <w:ind w:right="425"/>
              <w:jc w:val="both"/>
              <w:rPr>
                <w:sz w:val="28"/>
                <w:szCs w:val="28"/>
              </w:rPr>
            </w:pPr>
          </w:p>
        </w:tc>
        <w:tc>
          <w:tcPr>
            <w:tcW w:w="590" w:type="dxa"/>
          </w:tcPr>
          <w:p w14:paraId="17F3E4D1" w14:textId="77777777" w:rsidR="0062133D" w:rsidRPr="000A5A52" w:rsidRDefault="0062133D" w:rsidP="00C27A84">
            <w:pPr>
              <w:pStyle w:val="TableParagraph"/>
              <w:ind w:right="425"/>
              <w:jc w:val="both"/>
              <w:rPr>
                <w:sz w:val="28"/>
                <w:szCs w:val="28"/>
              </w:rPr>
            </w:pPr>
          </w:p>
        </w:tc>
        <w:tc>
          <w:tcPr>
            <w:tcW w:w="992" w:type="dxa"/>
          </w:tcPr>
          <w:p w14:paraId="029DD7FB" w14:textId="77777777" w:rsidR="0062133D" w:rsidRPr="000A5A52" w:rsidRDefault="0062133D" w:rsidP="00C27A84">
            <w:pPr>
              <w:pStyle w:val="TableParagraph"/>
              <w:ind w:right="425"/>
              <w:jc w:val="both"/>
              <w:rPr>
                <w:sz w:val="28"/>
                <w:szCs w:val="28"/>
              </w:rPr>
            </w:pPr>
          </w:p>
        </w:tc>
        <w:tc>
          <w:tcPr>
            <w:tcW w:w="772" w:type="dxa"/>
          </w:tcPr>
          <w:p w14:paraId="7C73788B" w14:textId="77777777" w:rsidR="0062133D" w:rsidRPr="000A5A52" w:rsidRDefault="0062133D" w:rsidP="00C27A84">
            <w:pPr>
              <w:pStyle w:val="TableParagraph"/>
              <w:ind w:right="425"/>
              <w:jc w:val="both"/>
              <w:rPr>
                <w:sz w:val="28"/>
                <w:szCs w:val="28"/>
              </w:rPr>
            </w:pPr>
          </w:p>
        </w:tc>
      </w:tr>
      <w:tr w:rsidR="0062133D" w:rsidRPr="0062133D" w14:paraId="2238E239" w14:textId="77777777" w:rsidTr="0062133D">
        <w:trPr>
          <w:trHeight w:val="697"/>
        </w:trPr>
        <w:tc>
          <w:tcPr>
            <w:tcW w:w="709" w:type="dxa"/>
          </w:tcPr>
          <w:p w14:paraId="7A5615D5" w14:textId="77777777" w:rsidR="0062133D" w:rsidRPr="0062133D" w:rsidRDefault="0062133D" w:rsidP="0062133D">
            <w:pPr>
              <w:pStyle w:val="TableParagraph"/>
              <w:ind w:left="107" w:right="283"/>
              <w:jc w:val="both"/>
              <w:rPr>
                <w:b/>
                <w:sz w:val="28"/>
                <w:szCs w:val="28"/>
                <w:lang w:val="ru-RU"/>
              </w:rPr>
            </w:pPr>
            <w:r>
              <w:rPr>
                <w:b/>
                <w:sz w:val="28"/>
                <w:szCs w:val="28"/>
                <w:lang w:val="ru-RU"/>
              </w:rPr>
              <w:t>14</w:t>
            </w:r>
          </w:p>
        </w:tc>
        <w:tc>
          <w:tcPr>
            <w:tcW w:w="4536" w:type="dxa"/>
          </w:tcPr>
          <w:p w14:paraId="53909905" w14:textId="77777777" w:rsidR="0062133D" w:rsidRPr="0062133D" w:rsidRDefault="0062133D" w:rsidP="0062133D">
            <w:pPr>
              <w:pStyle w:val="TableParagraph"/>
              <w:ind w:right="425"/>
              <w:jc w:val="both"/>
              <w:rPr>
                <w:sz w:val="28"/>
                <w:szCs w:val="28"/>
                <w:lang w:val="ru-RU"/>
              </w:rPr>
            </w:pPr>
            <w:r w:rsidRPr="000A5A52">
              <w:rPr>
                <w:sz w:val="28"/>
                <w:szCs w:val="28"/>
                <w:lang w:val="ru-RU"/>
              </w:rPr>
              <w:t>Создание творческой</w:t>
            </w:r>
            <w:r w:rsidRPr="000A5A52">
              <w:rPr>
                <w:spacing w:val="1"/>
                <w:sz w:val="28"/>
                <w:szCs w:val="28"/>
                <w:lang w:val="ru-RU"/>
              </w:rPr>
              <w:t xml:space="preserve"> </w:t>
            </w:r>
            <w:r w:rsidRPr="000A5A52">
              <w:rPr>
                <w:sz w:val="28"/>
                <w:szCs w:val="28"/>
                <w:lang w:val="ru-RU"/>
              </w:rPr>
              <w:t>композиции</w:t>
            </w:r>
            <w:r w:rsidRPr="000A5A52">
              <w:rPr>
                <w:spacing w:val="-6"/>
                <w:sz w:val="28"/>
                <w:szCs w:val="28"/>
                <w:lang w:val="ru-RU"/>
              </w:rPr>
              <w:t xml:space="preserve"> </w:t>
            </w:r>
            <w:r w:rsidRPr="000A5A52">
              <w:rPr>
                <w:sz w:val="28"/>
                <w:szCs w:val="28"/>
                <w:lang w:val="ru-RU"/>
              </w:rPr>
              <w:t>(смешанная</w:t>
            </w:r>
            <w:r>
              <w:rPr>
                <w:sz w:val="28"/>
                <w:szCs w:val="28"/>
                <w:lang w:val="ru-RU"/>
              </w:rPr>
              <w:t xml:space="preserve"> </w:t>
            </w:r>
            <w:r w:rsidRPr="000A5A52">
              <w:rPr>
                <w:sz w:val="28"/>
                <w:szCs w:val="28"/>
                <w:lang w:val="ru-RU"/>
              </w:rPr>
              <w:t>техника)</w:t>
            </w:r>
          </w:p>
        </w:tc>
        <w:tc>
          <w:tcPr>
            <w:tcW w:w="1017" w:type="dxa"/>
          </w:tcPr>
          <w:p w14:paraId="6D4B2C68" w14:textId="77777777" w:rsidR="0062133D" w:rsidRPr="0062133D" w:rsidRDefault="0062133D" w:rsidP="00C27A84">
            <w:pPr>
              <w:pStyle w:val="TableParagraph"/>
              <w:ind w:right="425"/>
              <w:jc w:val="both"/>
              <w:rPr>
                <w:sz w:val="28"/>
                <w:szCs w:val="28"/>
                <w:lang w:val="ru-RU"/>
              </w:rPr>
            </w:pPr>
          </w:p>
        </w:tc>
        <w:tc>
          <w:tcPr>
            <w:tcW w:w="543" w:type="dxa"/>
          </w:tcPr>
          <w:p w14:paraId="77F37894" w14:textId="77777777" w:rsidR="0062133D" w:rsidRPr="0062133D" w:rsidRDefault="0062133D" w:rsidP="00C27A84">
            <w:pPr>
              <w:pStyle w:val="TableParagraph"/>
              <w:ind w:right="425"/>
              <w:jc w:val="both"/>
              <w:rPr>
                <w:sz w:val="28"/>
                <w:szCs w:val="28"/>
                <w:lang w:val="ru-RU"/>
              </w:rPr>
            </w:pPr>
          </w:p>
        </w:tc>
        <w:tc>
          <w:tcPr>
            <w:tcW w:w="1111" w:type="dxa"/>
          </w:tcPr>
          <w:p w14:paraId="5265CE0F" w14:textId="77777777" w:rsidR="0062133D" w:rsidRPr="0062133D" w:rsidRDefault="0062133D" w:rsidP="00C27A84">
            <w:pPr>
              <w:pStyle w:val="TableParagraph"/>
              <w:ind w:right="425"/>
              <w:jc w:val="both"/>
              <w:rPr>
                <w:sz w:val="28"/>
                <w:szCs w:val="28"/>
                <w:lang w:val="ru-RU"/>
              </w:rPr>
            </w:pPr>
          </w:p>
        </w:tc>
        <w:tc>
          <w:tcPr>
            <w:tcW w:w="590" w:type="dxa"/>
          </w:tcPr>
          <w:p w14:paraId="269EFEE0" w14:textId="77777777" w:rsidR="0062133D" w:rsidRPr="0062133D" w:rsidRDefault="0062133D" w:rsidP="00C27A84">
            <w:pPr>
              <w:pStyle w:val="TableParagraph"/>
              <w:ind w:right="425"/>
              <w:jc w:val="both"/>
              <w:rPr>
                <w:sz w:val="28"/>
                <w:szCs w:val="28"/>
                <w:lang w:val="ru-RU"/>
              </w:rPr>
            </w:pPr>
          </w:p>
        </w:tc>
        <w:tc>
          <w:tcPr>
            <w:tcW w:w="992" w:type="dxa"/>
          </w:tcPr>
          <w:p w14:paraId="3CA4A0A8" w14:textId="77777777" w:rsidR="0062133D" w:rsidRPr="0062133D" w:rsidRDefault="0062133D" w:rsidP="00C27A84">
            <w:pPr>
              <w:pStyle w:val="TableParagraph"/>
              <w:ind w:right="425"/>
              <w:jc w:val="both"/>
              <w:rPr>
                <w:sz w:val="28"/>
                <w:szCs w:val="28"/>
                <w:lang w:val="ru-RU"/>
              </w:rPr>
            </w:pPr>
          </w:p>
        </w:tc>
        <w:tc>
          <w:tcPr>
            <w:tcW w:w="772" w:type="dxa"/>
          </w:tcPr>
          <w:p w14:paraId="12B4193D" w14:textId="77777777" w:rsidR="0062133D" w:rsidRPr="0062133D" w:rsidRDefault="0062133D" w:rsidP="00C27A84">
            <w:pPr>
              <w:pStyle w:val="TableParagraph"/>
              <w:ind w:right="425"/>
              <w:jc w:val="both"/>
              <w:rPr>
                <w:sz w:val="28"/>
                <w:szCs w:val="28"/>
                <w:lang w:val="ru-RU"/>
              </w:rPr>
            </w:pPr>
          </w:p>
        </w:tc>
      </w:tr>
    </w:tbl>
    <w:p w14:paraId="7B4B6CDC" w14:textId="77777777" w:rsidR="006813D0" w:rsidRPr="000A5A52" w:rsidRDefault="006813D0" w:rsidP="006813D0">
      <w:pPr>
        <w:pStyle w:val="11"/>
        <w:ind w:right="425"/>
        <w:jc w:val="both"/>
      </w:pPr>
      <w:r w:rsidRPr="000A5A52">
        <w:t>Критерии:</w:t>
      </w:r>
    </w:p>
    <w:p w14:paraId="179C310E" w14:textId="77777777" w:rsidR="006813D0" w:rsidRPr="000A5A52" w:rsidRDefault="006813D0" w:rsidP="006813D0">
      <w:pPr>
        <w:pStyle w:val="a4"/>
        <w:ind w:left="0" w:right="425"/>
        <w:jc w:val="both"/>
        <w:sectPr w:rsidR="006813D0" w:rsidRPr="000A5A52">
          <w:pgSz w:w="11910" w:h="16840"/>
          <w:pgMar w:top="1120" w:right="260" w:bottom="280" w:left="1040" w:header="720" w:footer="720" w:gutter="0"/>
          <w:cols w:space="720"/>
        </w:sectPr>
      </w:pPr>
      <w:r w:rsidRPr="000A5A52">
        <w:t>Высокий уровень – 85-100% правильного выполнения заданий (5 баллов)</w:t>
      </w:r>
      <w:r w:rsidRPr="000A5A52">
        <w:rPr>
          <w:spacing w:val="-67"/>
        </w:rPr>
        <w:t xml:space="preserve"> </w:t>
      </w:r>
      <w:r w:rsidRPr="000A5A52">
        <w:t>Средний уровень-</w:t>
      </w:r>
      <w:r w:rsidRPr="000A5A52">
        <w:rPr>
          <w:spacing w:val="1"/>
        </w:rPr>
        <w:t xml:space="preserve"> </w:t>
      </w:r>
      <w:r w:rsidRPr="000A5A52">
        <w:t>45-84% правильного выполнения заданий (4 балла)</w:t>
      </w:r>
      <w:r w:rsidRPr="000A5A52">
        <w:rPr>
          <w:spacing w:val="1"/>
        </w:rPr>
        <w:t xml:space="preserve"> </w:t>
      </w:r>
      <w:r w:rsidRPr="000A5A52">
        <w:t>Низкий</w:t>
      </w:r>
      <w:r w:rsidRPr="000A5A52">
        <w:rPr>
          <w:spacing w:val="-3"/>
        </w:rPr>
        <w:t xml:space="preserve"> </w:t>
      </w:r>
      <w:r w:rsidRPr="000A5A52">
        <w:t>уровень</w:t>
      </w:r>
      <w:r w:rsidRPr="000A5A52">
        <w:rPr>
          <w:spacing w:val="-1"/>
        </w:rPr>
        <w:t xml:space="preserve"> </w:t>
      </w:r>
      <w:r w:rsidRPr="000A5A52">
        <w:t>–</w:t>
      </w:r>
      <w:r w:rsidRPr="000A5A52">
        <w:rPr>
          <w:spacing w:val="-2"/>
        </w:rPr>
        <w:t xml:space="preserve"> </w:t>
      </w:r>
      <w:r w:rsidRPr="000A5A52">
        <w:t>менее</w:t>
      </w:r>
      <w:r w:rsidRPr="000A5A52">
        <w:rPr>
          <w:spacing w:val="-5"/>
        </w:rPr>
        <w:t xml:space="preserve"> </w:t>
      </w:r>
      <w:r w:rsidRPr="000A5A52">
        <w:t>45%</w:t>
      </w:r>
      <w:r w:rsidRPr="000A5A52">
        <w:rPr>
          <w:spacing w:val="-7"/>
        </w:rPr>
        <w:t xml:space="preserve"> </w:t>
      </w:r>
      <w:r w:rsidRPr="000A5A52">
        <w:t>правильного</w:t>
      </w:r>
      <w:r w:rsidRPr="000A5A52">
        <w:rPr>
          <w:spacing w:val="-1"/>
        </w:rPr>
        <w:t xml:space="preserve"> </w:t>
      </w:r>
      <w:r w:rsidRPr="000A5A52">
        <w:t>выполнения</w:t>
      </w:r>
      <w:r w:rsidRPr="000A5A52">
        <w:rPr>
          <w:spacing w:val="-3"/>
        </w:rPr>
        <w:t xml:space="preserve"> </w:t>
      </w:r>
      <w:r w:rsidRPr="000A5A52">
        <w:t>заданий</w:t>
      </w:r>
      <w:r w:rsidRPr="000A5A52">
        <w:rPr>
          <w:spacing w:val="-2"/>
        </w:rPr>
        <w:t xml:space="preserve"> </w:t>
      </w:r>
      <w:r w:rsidRPr="000A5A52">
        <w:t>(3</w:t>
      </w:r>
      <w:r w:rsidRPr="000A5A52">
        <w:rPr>
          <w:spacing w:val="-5"/>
        </w:rPr>
        <w:t xml:space="preserve"> </w:t>
      </w:r>
      <w:r w:rsidRPr="000A5A52">
        <w:t>балла</w:t>
      </w:r>
      <w:r>
        <w:t>)</w:t>
      </w:r>
    </w:p>
    <w:p w14:paraId="5E12A6BF" w14:textId="77777777" w:rsidR="00A934AE" w:rsidRPr="000A5A52" w:rsidRDefault="00A934AE" w:rsidP="00A934AE">
      <w:pPr>
        <w:pStyle w:val="11"/>
        <w:ind w:left="0" w:right="425"/>
        <w:jc w:val="right"/>
      </w:pPr>
      <w:r w:rsidRPr="000A5A52">
        <w:lastRenderedPageBreak/>
        <w:t>Приложение</w:t>
      </w:r>
      <w:r w:rsidRPr="000A5A52">
        <w:rPr>
          <w:spacing w:val="-1"/>
        </w:rPr>
        <w:t xml:space="preserve"> </w:t>
      </w:r>
      <w:r>
        <w:t>2</w:t>
      </w:r>
      <w:r w:rsidRPr="000A5A52">
        <w:t>.</w:t>
      </w:r>
    </w:p>
    <w:p w14:paraId="0C93E43A" w14:textId="77777777" w:rsidR="00A934AE" w:rsidRPr="000A5A52" w:rsidRDefault="00A934AE" w:rsidP="00A934AE">
      <w:pPr>
        <w:spacing w:line="240" w:lineRule="auto"/>
        <w:ind w:left="102" w:right="425"/>
        <w:jc w:val="both"/>
        <w:rPr>
          <w:rFonts w:ascii="Times New Roman" w:hAnsi="Times New Roman" w:cs="Times New Roman"/>
          <w:b/>
          <w:sz w:val="28"/>
          <w:szCs w:val="28"/>
        </w:rPr>
      </w:pPr>
      <w:r w:rsidRPr="000A5A52">
        <w:rPr>
          <w:rFonts w:ascii="Times New Roman" w:hAnsi="Times New Roman" w:cs="Times New Roman"/>
          <w:b/>
          <w:sz w:val="28"/>
          <w:szCs w:val="28"/>
        </w:rPr>
        <w:t>Оценочные</w:t>
      </w:r>
      <w:r w:rsidRPr="000A5A52">
        <w:rPr>
          <w:rFonts w:ascii="Times New Roman" w:hAnsi="Times New Roman" w:cs="Times New Roman"/>
          <w:b/>
          <w:spacing w:val="-2"/>
          <w:sz w:val="28"/>
          <w:szCs w:val="28"/>
        </w:rPr>
        <w:t xml:space="preserve"> </w:t>
      </w:r>
      <w:r w:rsidRPr="000A5A52">
        <w:rPr>
          <w:rFonts w:ascii="Times New Roman" w:hAnsi="Times New Roman" w:cs="Times New Roman"/>
          <w:b/>
          <w:sz w:val="28"/>
          <w:szCs w:val="28"/>
        </w:rPr>
        <w:t>материалы</w:t>
      </w:r>
    </w:p>
    <w:p w14:paraId="20A73BB2" w14:textId="77777777" w:rsidR="00A934AE" w:rsidRPr="000A5A52" w:rsidRDefault="00A934AE" w:rsidP="00A934AE">
      <w:pPr>
        <w:pStyle w:val="a4"/>
        <w:ind w:left="102" w:right="425"/>
        <w:jc w:val="both"/>
      </w:pPr>
      <w:r w:rsidRPr="000A5A52">
        <w:t>Оценочные материалы, обеспечивающие реализацию образовательной</w:t>
      </w:r>
      <w:r w:rsidRPr="000A5A52">
        <w:rPr>
          <w:spacing w:val="-67"/>
        </w:rPr>
        <w:t xml:space="preserve"> </w:t>
      </w:r>
      <w:r w:rsidRPr="000A5A52">
        <w:t>программы,</w:t>
      </w:r>
      <w:r w:rsidRPr="000A5A52">
        <w:rPr>
          <w:spacing w:val="-3"/>
        </w:rPr>
        <w:t xml:space="preserve"> </w:t>
      </w:r>
      <w:r w:rsidRPr="000A5A52">
        <w:t>могут</w:t>
      </w:r>
      <w:r w:rsidRPr="000A5A52">
        <w:rPr>
          <w:spacing w:val="-2"/>
        </w:rPr>
        <w:t xml:space="preserve"> </w:t>
      </w:r>
      <w:r w:rsidRPr="000A5A52">
        <w:t>быть</w:t>
      </w:r>
      <w:r w:rsidRPr="000A5A52">
        <w:rPr>
          <w:spacing w:val="-3"/>
        </w:rPr>
        <w:t xml:space="preserve"> </w:t>
      </w:r>
      <w:r w:rsidRPr="000A5A52">
        <w:t>представлены</w:t>
      </w:r>
      <w:r w:rsidRPr="000A5A52">
        <w:rPr>
          <w:spacing w:val="-1"/>
        </w:rPr>
        <w:t xml:space="preserve"> </w:t>
      </w:r>
      <w:r w:rsidRPr="000A5A52">
        <w:t>комплектом</w:t>
      </w:r>
      <w:r w:rsidRPr="000A5A52">
        <w:rPr>
          <w:spacing w:val="-2"/>
        </w:rPr>
        <w:t xml:space="preserve"> </w:t>
      </w:r>
      <w:r w:rsidRPr="000A5A52">
        <w:t>методических и</w:t>
      </w:r>
    </w:p>
    <w:p w14:paraId="4AA9DF19" w14:textId="77777777" w:rsidR="00A934AE" w:rsidRPr="000A5A52" w:rsidRDefault="00A934AE" w:rsidP="00A934AE">
      <w:pPr>
        <w:pStyle w:val="a4"/>
        <w:ind w:left="102" w:right="425"/>
        <w:jc w:val="both"/>
      </w:pPr>
      <w:r w:rsidRPr="000A5A52">
        <w:t>контрольно-измерительных материалов,</w:t>
      </w:r>
      <w:r w:rsidRPr="000A5A52">
        <w:rPr>
          <w:spacing w:val="1"/>
        </w:rPr>
        <w:t xml:space="preserve"> </w:t>
      </w:r>
      <w:r w:rsidRPr="000A5A52">
        <w:t>предназначенных для оценивания</w:t>
      </w:r>
      <w:r w:rsidRPr="000A5A52">
        <w:rPr>
          <w:spacing w:val="-67"/>
        </w:rPr>
        <w:t xml:space="preserve"> </w:t>
      </w:r>
      <w:r w:rsidRPr="000A5A52">
        <w:t>уровня освоения обучающимися образовательной программы на разных</w:t>
      </w:r>
      <w:r w:rsidRPr="000A5A52">
        <w:rPr>
          <w:spacing w:val="1"/>
        </w:rPr>
        <w:t xml:space="preserve"> </w:t>
      </w:r>
      <w:r w:rsidRPr="000A5A52">
        <w:t>этапах ее</w:t>
      </w:r>
      <w:r w:rsidRPr="000A5A52">
        <w:rPr>
          <w:spacing w:val="-1"/>
        </w:rPr>
        <w:t xml:space="preserve"> </w:t>
      </w:r>
      <w:r w:rsidRPr="000A5A52">
        <w:t>реализации.</w:t>
      </w:r>
    </w:p>
    <w:p w14:paraId="71E0AE33" w14:textId="77777777" w:rsidR="00A934AE" w:rsidRPr="000A5A52" w:rsidRDefault="00A934AE" w:rsidP="00A934AE">
      <w:pPr>
        <w:pStyle w:val="a4"/>
        <w:ind w:left="102" w:right="425"/>
        <w:jc w:val="both"/>
      </w:pPr>
      <w:r w:rsidRPr="000A5A52">
        <w:t>Педагогическая диагностика обучения проводится по поставленным задачам</w:t>
      </w:r>
      <w:r w:rsidRPr="000A5A52">
        <w:rPr>
          <w:spacing w:val="-67"/>
        </w:rPr>
        <w:t xml:space="preserve"> </w:t>
      </w:r>
      <w:r w:rsidRPr="000A5A52">
        <w:t>программы</w:t>
      </w:r>
      <w:r w:rsidRPr="000A5A52">
        <w:rPr>
          <w:spacing w:val="-1"/>
        </w:rPr>
        <w:t xml:space="preserve"> </w:t>
      </w:r>
      <w:r w:rsidRPr="000A5A52">
        <w:t>в</w:t>
      </w:r>
      <w:r w:rsidRPr="000A5A52">
        <w:rPr>
          <w:spacing w:val="-1"/>
        </w:rPr>
        <w:t xml:space="preserve"> </w:t>
      </w:r>
      <w:r w:rsidRPr="000A5A52">
        <w:t>сентябре,</w:t>
      </w:r>
      <w:r w:rsidRPr="000A5A52">
        <w:rPr>
          <w:spacing w:val="-1"/>
        </w:rPr>
        <w:t xml:space="preserve"> </w:t>
      </w:r>
      <w:r w:rsidRPr="000A5A52">
        <w:t>декабре,</w:t>
      </w:r>
      <w:r w:rsidRPr="000A5A52">
        <w:rPr>
          <w:spacing w:val="-1"/>
        </w:rPr>
        <w:t xml:space="preserve"> </w:t>
      </w:r>
      <w:r w:rsidRPr="000A5A52">
        <w:t>мае.</w:t>
      </w:r>
    </w:p>
    <w:p w14:paraId="5387DEDA" w14:textId="77777777" w:rsidR="00A934AE" w:rsidRPr="000A5A52" w:rsidRDefault="00A934AE" w:rsidP="00A934AE">
      <w:pPr>
        <w:pStyle w:val="11"/>
        <w:ind w:left="102" w:right="425"/>
        <w:jc w:val="both"/>
      </w:pPr>
      <w:r w:rsidRPr="000A5A52">
        <w:t>Предметные</w:t>
      </w:r>
      <w:r w:rsidRPr="000A5A52">
        <w:rPr>
          <w:spacing w:val="-1"/>
        </w:rPr>
        <w:t xml:space="preserve"> </w:t>
      </w:r>
      <w:r w:rsidRPr="000A5A52">
        <w:t>знания</w:t>
      </w:r>
      <w:r w:rsidRPr="000A5A52">
        <w:rPr>
          <w:spacing w:val="-2"/>
        </w:rPr>
        <w:t xml:space="preserve"> </w:t>
      </w:r>
      <w:r w:rsidRPr="000A5A52">
        <w:t>и</w:t>
      </w:r>
      <w:r w:rsidRPr="000A5A52">
        <w:rPr>
          <w:spacing w:val="-1"/>
        </w:rPr>
        <w:t xml:space="preserve"> </w:t>
      </w:r>
      <w:r w:rsidRPr="000A5A52">
        <w:t>умения:</w:t>
      </w:r>
    </w:p>
    <w:p w14:paraId="1E7D22A5" w14:textId="77777777" w:rsidR="00A934AE" w:rsidRPr="000A5A52" w:rsidRDefault="00A934AE" w:rsidP="00A934AE">
      <w:pPr>
        <w:pStyle w:val="a3"/>
        <w:widowControl w:val="0"/>
        <w:numPr>
          <w:ilvl w:val="0"/>
          <w:numId w:val="5"/>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Знает</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инструменты</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приспособления</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для</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батика.</w:t>
      </w:r>
    </w:p>
    <w:p w14:paraId="41A6D86D" w14:textId="77777777" w:rsidR="00A934AE" w:rsidRPr="000A5A52" w:rsidRDefault="00A934AE" w:rsidP="00A934AE">
      <w:pPr>
        <w:pStyle w:val="a3"/>
        <w:widowControl w:val="0"/>
        <w:numPr>
          <w:ilvl w:val="0"/>
          <w:numId w:val="5"/>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Знает</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основные</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дополнительные</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материалы.</w:t>
      </w:r>
    </w:p>
    <w:p w14:paraId="38C9A830" w14:textId="77777777" w:rsidR="00A934AE" w:rsidRPr="000A5A52" w:rsidRDefault="00A934AE" w:rsidP="00A934AE">
      <w:pPr>
        <w:pStyle w:val="a3"/>
        <w:widowControl w:val="0"/>
        <w:numPr>
          <w:ilvl w:val="0"/>
          <w:numId w:val="5"/>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Знает</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новые</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цвета</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их</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оттенки</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(сиреневый,</w:t>
      </w:r>
      <w:r w:rsidRPr="000A5A52">
        <w:rPr>
          <w:rFonts w:ascii="Times New Roman" w:hAnsi="Times New Roman" w:cs="Times New Roman"/>
          <w:spacing w:val="-2"/>
          <w:sz w:val="28"/>
          <w:szCs w:val="28"/>
        </w:rPr>
        <w:t xml:space="preserve"> </w:t>
      </w:r>
      <w:proofErr w:type="spellStart"/>
      <w:r w:rsidRPr="000A5A52">
        <w:rPr>
          <w:rFonts w:ascii="Times New Roman" w:hAnsi="Times New Roman" w:cs="Times New Roman"/>
          <w:sz w:val="28"/>
          <w:szCs w:val="28"/>
        </w:rPr>
        <w:t>пудровый</w:t>
      </w:r>
      <w:proofErr w:type="spellEnd"/>
      <w:r w:rsidRPr="000A5A52">
        <w:rPr>
          <w:rFonts w:ascii="Times New Roman" w:hAnsi="Times New Roman" w:cs="Times New Roman"/>
          <w:spacing w:val="-2"/>
          <w:sz w:val="28"/>
          <w:szCs w:val="28"/>
        </w:rPr>
        <w:t xml:space="preserve"> </w:t>
      </w:r>
      <w:proofErr w:type="spellStart"/>
      <w:r w:rsidRPr="000A5A52">
        <w:rPr>
          <w:rFonts w:ascii="Times New Roman" w:hAnsi="Times New Roman" w:cs="Times New Roman"/>
          <w:sz w:val="28"/>
          <w:szCs w:val="28"/>
        </w:rPr>
        <w:t>итд</w:t>
      </w:r>
      <w:proofErr w:type="spellEnd"/>
      <w:r w:rsidRPr="000A5A52">
        <w:rPr>
          <w:rFonts w:ascii="Times New Roman" w:hAnsi="Times New Roman" w:cs="Times New Roman"/>
          <w:sz w:val="28"/>
          <w:szCs w:val="28"/>
        </w:rPr>
        <w:t>…).</w:t>
      </w:r>
    </w:p>
    <w:p w14:paraId="2B460411" w14:textId="77777777" w:rsidR="00A934AE" w:rsidRPr="000A5A52" w:rsidRDefault="00A934AE" w:rsidP="00A934AE">
      <w:pPr>
        <w:pStyle w:val="a3"/>
        <w:widowControl w:val="0"/>
        <w:numPr>
          <w:ilvl w:val="0"/>
          <w:numId w:val="5"/>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Знает</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свойства</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акрила</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способы</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работы</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с</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ними.</w:t>
      </w:r>
    </w:p>
    <w:p w14:paraId="3816D6B8" w14:textId="77777777" w:rsidR="00A934AE" w:rsidRPr="000A5A52" w:rsidRDefault="00A934AE" w:rsidP="00A934AE">
      <w:pPr>
        <w:pStyle w:val="a3"/>
        <w:widowControl w:val="0"/>
        <w:numPr>
          <w:ilvl w:val="0"/>
          <w:numId w:val="5"/>
        </w:numPr>
        <w:tabs>
          <w:tab w:val="left" w:pos="383"/>
        </w:tabs>
        <w:autoSpaceDE w:val="0"/>
        <w:autoSpaceDN w:val="0"/>
        <w:spacing w:after="0" w:line="240" w:lineRule="auto"/>
        <w:ind w:left="102" w:right="425" w:firstLine="0"/>
        <w:contextualSpacing w:val="0"/>
        <w:jc w:val="both"/>
        <w:rPr>
          <w:rFonts w:ascii="Times New Roman" w:hAnsi="Times New Roman" w:cs="Times New Roman"/>
          <w:sz w:val="28"/>
          <w:szCs w:val="28"/>
        </w:rPr>
      </w:pPr>
      <w:r w:rsidRPr="000A5A52">
        <w:rPr>
          <w:rFonts w:ascii="Times New Roman" w:hAnsi="Times New Roman" w:cs="Times New Roman"/>
          <w:sz w:val="28"/>
          <w:szCs w:val="28"/>
        </w:rPr>
        <w:t>Различает характерные и отличительные особенности живописного,</w:t>
      </w:r>
      <w:r w:rsidRPr="000A5A52">
        <w:rPr>
          <w:rFonts w:ascii="Times New Roman" w:hAnsi="Times New Roman" w:cs="Times New Roman"/>
          <w:spacing w:val="-68"/>
          <w:sz w:val="28"/>
          <w:szCs w:val="28"/>
        </w:rPr>
        <w:t xml:space="preserve"> </w:t>
      </w:r>
      <w:r w:rsidRPr="000A5A52">
        <w:rPr>
          <w:rFonts w:ascii="Times New Roman" w:hAnsi="Times New Roman" w:cs="Times New Roman"/>
          <w:sz w:val="28"/>
          <w:szCs w:val="28"/>
        </w:rPr>
        <w:t>графического изображения.</w:t>
      </w:r>
    </w:p>
    <w:p w14:paraId="5F3822D0" w14:textId="77777777" w:rsidR="00A934AE" w:rsidRPr="000A5A52" w:rsidRDefault="00A934AE" w:rsidP="00A934AE">
      <w:pPr>
        <w:pStyle w:val="a3"/>
        <w:widowControl w:val="0"/>
        <w:numPr>
          <w:ilvl w:val="0"/>
          <w:numId w:val="5"/>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Изменяет</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положение</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руки</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в</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зависимости</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от</w:t>
      </w:r>
      <w:r w:rsidRPr="000A5A52">
        <w:rPr>
          <w:rFonts w:ascii="Times New Roman" w:hAnsi="Times New Roman" w:cs="Times New Roman"/>
          <w:spacing w:val="-6"/>
          <w:sz w:val="28"/>
          <w:szCs w:val="28"/>
        </w:rPr>
        <w:t xml:space="preserve"> </w:t>
      </w:r>
      <w:r w:rsidRPr="000A5A52">
        <w:rPr>
          <w:rFonts w:ascii="Times New Roman" w:hAnsi="Times New Roman" w:cs="Times New Roman"/>
          <w:sz w:val="28"/>
          <w:szCs w:val="28"/>
        </w:rPr>
        <w:t>приёмов</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рисования.</w:t>
      </w:r>
    </w:p>
    <w:p w14:paraId="079C7AD4" w14:textId="77777777" w:rsidR="00A934AE" w:rsidRPr="000A5A52" w:rsidRDefault="00A934AE" w:rsidP="00A934AE">
      <w:pPr>
        <w:pStyle w:val="a3"/>
        <w:widowControl w:val="0"/>
        <w:numPr>
          <w:ilvl w:val="0"/>
          <w:numId w:val="5"/>
        </w:numPr>
        <w:tabs>
          <w:tab w:val="left" w:pos="383"/>
        </w:tabs>
        <w:autoSpaceDE w:val="0"/>
        <w:autoSpaceDN w:val="0"/>
        <w:spacing w:after="0" w:line="240" w:lineRule="auto"/>
        <w:ind w:left="102" w:right="425" w:firstLine="0"/>
        <w:contextualSpacing w:val="0"/>
        <w:jc w:val="both"/>
        <w:rPr>
          <w:rFonts w:ascii="Times New Roman" w:hAnsi="Times New Roman" w:cs="Times New Roman"/>
          <w:sz w:val="28"/>
          <w:szCs w:val="28"/>
        </w:rPr>
      </w:pPr>
      <w:r w:rsidRPr="000A5A52">
        <w:rPr>
          <w:rFonts w:ascii="Times New Roman" w:hAnsi="Times New Roman" w:cs="Times New Roman"/>
          <w:sz w:val="28"/>
          <w:szCs w:val="28"/>
        </w:rPr>
        <w:t>Владеет приёмами нетрадиционных техник: “батик”, резерв из контура,</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оттиск</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различными</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печатками</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мятой</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бумагой,</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предметная</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монотипия,</w:t>
      </w:r>
    </w:p>
    <w:p w14:paraId="1920D4C2" w14:textId="77777777" w:rsidR="00A934AE" w:rsidRPr="000A5A52" w:rsidRDefault="00A934AE" w:rsidP="00A934AE">
      <w:pPr>
        <w:pStyle w:val="a4"/>
        <w:ind w:left="102" w:right="425"/>
        <w:jc w:val="both"/>
      </w:pPr>
      <w:r w:rsidRPr="000A5A52">
        <w:t>акрил</w:t>
      </w:r>
      <w:r w:rsidRPr="000A5A52">
        <w:rPr>
          <w:spacing w:val="-5"/>
        </w:rPr>
        <w:t xml:space="preserve"> </w:t>
      </w:r>
      <w:proofErr w:type="spellStart"/>
      <w:r w:rsidRPr="000A5A52">
        <w:t>по-сырому</w:t>
      </w:r>
      <w:proofErr w:type="spellEnd"/>
      <w:r w:rsidRPr="000A5A52">
        <w:t>,</w:t>
      </w:r>
      <w:r w:rsidRPr="000A5A52">
        <w:rPr>
          <w:spacing w:val="-3"/>
        </w:rPr>
        <w:t xml:space="preserve"> </w:t>
      </w:r>
      <w:r w:rsidRPr="000A5A52">
        <w:t>рисование</w:t>
      </w:r>
      <w:r w:rsidRPr="000A5A52">
        <w:rPr>
          <w:spacing w:val="-1"/>
        </w:rPr>
        <w:t xml:space="preserve"> </w:t>
      </w:r>
      <w:r w:rsidRPr="000A5A52">
        <w:t>густым</w:t>
      </w:r>
      <w:r w:rsidRPr="000A5A52">
        <w:rPr>
          <w:spacing w:val="-3"/>
        </w:rPr>
        <w:t xml:space="preserve"> </w:t>
      </w:r>
      <w:r w:rsidRPr="000A5A52">
        <w:t>акрилом.</w:t>
      </w:r>
    </w:p>
    <w:p w14:paraId="1B8EE3BB" w14:textId="77777777" w:rsidR="00A934AE" w:rsidRPr="000A5A52" w:rsidRDefault="00A934AE" w:rsidP="00A934AE">
      <w:pPr>
        <w:pStyle w:val="a3"/>
        <w:widowControl w:val="0"/>
        <w:numPr>
          <w:ilvl w:val="0"/>
          <w:numId w:val="5"/>
        </w:numPr>
        <w:tabs>
          <w:tab w:val="left" w:pos="383"/>
        </w:tabs>
        <w:autoSpaceDE w:val="0"/>
        <w:autoSpaceDN w:val="0"/>
        <w:spacing w:after="0" w:line="240" w:lineRule="auto"/>
        <w:ind w:left="102" w:right="425" w:firstLine="0"/>
        <w:contextualSpacing w:val="0"/>
        <w:jc w:val="both"/>
        <w:rPr>
          <w:rFonts w:ascii="Times New Roman" w:hAnsi="Times New Roman" w:cs="Times New Roman"/>
          <w:sz w:val="28"/>
          <w:szCs w:val="28"/>
        </w:rPr>
      </w:pPr>
      <w:r w:rsidRPr="000A5A52">
        <w:rPr>
          <w:rFonts w:ascii="Times New Roman" w:hAnsi="Times New Roman" w:cs="Times New Roman"/>
          <w:sz w:val="28"/>
          <w:szCs w:val="28"/>
        </w:rPr>
        <w:t>Использует разнообразие цвета, смешивать краски на палитре для</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получения</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нужного</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оттенка.</w:t>
      </w:r>
    </w:p>
    <w:p w14:paraId="53C33AD3" w14:textId="77777777" w:rsidR="00A934AE" w:rsidRPr="000A5A52" w:rsidRDefault="00A934AE" w:rsidP="00A934AE">
      <w:pPr>
        <w:pStyle w:val="a3"/>
        <w:widowControl w:val="0"/>
        <w:numPr>
          <w:ilvl w:val="0"/>
          <w:numId w:val="5"/>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Комбинирует</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разные</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способы</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изображения</w:t>
      </w:r>
    </w:p>
    <w:p w14:paraId="03B48BD8" w14:textId="77777777" w:rsidR="00A934AE" w:rsidRPr="000A5A52" w:rsidRDefault="00A934AE" w:rsidP="00A934AE">
      <w:pPr>
        <w:pStyle w:val="a3"/>
        <w:widowControl w:val="0"/>
        <w:numPr>
          <w:ilvl w:val="0"/>
          <w:numId w:val="5"/>
        </w:numPr>
        <w:tabs>
          <w:tab w:val="left" w:pos="524"/>
        </w:tabs>
        <w:autoSpaceDE w:val="0"/>
        <w:autoSpaceDN w:val="0"/>
        <w:spacing w:after="0" w:line="240" w:lineRule="auto"/>
        <w:ind w:left="523" w:right="425" w:hanging="422"/>
        <w:contextualSpacing w:val="0"/>
        <w:jc w:val="both"/>
        <w:rPr>
          <w:rFonts w:ascii="Times New Roman" w:hAnsi="Times New Roman" w:cs="Times New Roman"/>
          <w:sz w:val="28"/>
          <w:szCs w:val="28"/>
        </w:rPr>
      </w:pPr>
      <w:r w:rsidRPr="000A5A52">
        <w:rPr>
          <w:rFonts w:ascii="Times New Roman" w:hAnsi="Times New Roman" w:cs="Times New Roman"/>
          <w:sz w:val="28"/>
          <w:szCs w:val="28"/>
        </w:rPr>
        <w:t>Передает</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строение</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предметов,</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соотнося</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их</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части</w:t>
      </w:r>
      <w:r w:rsidRPr="000A5A52">
        <w:rPr>
          <w:rFonts w:ascii="Times New Roman" w:hAnsi="Times New Roman" w:cs="Times New Roman"/>
          <w:spacing w:val="-6"/>
          <w:sz w:val="28"/>
          <w:szCs w:val="28"/>
        </w:rPr>
        <w:t xml:space="preserve"> </w:t>
      </w:r>
      <w:r w:rsidRPr="000A5A52">
        <w:rPr>
          <w:rFonts w:ascii="Times New Roman" w:hAnsi="Times New Roman" w:cs="Times New Roman"/>
          <w:sz w:val="28"/>
          <w:szCs w:val="28"/>
        </w:rPr>
        <w:t>по</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величине.</w:t>
      </w:r>
    </w:p>
    <w:p w14:paraId="4065931E" w14:textId="77777777" w:rsidR="00A934AE" w:rsidRPr="000A5A52" w:rsidRDefault="00A934AE" w:rsidP="00A934AE">
      <w:pPr>
        <w:pStyle w:val="a3"/>
        <w:widowControl w:val="0"/>
        <w:numPr>
          <w:ilvl w:val="0"/>
          <w:numId w:val="5"/>
        </w:numPr>
        <w:tabs>
          <w:tab w:val="left" w:pos="524"/>
        </w:tabs>
        <w:autoSpaceDE w:val="0"/>
        <w:autoSpaceDN w:val="0"/>
        <w:spacing w:after="0" w:line="240" w:lineRule="auto"/>
        <w:ind w:left="523" w:right="425" w:hanging="422"/>
        <w:contextualSpacing w:val="0"/>
        <w:jc w:val="both"/>
        <w:rPr>
          <w:rFonts w:ascii="Times New Roman" w:hAnsi="Times New Roman" w:cs="Times New Roman"/>
          <w:sz w:val="28"/>
          <w:szCs w:val="28"/>
        </w:rPr>
      </w:pPr>
      <w:r w:rsidRPr="000A5A52">
        <w:rPr>
          <w:rFonts w:ascii="Times New Roman" w:hAnsi="Times New Roman" w:cs="Times New Roman"/>
          <w:sz w:val="28"/>
          <w:szCs w:val="28"/>
        </w:rPr>
        <w:t>Создает</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несложные</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сюжетные</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композиции.</w:t>
      </w:r>
    </w:p>
    <w:p w14:paraId="13C9C1D7" w14:textId="77777777" w:rsidR="00A934AE" w:rsidRPr="000A5A52" w:rsidRDefault="00A934AE" w:rsidP="00A934AE">
      <w:pPr>
        <w:pStyle w:val="a3"/>
        <w:widowControl w:val="0"/>
        <w:numPr>
          <w:ilvl w:val="0"/>
          <w:numId w:val="5"/>
        </w:numPr>
        <w:tabs>
          <w:tab w:val="left" w:pos="524"/>
        </w:tabs>
        <w:autoSpaceDE w:val="0"/>
        <w:autoSpaceDN w:val="0"/>
        <w:spacing w:after="0" w:line="240" w:lineRule="auto"/>
        <w:ind w:left="102" w:right="425" w:firstLine="0"/>
        <w:contextualSpacing w:val="0"/>
        <w:jc w:val="both"/>
        <w:rPr>
          <w:rFonts w:ascii="Times New Roman" w:hAnsi="Times New Roman" w:cs="Times New Roman"/>
          <w:sz w:val="28"/>
          <w:szCs w:val="28"/>
        </w:rPr>
      </w:pPr>
      <w:r w:rsidRPr="000A5A52">
        <w:rPr>
          <w:rFonts w:ascii="Times New Roman" w:hAnsi="Times New Roman" w:cs="Times New Roman"/>
          <w:sz w:val="28"/>
          <w:szCs w:val="28"/>
        </w:rPr>
        <w:t>Создает несложные декоративные композиции, сочетая элементы узора</w:t>
      </w:r>
      <w:r w:rsidRPr="000A5A52">
        <w:rPr>
          <w:rFonts w:ascii="Times New Roman" w:hAnsi="Times New Roman" w:cs="Times New Roman"/>
          <w:spacing w:val="-67"/>
          <w:sz w:val="28"/>
          <w:szCs w:val="28"/>
        </w:rPr>
        <w:t xml:space="preserve"> </w:t>
      </w:r>
      <w:r w:rsidRPr="000A5A52">
        <w:rPr>
          <w:rFonts w:ascii="Times New Roman" w:hAnsi="Times New Roman" w:cs="Times New Roman"/>
          <w:sz w:val="28"/>
          <w:szCs w:val="28"/>
        </w:rPr>
        <w:t>по</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цвету</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и форме.</w:t>
      </w:r>
    </w:p>
    <w:p w14:paraId="3E1E03B6" w14:textId="77777777" w:rsidR="00A934AE" w:rsidRPr="000A5A52" w:rsidRDefault="00A934AE" w:rsidP="00A934AE">
      <w:pPr>
        <w:spacing w:line="240" w:lineRule="auto"/>
        <w:ind w:left="102" w:right="425"/>
        <w:jc w:val="both"/>
        <w:rPr>
          <w:rFonts w:ascii="Times New Roman" w:hAnsi="Times New Roman" w:cs="Times New Roman"/>
          <w:i/>
          <w:sz w:val="28"/>
          <w:szCs w:val="28"/>
        </w:rPr>
      </w:pPr>
      <w:r w:rsidRPr="000A5A52">
        <w:rPr>
          <w:rFonts w:ascii="Times New Roman" w:hAnsi="Times New Roman" w:cs="Times New Roman"/>
          <w:i/>
          <w:sz w:val="28"/>
          <w:szCs w:val="28"/>
        </w:rPr>
        <w:t>Высокий уровень – 56-60 баллов</w:t>
      </w:r>
      <w:r w:rsidRPr="000A5A52">
        <w:rPr>
          <w:rFonts w:ascii="Times New Roman" w:hAnsi="Times New Roman" w:cs="Times New Roman"/>
          <w:i/>
          <w:spacing w:val="-67"/>
          <w:sz w:val="28"/>
          <w:szCs w:val="28"/>
        </w:rPr>
        <w:t xml:space="preserve"> </w:t>
      </w:r>
      <w:r w:rsidRPr="000A5A52">
        <w:rPr>
          <w:rFonts w:ascii="Times New Roman" w:hAnsi="Times New Roman" w:cs="Times New Roman"/>
          <w:i/>
          <w:sz w:val="28"/>
          <w:szCs w:val="28"/>
        </w:rPr>
        <w:t>Средний уровень – 32-48 баллов</w:t>
      </w:r>
      <w:r w:rsidRPr="000A5A52">
        <w:rPr>
          <w:rFonts w:ascii="Times New Roman" w:hAnsi="Times New Roman" w:cs="Times New Roman"/>
          <w:i/>
          <w:spacing w:val="-67"/>
          <w:sz w:val="28"/>
          <w:szCs w:val="28"/>
        </w:rPr>
        <w:t xml:space="preserve"> </w:t>
      </w:r>
      <w:r w:rsidRPr="000A5A52">
        <w:rPr>
          <w:rFonts w:ascii="Times New Roman" w:hAnsi="Times New Roman" w:cs="Times New Roman"/>
          <w:i/>
          <w:sz w:val="28"/>
          <w:szCs w:val="28"/>
        </w:rPr>
        <w:t>Низкий уровень</w:t>
      </w:r>
      <w:r w:rsidRPr="000A5A52">
        <w:rPr>
          <w:rFonts w:ascii="Times New Roman" w:hAnsi="Times New Roman" w:cs="Times New Roman"/>
          <w:i/>
          <w:spacing w:val="-1"/>
          <w:sz w:val="28"/>
          <w:szCs w:val="28"/>
        </w:rPr>
        <w:t xml:space="preserve"> </w:t>
      </w:r>
      <w:r w:rsidRPr="000A5A52">
        <w:rPr>
          <w:rFonts w:ascii="Times New Roman" w:hAnsi="Times New Roman" w:cs="Times New Roman"/>
          <w:i/>
          <w:sz w:val="28"/>
          <w:szCs w:val="28"/>
        </w:rPr>
        <w:t>–</w:t>
      </w:r>
      <w:r w:rsidRPr="000A5A52">
        <w:rPr>
          <w:rFonts w:ascii="Times New Roman" w:hAnsi="Times New Roman" w:cs="Times New Roman"/>
          <w:i/>
          <w:spacing w:val="-3"/>
          <w:sz w:val="28"/>
          <w:szCs w:val="28"/>
        </w:rPr>
        <w:t xml:space="preserve"> </w:t>
      </w:r>
      <w:r w:rsidRPr="000A5A52">
        <w:rPr>
          <w:rFonts w:ascii="Times New Roman" w:hAnsi="Times New Roman" w:cs="Times New Roman"/>
          <w:i/>
          <w:sz w:val="28"/>
          <w:szCs w:val="28"/>
        </w:rPr>
        <w:t>32-36</w:t>
      </w:r>
      <w:r w:rsidRPr="000A5A52">
        <w:rPr>
          <w:rFonts w:ascii="Times New Roman" w:hAnsi="Times New Roman" w:cs="Times New Roman"/>
          <w:i/>
          <w:spacing w:val="-4"/>
          <w:sz w:val="28"/>
          <w:szCs w:val="28"/>
        </w:rPr>
        <w:t xml:space="preserve"> </w:t>
      </w:r>
      <w:r w:rsidRPr="000A5A52">
        <w:rPr>
          <w:rFonts w:ascii="Times New Roman" w:hAnsi="Times New Roman" w:cs="Times New Roman"/>
          <w:i/>
          <w:sz w:val="28"/>
          <w:szCs w:val="28"/>
        </w:rPr>
        <w:t>баллов</w:t>
      </w:r>
    </w:p>
    <w:p w14:paraId="20813636" w14:textId="77777777" w:rsidR="00A934AE" w:rsidRPr="000A5A52" w:rsidRDefault="00A934AE" w:rsidP="00A934AE">
      <w:pPr>
        <w:pStyle w:val="11"/>
        <w:ind w:left="238" w:right="425"/>
        <w:jc w:val="both"/>
      </w:pPr>
      <w:r w:rsidRPr="000A5A52">
        <w:t>Личностные</w:t>
      </w:r>
      <w:r w:rsidRPr="000A5A52">
        <w:rPr>
          <w:spacing w:val="-2"/>
        </w:rPr>
        <w:t xml:space="preserve"> </w:t>
      </w:r>
      <w:r w:rsidRPr="000A5A52">
        <w:t>результаты:</w:t>
      </w:r>
    </w:p>
    <w:p w14:paraId="180967F9" w14:textId="77777777" w:rsidR="00A934AE" w:rsidRPr="000A5A52" w:rsidRDefault="00A934AE" w:rsidP="00A934AE">
      <w:pPr>
        <w:pStyle w:val="a3"/>
        <w:widowControl w:val="0"/>
        <w:numPr>
          <w:ilvl w:val="0"/>
          <w:numId w:val="4"/>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Осознание,</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исследование</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принятие</w:t>
      </w:r>
      <w:r w:rsidRPr="000A5A52">
        <w:rPr>
          <w:rFonts w:ascii="Times New Roman" w:hAnsi="Times New Roman" w:cs="Times New Roman"/>
          <w:spacing w:val="-6"/>
          <w:sz w:val="28"/>
          <w:szCs w:val="28"/>
        </w:rPr>
        <w:t xml:space="preserve"> </w:t>
      </w:r>
      <w:r w:rsidRPr="000A5A52">
        <w:rPr>
          <w:rFonts w:ascii="Times New Roman" w:hAnsi="Times New Roman" w:cs="Times New Roman"/>
          <w:sz w:val="28"/>
          <w:szCs w:val="28"/>
        </w:rPr>
        <w:t>жизненных</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ценностей</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смыслов.</w:t>
      </w:r>
    </w:p>
    <w:p w14:paraId="3BE67155" w14:textId="77777777" w:rsidR="00A934AE" w:rsidRPr="000A5A52" w:rsidRDefault="00A934AE" w:rsidP="00A934AE">
      <w:pPr>
        <w:pStyle w:val="a3"/>
        <w:widowControl w:val="0"/>
        <w:numPr>
          <w:ilvl w:val="0"/>
          <w:numId w:val="4"/>
        </w:numPr>
        <w:tabs>
          <w:tab w:val="left" w:pos="383"/>
        </w:tabs>
        <w:autoSpaceDE w:val="0"/>
        <w:autoSpaceDN w:val="0"/>
        <w:spacing w:after="0" w:line="240" w:lineRule="auto"/>
        <w:ind w:left="102" w:right="425" w:firstLine="0"/>
        <w:contextualSpacing w:val="0"/>
        <w:jc w:val="both"/>
        <w:rPr>
          <w:rFonts w:ascii="Times New Roman" w:hAnsi="Times New Roman" w:cs="Times New Roman"/>
          <w:sz w:val="28"/>
          <w:szCs w:val="28"/>
        </w:rPr>
      </w:pPr>
      <w:r w:rsidRPr="000A5A52">
        <w:rPr>
          <w:rFonts w:ascii="Times New Roman" w:hAnsi="Times New Roman" w:cs="Times New Roman"/>
          <w:sz w:val="28"/>
          <w:szCs w:val="28"/>
        </w:rPr>
        <w:t>Ориентация в нравственных нормах, правилах, осознание, исследование и</w:t>
      </w:r>
      <w:r w:rsidRPr="000A5A52">
        <w:rPr>
          <w:rFonts w:ascii="Times New Roman" w:hAnsi="Times New Roman" w:cs="Times New Roman"/>
          <w:spacing w:val="-68"/>
          <w:sz w:val="28"/>
          <w:szCs w:val="28"/>
        </w:rPr>
        <w:t xml:space="preserve"> </w:t>
      </w:r>
      <w:r w:rsidRPr="000A5A52">
        <w:rPr>
          <w:rFonts w:ascii="Times New Roman" w:hAnsi="Times New Roman" w:cs="Times New Roman"/>
          <w:sz w:val="28"/>
          <w:szCs w:val="28"/>
        </w:rPr>
        <w:t>принятие</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жизненных</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оценок.</w:t>
      </w:r>
    </w:p>
    <w:p w14:paraId="1296945C" w14:textId="77777777" w:rsidR="00A934AE" w:rsidRPr="000A5A52" w:rsidRDefault="00A934AE" w:rsidP="00A934AE">
      <w:pPr>
        <w:spacing w:line="240" w:lineRule="auto"/>
        <w:ind w:left="102" w:right="425"/>
        <w:jc w:val="both"/>
        <w:rPr>
          <w:rFonts w:ascii="Times New Roman" w:hAnsi="Times New Roman" w:cs="Times New Roman"/>
          <w:i/>
          <w:sz w:val="28"/>
          <w:szCs w:val="28"/>
        </w:rPr>
      </w:pPr>
      <w:r w:rsidRPr="000A5A52">
        <w:rPr>
          <w:rFonts w:ascii="Times New Roman" w:hAnsi="Times New Roman" w:cs="Times New Roman"/>
          <w:i/>
          <w:sz w:val="28"/>
          <w:szCs w:val="28"/>
        </w:rPr>
        <w:t>Высокий уровень – 9-10 баллов</w:t>
      </w:r>
      <w:r w:rsidRPr="000A5A52">
        <w:rPr>
          <w:rFonts w:ascii="Times New Roman" w:hAnsi="Times New Roman" w:cs="Times New Roman"/>
          <w:i/>
          <w:spacing w:val="-67"/>
          <w:sz w:val="28"/>
          <w:szCs w:val="28"/>
        </w:rPr>
        <w:t xml:space="preserve"> </w:t>
      </w:r>
      <w:r w:rsidRPr="000A5A52">
        <w:rPr>
          <w:rFonts w:ascii="Times New Roman" w:hAnsi="Times New Roman" w:cs="Times New Roman"/>
          <w:i/>
          <w:sz w:val="28"/>
          <w:szCs w:val="28"/>
        </w:rPr>
        <w:t>Средний уровень – 7-8 баллов</w:t>
      </w:r>
      <w:r w:rsidRPr="000A5A52">
        <w:rPr>
          <w:rFonts w:ascii="Times New Roman" w:hAnsi="Times New Roman" w:cs="Times New Roman"/>
          <w:i/>
          <w:spacing w:val="1"/>
          <w:sz w:val="28"/>
          <w:szCs w:val="28"/>
        </w:rPr>
        <w:t xml:space="preserve"> </w:t>
      </w:r>
      <w:r w:rsidRPr="000A5A52">
        <w:rPr>
          <w:rFonts w:ascii="Times New Roman" w:hAnsi="Times New Roman" w:cs="Times New Roman"/>
          <w:i/>
          <w:sz w:val="28"/>
          <w:szCs w:val="28"/>
        </w:rPr>
        <w:t>Низкий уровень</w:t>
      </w:r>
      <w:r w:rsidRPr="000A5A52">
        <w:rPr>
          <w:rFonts w:ascii="Times New Roman" w:hAnsi="Times New Roman" w:cs="Times New Roman"/>
          <w:i/>
          <w:spacing w:val="-1"/>
          <w:sz w:val="28"/>
          <w:szCs w:val="28"/>
        </w:rPr>
        <w:t xml:space="preserve"> </w:t>
      </w:r>
      <w:r w:rsidRPr="000A5A52">
        <w:rPr>
          <w:rFonts w:ascii="Times New Roman" w:hAnsi="Times New Roman" w:cs="Times New Roman"/>
          <w:i/>
          <w:sz w:val="28"/>
          <w:szCs w:val="28"/>
        </w:rPr>
        <w:t>–</w:t>
      </w:r>
      <w:r w:rsidRPr="000A5A52">
        <w:rPr>
          <w:rFonts w:ascii="Times New Roman" w:hAnsi="Times New Roman" w:cs="Times New Roman"/>
          <w:i/>
          <w:spacing w:val="-3"/>
          <w:sz w:val="28"/>
          <w:szCs w:val="28"/>
        </w:rPr>
        <w:t xml:space="preserve"> </w:t>
      </w:r>
      <w:r w:rsidRPr="000A5A52">
        <w:rPr>
          <w:rFonts w:ascii="Times New Roman" w:hAnsi="Times New Roman" w:cs="Times New Roman"/>
          <w:i/>
          <w:sz w:val="28"/>
          <w:szCs w:val="28"/>
        </w:rPr>
        <w:t>5-6 баллов</w:t>
      </w:r>
    </w:p>
    <w:p w14:paraId="35C65607" w14:textId="77777777" w:rsidR="00A934AE" w:rsidRPr="000A5A52" w:rsidRDefault="00A934AE" w:rsidP="00A934AE">
      <w:pPr>
        <w:pStyle w:val="11"/>
        <w:ind w:left="102" w:right="425"/>
        <w:jc w:val="both"/>
      </w:pPr>
      <w:r w:rsidRPr="000A5A52">
        <w:t>Метапредметные</w:t>
      </w:r>
      <w:r w:rsidRPr="000A5A52">
        <w:rPr>
          <w:spacing w:val="-2"/>
        </w:rPr>
        <w:t xml:space="preserve"> </w:t>
      </w:r>
      <w:r w:rsidRPr="000A5A52">
        <w:t>умения</w:t>
      </w:r>
      <w:r w:rsidRPr="000A5A52">
        <w:rPr>
          <w:spacing w:val="-4"/>
        </w:rPr>
        <w:t xml:space="preserve"> </w:t>
      </w:r>
      <w:r w:rsidRPr="000A5A52">
        <w:t>и</w:t>
      </w:r>
      <w:r w:rsidRPr="000A5A52">
        <w:rPr>
          <w:spacing w:val="-3"/>
        </w:rPr>
        <w:t xml:space="preserve"> </w:t>
      </w:r>
      <w:r w:rsidRPr="000A5A52">
        <w:t>навыки:</w:t>
      </w:r>
    </w:p>
    <w:p w14:paraId="14DF24C2" w14:textId="77777777" w:rsidR="00A934AE" w:rsidRPr="000A5A52" w:rsidRDefault="00A934AE" w:rsidP="00A934AE">
      <w:pPr>
        <w:pStyle w:val="a3"/>
        <w:widowControl w:val="0"/>
        <w:numPr>
          <w:ilvl w:val="0"/>
          <w:numId w:val="3"/>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Определяет</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план</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действий.</w:t>
      </w:r>
    </w:p>
    <w:p w14:paraId="4F91F4A0" w14:textId="77777777" w:rsidR="00A934AE" w:rsidRPr="000A5A52" w:rsidRDefault="00A934AE" w:rsidP="00A934AE">
      <w:pPr>
        <w:pStyle w:val="a3"/>
        <w:widowControl w:val="0"/>
        <w:numPr>
          <w:ilvl w:val="0"/>
          <w:numId w:val="3"/>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Действует</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по</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выбранному</w:t>
      </w:r>
      <w:r w:rsidRPr="000A5A52">
        <w:rPr>
          <w:rFonts w:ascii="Times New Roman" w:hAnsi="Times New Roman" w:cs="Times New Roman"/>
          <w:spacing w:val="-8"/>
          <w:sz w:val="28"/>
          <w:szCs w:val="28"/>
        </w:rPr>
        <w:t xml:space="preserve"> </w:t>
      </w:r>
      <w:r w:rsidRPr="000A5A52">
        <w:rPr>
          <w:rFonts w:ascii="Times New Roman" w:hAnsi="Times New Roman" w:cs="Times New Roman"/>
          <w:sz w:val="28"/>
          <w:szCs w:val="28"/>
        </w:rPr>
        <w:t>плану.</w:t>
      </w:r>
    </w:p>
    <w:p w14:paraId="2D628946" w14:textId="77777777" w:rsidR="00A934AE" w:rsidRPr="000A5A52" w:rsidRDefault="00A934AE" w:rsidP="00A934AE">
      <w:pPr>
        <w:pStyle w:val="a3"/>
        <w:widowControl w:val="0"/>
        <w:numPr>
          <w:ilvl w:val="0"/>
          <w:numId w:val="3"/>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Находит</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рациональные</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способы</w:t>
      </w:r>
      <w:r w:rsidRPr="000A5A52">
        <w:rPr>
          <w:rFonts w:ascii="Times New Roman" w:hAnsi="Times New Roman" w:cs="Times New Roman"/>
          <w:spacing w:val="-6"/>
          <w:sz w:val="28"/>
          <w:szCs w:val="28"/>
        </w:rPr>
        <w:t xml:space="preserve"> </w:t>
      </w:r>
      <w:r w:rsidRPr="000A5A52">
        <w:rPr>
          <w:rFonts w:ascii="Times New Roman" w:hAnsi="Times New Roman" w:cs="Times New Roman"/>
          <w:sz w:val="28"/>
          <w:szCs w:val="28"/>
        </w:rPr>
        <w:t>работы.</w:t>
      </w:r>
    </w:p>
    <w:p w14:paraId="38391287" w14:textId="77777777" w:rsidR="00A934AE" w:rsidRPr="000A5A52" w:rsidRDefault="00A934AE" w:rsidP="00A934AE">
      <w:pPr>
        <w:pStyle w:val="a3"/>
        <w:widowControl w:val="0"/>
        <w:numPr>
          <w:ilvl w:val="0"/>
          <w:numId w:val="3"/>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Описывает</w:t>
      </w:r>
      <w:r w:rsidRPr="000A5A52">
        <w:rPr>
          <w:rFonts w:ascii="Times New Roman" w:hAnsi="Times New Roman" w:cs="Times New Roman"/>
          <w:spacing w:val="-6"/>
          <w:sz w:val="28"/>
          <w:szCs w:val="28"/>
        </w:rPr>
        <w:t xml:space="preserve"> </w:t>
      </w:r>
      <w:r w:rsidRPr="000A5A52">
        <w:rPr>
          <w:rFonts w:ascii="Times New Roman" w:hAnsi="Times New Roman" w:cs="Times New Roman"/>
          <w:sz w:val="28"/>
          <w:szCs w:val="28"/>
        </w:rPr>
        <w:t>желаемый</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результат.</w:t>
      </w:r>
    </w:p>
    <w:p w14:paraId="0088A58E" w14:textId="77777777" w:rsidR="00A934AE" w:rsidRPr="000A5A52" w:rsidRDefault="00A934AE" w:rsidP="00A934AE">
      <w:pPr>
        <w:pStyle w:val="a3"/>
        <w:widowControl w:val="0"/>
        <w:numPr>
          <w:ilvl w:val="0"/>
          <w:numId w:val="3"/>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Знает</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основные</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термины</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в</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декоративно-прикладном</w:t>
      </w:r>
      <w:r w:rsidRPr="000A5A52">
        <w:rPr>
          <w:rFonts w:ascii="Times New Roman" w:hAnsi="Times New Roman" w:cs="Times New Roman"/>
          <w:spacing w:val="-6"/>
          <w:sz w:val="28"/>
          <w:szCs w:val="28"/>
        </w:rPr>
        <w:t xml:space="preserve"> </w:t>
      </w:r>
      <w:r w:rsidRPr="000A5A52">
        <w:rPr>
          <w:rFonts w:ascii="Times New Roman" w:hAnsi="Times New Roman" w:cs="Times New Roman"/>
          <w:sz w:val="28"/>
          <w:szCs w:val="28"/>
        </w:rPr>
        <w:t>искусстве.</w:t>
      </w:r>
    </w:p>
    <w:p w14:paraId="1543EA44" w14:textId="77777777" w:rsidR="00A934AE" w:rsidRPr="000A5A52" w:rsidRDefault="00A934AE" w:rsidP="00A934AE">
      <w:pPr>
        <w:pStyle w:val="a3"/>
        <w:widowControl w:val="0"/>
        <w:numPr>
          <w:ilvl w:val="0"/>
          <w:numId w:val="3"/>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Знает</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основные</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виды</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жанры</w:t>
      </w:r>
      <w:r w:rsidRPr="000A5A52">
        <w:rPr>
          <w:rFonts w:ascii="Times New Roman" w:hAnsi="Times New Roman" w:cs="Times New Roman"/>
          <w:spacing w:val="-6"/>
          <w:sz w:val="28"/>
          <w:szCs w:val="28"/>
        </w:rPr>
        <w:t xml:space="preserve"> </w:t>
      </w:r>
      <w:r w:rsidRPr="000A5A52">
        <w:rPr>
          <w:rFonts w:ascii="Times New Roman" w:hAnsi="Times New Roman" w:cs="Times New Roman"/>
          <w:sz w:val="28"/>
          <w:szCs w:val="28"/>
        </w:rPr>
        <w:t>изобразительного</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искусства.</w:t>
      </w:r>
    </w:p>
    <w:p w14:paraId="697EF696" w14:textId="77777777" w:rsidR="00A934AE" w:rsidRPr="000A5A52" w:rsidRDefault="00A934AE" w:rsidP="00A934AE">
      <w:pPr>
        <w:pStyle w:val="a3"/>
        <w:widowControl w:val="0"/>
        <w:numPr>
          <w:ilvl w:val="0"/>
          <w:numId w:val="3"/>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Знает</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основные</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свойства</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ткани,</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приёмы</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работы</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с</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ней.</w:t>
      </w:r>
    </w:p>
    <w:p w14:paraId="46C6D390" w14:textId="77777777" w:rsidR="00A934AE" w:rsidRPr="000A5A52" w:rsidRDefault="00A934AE" w:rsidP="00A934AE">
      <w:pPr>
        <w:pStyle w:val="a3"/>
        <w:widowControl w:val="0"/>
        <w:numPr>
          <w:ilvl w:val="0"/>
          <w:numId w:val="3"/>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Знает</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основные</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свойства</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акрила</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приёмы</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работы</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с</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ним.</w:t>
      </w:r>
    </w:p>
    <w:p w14:paraId="54AF0F3B" w14:textId="77777777" w:rsidR="00A934AE" w:rsidRPr="000A5A52" w:rsidRDefault="00A934AE" w:rsidP="00A934AE">
      <w:pPr>
        <w:pStyle w:val="a3"/>
        <w:widowControl w:val="0"/>
        <w:numPr>
          <w:ilvl w:val="0"/>
          <w:numId w:val="3"/>
        </w:numPr>
        <w:tabs>
          <w:tab w:val="left" w:pos="383"/>
        </w:tabs>
        <w:autoSpaceDE w:val="0"/>
        <w:autoSpaceDN w:val="0"/>
        <w:spacing w:after="0" w:line="240" w:lineRule="auto"/>
        <w:ind w:right="425"/>
        <w:contextualSpacing w:val="0"/>
        <w:jc w:val="both"/>
        <w:rPr>
          <w:rFonts w:ascii="Times New Roman" w:hAnsi="Times New Roman" w:cs="Times New Roman"/>
          <w:sz w:val="28"/>
          <w:szCs w:val="28"/>
        </w:rPr>
      </w:pPr>
      <w:r w:rsidRPr="000A5A52">
        <w:rPr>
          <w:rFonts w:ascii="Times New Roman" w:hAnsi="Times New Roman" w:cs="Times New Roman"/>
          <w:sz w:val="28"/>
          <w:szCs w:val="28"/>
        </w:rPr>
        <w:t>Задает</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вопросы/отвечает</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на</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вопросы.</w:t>
      </w:r>
    </w:p>
    <w:p w14:paraId="5AE8350E" w14:textId="77777777" w:rsidR="00A934AE" w:rsidRPr="000A5A52" w:rsidRDefault="00A934AE" w:rsidP="00A934AE">
      <w:pPr>
        <w:pStyle w:val="a3"/>
        <w:widowControl w:val="0"/>
        <w:numPr>
          <w:ilvl w:val="0"/>
          <w:numId w:val="3"/>
        </w:numPr>
        <w:tabs>
          <w:tab w:val="left" w:pos="524"/>
        </w:tabs>
        <w:autoSpaceDE w:val="0"/>
        <w:autoSpaceDN w:val="0"/>
        <w:spacing w:after="0" w:line="240" w:lineRule="auto"/>
        <w:ind w:left="523" w:right="425" w:hanging="422"/>
        <w:contextualSpacing w:val="0"/>
        <w:jc w:val="both"/>
        <w:rPr>
          <w:rFonts w:ascii="Times New Roman" w:hAnsi="Times New Roman" w:cs="Times New Roman"/>
          <w:sz w:val="28"/>
          <w:szCs w:val="28"/>
        </w:rPr>
      </w:pPr>
      <w:r w:rsidRPr="000A5A52">
        <w:rPr>
          <w:rFonts w:ascii="Times New Roman" w:hAnsi="Times New Roman" w:cs="Times New Roman"/>
          <w:sz w:val="28"/>
          <w:szCs w:val="28"/>
        </w:rPr>
        <w:t>Передает</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содержание</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в</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сжатом,</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выборочном</w:t>
      </w:r>
      <w:r w:rsidRPr="000A5A52">
        <w:rPr>
          <w:rFonts w:ascii="Times New Roman" w:hAnsi="Times New Roman" w:cs="Times New Roman"/>
          <w:spacing w:val="-6"/>
          <w:sz w:val="28"/>
          <w:szCs w:val="28"/>
        </w:rPr>
        <w:t xml:space="preserve"> </w:t>
      </w:r>
      <w:r w:rsidRPr="000A5A52">
        <w:rPr>
          <w:rFonts w:ascii="Times New Roman" w:hAnsi="Times New Roman" w:cs="Times New Roman"/>
          <w:sz w:val="28"/>
          <w:szCs w:val="28"/>
        </w:rPr>
        <w:t>или</w:t>
      </w:r>
      <w:r w:rsidRPr="000A5A52">
        <w:rPr>
          <w:rFonts w:ascii="Times New Roman" w:hAnsi="Times New Roman" w:cs="Times New Roman"/>
          <w:spacing w:val="-6"/>
          <w:sz w:val="28"/>
          <w:szCs w:val="28"/>
        </w:rPr>
        <w:t xml:space="preserve"> </w:t>
      </w:r>
      <w:r w:rsidRPr="000A5A52">
        <w:rPr>
          <w:rFonts w:ascii="Times New Roman" w:hAnsi="Times New Roman" w:cs="Times New Roman"/>
          <w:sz w:val="28"/>
          <w:szCs w:val="28"/>
        </w:rPr>
        <w:t>развернутом</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виде.</w:t>
      </w:r>
    </w:p>
    <w:p w14:paraId="19484623" w14:textId="77777777" w:rsidR="00A934AE" w:rsidRPr="000A5A52" w:rsidRDefault="00A934AE" w:rsidP="00A934AE">
      <w:pPr>
        <w:pStyle w:val="a3"/>
        <w:widowControl w:val="0"/>
        <w:numPr>
          <w:ilvl w:val="0"/>
          <w:numId w:val="3"/>
        </w:numPr>
        <w:tabs>
          <w:tab w:val="left" w:pos="524"/>
        </w:tabs>
        <w:autoSpaceDE w:val="0"/>
        <w:autoSpaceDN w:val="0"/>
        <w:spacing w:after="0" w:line="240" w:lineRule="auto"/>
        <w:ind w:left="523" w:right="425" w:hanging="422"/>
        <w:contextualSpacing w:val="0"/>
        <w:jc w:val="both"/>
        <w:rPr>
          <w:rFonts w:ascii="Times New Roman" w:hAnsi="Times New Roman" w:cs="Times New Roman"/>
          <w:sz w:val="28"/>
          <w:szCs w:val="28"/>
        </w:rPr>
      </w:pPr>
      <w:r w:rsidRPr="000A5A52">
        <w:rPr>
          <w:rFonts w:ascii="Times New Roman" w:hAnsi="Times New Roman" w:cs="Times New Roman"/>
          <w:sz w:val="28"/>
          <w:szCs w:val="28"/>
        </w:rPr>
        <w:lastRenderedPageBreak/>
        <w:t>Критически</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относится</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к</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своей</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позиции</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и</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признает</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свою</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неправоту.</w:t>
      </w:r>
    </w:p>
    <w:p w14:paraId="04B75D59" w14:textId="77777777" w:rsidR="00A934AE" w:rsidRPr="000A5A52" w:rsidRDefault="00A934AE" w:rsidP="00A934AE">
      <w:pPr>
        <w:pStyle w:val="a3"/>
        <w:widowControl w:val="0"/>
        <w:numPr>
          <w:ilvl w:val="0"/>
          <w:numId w:val="3"/>
        </w:numPr>
        <w:tabs>
          <w:tab w:val="left" w:pos="524"/>
        </w:tabs>
        <w:autoSpaceDE w:val="0"/>
        <w:autoSpaceDN w:val="0"/>
        <w:spacing w:after="0" w:line="240" w:lineRule="auto"/>
        <w:ind w:left="523" w:right="425" w:hanging="422"/>
        <w:contextualSpacing w:val="0"/>
        <w:jc w:val="both"/>
        <w:rPr>
          <w:rFonts w:ascii="Times New Roman" w:hAnsi="Times New Roman" w:cs="Times New Roman"/>
          <w:sz w:val="28"/>
          <w:szCs w:val="28"/>
        </w:rPr>
      </w:pPr>
      <w:r w:rsidRPr="000A5A52">
        <w:rPr>
          <w:rFonts w:ascii="Times New Roman" w:hAnsi="Times New Roman" w:cs="Times New Roman"/>
          <w:sz w:val="28"/>
          <w:szCs w:val="28"/>
        </w:rPr>
        <w:t>Строит</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монологическое</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высказывание.</w:t>
      </w:r>
    </w:p>
    <w:p w14:paraId="0984CE64" w14:textId="77777777" w:rsidR="00A934AE" w:rsidRPr="000A5A52" w:rsidRDefault="00A934AE" w:rsidP="00A934AE">
      <w:pPr>
        <w:pStyle w:val="a3"/>
        <w:widowControl w:val="0"/>
        <w:numPr>
          <w:ilvl w:val="0"/>
          <w:numId w:val="3"/>
        </w:numPr>
        <w:tabs>
          <w:tab w:val="left" w:pos="524"/>
        </w:tabs>
        <w:autoSpaceDE w:val="0"/>
        <w:autoSpaceDN w:val="0"/>
        <w:spacing w:after="0" w:line="240" w:lineRule="auto"/>
        <w:ind w:left="523" w:right="425" w:hanging="422"/>
        <w:contextualSpacing w:val="0"/>
        <w:jc w:val="both"/>
        <w:rPr>
          <w:rFonts w:ascii="Times New Roman" w:hAnsi="Times New Roman" w:cs="Times New Roman"/>
          <w:sz w:val="28"/>
          <w:szCs w:val="28"/>
        </w:rPr>
      </w:pPr>
      <w:r w:rsidRPr="000A5A52">
        <w:rPr>
          <w:rFonts w:ascii="Times New Roman" w:hAnsi="Times New Roman" w:cs="Times New Roman"/>
          <w:sz w:val="28"/>
          <w:szCs w:val="28"/>
        </w:rPr>
        <w:t>Умеет</w:t>
      </w:r>
      <w:r w:rsidRPr="000A5A52">
        <w:rPr>
          <w:rFonts w:ascii="Times New Roman" w:hAnsi="Times New Roman" w:cs="Times New Roman"/>
          <w:spacing w:val="-1"/>
          <w:sz w:val="28"/>
          <w:szCs w:val="28"/>
        </w:rPr>
        <w:t xml:space="preserve"> </w:t>
      </w:r>
      <w:r w:rsidRPr="000A5A52">
        <w:rPr>
          <w:rFonts w:ascii="Times New Roman" w:hAnsi="Times New Roman" w:cs="Times New Roman"/>
          <w:sz w:val="28"/>
          <w:szCs w:val="28"/>
        </w:rPr>
        <w:t>работать</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в</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группе.</w:t>
      </w:r>
    </w:p>
    <w:p w14:paraId="46EE8880" w14:textId="77777777" w:rsidR="00A934AE" w:rsidRPr="000A5A52" w:rsidRDefault="00A934AE" w:rsidP="00A934AE">
      <w:pPr>
        <w:pStyle w:val="a3"/>
        <w:widowControl w:val="0"/>
        <w:numPr>
          <w:ilvl w:val="0"/>
          <w:numId w:val="3"/>
        </w:numPr>
        <w:tabs>
          <w:tab w:val="left" w:pos="524"/>
        </w:tabs>
        <w:autoSpaceDE w:val="0"/>
        <w:autoSpaceDN w:val="0"/>
        <w:spacing w:after="0" w:line="240" w:lineRule="auto"/>
        <w:ind w:left="523" w:right="425" w:hanging="422"/>
        <w:contextualSpacing w:val="0"/>
        <w:jc w:val="both"/>
        <w:rPr>
          <w:rFonts w:ascii="Times New Roman" w:hAnsi="Times New Roman" w:cs="Times New Roman"/>
          <w:sz w:val="28"/>
          <w:szCs w:val="28"/>
        </w:rPr>
      </w:pPr>
      <w:r w:rsidRPr="000A5A52">
        <w:rPr>
          <w:rFonts w:ascii="Times New Roman" w:hAnsi="Times New Roman" w:cs="Times New Roman"/>
          <w:sz w:val="28"/>
          <w:szCs w:val="28"/>
        </w:rPr>
        <w:t>Вносит</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вклад</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в</w:t>
      </w:r>
      <w:r w:rsidRPr="000A5A52">
        <w:rPr>
          <w:rFonts w:ascii="Times New Roman" w:hAnsi="Times New Roman" w:cs="Times New Roman"/>
          <w:spacing w:val="-5"/>
          <w:sz w:val="28"/>
          <w:szCs w:val="28"/>
        </w:rPr>
        <w:t xml:space="preserve"> </w:t>
      </w:r>
      <w:r w:rsidRPr="000A5A52">
        <w:rPr>
          <w:rFonts w:ascii="Times New Roman" w:hAnsi="Times New Roman" w:cs="Times New Roman"/>
          <w:sz w:val="28"/>
          <w:szCs w:val="28"/>
        </w:rPr>
        <w:t>совместные</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действия.</w:t>
      </w:r>
    </w:p>
    <w:p w14:paraId="47F77CDA" w14:textId="77777777" w:rsidR="00A934AE" w:rsidRPr="000A5A52" w:rsidRDefault="00A934AE" w:rsidP="00A934AE">
      <w:pPr>
        <w:spacing w:line="240" w:lineRule="auto"/>
        <w:ind w:right="425"/>
        <w:jc w:val="both"/>
        <w:rPr>
          <w:rFonts w:ascii="Times New Roman" w:hAnsi="Times New Roman" w:cs="Times New Roman"/>
          <w:i/>
          <w:sz w:val="28"/>
          <w:szCs w:val="28"/>
        </w:rPr>
        <w:sectPr w:rsidR="00A934AE" w:rsidRPr="000A5A52" w:rsidSect="009A1690">
          <w:pgSz w:w="11910" w:h="16840"/>
          <w:pgMar w:top="1040" w:right="566" w:bottom="280" w:left="1040" w:header="720" w:footer="720" w:gutter="0"/>
          <w:cols w:space="720"/>
        </w:sectPr>
      </w:pPr>
      <w:r w:rsidRPr="000A5A52">
        <w:rPr>
          <w:rFonts w:ascii="Times New Roman" w:hAnsi="Times New Roman" w:cs="Times New Roman"/>
          <w:i/>
          <w:sz w:val="28"/>
          <w:szCs w:val="28"/>
        </w:rPr>
        <w:t>Высокий уровень – 65-70 баллов</w:t>
      </w:r>
      <w:r w:rsidRPr="000A5A52">
        <w:rPr>
          <w:rFonts w:ascii="Times New Roman" w:hAnsi="Times New Roman" w:cs="Times New Roman"/>
          <w:i/>
          <w:spacing w:val="-67"/>
          <w:sz w:val="28"/>
          <w:szCs w:val="28"/>
        </w:rPr>
        <w:t xml:space="preserve"> </w:t>
      </w:r>
      <w:r w:rsidRPr="000A5A52">
        <w:rPr>
          <w:rFonts w:ascii="Times New Roman" w:hAnsi="Times New Roman" w:cs="Times New Roman"/>
          <w:i/>
          <w:sz w:val="28"/>
          <w:szCs w:val="28"/>
        </w:rPr>
        <w:t>Средний уровень – 51-56 баллов</w:t>
      </w:r>
      <w:r w:rsidRPr="000A5A52">
        <w:rPr>
          <w:rFonts w:ascii="Times New Roman" w:hAnsi="Times New Roman" w:cs="Times New Roman"/>
          <w:i/>
          <w:spacing w:val="-67"/>
          <w:sz w:val="28"/>
          <w:szCs w:val="28"/>
        </w:rPr>
        <w:t xml:space="preserve"> </w:t>
      </w:r>
      <w:r w:rsidRPr="000A5A52">
        <w:rPr>
          <w:rFonts w:ascii="Times New Roman" w:hAnsi="Times New Roman" w:cs="Times New Roman"/>
          <w:i/>
          <w:sz w:val="28"/>
          <w:szCs w:val="28"/>
        </w:rPr>
        <w:t>Низкий уровень</w:t>
      </w:r>
      <w:r w:rsidRPr="000A5A52">
        <w:rPr>
          <w:rFonts w:ascii="Times New Roman" w:hAnsi="Times New Roman" w:cs="Times New Roman"/>
          <w:i/>
          <w:spacing w:val="-1"/>
          <w:sz w:val="28"/>
          <w:szCs w:val="28"/>
        </w:rPr>
        <w:t xml:space="preserve"> </w:t>
      </w:r>
      <w:r w:rsidRPr="000A5A52">
        <w:rPr>
          <w:rFonts w:ascii="Times New Roman" w:hAnsi="Times New Roman" w:cs="Times New Roman"/>
          <w:i/>
          <w:sz w:val="28"/>
          <w:szCs w:val="28"/>
        </w:rPr>
        <w:t>–</w:t>
      </w:r>
      <w:r w:rsidRPr="000A5A52">
        <w:rPr>
          <w:rFonts w:ascii="Times New Roman" w:hAnsi="Times New Roman" w:cs="Times New Roman"/>
          <w:i/>
          <w:spacing w:val="-3"/>
          <w:sz w:val="28"/>
          <w:szCs w:val="28"/>
        </w:rPr>
        <w:t xml:space="preserve"> </w:t>
      </w:r>
      <w:r w:rsidRPr="000A5A52">
        <w:rPr>
          <w:rFonts w:ascii="Times New Roman" w:hAnsi="Times New Roman" w:cs="Times New Roman"/>
          <w:i/>
          <w:sz w:val="28"/>
          <w:szCs w:val="28"/>
        </w:rPr>
        <w:t>37-</w:t>
      </w:r>
      <w:r>
        <w:rPr>
          <w:rFonts w:ascii="Times New Roman" w:hAnsi="Times New Roman" w:cs="Times New Roman"/>
          <w:i/>
          <w:sz w:val="28"/>
          <w:szCs w:val="28"/>
        </w:rPr>
        <w:t>50баллов</w:t>
      </w:r>
    </w:p>
    <w:p w14:paraId="7C7D95AD" w14:textId="77777777" w:rsidR="000A5A52" w:rsidRPr="006813D0" w:rsidRDefault="000A5A52" w:rsidP="000A5A52">
      <w:pPr>
        <w:spacing w:line="240" w:lineRule="auto"/>
        <w:ind w:right="425"/>
        <w:jc w:val="both"/>
        <w:rPr>
          <w:rFonts w:ascii="Times New Roman" w:hAnsi="Times New Roman" w:cs="Times New Roman"/>
          <w:sz w:val="28"/>
          <w:szCs w:val="28"/>
        </w:rPr>
        <w:sectPr w:rsidR="000A5A52" w:rsidRPr="006813D0">
          <w:pgSz w:w="11910" w:h="16840"/>
          <w:pgMar w:top="1420" w:right="260" w:bottom="280" w:left="1040" w:header="720" w:footer="720" w:gutter="0"/>
          <w:cols w:space="720"/>
        </w:sectPr>
      </w:pPr>
    </w:p>
    <w:p w14:paraId="78E40FEC" w14:textId="77777777" w:rsidR="000A5A52" w:rsidRPr="006B4B7D" w:rsidRDefault="000A5A52" w:rsidP="006B4B7D">
      <w:pPr>
        <w:pStyle w:val="11"/>
        <w:spacing w:before="64"/>
        <w:ind w:left="0" w:right="425"/>
        <w:jc w:val="right"/>
      </w:pPr>
      <w:r w:rsidRPr="000A5A52">
        <w:lastRenderedPageBreak/>
        <w:t>Приложение 3</w:t>
      </w:r>
    </w:p>
    <w:p w14:paraId="6043B729" w14:textId="77777777" w:rsidR="000A5A52" w:rsidRPr="006B4B7D" w:rsidRDefault="006B4B7D" w:rsidP="006B4B7D">
      <w:pPr>
        <w:tabs>
          <w:tab w:val="left" w:pos="2694"/>
        </w:tabs>
        <w:spacing w:before="253" w:line="240" w:lineRule="auto"/>
        <w:ind w:left="1560" w:right="425" w:hanging="2491"/>
        <w:jc w:val="both"/>
        <w:rPr>
          <w:rFonts w:ascii="Times New Roman" w:hAnsi="Times New Roman" w:cs="Times New Roman"/>
          <w:b/>
          <w:sz w:val="28"/>
          <w:szCs w:val="28"/>
        </w:rPr>
      </w:pPr>
      <w:r>
        <w:rPr>
          <w:rFonts w:ascii="Times New Roman" w:hAnsi="Times New Roman" w:cs="Times New Roman"/>
          <w:b/>
          <w:sz w:val="28"/>
          <w:szCs w:val="28"/>
        </w:rPr>
        <w:t xml:space="preserve">                                 </w:t>
      </w:r>
      <w:r w:rsidR="000A5A52" w:rsidRPr="000A5A52">
        <w:rPr>
          <w:rFonts w:ascii="Times New Roman" w:hAnsi="Times New Roman" w:cs="Times New Roman"/>
          <w:b/>
          <w:sz w:val="28"/>
          <w:szCs w:val="28"/>
        </w:rPr>
        <w:t xml:space="preserve">Протокол результатов </w:t>
      </w:r>
      <w:proofErr w:type="gramStart"/>
      <w:r>
        <w:rPr>
          <w:rFonts w:ascii="Times New Roman" w:hAnsi="Times New Roman" w:cs="Times New Roman"/>
          <w:b/>
          <w:sz w:val="28"/>
          <w:szCs w:val="28"/>
        </w:rPr>
        <w:t xml:space="preserve">итоговой </w:t>
      </w:r>
      <w:r w:rsidR="000A5A52" w:rsidRPr="000A5A52">
        <w:rPr>
          <w:rFonts w:ascii="Times New Roman" w:hAnsi="Times New Roman" w:cs="Times New Roman"/>
          <w:b/>
          <w:sz w:val="28"/>
          <w:szCs w:val="28"/>
        </w:rPr>
        <w:t xml:space="preserve"> аттестаци</w:t>
      </w:r>
      <w:r>
        <w:rPr>
          <w:rFonts w:ascii="Times New Roman" w:hAnsi="Times New Roman" w:cs="Times New Roman"/>
          <w:b/>
          <w:sz w:val="28"/>
          <w:szCs w:val="28"/>
        </w:rPr>
        <w:t>и</w:t>
      </w:r>
      <w:proofErr w:type="gramEnd"/>
      <w:r>
        <w:rPr>
          <w:rFonts w:ascii="Times New Roman" w:hAnsi="Times New Roman" w:cs="Times New Roman"/>
          <w:b/>
          <w:sz w:val="28"/>
          <w:szCs w:val="28"/>
        </w:rPr>
        <w:t xml:space="preserve"> обучающихся по дополнительной               </w:t>
      </w:r>
      <w:r w:rsidR="000A5A52" w:rsidRPr="000A5A52">
        <w:rPr>
          <w:rFonts w:ascii="Times New Roman" w:hAnsi="Times New Roman" w:cs="Times New Roman"/>
          <w:b/>
          <w:sz w:val="28"/>
          <w:szCs w:val="28"/>
        </w:rPr>
        <w:t xml:space="preserve">общеразвивающей программе «Батик» </w:t>
      </w:r>
      <w:r w:rsidR="000A5A52" w:rsidRPr="000A5A52">
        <w:rPr>
          <w:rFonts w:ascii="Times New Roman" w:hAnsi="Times New Roman" w:cs="Times New Roman"/>
          <w:b/>
          <w:spacing w:val="-52"/>
          <w:sz w:val="28"/>
          <w:szCs w:val="28"/>
        </w:rPr>
        <w:t xml:space="preserve"> </w:t>
      </w:r>
      <w:r w:rsidR="000A5A52" w:rsidRPr="000A5A52">
        <w:rPr>
          <w:rFonts w:ascii="Times New Roman" w:hAnsi="Times New Roman" w:cs="Times New Roman"/>
          <w:b/>
          <w:sz w:val="28"/>
          <w:szCs w:val="28"/>
        </w:rPr>
        <w:t>2023/2024 учебный год</w:t>
      </w:r>
    </w:p>
    <w:p w14:paraId="20D6856D" w14:textId="77777777" w:rsidR="000A5A52" w:rsidRPr="000A5A52" w:rsidRDefault="000A5A52" w:rsidP="000A5A52">
      <w:pPr>
        <w:tabs>
          <w:tab w:val="left" w:pos="6740"/>
          <w:tab w:val="left" w:pos="7654"/>
          <w:tab w:val="left" w:pos="8701"/>
          <w:tab w:val="left" w:pos="9330"/>
          <w:tab w:val="left" w:pos="10098"/>
          <w:tab w:val="left" w:pos="12865"/>
          <w:tab w:val="left" w:pos="13462"/>
        </w:tabs>
        <w:spacing w:before="32" w:after="2" w:line="240" w:lineRule="auto"/>
        <w:ind w:left="112" w:right="425"/>
        <w:jc w:val="both"/>
        <w:rPr>
          <w:rFonts w:ascii="Times New Roman" w:hAnsi="Times New Roman" w:cs="Times New Roman"/>
          <w:sz w:val="28"/>
          <w:szCs w:val="28"/>
        </w:rPr>
      </w:pPr>
      <w:r w:rsidRPr="000A5A52">
        <w:rPr>
          <w:rFonts w:ascii="Times New Roman" w:hAnsi="Times New Roman" w:cs="Times New Roman"/>
          <w:sz w:val="28"/>
          <w:szCs w:val="28"/>
        </w:rPr>
        <w:t xml:space="preserve"> Год</w:t>
      </w:r>
      <w:r w:rsidRPr="000A5A52">
        <w:rPr>
          <w:rFonts w:ascii="Times New Roman" w:hAnsi="Times New Roman" w:cs="Times New Roman"/>
          <w:spacing w:val="-1"/>
          <w:sz w:val="28"/>
          <w:szCs w:val="28"/>
        </w:rPr>
        <w:t xml:space="preserve"> </w:t>
      </w:r>
      <w:proofErr w:type="gramStart"/>
      <w:r w:rsidRPr="000A5A52">
        <w:rPr>
          <w:rFonts w:ascii="Times New Roman" w:hAnsi="Times New Roman" w:cs="Times New Roman"/>
          <w:sz w:val="28"/>
          <w:szCs w:val="28"/>
        </w:rPr>
        <w:t>обучения</w:t>
      </w:r>
      <w:r w:rsidRPr="000A5A52">
        <w:rPr>
          <w:rFonts w:ascii="Times New Roman" w:hAnsi="Times New Roman" w:cs="Times New Roman"/>
          <w:spacing w:val="53"/>
          <w:sz w:val="28"/>
          <w:szCs w:val="28"/>
          <w:u w:val="single"/>
        </w:rPr>
        <w:t xml:space="preserve"> </w:t>
      </w:r>
      <w:r w:rsidRPr="000A5A52">
        <w:rPr>
          <w:rFonts w:ascii="Times New Roman" w:hAnsi="Times New Roman" w:cs="Times New Roman"/>
          <w:sz w:val="28"/>
          <w:szCs w:val="28"/>
          <w:u w:val="single"/>
        </w:rPr>
        <w:t xml:space="preserve"> </w:t>
      </w:r>
      <w:r w:rsidRPr="000A5A52">
        <w:rPr>
          <w:rFonts w:ascii="Times New Roman" w:hAnsi="Times New Roman" w:cs="Times New Roman"/>
          <w:sz w:val="28"/>
          <w:szCs w:val="28"/>
          <w:u w:val="single"/>
        </w:rPr>
        <w:tab/>
      </w:r>
      <w:proofErr w:type="gramEnd"/>
      <w:r w:rsidRPr="000A5A52">
        <w:rPr>
          <w:rFonts w:ascii="Times New Roman" w:hAnsi="Times New Roman" w:cs="Times New Roman"/>
          <w:sz w:val="28"/>
          <w:szCs w:val="28"/>
        </w:rPr>
        <w:t xml:space="preserve">           Форма</w:t>
      </w:r>
      <w:r w:rsidRPr="000A5A52">
        <w:rPr>
          <w:rFonts w:ascii="Times New Roman" w:hAnsi="Times New Roman" w:cs="Times New Roman"/>
          <w:spacing w:val="-2"/>
          <w:sz w:val="28"/>
          <w:szCs w:val="28"/>
        </w:rPr>
        <w:t xml:space="preserve"> </w:t>
      </w:r>
      <w:r w:rsidRPr="000A5A52">
        <w:rPr>
          <w:rFonts w:ascii="Times New Roman" w:hAnsi="Times New Roman" w:cs="Times New Roman"/>
          <w:sz w:val="28"/>
          <w:szCs w:val="28"/>
        </w:rPr>
        <w:t>проведения</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промежуточной</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аттестации</w:t>
      </w:r>
      <w:r w:rsidRPr="000A5A52">
        <w:rPr>
          <w:rFonts w:ascii="Times New Roman" w:hAnsi="Times New Roman" w:cs="Times New Roman"/>
          <w:sz w:val="28"/>
          <w:szCs w:val="28"/>
          <w:u w:val="single"/>
        </w:rPr>
        <w:tab/>
      </w:r>
      <w:r w:rsidRPr="000A5A52">
        <w:rPr>
          <w:rFonts w:ascii="Times New Roman" w:hAnsi="Times New Roman" w:cs="Times New Roman"/>
          <w:sz w:val="28"/>
          <w:szCs w:val="28"/>
          <w:u w:val="single"/>
        </w:rPr>
        <w:tab/>
      </w:r>
      <w:r w:rsidRPr="000A5A52">
        <w:rPr>
          <w:rFonts w:ascii="Times New Roman" w:hAnsi="Times New Roman" w:cs="Times New Roman"/>
          <w:sz w:val="28"/>
          <w:szCs w:val="28"/>
          <w:u w:val="single"/>
        </w:rPr>
        <w:tab/>
      </w:r>
      <w:r w:rsidRPr="000A5A52">
        <w:rPr>
          <w:rFonts w:ascii="Times New Roman" w:hAnsi="Times New Roman" w:cs="Times New Roman"/>
          <w:sz w:val="28"/>
          <w:szCs w:val="28"/>
        </w:rPr>
        <w:t>Дата</w:t>
      </w:r>
      <w:r w:rsidRPr="000A5A52">
        <w:rPr>
          <w:rFonts w:ascii="Times New Roman" w:hAnsi="Times New Roman" w:cs="Times New Roman"/>
          <w:spacing w:val="-3"/>
          <w:sz w:val="28"/>
          <w:szCs w:val="28"/>
        </w:rPr>
        <w:t xml:space="preserve"> </w:t>
      </w:r>
      <w:r w:rsidRPr="000A5A52">
        <w:rPr>
          <w:rFonts w:ascii="Times New Roman" w:hAnsi="Times New Roman" w:cs="Times New Roman"/>
          <w:sz w:val="28"/>
          <w:szCs w:val="28"/>
        </w:rPr>
        <w:t>проведения</w:t>
      </w:r>
      <w:r w:rsidRPr="000A5A52">
        <w:rPr>
          <w:rFonts w:ascii="Times New Roman" w:hAnsi="Times New Roman" w:cs="Times New Roman"/>
          <w:spacing w:val="-4"/>
          <w:sz w:val="28"/>
          <w:szCs w:val="28"/>
        </w:rPr>
        <w:t xml:space="preserve"> </w:t>
      </w:r>
      <w:r w:rsidRPr="000A5A52">
        <w:rPr>
          <w:rFonts w:ascii="Times New Roman" w:hAnsi="Times New Roman" w:cs="Times New Roman"/>
          <w:sz w:val="28"/>
          <w:szCs w:val="28"/>
        </w:rPr>
        <w:t xml:space="preserve">аттестации </w:t>
      </w:r>
      <w:r w:rsidRPr="000A5A52">
        <w:rPr>
          <w:rFonts w:ascii="Times New Roman" w:hAnsi="Times New Roman" w:cs="Times New Roman"/>
          <w:sz w:val="28"/>
          <w:szCs w:val="28"/>
          <w:u w:val="single"/>
        </w:rPr>
        <w:t xml:space="preserve"> </w:t>
      </w:r>
      <w:r w:rsidRPr="000A5A52">
        <w:rPr>
          <w:rFonts w:ascii="Times New Roman" w:hAnsi="Times New Roman" w:cs="Times New Roman"/>
          <w:sz w:val="28"/>
          <w:szCs w:val="28"/>
          <w:u w:val="single"/>
        </w:rPr>
        <w:tab/>
      </w:r>
      <w:r w:rsidRPr="000A5A52">
        <w:rPr>
          <w:rFonts w:ascii="Times New Roman" w:hAnsi="Times New Roman" w:cs="Times New Roman"/>
          <w:sz w:val="28"/>
          <w:szCs w:val="28"/>
          <w:u w:val="single"/>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
        <w:gridCol w:w="2155"/>
        <w:gridCol w:w="254"/>
        <w:gridCol w:w="852"/>
        <w:gridCol w:w="1136"/>
        <w:gridCol w:w="991"/>
        <w:gridCol w:w="1303"/>
        <w:gridCol w:w="1276"/>
        <w:gridCol w:w="1276"/>
        <w:gridCol w:w="1276"/>
        <w:gridCol w:w="1275"/>
        <w:gridCol w:w="1276"/>
        <w:gridCol w:w="851"/>
      </w:tblGrid>
      <w:tr w:rsidR="000A5A52" w:rsidRPr="000A5A52" w14:paraId="5D697D74" w14:textId="77777777" w:rsidTr="006B4B7D">
        <w:trPr>
          <w:trHeight w:val="263"/>
        </w:trPr>
        <w:tc>
          <w:tcPr>
            <w:tcW w:w="680" w:type="dxa"/>
            <w:vMerge w:val="restart"/>
          </w:tcPr>
          <w:p w14:paraId="60C95ECB" w14:textId="77777777" w:rsidR="000A5A52" w:rsidRPr="006B4B7D" w:rsidRDefault="000A5A52" w:rsidP="006B4B7D">
            <w:pPr>
              <w:pStyle w:val="TableParagraph"/>
              <w:ind w:left="148" w:right="425" w:firstLine="38"/>
              <w:jc w:val="both"/>
              <w:rPr>
                <w:sz w:val="28"/>
                <w:szCs w:val="28"/>
                <w:lang w:val="ru-RU"/>
              </w:rPr>
            </w:pPr>
            <w:r w:rsidRPr="000A5A52">
              <w:rPr>
                <w:sz w:val="28"/>
                <w:szCs w:val="28"/>
              </w:rPr>
              <w:t>№</w:t>
            </w:r>
            <w:r w:rsidRPr="000A5A52">
              <w:rPr>
                <w:spacing w:val="-47"/>
                <w:sz w:val="28"/>
                <w:szCs w:val="28"/>
              </w:rPr>
              <w:t xml:space="preserve"> </w:t>
            </w:r>
            <w:r w:rsidR="006B4B7D">
              <w:rPr>
                <w:spacing w:val="-1"/>
                <w:sz w:val="28"/>
                <w:szCs w:val="28"/>
                <w:lang w:val="ru-RU"/>
              </w:rPr>
              <w:t xml:space="preserve">  </w:t>
            </w:r>
          </w:p>
        </w:tc>
        <w:tc>
          <w:tcPr>
            <w:tcW w:w="2155" w:type="dxa"/>
            <w:vMerge w:val="restart"/>
          </w:tcPr>
          <w:p w14:paraId="2846746E" w14:textId="77777777" w:rsidR="000A5A52" w:rsidRPr="006B4B7D" w:rsidRDefault="006B4B7D" w:rsidP="006B4B7D">
            <w:pPr>
              <w:pStyle w:val="TableParagraph"/>
              <w:ind w:left="110" w:right="425"/>
              <w:jc w:val="both"/>
              <w:rPr>
                <w:sz w:val="28"/>
                <w:szCs w:val="28"/>
                <w:lang w:val="ru-RU"/>
              </w:rPr>
            </w:pPr>
            <w:r>
              <w:rPr>
                <w:spacing w:val="-1"/>
                <w:sz w:val="28"/>
                <w:szCs w:val="28"/>
                <w:lang w:val="ru-RU"/>
              </w:rPr>
              <w:t xml:space="preserve"> ФИ</w:t>
            </w:r>
            <w:r w:rsidR="000A5A52" w:rsidRPr="000A5A52">
              <w:rPr>
                <w:spacing w:val="-47"/>
                <w:sz w:val="28"/>
                <w:szCs w:val="28"/>
              </w:rPr>
              <w:t xml:space="preserve"> </w:t>
            </w:r>
            <w:r>
              <w:rPr>
                <w:sz w:val="28"/>
                <w:szCs w:val="28"/>
                <w:lang w:val="ru-RU"/>
              </w:rPr>
              <w:t xml:space="preserve"> </w:t>
            </w:r>
          </w:p>
        </w:tc>
        <w:tc>
          <w:tcPr>
            <w:tcW w:w="254" w:type="dxa"/>
          </w:tcPr>
          <w:p w14:paraId="31ED5BE8" w14:textId="77777777" w:rsidR="000A5A52" w:rsidRPr="000A5A52" w:rsidRDefault="000A5A52" w:rsidP="000A5A52">
            <w:pPr>
              <w:pStyle w:val="TableParagraph"/>
              <w:ind w:right="425"/>
              <w:jc w:val="both"/>
              <w:rPr>
                <w:sz w:val="28"/>
                <w:szCs w:val="28"/>
              </w:rPr>
            </w:pPr>
          </w:p>
        </w:tc>
        <w:tc>
          <w:tcPr>
            <w:tcW w:w="11512" w:type="dxa"/>
            <w:gridSpan w:val="10"/>
            <w:tcBorders>
              <w:top w:val="nil"/>
              <w:right w:val="nil"/>
            </w:tcBorders>
          </w:tcPr>
          <w:p w14:paraId="79EB92BE" w14:textId="77777777" w:rsidR="000A5A52" w:rsidRPr="000A5A52" w:rsidRDefault="000A5A52" w:rsidP="000A5A52">
            <w:pPr>
              <w:pStyle w:val="TableParagraph"/>
              <w:ind w:right="425"/>
              <w:jc w:val="both"/>
              <w:rPr>
                <w:sz w:val="28"/>
                <w:szCs w:val="28"/>
              </w:rPr>
            </w:pPr>
          </w:p>
        </w:tc>
      </w:tr>
      <w:tr w:rsidR="000A5A52" w:rsidRPr="000A5A52" w14:paraId="5FD5A498" w14:textId="77777777" w:rsidTr="006B4B7D">
        <w:trPr>
          <w:trHeight w:val="529"/>
        </w:trPr>
        <w:tc>
          <w:tcPr>
            <w:tcW w:w="680" w:type="dxa"/>
            <w:vMerge/>
            <w:tcBorders>
              <w:top w:val="nil"/>
            </w:tcBorders>
          </w:tcPr>
          <w:p w14:paraId="32FEC3DA" w14:textId="77777777" w:rsidR="000A5A52" w:rsidRPr="000A5A52" w:rsidRDefault="000A5A52" w:rsidP="000A5A52">
            <w:pPr>
              <w:ind w:right="425"/>
              <w:jc w:val="both"/>
              <w:rPr>
                <w:rFonts w:ascii="Times New Roman" w:hAnsi="Times New Roman" w:cs="Times New Roman"/>
                <w:sz w:val="28"/>
                <w:szCs w:val="28"/>
              </w:rPr>
            </w:pPr>
          </w:p>
        </w:tc>
        <w:tc>
          <w:tcPr>
            <w:tcW w:w="2155" w:type="dxa"/>
            <w:vMerge/>
            <w:tcBorders>
              <w:top w:val="nil"/>
            </w:tcBorders>
          </w:tcPr>
          <w:p w14:paraId="72AC4D92" w14:textId="77777777" w:rsidR="000A5A52" w:rsidRPr="000A5A52" w:rsidRDefault="000A5A52" w:rsidP="000A5A52">
            <w:pPr>
              <w:ind w:right="425"/>
              <w:jc w:val="both"/>
              <w:rPr>
                <w:rFonts w:ascii="Times New Roman" w:hAnsi="Times New Roman" w:cs="Times New Roman"/>
                <w:sz w:val="28"/>
                <w:szCs w:val="28"/>
              </w:rPr>
            </w:pPr>
          </w:p>
        </w:tc>
        <w:tc>
          <w:tcPr>
            <w:tcW w:w="3233" w:type="dxa"/>
            <w:gridSpan w:val="4"/>
          </w:tcPr>
          <w:p w14:paraId="5728CFE6" w14:textId="77777777" w:rsidR="000A5A52" w:rsidRPr="000A5A52" w:rsidRDefault="000A5A52" w:rsidP="006B4B7D">
            <w:pPr>
              <w:pStyle w:val="TableParagraph"/>
              <w:ind w:right="425"/>
              <w:jc w:val="both"/>
              <w:rPr>
                <w:sz w:val="28"/>
                <w:szCs w:val="28"/>
              </w:rPr>
            </w:pPr>
            <w:proofErr w:type="spellStart"/>
            <w:r w:rsidRPr="000A5A52">
              <w:rPr>
                <w:sz w:val="28"/>
                <w:szCs w:val="28"/>
              </w:rPr>
              <w:t>Предметные</w:t>
            </w:r>
            <w:proofErr w:type="spellEnd"/>
            <w:r w:rsidRPr="000A5A52">
              <w:rPr>
                <w:spacing w:val="-3"/>
                <w:sz w:val="28"/>
                <w:szCs w:val="28"/>
              </w:rPr>
              <w:t xml:space="preserve"> </w:t>
            </w:r>
            <w:proofErr w:type="spellStart"/>
            <w:r w:rsidRPr="000A5A52">
              <w:rPr>
                <w:sz w:val="28"/>
                <w:szCs w:val="28"/>
              </w:rPr>
              <w:t>знания</w:t>
            </w:r>
            <w:proofErr w:type="spellEnd"/>
            <w:r w:rsidRPr="000A5A52">
              <w:rPr>
                <w:sz w:val="28"/>
                <w:szCs w:val="28"/>
              </w:rPr>
              <w:t xml:space="preserve"> и</w:t>
            </w:r>
            <w:r w:rsidRPr="000A5A52">
              <w:rPr>
                <w:spacing w:val="-2"/>
                <w:sz w:val="28"/>
                <w:szCs w:val="28"/>
              </w:rPr>
              <w:t xml:space="preserve"> </w:t>
            </w:r>
            <w:proofErr w:type="spellStart"/>
            <w:r w:rsidRPr="000A5A52">
              <w:rPr>
                <w:sz w:val="28"/>
                <w:szCs w:val="28"/>
              </w:rPr>
              <w:t>умения</w:t>
            </w:r>
            <w:proofErr w:type="spellEnd"/>
          </w:p>
        </w:tc>
        <w:tc>
          <w:tcPr>
            <w:tcW w:w="3855" w:type="dxa"/>
            <w:gridSpan w:val="3"/>
          </w:tcPr>
          <w:p w14:paraId="53BCA01E" w14:textId="77777777" w:rsidR="000A5A52" w:rsidRPr="000A5A52" w:rsidRDefault="000A5A52" w:rsidP="00B54A11">
            <w:pPr>
              <w:pStyle w:val="TableParagraph"/>
              <w:ind w:right="425"/>
              <w:jc w:val="both"/>
              <w:rPr>
                <w:sz w:val="28"/>
                <w:szCs w:val="28"/>
              </w:rPr>
            </w:pPr>
            <w:r w:rsidRPr="000A5A52">
              <w:rPr>
                <w:spacing w:val="-5"/>
                <w:sz w:val="28"/>
                <w:szCs w:val="28"/>
              </w:rPr>
              <w:t xml:space="preserve"> </w:t>
            </w:r>
            <w:proofErr w:type="spellStart"/>
            <w:r w:rsidRPr="000A5A52">
              <w:rPr>
                <w:sz w:val="28"/>
                <w:szCs w:val="28"/>
              </w:rPr>
              <w:t>Метапредметные</w:t>
            </w:r>
            <w:proofErr w:type="spellEnd"/>
            <w:r w:rsidR="00B54A11">
              <w:rPr>
                <w:sz w:val="28"/>
                <w:szCs w:val="28"/>
                <w:lang w:val="ru-RU"/>
              </w:rPr>
              <w:t xml:space="preserve"> </w:t>
            </w:r>
            <w:proofErr w:type="spellStart"/>
            <w:r w:rsidRPr="000A5A52">
              <w:rPr>
                <w:sz w:val="28"/>
                <w:szCs w:val="28"/>
              </w:rPr>
              <w:t>умения</w:t>
            </w:r>
            <w:proofErr w:type="spellEnd"/>
            <w:r w:rsidRPr="000A5A52">
              <w:rPr>
                <w:spacing w:val="-4"/>
                <w:sz w:val="28"/>
                <w:szCs w:val="28"/>
              </w:rPr>
              <w:t xml:space="preserve"> </w:t>
            </w:r>
            <w:r w:rsidRPr="000A5A52">
              <w:rPr>
                <w:sz w:val="28"/>
                <w:szCs w:val="28"/>
              </w:rPr>
              <w:t>и</w:t>
            </w:r>
            <w:r w:rsidRPr="000A5A52">
              <w:rPr>
                <w:spacing w:val="-2"/>
                <w:sz w:val="28"/>
                <w:szCs w:val="28"/>
              </w:rPr>
              <w:t xml:space="preserve"> </w:t>
            </w:r>
            <w:proofErr w:type="spellStart"/>
            <w:r w:rsidRPr="000A5A52">
              <w:rPr>
                <w:sz w:val="28"/>
                <w:szCs w:val="28"/>
              </w:rPr>
              <w:t>навыки</w:t>
            </w:r>
            <w:proofErr w:type="spellEnd"/>
          </w:p>
        </w:tc>
        <w:tc>
          <w:tcPr>
            <w:tcW w:w="3827" w:type="dxa"/>
            <w:gridSpan w:val="3"/>
          </w:tcPr>
          <w:p w14:paraId="06577884" w14:textId="77777777" w:rsidR="000A5A52" w:rsidRPr="000A5A52" w:rsidRDefault="000A5A52" w:rsidP="006B4B7D">
            <w:pPr>
              <w:pStyle w:val="TableParagraph"/>
              <w:ind w:right="425"/>
              <w:jc w:val="both"/>
              <w:rPr>
                <w:sz w:val="28"/>
                <w:szCs w:val="28"/>
              </w:rPr>
            </w:pPr>
            <w:r w:rsidRPr="000A5A52">
              <w:rPr>
                <w:spacing w:val="-4"/>
                <w:sz w:val="28"/>
                <w:szCs w:val="28"/>
              </w:rPr>
              <w:t xml:space="preserve"> </w:t>
            </w:r>
            <w:proofErr w:type="spellStart"/>
            <w:r w:rsidRPr="000A5A52">
              <w:rPr>
                <w:sz w:val="28"/>
                <w:szCs w:val="28"/>
              </w:rPr>
              <w:t>Личностные</w:t>
            </w:r>
            <w:proofErr w:type="spellEnd"/>
            <w:r w:rsidRPr="000A5A52">
              <w:rPr>
                <w:spacing w:val="-3"/>
                <w:sz w:val="28"/>
                <w:szCs w:val="28"/>
              </w:rPr>
              <w:t xml:space="preserve"> </w:t>
            </w:r>
            <w:proofErr w:type="spellStart"/>
            <w:r w:rsidRPr="000A5A52">
              <w:rPr>
                <w:sz w:val="28"/>
                <w:szCs w:val="28"/>
              </w:rPr>
              <w:t>результаты</w:t>
            </w:r>
            <w:proofErr w:type="spellEnd"/>
          </w:p>
        </w:tc>
        <w:tc>
          <w:tcPr>
            <w:tcW w:w="851" w:type="dxa"/>
            <w:vMerge w:val="restart"/>
            <w:textDirection w:val="btLr"/>
          </w:tcPr>
          <w:p w14:paraId="64B71CB8" w14:textId="77777777" w:rsidR="000A5A52" w:rsidRPr="000A5A52" w:rsidRDefault="000A5A52" w:rsidP="000A5A52">
            <w:pPr>
              <w:pStyle w:val="TableParagraph"/>
              <w:spacing w:before="106"/>
              <w:ind w:left="-1" w:right="425"/>
              <w:jc w:val="both"/>
              <w:rPr>
                <w:b/>
                <w:sz w:val="28"/>
                <w:szCs w:val="28"/>
              </w:rPr>
            </w:pPr>
            <w:r w:rsidRPr="000A5A52">
              <w:rPr>
                <w:b/>
                <w:sz w:val="28"/>
                <w:szCs w:val="28"/>
              </w:rPr>
              <w:t>ИТОГ</w:t>
            </w:r>
          </w:p>
        </w:tc>
      </w:tr>
      <w:tr w:rsidR="000A5A52" w:rsidRPr="000A5A52" w14:paraId="5A779FE8" w14:textId="77777777" w:rsidTr="006B4B7D">
        <w:trPr>
          <w:trHeight w:val="794"/>
        </w:trPr>
        <w:tc>
          <w:tcPr>
            <w:tcW w:w="680" w:type="dxa"/>
            <w:vMerge/>
            <w:tcBorders>
              <w:top w:val="nil"/>
            </w:tcBorders>
          </w:tcPr>
          <w:p w14:paraId="22184EAF" w14:textId="77777777" w:rsidR="000A5A52" w:rsidRPr="000A5A52" w:rsidRDefault="000A5A52" w:rsidP="000A5A52">
            <w:pPr>
              <w:ind w:right="425"/>
              <w:jc w:val="both"/>
              <w:rPr>
                <w:rFonts w:ascii="Times New Roman" w:hAnsi="Times New Roman" w:cs="Times New Roman"/>
                <w:sz w:val="28"/>
                <w:szCs w:val="28"/>
              </w:rPr>
            </w:pPr>
          </w:p>
        </w:tc>
        <w:tc>
          <w:tcPr>
            <w:tcW w:w="2155" w:type="dxa"/>
            <w:vMerge/>
            <w:tcBorders>
              <w:top w:val="nil"/>
            </w:tcBorders>
          </w:tcPr>
          <w:p w14:paraId="198F65E5" w14:textId="77777777" w:rsidR="000A5A52" w:rsidRPr="000A5A52" w:rsidRDefault="000A5A52" w:rsidP="000A5A52">
            <w:pPr>
              <w:ind w:right="425"/>
              <w:jc w:val="both"/>
              <w:rPr>
                <w:rFonts w:ascii="Times New Roman" w:hAnsi="Times New Roman" w:cs="Times New Roman"/>
                <w:sz w:val="28"/>
                <w:szCs w:val="28"/>
              </w:rPr>
            </w:pPr>
          </w:p>
        </w:tc>
        <w:tc>
          <w:tcPr>
            <w:tcW w:w="1106" w:type="dxa"/>
            <w:gridSpan w:val="2"/>
          </w:tcPr>
          <w:p w14:paraId="2D44BF42" w14:textId="77777777" w:rsidR="000A5A52" w:rsidRPr="000A5A52" w:rsidRDefault="006B4B7D" w:rsidP="006B4B7D">
            <w:pPr>
              <w:pStyle w:val="TableParagraph"/>
              <w:ind w:right="113"/>
              <w:jc w:val="both"/>
              <w:rPr>
                <w:sz w:val="28"/>
                <w:szCs w:val="28"/>
              </w:rPr>
            </w:pPr>
            <w:proofErr w:type="spellStart"/>
            <w:r>
              <w:rPr>
                <w:spacing w:val="-1"/>
                <w:sz w:val="28"/>
                <w:szCs w:val="28"/>
              </w:rPr>
              <w:t>Высок</w:t>
            </w:r>
            <w:r w:rsidR="000A5A52" w:rsidRPr="000A5A52">
              <w:rPr>
                <w:spacing w:val="-1"/>
                <w:sz w:val="28"/>
                <w:szCs w:val="28"/>
              </w:rPr>
              <w:t>й</w:t>
            </w:r>
            <w:proofErr w:type="spellEnd"/>
            <w:r w:rsidR="000A5A52" w:rsidRPr="000A5A52">
              <w:rPr>
                <w:spacing w:val="-47"/>
                <w:sz w:val="28"/>
                <w:szCs w:val="28"/>
              </w:rPr>
              <w:t xml:space="preserve"> </w:t>
            </w:r>
            <w:proofErr w:type="spellStart"/>
            <w:r w:rsidR="000A5A52" w:rsidRPr="000A5A52">
              <w:rPr>
                <w:sz w:val="28"/>
                <w:szCs w:val="28"/>
              </w:rPr>
              <w:t>уровень</w:t>
            </w:r>
            <w:proofErr w:type="spellEnd"/>
          </w:p>
        </w:tc>
        <w:tc>
          <w:tcPr>
            <w:tcW w:w="1136" w:type="dxa"/>
          </w:tcPr>
          <w:p w14:paraId="416A223D" w14:textId="77777777" w:rsidR="000A5A52" w:rsidRPr="000A5A52" w:rsidRDefault="006B4B7D" w:rsidP="006B4B7D">
            <w:pPr>
              <w:pStyle w:val="TableParagraph"/>
              <w:ind w:right="113"/>
              <w:jc w:val="both"/>
              <w:rPr>
                <w:sz w:val="28"/>
                <w:szCs w:val="28"/>
              </w:rPr>
            </w:pPr>
            <w:proofErr w:type="spellStart"/>
            <w:r>
              <w:rPr>
                <w:spacing w:val="-1"/>
                <w:sz w:val="28"/>
                <w:szCs w:val="28"/>
              </w:rPr>
              <w:t>Средн</w:t>
            </w:r>
            <w:r w:rsidR="000A5A52" w:rsidRPr="000A5A52">
              <w:rPr>
                <w:spacing w:val="-1"/>
                <w:sz w:val="28"/>
                <w:szCs w:val="28"/>
              </w:rPr>
              <w:t>й</w:t>
            </w:r>
            <w:proofErr w:type="spellEnd"/>
            <w:r w:rsidR="000A5A52" w:rsidRPr="000A5A52">
              <w:rPr>
                <w:spacing w:val="-47"/>
                <w:sz w:val="28"/>
                <w:szCs w:val="28"/>
              </w:rPr>
              <w:t xml:space="preserve"> </w:t>
            </w:r>
            <w:proofErr w:type="spellStart"/>
            <w:r w:rsidR="000A5A52" w:rsidRPr="000A5A52">
              <w:rPr>
                <w:sz w:val="28"/>
                <w:szCs w:val="28"/>
              </w:rPr>
              <w:t>уровень</w:t>
            </w:r>
            <w:proofErr w:type="spellEnd"/>
          </w:p>
        </w:tc>
        <w:tc>
          <w:tcPr>
            <w:tcW w:w="991" w:type="dxa"/>
          </w:tcPr>
          <w:p w14:paraId="1FB06125" w14:textId="77777777" w:rsidR="000A5A52" w:rsidRPr="000A5A52" w:rsidRDefault="006B4B7D" w:rsidP="006B4B7D">
            <w:pPr>
              <w:pStyle w:val="TableParagraph"/>
              <w:ind w:left="26" w:right="113" w:hanging="134"/>
              <w:jc w:val="both"/>
              <w:rPr>
                <w:sz w:val="28"/>
                <w:szCs w:val="28"/>
              </w:rPr>
            </w:pPr>
            <w:r>
              <w:rPr>
                <w:sz w:val="28"/>
                <w:szCs w:val="28"/>
                <w:lang w:val="ru-RU"/>
              </w:rPr>
              <w:t>Н</w:t>
            </w:r>
            <w:proofErr w:type="spellStart"/>
            <w:r w:rsidR="000A5A52" w:rsidRPr="000A5A52">
              <w:rPr>
                <w:sz w:val="28"/>
                <w:szCs w:val="28"/>
              </w:rPr>
              <w:t>изкий</w:t>
            </w:r>
            <w:proofErr w:type="spellEnd"/>
            <w:r w:rsidR="000A5A52" w:rsidRPr="000A5A52">
              <w:rPr>
                <w:spacing w:val="-47"/>
                <w:sz w:val="28"/>
                <w:szCs w:val="28"/>
              </w:rPr>
              <w:t xml:space="preserve"> </w:t>
            </w:r>
            <w:proofErr w:type="spellStart"/>
            <w:r>
              <w:rPr>
                <w:spacing w:val="-1"/>
                <w:sz w:val="28"/>
                <w:szCs w:val="28"/>
              </w:rPr>
              <w:t>урове</w:t>
            </w:r>
            <w:r w:rsidR="000A5A52" w:rsidRPr="000A5A52">
              <w:rPr>
                <w:spacing w:val="-1"/>
                <w:sz w:val="28"/>
                <w:szCs w:val="28"/>
              </w:rPr>
              <w:t>ь</w:t>
            </w:r>
            <w:proofErr w:type="spellEnd"/>
          </w:p>
        </w:tc>
        <w:tc>
          <w:tcPr>
            <w:tcW w:w="1303" w:type="dxa"/>
          </w:tcPr>
          <w:p w14:paraId="4C8B79E5" w14:textId="77777777" w:rsidR="000A5A52" w:rsidRPr="000A5A52" w:rsidRDefault="000A5A52" w:rsidP="006B4B7D">
            <w:pPr>
              <w:pStyle w:val="TableParagraph"/>
              <w:ind w:left="28" w:right="113" w:hanging="44"/>
              <w:jc w:val="both"/>
              <w:rPr>
                <w:sz w:val="28"/>
                <w:szCs w:val="28"/>
              </w:rPr>
            </w:pPr>
            <w:proofErr w:type="spellStart"/>
            <w:r w:rsidRPr="000A5A52">
              <w:rPr>
                <w:sz w:val="28"/>
                <w:szCs w:val="28"/>
              </w:rPr>
              <w:t>Высокий</w:t>
            </w:r>
            <w:proofErr w:type="spellEnd"/>
            <w:r w:rsidRPr="000A5A52">
              <w:rPr>
                <w:spacing w:val="-48"/>
                <w:sz w:val="28"/>
                <w:szCs w:val="28"/>
              </w:rPr>
              <w:t xml:space="preserve"> </w:t>
            </w:r>
            <w:proofErr w:type="spellStart"/>
            <w:r w:rsidRPr="000A5A52">
              <w:rPr>
                <w:sz w:val="28"/>
                <w:szCs w:val="28"/>
              </w:rPr>
              <w:t>уровень</w:t>
            </w:r>
            <w:proofErr w:type="spellEnd"/>
          </w:p>
        </w:tc>
        <w:tc>
          <w:tcPr>
            <w:tcW w:w="1276" w:type="dxa"/>
          </w:tcPr>
          <w:p w14:paraId="1DD01B8A" w14:textId="77777777" w:rsidR="000A5A52" w:rsidRPr="000A5A52" w:rsidRDefault="000A5A52" w:rsidP="006B4B7D">
            <w:pPr>
              <w:pStyle w:val="TableParagraph"/>
              <w:ind w:left="142" w:right="113" w:hanging="142"/>
              <w:jc w:val="both"/>
              <w:rPr>
                <w:sz w:val="28"/>
                <w:szCs w:val="28"/>
              </w:rPr>
            </w:pPr>
            <w:proofErr w:type="spellStart"/>
            <w:r w:rsidRPr="000A5A52">
              <w:rPr>
                <w:spacing w:val="-1"/>
                <w:sz w:val="28"/>
                <w:szCs w:val="28"/>
              </w:rPr>
              <w:t>Средний</w:t>
            </w:r>
            <w:proofErr w:type="spellEnd"/>
            <w:r w:rsidRPr="000A5A52">
              <w:rPr>
                <w:spacing w:val="-47"/>
                <w:sz w:val="28"/>
                <w:szCs w:val="28"/>
              </w:rPr>
              <w:t xml:space="preserve"> </w:t>
            </w:r>
            <w:proofErr w:type="spellStart"/>
            <w:r w:rsidRPr="000A5A52">
              <w:rPr>
                <w:sz w:val="28"/>
                <w:szCs w:val="28"/>
              </w:rPr>
              <w:t>уровень</w:t>
            </w:r>
            <w:proofErr w:type="spellEnd"/>
          </w:p>
        </w:tc>
        <w:tc>
          <w:tcPr>
            <w:tcW w:w="1276" w:type="dxa"/>
          </w:tcPr>
          <w:p w14:paraId="53BD2C56" w14:textId="77777777" w:rsidR="000A5A52" w:rsidRPr="000A5A52" w:rsidRDefault="000A5A52" w:rsidP="006B4B7D">
            <w:pPr>
              <w:pStyle w:val="TableParagraph"/>
              <w:ind w:left="27" w:right="113"/>
              <w:jc w:val="both"/>
              <w:rPr>
                <w:sz w:val="28"/>
                <w:szCs w:val="28"/>
              </w:rPr>
            </w:pPr>
            <w:proofErr w:type="spellStart"/>
            <w:r w:rsidRPr="000A5A52">
              <w:rPr>
                <w:sz w:val="28"/>
                <w:szCs w:val="28"/>
              </w:rPr>
              <w:t>Низкий</w:t>
            </w:r>
            <w:proofErr w:type="spellEnd"/>
            <w:r w:rsidRPr="000A5A52">
              <w:rPr>
                <w:spacing w:val="-47"/>
                <w:sz w:val="28"/>
                <w:szCs w:val="28"/>
              </w:rPr>
              <w:t xml:space="preserve"> </w:t>
            </w:r>
            <w:proofErr w:type="spellStart"/>
            <w:r w:rsidRPr="000A5A52">
              <w:rPr>
                <w:spacing w:val="-1"/>
                <w:sz w:val="28"/>
                <w:szCs w:val="28"/>
              </w:rPr>
              <w:t>уровень</w:t>
            </w:r>
            <w:proofErr w:type="spellEnd"/>
          </w:p>
        </w:tc>
        <w:tc>
          <w:tcPr>
            <w:tcW w:w="1276" w:type="dxa"/>
          </w:tcPr>
          <w:p w14:paraId="1B5AC9B8" w14:textId="77777777" w:rsidR="000A5A52" w:rsidRPr="000A5A52" w:rsidRDefault="000A5A52" w:rsidP="006B4B7D">
            <w:pPr>
              <w:pStyle w:val="TableParagraph"/>
              <w:ind w:left="27" w:right="113"/>
              <w:jc w:val="both"/>
              <w:rPr>
                <w:sz w:val="28"/>
                <w:szCs w:val="28"/>
              </w:rPr>
            </w:pPr>
            <w:proofErr w:type="spellStart"/>
            <w:r w:rsidRPr="000A5A52">
              <w:rPr>
                <w:sz w:val="28"/>
                <w:szCs w:val="28"/>
              </w:rPr>
              <w:t>Высокий</w:t>
            </w:r>
            <w:proofErr w:type="spellEnd"/>
            <w:r w:rsidRPr="000A5A52">
              <w:rPr>
                <w:spacing w:val="-48"/>
                <w:sz w:val="28"/>
                <w:szCs w:val="28"/>
              </w:rPr>
              <w:t xml:space="preserve"> </w:t>
            </w:r>
            <w:proofErr w:type="spellStart"/>
            <w:r w:rsidRPr="000A5A52">
              <w:rPr>
                <w:sz w:val="28"/>
                <w:szCs w:val="28"/>
              </w:rPr>
              <w:t>уровень</w:t>
            </w:r>
            <w:proofErr w:type="spellEnd"/>
          </w:p>
        </w:tc>
        <w:tc>
          <w:tcPr>
            <w:tcW w:w="1275" w:type="dxa"/>
          </w:tcPr>
          <w:p w14:paraId="04F94F98" w14:textId="77777777" w:rsidR="000A5A52" w:rsidRPr="000A5A52" w:rsidRDefault="000A5A52" w:rsidP="006B4B7D">
            <w:pPr>
              <w:pStyle w:val="TableParagraph"/>
              <w:ind w:left="141" w:right="113" w:hanging="32"/>
              <w:jc w:val="both"/>
              <w:rPr>
                <w:sz w:val="28"/>
                <w:szCs w:val="28"/>
              </w:rPr>
            </w:pPr>
            <w:proofErr w:type="spellStart"/>
            <w:r w:rsidRPr="000A5A52">
              <w:rPr>
                <w:spacing w:val="-1"/>
                <w:sz w:val="28"/>
                <w:szCs w:val="28"/>
              </w:rPr>
              <w:t>Средний</w:t>
            </w:r>
            <w:proofErr w:type="spellEnd"/>
            <w:r w:rsidRPr="000A5A52">
              <w:rPr>
                <w:spacing w:val="-47"/>
                <w:sz w:val="28"/>
                <w:szCs w:val="28"/>
              </w:rPr>
              <w:t xml:space="preserve"> </w:t>
            </w:r>
            <w:proofErr w:type="spellStart"/>
            <w:r w:rsidRPr="000A5A52">
              <w:rPr>
                <w:sz w:val="28"/>
                <w:szCs w:val="28"/>
              </w:rPr>
              <w:t>уровень</w:t>
            </w:r>
            <w:proofErr w:type="spellEnd"/>
          </w:p>
        </w:tc>
        <w:tc>
          <w:tcPr>
            <w:tcW w:w="1276" w:type="dxa"/>
          </w:tcPr>
          <w:p w14:paraId="6B6F3316" w14:textId="77777777" w:rsidR="000A5A52" w:rsidRPr="000A5A52" w:rsidRDefault="000A5A52" w:rsidP="006B4B7D">
            <w:pPr>
              <w:pStyle w:val="TableParagraph"/>
              <w:ind w:left="142" w:right="113" w:firstLine="21"/>
              <w:jc w:val="both"/>
              <w:rPr>
                <w:sz w:val="28"/>
                <w:szCs w:val="28"/>
              </w:rPr>
            </w:pPr>
            <w:proofErr w:type="spellStart"/>
            <w:r w:rsidRPr="000A5A52">
              <w:rPr>
                <w:sz w:val="28"/>
                <w:szCs w:val="28"/>
              </w:rPr>
              <w:t>Низкий</w:t>
            </w:r>
            <w:proofErr w:type="spellEnd"/>
            <w:r w:rsidRPr="000A5A52">
              <w:rPr>
                <w:spacing w:val="-47"/>
                <w:sz w:val="28"/>
                <w:szCs w:val="28"/>
              </w:rPr>
              <w:t xml:space="preserve"> </w:t>
            </w:r>
            <w:proofErr w:type="spellStart"/>
            <w:r w:rsidRPr="000A5A52">
              <w:rPr>
                <w:spacing w:val="-1"/>
                <w:sz w:val="28"/>
                <w:szCs w:val="28"/>
              </w:rPr>
              <w:t>уровень</w:t>
            </w:r>
            <w:proofErr w:type="spellEnd"/>
          </w:p>
        </w:tc>
        <w:tc>
          <w:tcPr>
            <w:tcW w:w="851" w:type="dxa"/>
            <w:vMerge/>
            <w:tcBorders>
              <w:top w:val="nil"/>
            </w:tcBorders>
            <w:textDirection w:val="btLr"/>
          </w:tcPr>
          <w:p w14:paraId="2407CE07" w14:textId="77777777" w:rsidR="000A5A52" w:rsidRPr="000A5A52" w:rsidRDefault="000A5A52" w:rsidP="000A5A52">
            <w:pPr>
              <w:ind w:right="425"/>
              <w:jc w:val="both"/>
              <w:rPr>
                <w:rFonts w:ascii="Times New Roman" w:hAnsi="Times New Roman" w:cs="Times New Roman"/>
                <w:sz w:val="28"/>
                <w:szCs w:val="28"/>
              </w:rPr>
            </w:pPr>
          </w:p>
        </w:tc>
      </w:tr>
      <w:tr w:rsidR="000A5A52" w:rsidRPr="000A5A52" w14:paraId="67195368" w14:textId="77777777" w:rsidTr="006B4B7D">
        <w:trPr>
          <w:trHeight w:val="263"/>
        </w:trPr>
        <w:tc>
          <w:tcPr>
            <w:tcW w:w="680" w:type="dxa"/>
          </w:tcPr>
          <w:p w14:paraId="3A3E7E6B" w14:textId="77777777" w:rsidR="000A5A52" w:rsidRPr="000A5A52" w:rsidRDefault="000A5A52" w:rsidP="006B4B7D">
            <w:pPr>
              <w:pStyle w:val="TableParagraph"/>
              <w:ind w:right="113"/>
              <w:jc w:val="both"/>
              <w:rPr>
                <w:sz w:val="28"/>
                <w:szCs w:val="28"/>
              </w:rPr>
            </w:pPr>
            <w:r w:rsidRPr="000A5A52">
              <w:rPr>
                <w:w w:val="99"/>
                <w:sz w:val="28"/>
                <w:szCs w:val="28"/>
              </w:rPr>
              <w:t>1</w:t>
            </w:r>
          </w:p>
        </w:tc>
        <w:tc>
          <w:tcPr>
            <w:tcW w:w="2155" w:type="dxa"/>
          </w:tcPr>
          <w:p w14:paraId="0A84A15F" w14:textId="77777777" w:rsidR="000A5A52" w:rsidRPr="000A5A52" w:rsidRDefault="000A5A52" w:rsidP="000A5A52">
            <w:pPr>
              <w:pStyle w:val="TableParagraph"/>
              <w:ind w:right="425"/>
              <w:jc w:val="both"/>
              <w:rPr>
                <w:sz w:val="28"/>
                <w:szCs w:val="28"/>
              </w:rPr>
            </w:pPr>
          </w:p>
        </w:tc>
        <w:tc>
          <w:tcPr>
            <w:tcW w:w="1106" w:type="dxa"/>
            <w:gridSpan w:val="2"/>
          </w:tcPr>
          <w:p w14:paraId="1D2F6C77" w14:textId="77777777" w:rsidR="000A5A52" w:rsidRPr="000A5A52" w:rsidRDefault="000A5A52" w:rsidP="000A5A52">
            <w:pPr>
              <w:pStyle w:val="TableParagraph"/>
              <w:ind w:right="425"/>
              <w:jc w:val="both"/>
              <w:rPr>
                <w:sz w:val="28"/>
                <w:szCs w:val="28"/>
              </w:rPr>
            </w:pPr>
          </w:p>
        </w:tc>
        <w:tc>
          <w:tcPr>
            <w:tcW w:w="1136" w:type="dxa"/>
          </w:tcPr>
          <w:p w14:paraId="3F60D87D" w14:textId="77777777" w:rsidR="000A5A52" w:rsidRPr="000A5A52" w:rsidRDefault="000A5A52" w:rsidP="000A5A52">
            <w:pPr>
              <w:pStyle w:val="TableParagraph"/>
              <w:ind w:right="425"/>
              <w:jc w:val="both"/>
              <w:rPr>
                <w:sz w:val="28"/>
                <w:szCs w:val="28"/>
              </w:rPr>
            </w:pPr>
          </w:p>
        </w:tc>
        <w:tc>
          <w:tcPr>
            <w:tcW w:w="991" w:type="dxa"/>
          </w:tcPr>
          <w:p w14:paraId="015E034A" w14:textId="77777777" w:rsidR="000A5A52" w:rsidRPr="000A5A52" w:rsidRDefault="000A5A52" w:rsidP="000A5A52">
            <w:pPr>
              <w:pStyle w:val="TableParagraph"/>
              <w:ind w:right="425"/>
              <w:jc w:val="both"/>
              <w:rPr>
                <w:sz w:val="28"/>
                <w:szCs w:val="28"/>
              </w:rPr>
            </w:pPr>
          </w:p>
        </w:tc>
        <w:tc>
          <w:tcPr>
            <w:tcW w:w="1303" w:type="dxa"/>
          </w:tcPr>
          <w:p w14:paraId="0EB0D320" w14:textId="77777777" w:rsidR="000A5A52" w:rsidRPr="000A5A52" w:rsidRDefault="000A5A52" w:rsidP="000A5A52">
            <w:pPr>
              <w:pStyle w:val="TableParagraph"/>
              <w:ind w:right="425"/>
              <w:jc w:val="both"/>
              <w:rPr>
                <w:sz w:val="28"/>
                <w:szCs w:val="28"/>
              </w:rPr>
            </w:pPr>
          </w:p>
        </w:tc>
        <w:tc>
          <w:tcPr>
            <w:tcW w:w="1276" w:type="dxa"/>
          </w:tcPr>
          <w:p w14:paraId="30A030AB" w14:textId="77777777" w:rsidR="000A5A52" w:rsidRPr="000A5A52" w:rsidRDefault="000A5A52" w:rsidP="000A5A52">
            <w:pPr>
              <w:pStyle w:val="TableParagraph"/>
              <w:ind w:right="425"/>
              <w:jc w:val="both"/>
              <w:rPr>
                <w:sz w:val="28"/>
                <w:szCs w:val="28"/>
              </w:rPr>
            </w:pPr>
          </w:p>
        </w:tc>
        <w:tc>
          <w:tcPr>
            <w:tcW w:w="1276" w:type="dxa"/>
          </w:tcPr>
          <w:p w14:paraId="0C77DE63" w14:textId="77777777" w:rsidR="000A5A52" w:rsidRPr="000A5A52" w:rsidRDefault="000A5A52" w:rsidP="000A5A52">
            <w:pPr>
              <w:pStyle w:val="TableParagraph"/>
              <w:ind w:right="425"/>
              <w:jc w:val="both"/>
              <w:rPr>
                <w:sz w:val="28"/>
                <w:szCs w:val="28"/>
              </w:rPr>
            </w:pPr>
          </w:p>
        </w:tc>
        <w:tc>
          <w:tcPr>
            <w:tcW w:w="1276" w:type="dxa"/>
          </w:tcPr>
          <w:p w14:paraId="6D9B3804" w14:textId="77777777" w:rsidR="000A5A52" w:rsidRPr="000A5A52" w:rsidRDefault="000A5A52" w:rsidP="000A5A52">
            <w:pPr>
              <w:pStyle w:val="TableParagraph"/>
              <w:ind w:right="425"/>
              <w:jc w:val="both"/>
              <w:rPr>
                <w:sz w:val="28"/>
                <w:szCs w:val="28"/>
              </w:rPr>
            </w:pPr>
          </w:p>
        </w:tc>
        <w:tc>
          <w:tcPr>
            <w:tcW w:w="1275" w:type="dxa"/>
          </w:tcPr>
          <w:p w14:paraId="76C0F4E9" w14:textId="77777777" w:rsidR="000A5A52" w:rsidRPr="000A5A52" w:rsidRDefault="000A5A52" w:rsidP="000A5A52">
            <w:pPr>
              <w:pStyle w:val="TableParagraph"/>
              <w:ind w:right="425"/>
              <w:jc w:val="both"/>
              <w:rPr>
                <w:sz w:val="28"/>
                <w:szCs w:val="28"/>
              </w:rPr>
            </w:pPr>
          </w:p>
        </w:tc>
        <w:tc>
          <w:tcPr>
            <w:tcW w:w="1276" w:type="dxa"/>
          </w:tcPr>
          <w:p w14:paraId="63809630" w14:textId="77777777" w:rsidR="000A5A52" w:rsidRPr="000A5A52" w:rsidRDefault="000A5A52" w:rsidP="000A5A52">
            <w:pPr>
              <w:pStyle w:val="TableParagraph"/>
              <w:ind w:right="425"/>
              <w:jc w:val="both"/>
              <w:rPr>
                <w:sz w:val="28"/>
                <w:szCs w:val="28"/>
              </w:rPr>
            </w:pPr>
          </w:p>
        </w:tc>
        <w:tc>
          <w:tcPr>
            <w:tcW w:w="851" w:type="dxa"/>
          </w:tcPr>
          <w:p w14:paraId="570E9FE7" w14:textId="77777777" w:rsidR="000A5A52" w:rsidRPr="000A5A52" w:rsidRDefault="000A5A52" w:rsidP="000A5A52">
            <w:pPr>
              <w:pStyle w:val="TableParagraph"/>
              <w:ind w:right="425"/>
              <w:jc w:val="both"/>
              <w:rPr>
                <w:sz w:val="28"/>
                <w:szCs w:val="28"/>
              </w:rPr>
            </w:pPr>
          </w:p>
        </w:tc>
      </w:tr>
      <w:tr w:rsidR="000A5A52" w:rsidRPr="000A5A52" w14:paraId="1BA6773A" w14:textId="77777777" w:rsidTr="006B4B7D">
        <w:trPr>
          <w:trHeight w:val="263"/>
        </w:trPr>
        <w:tc>
          <w:tcPr>
            <w:tcW w:w="680" w:type="dxa"/>
          </w:tcPr>
          <w:p w14:paraId="51A1AB99" w14:textId="77777777" w:rsidR="000A5A52" w:rsidRPr="000A5A52" w:rsidRDefault="000A5A52" w:rsidP="006B4B7D">
            <w:pPr>
              <w:pStyle w:val="TableParagraph"/>
              <w:ind w:right="113"/>
              <w:jc w:val="both"/>
              <w:rPr>
                <w:sz w:val="28"/>
                <w:szCs w:val="28"/>
              </w:rPr>
            </w:pPr>
            <w:r w:rsidRPr="000A5A52">
              <w:rPr>
                <w:w w:val="99"/>
                <w:sz w:val="28"/>
                <w:szCs w:val="28"/>
              </w:rPr>
              <w:t>2</w:t>
            </w:r>
          </w:p>
        </w:tc>
        <w:tc>
          <w:tcPr>
            <w:tcW w:w="2155" w:type="dxa"/>
          </w:tcPr>
          <w:p w14:paraId="4240FF39" w14:textId="77777777" w:rsidR="000A5A52" w:rsidRPr="000A5A52" w:rsidRDefault="000A5A52" w:rsidP="000A5A52">
            <w:pPr>
              <w:pStyle w:val="TableParagraph"/>
              <w:ind w:right="425"/>
              <w:jc w:val="both"/>
              <w:rPr>
                <w:sz w:val="28"/>
                <w:szCs w:val="28"/>
              </w:rPr>
            </w:pPr>
          </w:p>
        </w:tc>
        <w:tc>
          <w:tcPr>
            <w:tcW w:w="1106" w:type="dxa"/>
            <w:gridSpan w:val="2"/>
          </w:tcPr>
          <w:p w14:paraId="528C0419" w14:textId="77777777" w:rsidR="000A5A52" w:rsidRPr="000A5A52" w:rsidRDefault="000A5A52" w:rsidP="000A5A52">
            <w:pPr>
              <w:pStyle w:val="TableParagraph"/>
              <w:ind w:right="425"/>
              <w:jc w:val="both"/>
              <w:rPr>
                <w:sz w:val="28"/>
                <w:szCs w:val="28"/>
              </w:rPr>
            </w:pPr>
          </w:p>
        </w:tc>
        <w:tc>
          <w:tcPr>
            <w:tcW w:w="1136" w:type="dxa"/>
          </w:tcPr>
          <w:p w14:paraId="60861D7B" w14:textId="77777777" w:rsidR="000A5A52" w:rsidRPr="000A5A52" w:rsidRDefault="000A5A52" w:rsidP="000A5A52">
            <w:pPr>
              <w:pStyle w:val="TableParagraph"/>
              <w:ind w:right="425"/>
              <w:jc w:val="both"/>
              <w:rPr>
                <w:sz w:val="28"/>
                <w:szCs w:val="28"/>
              </w:rPr>
            </w:pPr>
          </w:p>
        </w:tc>
        <w:tc>
          <w:tcPr>
            <w:tcW w:w="991" w:type="dxa"/>
          </w:tcPr>
          <w:p w14:paraId="1425CED4" w14:textId="77777777" w:rsidR="000A5A52" w:rsidRPr="000A5A52" w:rsidRDefault="000A5A52" w:rsidP="000A5A52">
            <w:pPr>
              <w:pStyle w:val="TableParagraph"/>
              <w:ind w:right="425"/>
              <w:jc w:val="both"/>
              <w:rPr>
                <w:sz w:val="28"/>
                <w:szCs w:val="28"/>
              </w:rPr>
            </w:pPr>
          </w:p>
        </w:tc>
        <w:tc>
          <w:tcPr>
            <w:tcW w:w="1303" w:type="dxa"/>
          </w:tcPr>
          <w:p w14:paraId="097C5803" w14:textId="77777777" w:rsidR="000A5A52" w:rsidRPr="000A5A52" w:rsidRDefault="000A5A52" w:rsidP="000A5A52">
            <w:pPr>
              <w:pStyle w:val="TableParagraph"/>
              <w:ind w:right="425"/>
              <w:jc w:val="both"/>
              <w:rPr>
                <w:sz w:val="28"/>
                <w:szCs w:val="28"/>
              </w:rPr>
            </w:pPr>
          </w:p>
        </w:tc>
        <w:tc>
          <w:tcPr>
            <w:tcW w:w="1276" w:type="dxa"/>
          </w:tcPr>
          <w:p w14:paraId="02491906" w14:textId="77777777" w:rsidR="000A5A52" w:rsidRPr="000A5A52" w:rsidRDefault="000A5A52" w:rsidP="000A5A52">
            <w:pPr>
              <w:pStyle w:val="TableParagraph"/>
              <w:ind w:right="425"/>
              <w:jc w:val="both"/>
              <w:rPr>
                <w:sz w:val="28"/>
                <w:szCs w:val="28"/>
              </w:rPr>
            </w:pPr>
          </w:p>
        </w:tc>
        <w:tc>
          <w:tcPr>
            <w:tcW w:w="1276" w:type="dxa"/>
          </w:tcPr>
          <w:p w14:paraId="4951BBEB" w14:textId="77777777" w:rsidR="000A5A52" w:rsidRPr="000A5A52" w:rsidRDefault="000A5A52" w:rsidP="000A5A52">
            <w:pPr>
              <w:pStyle w:val="TableParagraph"/>
              <w:ind w:right="425"/>
              <w:jc w:val="both"/>
              <w:rPr>
                <w:sz w:val="28"/>
                <w:szCs w:val="28"/>
              </w:rPr>
            </w:pPr>
          </w:p>
        </w:tc>
        <w:tc>
          <w:tcPr>
            <w:tcW w:w="1276" w:type="dxa"/>
          </w:tcPr>
          <w:p w14:paraId="5FA2FDD0" w14:textId="77777777" w:rsidR="000A5A52" w:rsidRPr="000A5A52" w:rsidRDefault="000A5A52" w:rsidP="000A5A52">
            <w:pPr>
              <w:pStyle w:val="TableParagraph"/>
              <w:ind w:right="425"/>
              <w:jc w:val="both"/>
              <w:rPr>
                <w:sz w:val="28"/>
                <w:szCs w:val="28"/>
              </w:rPr>
            </w:pPr>
          </w:p>
        </w:tc>
        <w:tc>
          <w:tcPr>
            <w:tcW w:w="1275" w:type="dxa"/>
          </w:tcPr>
          <w:p w14:paraId="0AF0046F" w14:textId="77777777" w:rsidR="000A5A52" w:rsidRPr="000A5A52" w:rsidRDefault="000A5A52" w:rsidP="000A5A52">
            <w:pPr>
              <w:pStyle w:val="TableParagraph"/>
              <w:ind w:right="425"/>
              <w:jc w:val="both"/>
              <w:rPr>
                <w:sz w:val="28"/>
                <w:szCs w:val="28"/>
              </w:rPr>
            </w:pPr>
          </w:p>
        </w:tc>
        <w:tc>
          <w:tcPr>
            <w:tcW w:w="1276" w:type="dxa"/>
          </w:tcPr>
          <w:p w14:paraId="34E6D112" w14:textId="77777777" w:rsidR="000A5A52" w:rsidRPr="000A5A52" w:rsidRDefault="000A5A52" w:rsidP="000A5A52">
            <w:pPr>
              <w:pStyle w:val="TableParagraph"/>
              <w:ind w:right="425"/>
              <w:jc w:val="both"/>
              <w:rPr>
                <w:sz w:val="28"/>
                <w:szCs w:val="28"/>
              </w:rPr>
            </w:pPr>
          </w:p>
        </w:tc>
        <w:tc>
          <w:tcPr>
            <w:tcW w:w="851" w:type="dxa"/>
          </w:tcPr>
          <w:p w14:paraId="15EF629A" w14:textId="77777777" w:rsidR="000A5A52" w:rsidRPr="000A5A52" w:rsidRDefault="000A5A52" w:rsidP="000A5A52">
            <w:pPr>
              <w:pStyle w:val="TableParagraph"/>
              <w:ind w:right="425"/>
              <w:jc w:val="both"/>
              <w:rPr>
                <w:sz w:val="28"/>
                <w:szCs w:val="28"/>
              </w:rPr>
            </w:pPr>
          </w:p>
        </w:tc>
      </w:tr>
      <w:tr w:rsidR="000A5A52" w:rsidRPr="000A5A52" w14:paraId="29BF5BD2" w14:textId="77777777" w:rsidTr="006B4B7D">
        <w:trPr>
          <w:trHeight w:val="265"/>
        </w:trPr>
        <w:tc>
          <w:tcPr>
            <w:tcW w:w="680" w:type="dxa"/>
          </w:tcPr>
          <w:p w14:paraId="5C38B845" w14:textId="77777777" w:rsidR="000A5A52" w:rsidRPr="000A5A52" w:rsidRDefault="000A5A52" w:rsidP="006B4B7D">
            <w:pPr>
              <w:pStyle w:val="TableParagraph"/>
              <w:ind w:right="113"/>
              <w:jc w:val="both"/>
              <w:rPr>
                <w:sz w:val="28"/>
                <w:szCs w:val="28"/>
              </w:rPr>
            </w:pPr>
            <w:r w:rsidRPr="000A5A52">
              <w:rPr>
                <w:w w:val="99"/>
                <w:sz w:val="28"/>
                <w:szCs w:val="28"/>
              </w:rPr>
              <w:t>3</w:t>
            </w:r>
          </w:p>
        </w:tc>
        <w:tc>
          <w:tcPr>
            <w:tcW w:w="2155" w:type="dxa"/>
          </w:tcPr>
          <w:p w14:paraId="070224DC" w14:textId="77777777" w:rsidR="000A5A52" w:rsidRPr="000A5A52" w:rsidRDefault="000A5A52" w:rsidP="000A5A52">
            <w:pPr>
              <w:pStyle w:val="TableParagraph"/>
              <w:ind w:right="425"/>
              <w:jc w:val="both"/>
              <w:rPr>
                <w:sz w:val="28"/>
                <w:szCs w:val="28"/>
              </w:rPr>
            </w:pPr>
          </w:p>
        </w:tc>
        <w:tc>
          <w:tcPr>
            <w:tcW w:w="1106" w:type="dxa"/>
            <w:gridSpan w:val="2"/>
          </w:tcPr>
          <w:p w14:paraId="784CADB6" w14:textId="77777777" w:rsidR="000A5A52" w:rsidRPr="000A5A52" w:rsidRDefault="000A5A52" w:rsidP="000A5A52">
            <w:pPr>
              <w:pStyle w:val="TableParagraph"/>
              <w:ind w:right="425"/>
              <w:jc w:val="both"/>
              <w:rPr>
                <w:sz w:val="28"/>
                <w:szCs w:val="28"/>
              </w:rPr>
            </w:pPr>
          </w:p>
        </w:tc>
        <w:tc>
          <w:tcPr>
            <w:tcW w:w="1136" w:type="dxa"/>
          </w:tcPr>
          <w:p w14:paraId="30B11C40" w14:textId="77777777" w:rsidR="000A5A52" w:rsidRPr="000A5A52" w:rsidRDefault="000A5A52" w:rsidP="000A5A52">
            <w:pPr>
              <w:pStyle w:val="TableParagraph"/>
              <w:ind w:right="425"/>
              <w:jc w:val="both"/>
              <w:rPr>
                <w:sz w:val="28"/>
                <w:szCs w:val="28"/>
              </w:rPr>
            </w:pPr>
          </w:p>
        </w:tc>
        <w:tc>
          <w:tcPr>
            <w:tcW w:w="991" w:type="dxa"/>
          </w:tcPr>
          <w:p w14:paraId="159583EB" w14:textId="77777777" w:rsidR="000A5A52" w:rsidRPr="000A5A52" w:rsidRDefault="000A5A52" w:rsidP="000A5A52">
            <w:pPr>
              <w:pStyle w:val="TableParagraph"/>
              <w:ind w:right="425"/>
              <w:jc w:val="both"/>
              <w:rPr>
                <w:sz w:val="28"/>
                <w:szCs w:val="28"/>
              </w:rPr>
            </w:pPr>
          </w:p>
        </w:tc>
        <w:tc>
          <w:tcPr>
            <w:tcW w:w="1303" w:type="dxa"/>
          </w:tcPr>
          <w:p w14:paraId="23F2787C" w14:textId="77777777" w:rsidR="000A5A52" w:rsidRPr="000A5A52" w:rsidRDefault="000A5A52" w:rsidP="000A5A52">
            <w:pPr>
              <w:pStyle w:val="TableParagraph"/>
              <w:ind w:right="425"/>
              <w:jc w:val="both"/>
              <w:rPr>
                <w:sz w:val="28"/>
                <w:szCs w:val="28"/>
              </w:rPr>
            </w:pPr>
          </w:p>
        </w:tc>
        <w:tc>
          <w:tcPr>
            <w:tcW w:w="1276" w:type="dxa"/>
          </w:tcPr>
          <w:p w14:paraId="2804E3AC" w14:textId="77777777" w:rsidR="000A5A52" w:rsidRPr="000A5A52" w:rsidRDefault="000A5A52" w:rsidP="000A5A52">
            <w:pPr>
              <w:pStyle w:val="TableParagraph"/>
              <w:ind w:right="425"/>
              <w:jc w:val="both"/>
              <w:rPr>
                <w:sz w:val="28"/>
                <w:szCs w:val="28"/>
              </w:rPr>
            </w:pPr>
          </w:p>
        </w:tc>
        <w:tc>
          <w:tcPr>
            <w:tcW w:w="1276" w:type="dxa"/>
          </w:tcPr>
          <w:p w14:paraId="5E9F00EB" w14:textId="77777777" w:rsidR="000A5A52" w:rsidRPr="000A5A52" w:rsidRDefault="000A5A52" w:rsidP="000A5A52">
            <w:pPr>
              <w:pStyle w:val="TableParagraph"/>
              <w:ind w:right="425"/>
              <w:jc w:val="both"/>
              <w:rPr>
                <w:sz w:val="28"/>
                <w:szCs w:val="28"/>
              </w:rPr>
            </w:pPr>
          </w:p>
        </w:tc>
        <w:tc>
          <w:tcPr>
            <w:tcW w:w="1276" w:type="dxa"/>
          </w:tcPr>
          <w:p w14:paraId="14F3237F" w14:textId="77777777" w:rsidR="000A5A52" w:rsidRPr="000A5A52" w:rsidRDefault="000A5A52" w:rsidP="000A5A52">
            <w:pPr>
              <w:pStyle w:val="TableParagraph"/>
              <w:ind w:right="425"/>
              <w:jc w:val="both"/>
              <w:rPr>
                <w:sz w:val="28"/>
                <w:szCs w:val="28"/>
              </w:rPr>
            </w:pPr>
          </w:p>
        </w:tc>
        <w:tc>
          <w:tcPr>
            <w:tcW w:w="1275" w:type="dxa"/>
          </w:tcPr>
          <w:p w14:paraId="4EA576BC" w14:textId="77777777" w:rsidR="000A5A52" w:rsidRPr="000A5A52" w:rsidRDefault="000A5A52" w:rsidP="000A5A52">
            <w:pPr>
              <w:pStyle w:val="TableParagraph"/>
              <w:ind w:right="425"/>
              <w:jc w:val="both"/>
              <w:rPr>
                <w:sz w:val="28"/>
                <w:szCs w:val="28"/>
              </w:rPr>
            </w:pPr>
          </w:p>
        </w:tc>
        <w:tc>
          <w:tcPr>
            <w:tcW w:w="1276" w:type="dxa"/>
          </w:tcPr>
          <w:p w14:paraId="3CC8DB98" w14:textId="77777777" w:rsidR="000A5A52" w:rsidRPr="000A5A52" w:rsidRDefault="000A5A52" w:rsidP="000A5A52">
            <w:pPr>
              <w:pStyle w:val="TableParagraph"/>
              <w:ind w:right="425"/>
              <w:jc w:val="both"/>
              <w:rPr>
                <w:sz w:val="28"/>
                <w:szCs w:val="28"/>
              </w:rPr>
            </w:pPr>
          </w:p>
        </w:tc>
        <w:tc>
          <w:tcPr>
            <w:tcW w:w="851" w:type="dxa"/>
          </w:tcPr>
          <w:p w14:paraId="009D3322" w14:textId="77777777" w:rsidR="000A5A52" w:rsidRPr="000A5A52" w:rsidRDefault="000A5A52" w:rsidP="000A5A52">
            <w:pPr>
              <w:pStyle w:val="TableParagraph"/>
              <w:ind w:right="425"/>
              <w:jc w:val="both"/>
              <w:rPr>
                <w:sz w:val="28"/>
                <w:szCs w:val="28"/>
              </w:rPr>
            </w:pPr>
          </w:p>
        </w:tc>
      </w:tr>
      <w:tr w:rsidR="000A5A52" w:rsidRPr="000A5A52" w14:paraId="0FB9C8B6" w14:textId="77777777" w:rsidTr="006B4B7D">
        <w:trPr>
          <w:trHeight w:val="263"/>
        </w:trPr>
        <w:tc>
          <w:tcPr>
            <w:tcW w:w="680" w:type="dxa"/>
          </w:tcPr>
          <w:p w14:paraId="2D32512C" w14:textId="77777777" w:rsidR="000A5A52" w:rsidRPr="000A5A52" w:rsidRDefault="000A5A52" w:rsidP="006B4B7D">
            <w:pPr>
              <w:pStyle w:val="TableParagraph"/>
              <w:ind w:right="113"/>
              <w:jc w:val="both"/>
              <w:rPr>
                <w:sz w:val="28"/>
                <w:szCs w:val="28"/>
              </w:rPr>
            </w:pPr>
            <w:r w:rsidRPr="000A5A52">
              <w:rPr>
                <w:w w:val="99"/>
                <w:sz w:val="28"/>
                <w:szCs w:val="28"/>
              </w:rPr>
              <w:t>4</w:t>
            </w:r>
          </w:p>
        </w:tc>
        <w:tc>
          <w:tcPr>
            <w:tcW w:w="2155" w:type="dxa"/>
          </w:tcPr>
          <w:p w14:paraId="7E60C7B4" w14:textId="77777777" w:rsidR="000A5A52" w:rsidRPr="000A5A52" w:rsidRDefault="000A5A52" w:rsidP="000A5A52">
            <w:pPr>
              <w:pStyle w:val="TableParagraph"/>
              <w:ind w:right="425"/>
              <w:jc w:val="both"/>
              <w:rPr>
                <w:sz w:val="28"/>
                <w:szCs w:val="28"/>
              </w:rPr>
            </w:pPr>
          </w:p>
        </w:tc>
        <w:tc>
          <w:tcPr>
            <w:tcW w:w="1106" w:type="dxa"/>
            <w:gridSpan w:val="2"/>
          </w:tcPr>
          <w:p w14:paraId="61DA4E38" w14:textId="77777777" w:rsidR="000A5A52" w:rsidRPr="000A5A52" w:rsidRDefault="000A5A52" w:rsidP="000A5A52">
            <w:pPr>
              <w:pStyle w:val="TableParagraph"/>
              <w:ind w:right="425"/>
              <w:jc w:val="both"/>
              <w:rPr>
                <w:sz w:val="28"/>
                <w:szCs w:val="28"/>
              </w:rPr>
            </w:pPr>
          </w:p>
        </w:tc>
        <w:tc>
          <w:tcPr>
            <w:tcW w:w="1136" w:type="dxa"/>
          </w:tcPr>
          <w:p w14:paraId="0EF7AC50" w14:textId="77777777" w:rsidR="000A5A52" w:rsidRPr="000A5A52" w:rsidRDefault="000A5A52" w:rsidP="000A5A52">
            <w:pPr>
              <w:pStyle w:val="TableParagraph"/>
              <w:ind w:right="425"/>
              <w:jc w:val="both"/>
              <w:rPr>
                <w:sz w:val="28"/>
                <w:szCs w:val="28"/>
              </w:rPr>
            </w:pPr>
          </w:p>
        </w:tc>
        <w:tc>
          <w:tcPr>
            <w:tcW w:w="991" w:type="dxa"/>
          </w:tcPr>
          <w:p w14:paraId="4E9A371A" w14:textId="77777777" w:rsidR="000A5A52" w:rsidRPr="000A5A52" w:rsidRDefault="000A5A52" w:rsidP="000A5A52">
            <w:pPr>
              <w:pStyle w:val="TableParagraph"/>
              <w:ind w:right="425"/>
              <w:jc w:val="both"/>
              <w:rPr>
                <w:sz w:val="28"/>
                <w:szCs w:val="28"/>
              </w:rPr>
            </w:pPr>
          </w:p>
        </w:tc>
        <w:tc>
          <w:tcPr>
            <w:tcW w:w="1303" w:type="dxa"/>
          </w:tcPr>
          <w:p w14:paraId="0D40C993" w14:textId="77777777" w:rsidR="000A5A52" w:rsidRPr="000A5A52" w:rsidRDefault="000A5A52" w:rsidP="000A5A52">
            <w:pPr>
              <w:pStyle w:val="TableParagraph"/>
              <w:ind w:right="425"/>
              <w:jc w:val="both"/>
              <w:rPr>
                <w:sz w:val="28"/>
                <w:szCs w:val="28"/>
              </w:rPr>
            </w:pPr>
          </w:p>
        </w:tc>
        <w:tc>
          <w:tcPr>
            <w:tcW w:w="1276" w:type="dxa"/>
          </w:tcPr>
          <w:p w14:paraId="0981B9D0" w14:textId="77777777" w:rsidR="000A5A52" w:rsidRPr="000A5A52" w:rsidRDefault="000A5A52" w:rsidP="000A5A52">
            <w:pPr>
              <w:pStyle w:val="TableParagraph"/>
              <w:ind w:right="425"/>
              <w:jc w:val="both"/>
              <w:rPr>
                <w:sz w:val="28"/>
                <w:szCs w:val="28"/>
              </w:rPr>
            </w:pPr>
          </w:p>
        </w:tc>
        <w:tc>
          <w:tcPr>
            <w:tcW w:w="1276" w:type="dxa"/>
          </w:tcPr>
          <w:p w14:paraId="50C216E3" w14:textId="77777777" w:rsidR="000A5A52" w:rsidRPr="000A5A52" w:rsidRDefault="000A5A52" w:rsidP="000A5A52">
            <w:pPr>
              <w:pStyle w:val="TableParagraph"/>
              <w:ind w:right="425"/>
              <w:jc w:val="both"/>
              <w:rPr>
                <w:sz w:val="28"/>
                <w:szCs w:val="28"/>
              </w:rPr>
            </w:pPr>
          </w:p>
        </w:tc>
        <w:tc>
          <w:tcPr>
            <w:tcW w:w="1276" w:type="dxa"/>
          </w:tcPr>
          <w:p w14:paraId="40F4D064" w14:textId="77777777" w:rsidR="000A5A52" w:rsidRPr="000A5A52" w:rsidRDefault="000A5A52" w:rsidP="000A5A52">
            <w:pPr>
              <w:pStyle w:val="TableParagraph"/>
              <w:ind w:right="425"/>
              <w:jc w:val="both"/>
              <w:rPr>
                <w:sz w:val="28"/>
                <w:szCs w:val="28"/>
              </w:rPr>
            </w:pPr>
          </w:p>
        </w:tc>
        <w:tc>
          <w:tcPr>
            <w:tcW w:w="1275" w:type="dxa"/>
          </w:tcPr>
          <w:p w14:paraId="0AEB6293" w14:textId="77777777" w:rsidR="000A5A52" w:rsidRPr="000A5A52" w:rsidRDefault="000A5A52" w:rsidP="000A5A52">
            <w:pPr>
              <w:pStyle w:val="TableParagraph"/>
              <w:ind w:right="425"/>
              <w:jc w:val="both"/>
              <w:rPr>
                <w:sz w:val="28"/>
                <w:szCs w:val="28"/>
              </w:rPr>
            </w:pPr>
          </w:p>
        </w:tc>
        <w:tc>
          <w:tcPr>
            <w:tcW w:w="1276" w:type="dxa"/>
          </w:tcPr>
          <w:p w14:paraId="03315781" w14:textId="77777777" w:rsidR="000A5A52" w:rsidRPr="000A5A52" w:rsidRDefault="000A5A52" w:rsidP="000A5A52">
            <w:pPr>
              <w:pStyle w:val="TableParagraph"/>
              <w:ind w:right="425"/>
              <w:jc w:val="both"/>
              <w:rPr>
                <w:sz w:val="28"/>
                <w:szCs w:val="28"/>
              </w:rPr>
            </w:pPr>
          </w:p>
        </w:tc>
        <w:tc>
          <w:tcPr>
            <w:tcW w:w="851" w:type="dxa"/>
          </w:tcPr>
          <w:p w14:paraId="16F6A8E3" w14:textId="77777777" w:rsidR="000A5A52" w:rsidRPr="000A5A52" w:rsidRDefault="000A5A52" w:rsidP="000A5A52">
            <w:pPr>
              <w:pStyle w:val="TableParagraph"/>
              <w:ind w:right="425"/>
              <w:jc w:val="both"/>
              <w:rPr>
                <w:sz w:val="28"/>
                <w:szCs w:val="28"/>
              </w:rPr>
            </w:pPr>
          </w:p>
        </w:tc>
      </w:tr>
      <w:tr w:rsidR="000A5A52" w:rsidRPr="000A5A52" w14:paraId="565AFE82" w14:textId="77777777" w:rsidTr="006B4B7D">
        <w:trPr>
          <w:trHeight w:val="263"/>
        </w:trPr>
        <w:tc>
          <w:tcPr>
            <w:tcW w:w="680" w:type="dxa"/>
          </w:tcPr>
          <w:p w14:paraId="6555BA18" w14:textId="77777777" w:rsidR="000A5A52" w:rsidRPr="000A5A52" w:rsidRDefault="000A5A52" w:rsidP="006B4B7D">
            <w:pPr>
              <w:pStyle w:val="TableParagraph"/>
              <w:ind w:right="113"/>
              <w:jc w:val="both"/>
              <w:rPr>
                <w:sz w:val="28"/>
                <w:szCs w:val="28"/>
              </w:rPr>
            </w:pPr>
            <w:r w:rsidRPr="000A5A52">
              <w:rPr>
                <w:w w:val="99"/>
                <w:sz w:val="28"/>
                <w:szCs w:val="28"/>
              </w:rPr>
              <w:t>5</w:t>
            </w:r>
          </w:p>
        </w:tc>
        <w:tc>
          <w:tcPr>
            <w:tcW w:w="2155" w:type="dxa"/>
          </w:tcPr>
          <w:p w14:paraId="24D10B9A" w14:textId="77777777" w:rsidR="000A5A52" w:rsidRPr="000A5A52" w:rsidRDefault="000A5A52" w:rsidP="000A5A52">
            <w:pPr>
              <w:pStyle w:val="TableParagraph"/>
              <w:ind w:right="425"/>
              <w:jc w:val="both"/>
              <w:rPr>
                <w:sz w:val="28"/>
                <w:szCs w:val="28"/>
              </w:rPr>
            </w:pPr>
          </w:p>
        </w:tc>
        <w:tc>
          <w:tcPr>
            <w:tcW w:w="1106" w:type="dxa"/>
            <w:gridSpan w:val="2"/>
          </w:tcPr>
          <w:p w14:paraId="02B6E778" w14:textId="77777777" w:rsidR="000A5A52" w:rsidRPr="000A5A52" w:rsidRDefault="000A5A52" w:rsidP="000A5A52">
            <w:pPr>
              <w:pStyle w:val="TableParagraph"/>
              <w:ind w:right="425"/>
              <w:jc w:val="both"/>
              <w:rPr>
                <w:sz w:val="28"/>
                <w:szCs w:val="28"/>
              </w:rPr>
            </w:pPr>
          </w:p>
        </w:tc>
        <w:tc>
          <w:tcPr>
            <w:tcW w:w="1136" w:type="dxa"/>
          </w:tcPr>
          <w:p w14:paraId="3DDA95E0" w14:textId="77777777" w:rsidR="000A5A52" w:rsidRPr="000A5A52" w:rsidRDefault="000A5A52" w:rsidP="000A5A52">
            <w:pPr>
              <w:pStyle w:val="TableParagraph"/>
              <w:ind w:right="425"/>
              <w:jc w:val="both"/>
              <w:rPr>
                <w:sz w:val="28"/>
                <w:szCs w:val="28"/>
              </w:rPr>
            </w:pPr>
          </w:p>
        </w:tc>
        <w:tc>
          <w:tcPr>
            <w:tcW w:w="991" w:type="dxa"/>
          </w:tcPr>
          <w:p w14:paraId="05B47D76" w14:textId="77777777" w:rsidR="000A5A52" w:rsidRPr="000A5A52" w:rsidRDefault="000A5A52" w:rsidP="000A5A52">
            <w:pPr>
              <w:pStyle w:val="TableParagraph"/>
              <w:ind w:right="425"/>
              <w:jc w:val="both"/>
              <w:rPr>
                <w:sz w:val="28"/>
                <w:szCs w:val="28"/>
              </w:rPr>
            </w:pPr>
          </w:p>
        </w:tc>
        <w:tc>
          <w:tcPr>
            <w:tcW w:w="1303" w:type="dxa"/>
          </w:tcPr>
          <w:p w14:paraId="783DBC21" w14:textId="77777777" w:rsidR="000A5A52" w:rsidRPr="000A5A52" w:rsidRDefault="000A5A52" w:rsidP="000A5A52">
            <w:pPr>
              <w:pStyle w:val="TableParagraph"/>
              <w:ind w:right="425"/>
              <w:jc w:val="both"/>
              <w:rPr>
                <w:sz w:val="28"/>
                <w:szCs w:val="28"/>
              </w:rPr>
            </w:pPr>
          </w:p>
        </w:tc>
        <w:tc>
          <w:tcPr>
            <w:tcW w:w="1276" w:type="dxa"/>
          </w:tcPr>
          <w:p w14:paraId="73673AE4" w14:textId="77777777" w:rsidR="000A5A52" w:rsidRPr="000A5A52" w:rsidRDefault="000A5A52" w:rsidP="000A5A52">
            <w:pPr>
              <w:pStyle w:val="TableParagraph"/>
              <w:ind w:right="425"/>
              <w:jc w:val="both"/>
              <w:rPr>
                <w:sz w:val="28"/>
                <w:szCs w:val="28"/>
              </w:rPr>
            </w:pPr>
          </w:p>
        </w:tc>
        <w:tc>
          <w:tcPr>
            <w:tcW w:w="1276" w:type="dxa"/>
          </w:tcPr>
          <w:p w14:paraId="5A4B353D" w14:textId="77777777" w:rsidR="000A5A52" w:rsidRPr="000A5A52" w:rsidRDefault="000A5A52" w:rsidP="000A5A52">
            <w:pPr>
              <w:pStyle w:val="TableParagraph"/>
              <w:ind w:right="425"/>
              <w:jc w:val="both"/>
              <w:rPr>
                <w:sz w:val="28"/>
                <w:szCs w:val="28"/>
              </w:rPr>
            </w:pPr>
          </w:p>
        </w:tc>
        <w:tc>
          <w:tcPr>
            <w:tcW w:w="1276" w:type="dxa"/>
          </w:tcPr>
          <w:p w14:paraId="12463B1B" w14:textId="77777777" w:rsidR="000A5A52" w:rsidRPr="000A5A52" w:rsidRDefault="000A5A52" w:rsidP="000A5A52">
            <w:pPr>
              <w:pStyle w:val="TableParagraph"/>
              <w:ind w:right="425"/>
              <w:jc w:val="both"/>
              <w:rPr>
                <w:sz w:val="28"/>
                <w:szCs w:val="28"/>
              </w:rPr>
            </w:pPr>
          </w:p>
        </w:tc>
        <w:tc>
          <w:tcPr>
            <w:tcW w:w="1275" w:type="dxa"/>
          </w:tcPr>
          <w:p w14:paraId="2B563B66" w14:textId="77777777" w:rsidR="000A5A52" w:rsidRPr="000A5A52" w:rsidRDefault="000A5A52" w:rsidP="000A5A52">
            <w:pPr>
              <w:pStyle w:val="TableParagraph"/>
              <w:ind w:right="425"/>
              <w:jc w:val="both"/>
              <w:rPr>
                <w:sz w:val="28"/>
                <w:szCs w:val="28"/>
              </w:rPr>
            </w:pPr>
          </w:p>
        </w:tc>
        <w:tc>
          <w:tcPr>
            <w:tcW w:w="1276" w:type="dxa"/>
          </w:tcPr>
          <w:p w14:paraId="26318190" w14:textId="77777777" w:rsidR="000A5A52" w:rsidRPr="000A5A52" w:rsidRDefault="000A5A52" w:rsidP="000A5A52">
            <w:pPr>
              <w:pStyle w:val="TableParagraph"/>
              <w:ind w:right="425"/>
              <w:jc w:val="both"/>
              <w:rPr>
                <w:sz w:val="28"/>
                <w:szCs w:val="28"/>
              </w:rPr>
            </w:pPr>
          </w:p>
        </w:tc>
        <w:tc>
          <w:tcPr>
            <w:tcW w:w="851" w:type="dxa"/>
          </w:tcPr>
          <w:p w14:paraId="54442C0E" w14:textId="77777777" w:rsidR="000A5A52" w:rsidRPr="000A5A52" w:rsidRDefault="000A5A52" w:rsidP="000A5A52">
            <w:pPr>
              <w:pStyle w:val="TableParagraph"/>
              <w:ind w:right="425"/>
              <w:jc w:val="both"/>
              <w:rPr>
                <w:sz w:val="28"/>
                <w:szCs w:val="28"/>
              </w:rPr>
            </w:pPr>
          </w:p>
        </w:tc>
      </w:tr>
      <w:tr w:rsidR="000A5A52" w:rsidRPr="000A5A52" w14:paraId="26B50845" w14:textId="77777777" w:rsidTr="006B4B7D">
        <w:trPr>
          <w:trHeight w:val="266"/>
        </w:trPr>
        <w:tc>
          <w:tcPr>
            <w:tcW w:w="680" w:type="dxa"/>
          </w:tcPr>
          <w:p w14:paraId="7BE2B0DE" w14:textId="77777777" w:rsidR="000A5A52" w:rsidRPr="000A5A52" w:rsidRDefault="000A5A52" w:rsidP="006B4B7D">
            <w:pPr>
              <w:pStyle w:val="TableParagraph"/>
              <w:ind w:right="113"/>
              <w:jc w:val="both"/>
              <w:rPr>
                <w:sz w:val="28"/>
                <w:szCs w:val="28"/>
              </w:rPr>
            </w:pPr>
            <w:r w:rsidRPr="000A5A52">
              <w:rPr>
                <w:w w:val="99"/>
                <w:sz w:val="28"/>
                <w:szCs w:val="28"/>
              </w:rPr>
              <w:t>6</w:t>
            </w:r>
          </w:p>
        </w:tc>
        <w:tc>
          <w:tcPr>
            <w:tcW w:w="2155" w:type="dxa"/>
          </w:tcPr>
          <w:p w14:paraId="42A82737" w14:textId="77777777" w:rsidR="000A5A52" w:rsidRPr="000A5A52" w:rsidRDefault="000A5A52" w:rsidP="000A5A52">
            <w:pPr>
              <w:pStyle w:val="TableParagraph"/>
              <w:ind w:right="425"/>
              <w:jc w:val="both"/>
              <w:rPr>
                <w:sz w:val="28"/>
                <w:szCs w:val="28"/>
              </w:rPr>
            </w:pPr>
          </w:p>
        </w:tc>
        <w:tc>
          <w:tcPr>
            <w:tcW w:w="1106" w:type="dxa"/>
            <w:gridSpan w:val="2"/>
          </w:tcPr>
          <w:p w14:paraId="47F5387B" w14:textId="77777777" w:rsidR="000A5A52" w:rsidRPr="000A5A52" w:rsidRDefault="000A5A52" w:rsidP="000A5A52">
            <w:pPr>
              <w:pStyle w:val="TableParagraph"/>
              <w:ind w:right="425"/>
              <w:jc w:val="both"/>
              <w:rPr>
                <w:sz w:val="28"/>
                <w:szCs w:val="28"/>
              </w:rPr>
            </w:pPr>
          </w:p>
        </w:tc>
        <w:tc>
          <w:tcPr>
            <w:tcW w:w="1136" w:type="dxa"/>
          </w:tcPr>
          <w:p w14:paraId="258495CF" w14:textId="77777777" w:rsidR="000A5A52" w:rsidRPr="000A5A52" w:rsidRDefault="000A5A52" w:rsidP="000A5A52">
            <w:pPr>
              <w:pStyle w:val="TableParagraph"/>
              <w:ind w:right="425"/>
              <w:jc w:val="both"/>
              <w:rPr>
                <w:sz w:val="28"/>
                <w:szCs w:val="28"/>
              </w:rPr>
            </w:pPr>
          </w:p>
        </w:tc>
        <w:tc>
          <w:tcPr>
            <w:tcW w:w="991" w:type="dxa"/>
          </w:tcPr>
          <w:p w14:paraId="6A73F8D8" w14:textId="77777777" w:rsidR="000A5A52" w:rsidRPr="000A5A52" w:rsidRDefault="000A5A52" w:rsidP="000A5A52">
            <w:pPr>
              <w:pStyle w:val="TableParagraph"/>
              <w:ind w:right="425"/>
              <w:jc w:val="both"/>
              <w:rPr>
                <w:sz w:val="28"/>
                <w:szCs w:val="28"/>
              </w:rPr>
            </w:pPr>
          </w:p>
        </w:tc>
        <w:tc>
          <w:tcPr>
            <w:tcW w:w="1303" w:type="dxa"/>
          </w:tcPr>
          <w:p w14:paraId="7E1E5DB7" w14:textId="77777777" w:rsidR="000A5A52" w:rsidRPr="000A5A52" w:rsidRDefault="000A5A52" w:rsidP="000A5A52">
            <w:pPr>
              <w:pStyle w:val="TableParagraph"/>
              <w:ind w:right="425"/>
              <w:jc w:val="both"/>
              <w:rPr>
                <w:sz w:val="28"/>
                <w:szCs w:val="28"/>
              </w:rPr>
            </w:pPr>
          </w:p>
        </w:tc>
        <w:tc>
          <w:tcPr>
            <w:tcW w:w="1276" w:type="dxa"/>
          </w:tcPr>
          <w:p w14:paraId="6DFE4138" w14:textId="77777777" w:rsidR="000A5A52" w:rsidRPr="000A5A52" w:rsidRDefault="000A5A52" w:rsidP="000A5A52">
            <w:pPr>
              <w:pStyle w:val="TableParagraph"/>
              <w:ind w:right="425"/>
              <w:jc w:val="both"/>
              <w:rPr>
                <w:sz w:val="28"/>
                <w:szCs w:val="28"/>
              </w:rPr>
            </w:pPr>
          </w:p>
        </w:tc>
        <w:tc>
          <w:tcPr>
            <w:tcW w:w="1276" w:type="dxa"/>
          </w:tcPr>
          <w:p w14:paraId="4E18F867" w14:textId="77777777" w:rsidR="000A5A52" w:rsidRPr="000A5A52" w:rsidRDefault="000A5A52" w:rsidP="000A5A52">
            <w:pPr>
              <w:pStyle w:val="TableParagraph"/>
              <w:ind w:right="425"/>
              <w:jc w:val="both"/>
              <w:rPr>
                <w:sz w:val="28"/>
                <w:szCs w:val="28"/>
              </w:rPr>
            </w:pPr>
          </w:p>
        </w:tc>
        <w:tc>
          <w:tcPr>
            <w:tcW w:w="1276" w:type="dxa"/>
          </w:tcPr>
          <w:p w14:paraId="2EFE7963" w14:textId="77777777" w:rsidR="000A5A52" w:rsidRPr="000A5A52" w:rsidRDefault="000A5A52" w:rsidP="000A5A52">
            <w:pPr>
              <w:pStyle w:val="TableParagraph"/>
              <w:ind w:right="425"/>
              <w:jc w:val="both"/>
              <w:rPr>
                <w:sz w:val="28"/>
                <w:szCs w:val="28"/>
              </w:rPr>
            </w:pPr>
          </w:p>
        </w:tc>
        <w:tc>
          <w:tcPr>
            <w:tcW w:w="1275" w:type="dxa"/>
          </w:tcPr>
          <w:p w14:paraId="73838901" w14:textId="77777777" w:rsidR="000A5A52" w:rsidRPr="000A5A52" w:rsidRDefault="000A5A52" w:rsidP="000A5A52">
            <w:pPr>
              <w:pStyle w:val="TableParagraph"/>
              <w:ind w:right="425"/>
              <w:jc w:val="both"/>
              <w:rPr>
                <w:sz w:val="28"/>
                <w:szCs w:val="28"/>
              </w:rPr>
            </w:pPr>
          </w:p>
        </w:tc>
        <w:tc>
          <w:tcPr>
            <w:tcW w:w="1276" w:type="dxa"/>
          </w:tcPr>
          <w:p w14:paraId="182BD47E" w14:textId="77777777" w:rsidR="000A5A52" w:rsidRPr="000A5A52" w:rsidRDefault="000A5A52" w:rsidP="000A5A52">
            <w:pPr>
              <w:pStyle w:val="TableParagraph"/>
              <w:ind w:right="425"/>
              <w:jc w:val="both"/>
              <w:rPr>
                <w:sz w:val="28"/>
                <w:szCs w:val="28"/>
              </w:rPr>
            </w:pPr>
          </w:p>
        </w:tc>
        <w:tc>
          <w:tcPr>
            <w:tcW w:w="851" w:type="dxa"/>
          </w:tcPr>
          <w:p w14:paraId="64839341" w14:textId="77777777" w:rsidR="000A5A52" w:rsidRPr="000A5A52" w:rsidRDefault="000A5A52" w:rsidP="000A5A52">
            <w:pPr>
              <w:pStyle w:val="TableParagraph"/>
              <w:ind w:right="425"/>
              <w:jc w:val="both"/>
              <w:rPr>
                <w:sz w:val="28"/>
                <w:szCs w:val="28"/>
              </w:rPr>
            </w:pPr>
          </w:p>
        </w:tc>
      </w:tr>
      <w:tr w:rsidR="000A5A52" w:rsidRPr="000A5A52" w14:paraId="05D72E50" w14:textId="77777777" w:rsidTr="006B4B7D">
        <w:trPr>
          <w:trHeight w:val="263"/>
        </w:trPr>
        <w:tc>
          <w:tcPr>
            <w:tcW w:w="680" w:type="dxa"/>
          </w:tcPr>
          <w:p w14:paraId="0A0B08E0" w14:textId="77777777" w:rsidR="000A5A52" w:rsidRPr="000A5A52" w:rsidRDefault="000A5A52" w:rsidP="006B4B7D">
            <w:pPr>
              <w:pStyle w:val="TableParagraph"/>
              <w:ind w:right="113"/>
              <w:jc w:val="both"/>
              <w:rPr>
                <w:sz w:val="28"/>
                <w:szCs w:val="28"/>
              </w:rPr>
            </w:pPr>
            <w:r w:rsidRPr="000A5A52">
              <w:rPr>
                <w:w w:val="99"/>
                <w:sz w:val="28"/>
                <w:szCs w:val="28"/>
              </w:rPr>
              <w:t>7</w:t>
            </w:r>
          </w:p>
        </w:tc>
        <w:tc>
          <w:tcPr>
            <w:tcW w:w="2155" w:type="dxa"/>
          </w:tcPr>
          <w:p w14:paraId="646029A0" w14:textId="77777777" w:rsidR="000A5A52" w:rsidRPr="000A5A52" w:rsidRDefault="000A5A52" w:rsidP="000A5A52">
            <w:pPr>
              <w:pStyle w:val="TableParagraph"/>
              <w:ind w:right="425"/>
              <w:jc w:val="both"/>
              <w:rPr>
                <w:sz w:val="28"/>
                <w:szCs w:val="28"/>
              </w:rPr>
            </w:pPr>
          </w:p>
        </w:tc>
        <w:tc>
          <w:tcPr>
            <w:tcW w:w="1106" w:type="dxa"/>
            <w:gridSpan w:val="2"/>
          </w:tcPr>
          <w:p w14:paraId="5829DE6D" w14:textId="77777777" w:rsidR="000A5A52" w:rsidRPr="000A5A52" w:rsidRDefault="000A5A52" w:rsidP="000A5A52">
            <w:pPr>
              <w:pStyle w:val="TableParagraph"/>
              <w:ind w:right="425"/>
              <w:jc w:val="both"/>
              <w:rPr>
                <w:sz w:val="28"/>
                <w:szCs w:val="28"/>
              </w:rPr>
            </w:pPr>
          </w:p>
        </w:tc>
        <w:tc>
          <w:tcPr>
            <w:tcW w:w="1136" w:type="dxa"/>
          </w:tcPr>
          <w:p w14:paraId="5946ECBD" w14:textId="77777777" w:rsidR="000A5A52" w:rsidRPr="000A5A52" w:rsidRDefault="000A5A52" w:rsidP="000A5A52">
            <w:pPr>
              <w:pStyle w:val="TableParagraph"/>
              <w:ind w:right="425"/>
              <w:jc w:val="both"/>
              <w:rPr>
                <w:sz w:val="28"/>
                <w:szCs w:val="28"/>
              </w:rPr>
            </w:pPr>
          </w:p>
        </w:tc>
        <w:tc>
          <w:tcPr>
            <w:tcW w:w="991" w:type="dxa"/>
          </w:tcPr>
          <w:p w14:paraId="10F4F324" w14:textId="77777777" w:rsidR="000A5A52" w:rsidRPr="000A5A52" w:rsidRDefault="000A5A52" w:rsidP="000A5A52">
            <w:pPr>
              <w:pStyle w:val="TableParagraph"/>
              <w:ind w:right="425"/>
              <w:jc w:val="both"/>
              <w:rPr>
                <w:sz w:val="28"/>
                <w:szCs w:val="28"/>
              </w:rPr>
            </w:pPr>
          </w:p>
        </w:tc>
        <w:tc>
          <w:tcPr>
            <w:tcW w:w="1303" w:type="dxa"/>
          </w:tcPr>
          <w:p w14:paraId="202075CF" w14:textId="77777777" w:rsidR="000A5A52" w:rsidRPr="000A5A52" w:rsidRDefault="000A5A52" w:rsidP="000A5A52">
            <w:pPr>
              <w:pStyle w:val="TableParagraph"/>
              <w:ind w:right="425"/>
              <w:jc w:val="both"/>
              <w:rPr>
                <w:sz w:val="28"/>
                <w:szCs w:val="28"/>
              </w:rPr>
            </w:pPr>
          </w:p>
        </w:tc>
        <w:tc>
          <w:tcPr>
            <w:tcW w:w="1276" w:type="dxa"/>
          </w:tcPr>
          <w:p w14:paraId="185455DA" w14:textId="77777777" w:rsidR="000A5A52" w:rsidRPr="000A5A52" w:rsidRDefault="000A5A52" w:rsidP="000A5A52">
            <w:pPr>
              <w:pStyle w:val="TableParagraph"/>
              <w:ind w:right="425"/>
              <w:jc w:val="both"/>
              <w:rPr>
                <w:sz w:val="28"/>
                <w:szCs w:val="28"/>
              </w:rPr>
            </w:pPr>
          </w:p>
        </w:tc>
        <w:tc>
          <w:tcPr>
            <w:tcW w:w="1276" w:type="dxa"/>
          </w:tcPr>
          <w:p w14:paraId="766E42E4" w14:textId="77777777" w:rsidR="000A5A52" w:rsidRPr="000A5A52" w:rsidRDefault="000A5A52" w:rsidP="000A5A52">
            <w:pPr>
              <w:pStyle w:val="TableParagraph"/>
              <w:ind w:right="425"/>
              <w:jc w:val="both"/>
              <w:rPr>
                <w:sz w:val="28"/>
                <w:szCs w:val="28"/>
              </w:rPr>
            </w:pPr>
          </w:p>
        </w:tc>
        <w:tc>
          <w:tcPr>
            <w:tcW w:w="1276" w:type="dxa"/>
          </w:tcPr>
          <w:p w14:paraId="7F091597" w14:textId="77777777" w:rsidR="000A5A52" w:rsidRPr="000A5A52" w:rsidRDefault="000A5A52" w:rsidP="000A5A52">
            <w:pPr>
              <w:pStyle w:val="TableParagraph"/>
              <w:ind w:right="425"/>
              <w:jc w:val="both"/>
              <w:rPr>
                <w:sz w:val="28"/>
                <w:szCs w:val="28"/>
              </w:rPr>
            </w:pPr>
          </w:p>
        </w:tc>
        <w:tc>
          <w:tcPr>
            <w:tcW w:w="1275" w:type="dxa"/>
          </w:tcPr>
          <w:p w14:paraId="1A8E504C" w14:textId="77777777" w:rsidR="000A5A52" w:rsidRPr="000A5A52" w:rsidRDefault="000A5A52" w:rsidP="000A5A52">
            <w:pPr>
              <w:pStyle w:val="TableParagraph"/>
              <w:ind w:right="425"/>
              <w:jc w:val="both"/>
              <w:rPr>
                <w:sz w:val="28"/>
                <w:szCs w:val="28"/>
              </w:rPr>
            </w:pPr>
          </w:p>
        </w:tc>
        <w:tc>
          <w:tcPr>
            <w:tcW w:w="1276" w:type="dxa"/>
          </w:tcPr>
          <w:p w14:paraId="60AB329F" w14:textId="77777777" w:rsidR="000A5A52" w:rsidRPr="000A5A52" w:rsidRDefault="000A5A52" w:rsidP="000A5A52">
            <w:pPr>
              <w:pStyle w:val="TableParagraph"/>
              <w:ind w:right="425"/>
              <w:jc w:val="both"/>
              <w:rPr>
                <w:sz w:val="28"/>
                <w:szCs w:val="28"/>
              </w:rPr>
            </w:pPr>
          </w:p>
        </w:tc>
        <w:tc>
          <w:tcPr>
            <w:tcW w:w="851" w:type="dxa"/>
          </w:tcPr>
          <w:p w14:paraId="22C1F4C0" w14:textId="77777777" w:rsidR="000A5A52" w:rsidRPr="000A5A52" w:rsidRDefault="000A5A52" w:rsidP="000A5A52">
            <w:pPr>
              <w:pStyle w:val="TableParagraph"/>
              <w:ind w:right="425"/>
              <w:jc w:val="both"/>
              <w:rPr>
                <w:sz w:val="28"/>
                <w:szCs w:val="28"/>
              </w:rPr>
            </w:pPr>
          </w:p>
        </w:tc>
      </w:tr>
      <w:tr w:rsidR="000A5A52" w:rsidRPr="000A5A52" w14:paraId="7954F759" w14:textId="77777777" w:rsidTr="006B4B7D">
        <w:trPr>
          <w:trHeight w:val="261"/>
        </w:trPr>
        <w:tc>
          <w:tcPr>
            <w:tcW w:w="680" w:type="dxa"/>
            <w:tcBorders>
              <w:bottom w:val="single" w:sz="6" w:space="0" w:color="000000"/>
            </w:tcBorders>
          </w:tcPr>
          <w:p w14:paraId="2B186E42" w14:textId="77777777" w:rsidR="000A5A52" w:rsidRPr="000A5A52" w:rsidRDefault="000A5A52" w:rsidP="006B4B7D">
            <w:pPr>
              <w:pStyle w:val="TableParagraph"/>
              <w:ind w:right="113"/>
              <w:jc w:val="both"/>
              <w:rPr>
                <w:sz w:val="28"/>
                <w:szCs w:val="28"/>
              </w:rPr>
            </w:pPr>
            <w:r w:rsidRPr="000A5A52">
              <w:rPr>
                <w:w w:val="99"/>
                <w:sz w:val="28"/>
                <w:szCs w:val="28"/>
              </w:rPr>
              <w:t>8</w:t>
            </w:r>
          </w:p>
        </w:tc>
        <w:tc>
          <w:tcPr>
            <w:tcW w:w="2155" w:type="dxa"/>
            <w:tcBorders>
              <w:bottom w:val="single" w:sz="6" w:space="0" w:color="000000"/>
            </w:tcBorders>
          </w:tcPr>
          <w:p w14:paraId="634AA07B" w14:textId="77777777" w:rsidR="000A5A52" w:rsidRPr="000A5A52" w:rsidRDefault="000A5A52" w:rsidP="000A5A52">
            <w:pPr>
              <w:pStyle w:val="TableParagraph"/>
              <w:ind w:right="425"/>
              <w:jc w:val="both"/>
              <w:rPr>
                <w:sz w:val="28"/>
                <w:szCs w:val="28"/>
              </w:rPr>
            </w:pPr>
          </w:p>
        </w:tc>
        <w:tc>
          <w:tcPr>
            <w:tcW w:w="1106" w:type="dxa"/>
            <w:gridSpan w:val="2"/>
            <w:tcBorders>
              <w:bottom w:val="single" w:sz="6" w:space="0" w:color="000000"/>
            </w:tcBorders>
          </w:tcPr>
          <w:p w14:paraId="40FB8BF7" w14:textId="77777777" w:rsidR="000A5A52" w:rsidRPr="000A5A52" w:rsidRDefault="000A5A52" w:rsidP="000A5A52">
            <w:pPr>
              <w:pStyle w:val="TableParagraph"/>
              <w:ind w:right="425"/>
              <w:jc w:val="both"/>
              <w:rPr>
                <w:sz w:val="28"/>
                <w:szCs w:val="28"/>
              </w:rPr>
            </w:pPr>
          </w:p>
        </w:tc>
        <w:tc>
          <w:tcPr>
            <w:tcW w:w="1136" w:type="dxa"/>
            <w:tcBorders>
              <w:bottom w:val="single" w:sz="6" w:space="0" w:color="000000"/>
            </w:tcBorders>
          </w:tcPr>
          <w:p w14:paraId="0D35512F" w14:textId="77777777" w:rsidR="000A5A52" w:rsidRPr="000A5A52" w:rsidRDefault="000A5A52" w:rsidP="000A5A52">
            <w:pPr>
              <w:pStyle w:val="TableParagraph"/>
              <w:ind w:right="425"/>
              <w:jc w:val="both"/>
              <w:rPr>
                <w:sz w:val="28"/>
                <w:szCs w:val="28"/>
              </w:rPr>
            </w:pPr>
          </w:p>
        </w:tc>
        <w:tc>
          <w:tcPr>
            <w:tcW w:w="991" w:type="dxa"/>
            <w:tcBorders>
              <w:bottom w:val="single" w:sz="6" w:space="0" w:color="000000"/>
            </w:tcBorders>
          </w:tcPr>
          <w:p w14:paraId="5178325E" w14:textId="77777777" w:rsidR="000A5A52" w:rsidRPr="000A5A52" w:rsidRDefault="000A5A52" w:rsidP="000A5A52">
            <w:pPr>
              <w:pStyle w:val="TableParagraph"/>
              <w:ind w:right="425"/>
              <w:jc w:val="both"/>
              <w:rPr>
                <w:sz w:val="28"/>
                <w:szCs w:val="28"/>
              </w:rPr>
            </w:pPr>
          </w:p>
        </w:tc>
        <w:tc>
          <w:tcPr>
            <w:tcW w:w="1303" w:type="dxa"/>
            <w:tcBorders>
              <w:bottom w:val="single" w:sz="6" w:space="0" w:color="000000"/>
            </w:tcBorders>
          </w:tcPr>
          <w:p w14:paraId="0B312621" w14:textId="77777777" w:rsidR="000A5A52" w:rsidRPr="000A5A52" w:rsidRDefault="000A5A52" w:rsidP="000A5A52">
            <w:pPr>
              <w:pStyle w:val="TableParagraph"/>
              <w:ind w:right="425"/>
              <w:jc w:val="both"/>
              <w:rPr>
                <w:sz w:val="28"/>
                <w:szCs w:val="28"/>
              </w:rPr>
            </w:pPr>
          </w:p>
        </w:tc>
        <w:tc>
          <w:tcPr>
            <w:tcW w:w="1276" w:type="dxa"/>
            <w:tcBorders>
              <w:bottom w:val="single" w:sz="6" w:space="0" w:color="000000"/>
            </w:tcBorders>
          </w:tcPr>
          <w:p w14:paraId="77907BA1" w14:textId="77777777" w:rsidR="000A5A52" w:rsidRPr="000A5A52" w:rsidRDefault="000A5A52" w:rsidP="000A5A52">
            <w:pPr>
              <w:pStyle w:val="TableParagraph"/>
              <w:ind w:right="425"/>
              <w:jc w:val="both"/>
              <w:rPr>
                <w:sz w:val="28"/>
                <w:szCs w:val="28"/>
              </w:rPr>
            </w:pPr>
          </w:p>
        </w:tc>
        <w:tc>
          <w:tcPr>
            <w:tcW w:w="1276" w:type="dxa"/>
            <w:tcBorders>
              <w:bottom w:val="single" w:sz="6" w:space="0" w:color="000000"/>
            </w:tcBorders>
          </w:tcPr>
          <w:p w14:paraId="7CE3BFCD" w14:textId="77777777" w:rsidR="000A5A52" w:rsidRPr="000A5A52" w:rsidRDefault="000A5A52" w:rsidP="000A5A52">
            <w:pPr>
              <w:pStyle w:val="TableParagraph"/>
              <w:ind w:right="425"/>
              <w:jc w:val="both"/>
              <w:rPr>
                <w:sz w:val="28"/>
                <w:szCs w:val="28"/>
              </w:rPr>
            </w:pPr>
          </w:p>
        </w:tc>
        <w:tc>
          <w:tcPr>
            <w:tcW w:w="1276" w:type="dxa"/>
            <w:tcBorders>
              <w:bottom w:val="single" w:sz="6" w:space="0" w:color="000000"/>
            </w:tcBorders>
          </w:tcPr>
          <w:p w14:paraId="48422677" w14:textId="77777777" w:rsidR="000A5A52" w:rsidRPr="000A5A52" w:rsidRDefault="000A5A52" w:rsidP="000A5A52">
            <w:pPr>
              <w:pStyle w:val="TableParagraph"/>
              <w:ind w:right="425"/>
              <w:jc w:val="both"/>
              <w:rPr>
                <w:sz w:val="28"/>
                <w:szCs w:val="28"/>
              </w:rPr>
            </w:pPr>
          </w:p>
        </w:tc>
        <w:tc>
          <w:tcPr>
            <w:tcW w:w="1275" w:type="dxa"/>
            <w:tcBorders>
              <w:bottom w:val="single" w:sz="6" w:space="0" w:color="000000"/>
            </w:tcBorders>
          </w:tcPr>
          <w:p w14:paraId="2CCA7AF9" w14:textId="77777777" w:rsidR="000A5A52" w:rsidRPr="000A5A52" w:rsidRDefault="000A5A52" w:rsidP="000A5A52">
            <w:pPr>
              <w:pStyle w:val="TableParagraph"/>
              <w:ind w:right="425"/>
              <w:jc w:val="both"/>
              <w:rPr>
                <w:sz w:val="28"/>
                <w:szCs w:val="28"/>
              </w:rPr>
            </w:pPr>
          </w:p>
        </w:tc>
        <w:tc>
          <w:tcPr>
            <w:tcW w:w="1276" w:type="dxa"/>
            <w:tcBorders>
              <w:bottom w:val="single" w:sz="6" w:space="0" w:color="000000"/>
            </w:tcBorders>
          </w:tcPr>
          <w:p w14:paraId="6EDC70D4" w14:textId="77777777" w:rsidR="000A5A52" w:rsidRPr="000A5A52" w:rsidRDefault="000A5A52" w:rsidP="000A5A52">
            <w:pPr>
              <w:pStyle w:val="TableParagraph"/>
              <w:ind w:right="425"/>
              <w:jc w:val="both"/>
              <w:rPr>
                <w:sz w:val="28"/>
                <w:szCs w:val="28"/>
              </w:rPr>
            </w:pPr>
          </w:p>
        </w:tc>
        <w:tc>
          <w:tcPr>
            <w:tcW w:w="851" w:type="dxa"/>
            <w:tcBorders>
              <w:bottom w:val="single" w:sz="6" w:space="0" w:color="000000"/>
            </w:tcBorders>
          </w:tcPr>
          <w:p w14:paraId="19E17512" w14:textId="77777777" w:rsidR="000A5A52" w:rsidRPr="000A5A52" w:rsidRDefault="000A5A52" w:rsidP="000A5A52">
            <w:pPr>
              <w:pStyle w:val="TableParagraph"/>
              <w:ind w:right="425"/>
              <w:jc w:val="both"/>
              <w:rPr>
                <w:sz w:val="28"/>
                <w:szCs w:val="28"/>
              </w:rPr>
            </w:pPr>
          </w:p>
        </w:tc>
      </w:tr>
      <w:tr w:rsidR="000A5A52" w:rsidRPr="000A5A52" w14:paraId="1137623E" w14:textId="77777777" w:rsidTr="006B4B7D">
        <w:trPr>
          <w:trHeight w:val="263"/>
        </w:trPr>
        <w:tc>
          <w:tcPr>
            <w:tcW w:w="680" w:type="dxa"/>
            <w:tcBorders>
              <w:top w:val="single" w:sz="6" w:space="0" w:color="000000"/>
            </w:tcBorders>
          </w:tcPr>
          <w:p w14:paraId="4BA1F9EE" w14:textId="77777777" w:rsidR="000A5A52" w:rsidRPr="000A5A52" w:rsidRDefault="000A5A52" w:rsidP="006B4B7D">
            <w:pPr>
              <w:pStyle w:val="TableParagraph"/>
              <w:ind w:right="113"/>
              <w:jc w:val="both"/>
              <w:rPr>
                <w:sz w:val="28"/>
                <w:szCs w:val="28"/>
              </w:rPr>
            </w:pPr>
            <w:r w:rsidRPr="000A5A52">
              <w:rPr>
                <w:w w:val="99"/>
                <w:sz w:val="28"/>
                <w:szCs w:val="28"/>
              </w:rPr>
              <w:t>9</w:t>
            </w:r>
          </w:p>
        </w:tc>
        <w:tc>
          <w:tcPr>
            <w:tcW w:w="2155" w:type="dxa"/>
            <w:tcBorders>
              <w:top w:val="single" w:sz="6" w:space="0" w:color="000000"/>
            </w:tcBorders>
          </w:tcPr>
          <w:p w14:paraId="1FFE0F2E" w14:textId="77777777" w:rsidR="000A5A52" w:rsidRPr="000A5A52" w:rsidRDefault="000A5A52" w:rsidP="000A5A52">
            <w:pPr>
              <w:pStyle w:val="TableParagraph"/>
              <w:ind w:right="425"/>
              <w:jc w:val="both"/>
              <w:rPr>
                <w:sz w:val="28"/>
                <w:szCs w:val="28"/>
              </w:rPr>
            </w:pPr>
          </w:p>
        </w:tc>
        <w:tc>
          <w:tcPr>
            <w:tcW w:w="1106" w:type="dxa"/>
            <w:gridSpan w:val="2"/>
            <w:tcBorders>
              <w:top w:val="single" w:sz="6" w:space="0" w:color="000000"/>
            </w:tcBorders>
          </w:tcPr>
          <w:p w14:paraId="70992AE1" w14:textId="77777777" w:rsidR="000A5A52" w:rsidRPr="000A5A52" w:rsidRDefault="000A5A52" w:rsidP="000A5A52">
            <w:pPr>
              <w:pStyle w:val="TableParagraph"/>
              <w:ind w:right="425"/>
              <w:jc w:val="both"/>
              <w:rPr>
                <w:sz w:val="28"/>
                <w:szCs w:val="28"/>
              </w:rPr>
            </w:pPr>
          </w:p>
        </w:tc>
        <w:tc>
          <w:tcPr>
            <w:tcW w:w="1136" w:type="dxa"/>
            <w:tcBorders>
              <w:top w:val="single" w:sz="6" w:space="0" w:color="000000"/>
            </w:tcBorders>
          </w:tcPr>
          <w:p w14:paraId="3F0EEB68" w14:textId="77777777" w:rsidR="000A5A52" w:rsidRPr="000A5A52" w:rsidRDefault="000A5A52" w:rsidP="000A5A52">
            <w:pPr>
              <w:pStyle w:val="TableParagraph"/>
              <w:ind w:right="425"/>
              <w:jc w:val="both"/>
              <w:rPr>
                <w:sz w:val="28"/>
                <w:szCs w:val="28"/>
              </w:rPr>
            </w:pPr>
          </w:p>
        </w:tc>
        <w:tc>
          <w:tcPr>
            <w:tcW w:w="991" w:type="dxa"/>
            <w:tcBorders>
              <w:top w:val="single" w:sz="6" w:space="0" w:color="000000"/>
            </w:tcBorders>
          </w:tcPr>
          <w:p w14:paraId="3A69BD63" w14:textId="77777777" w:rsidR="000A5A52" w:rsidRPr="000A5A52" w:rsidRDefault="000A5A52" w:rsidP="000A5A52">
            <w:pPr>
              <w:pStyle w:val="TableParagraph"/>
              <w:ind w:right="425"/>
              <w:jc w:val="both"/>
              <w:rPr>
                <w:sz w:val="28"/>
                <w:szCs w:val="28"/>
              </w:rPr>
            </w:pPr>
          </w:p>
        </w:tc>
        <w:tc>
          <w:tcPr>
            <w:tcW w:w="1303" w:type="dxa"/>
            <w:tcBorders>
              <w:top w:val="single" w:sz="6" w:space="0" w:color="000000"/>
            </w:tcBorders>
          </w:tcPr>
          <w:p w14:paraId="0593592F" w14:textId="77777777" w:rsidR="000A5A52" w:rsidRPr="000A5A52" w:rsidRDefault="000A5A52" w:rsidP="000A5A52">
            <w:pPr>
              <w:pStyle w:val="TableParagraph"/>
              <w:ind w:right="425"/>
              <w:jc w:val="both"/>
              <w:rPr>
                <w:sz w:val="28"/>
                <w:szCs w:val="28"/>
              </w:rPr>
            </w:pPr>
          </w:p>
        </w:tc>
        <w:tc>
          <w:tcPr>
            <w:tcW w:w="1276" w:type="dxa"/>
            <w:tcBorders>
              <w:top w:val="single" w:sz="6" w:space="0" w:color="000000"/>
            </w:tcBorders>
          </w:tcPr>
          <w:p w14:paraId="00D107DE" w14:textId="77777777" w:rsidR="000A5A52" w:rsidRPr="000A5A52" w:rsidRDefault="000A5A52" w:rsidP="000A5A52">
            <w:pPr>
              <w:pStyle w:val="TableParagraph"/>
              <w:ind w:right="425"/>
              <w:jc w:val="both"/>
              <w:rPr>
                <w:sz w:val="28"/>
                <w:szCs w:val="28"/>
              </w:rPr>
            </w:pPr>
          </w:p>
        </w:tc>
        <w:tc>
          <w:tcPr>
            <w:tcW w:w="1276" w:type="dxa"/>
            <w:tcBorders>
              <w:top w:val="single" w:sz="6" w:space="0" w:color="000000"/>
            </w:tcBorders>
          </w:tcPr>
          <w:p w14:paraId="6E276E11" w14:textId="77777777" w:rsidR="000A5A52" w:rsidRPr="000A5A52" w:rsidRDefault="000A5A52" w:rsidP="000A5A52">
            <w:pPr>
              <w:pStyle w:val="TableParagraph"/>
              <w:ind w:right="425"/>
              <w:jc w:val="both"/>
              <w:rPr>
                <w:sz w:val="28"/>
                <w:szCs w:val="28"/>
              </w:rPr>
            </w:pPr>
          </w:p>
        </w:tc>
        <w:tc>
          <w:tcPr>
            <w:tcW w:w="1276" w:type="dxa"/>
            <w:tcBorders>
              <w:top w:val="single" w:sz="6" w:space="0" w:color="000000"/>
            </w:tcBorders>
          </w:tcPr>
          <w:p w14:paraId="79B678A3" w14:textId="77777777" w:rsidR="000A5A52" w:rsidRPr="000A5A52" w:rsidRDefault="000A5A52" w:rsidP="000A5A52">
            <w:pPr>
              <w:pStyle w:val="TableParagraph"/>
              <w:ind w:right="425"/>
              <w:jc w:val="both"/>
              <w:rPr>
                <w:sz w:val="28"/>
                <w:szCs w:val="28"/>
              </w:rPr>
            </w:pPr>
          </w:p>
        </w:tc>
        <w:tc>
          <w:tcPr>
            <w:tcW w:w="1275" w:type="dxa"/>
            <w:tcBorders>
              <w:top w:val="single" w:sz="6" w:space="0" w:color="000000"/>
            </w:tcBorders>
          </w:tcPr>
          <w:p w14:paraId="683EF156" w14:textId="77777777" w:rsidR="000A5A52" w:rsidRPr="000A5A52" w:rsidRDefault="000A5A52" w:rsidP="000A5A52">
            <w:pPr>
              <w:pStyle w:val="TableParagraph"/>
              <w:ind w:right="425"/>
              <w:jc w:val="both"/>
              <w:rPr>
                <w:sz w:val="28"/>
                <w:szCs w:val="28"/>
              </w:rPr>
            </w:pPr>
          </w:p>
        </w:tc>
        <w:tc>
          <w:tcPr>
            <w:tcW w:w="1276" w:type="dxa"/>
            <w:tcBorders>
              <w:top w:val="single" w:sz="6" w:space="0" w:color="000000"/>
            </w:tcBorders>
          </w:tcPr>
          <w:p w14:paraId="51BD4E47" w14:textId="77777777" w:rsidR="000A5A52" w:rsidRPr="000A5A52" w:rsidRDefault="000A5A52" w:rsidP="000A5A52">
            <w:pPr>
              <w:pStyle w:val="TableParagraph"/>
              <w:ind w:right="425"/>
              <w:jc w:val="both"/>
              <w:rPr>
                <w:sz w:val="28"/>
                <w:szCs w:val="28"/>
              </w:rPr>
            </w:pPr>
          </w:p>
        </w:tc>
        <w:tc>
          <w:tcPr>
            <w:tcW w:w="851" w:type="dxa"/>
            <w:tcBorders>
              <w:top w:val="single" w:sz="6" w:space="0" w:color="000000"/>
            </w:tcBorders>
          </w:tcPr>
          <w:p w14:paraId="6670D20E" w14:textId="77777777" w:rsidR="000A5A52" w:rsidRPr="000A5A52" w:rsidRDefault="000A5A52" w:rsidP="000A5A52">
            <w:pPr>
              <w:pStyle w:val="TableParagraph"/>
              <w:ind w:right="425"/>
              <w:jc w:val="both"/>
              <w:rPr>
                <w:sz w:val="28"/>
                <w:szCs w:val="28"/>
              </w:rPr>
            </w:pPr>
          </w:p>
        </w:tc>
      </w:tr>
      <w:tr w:rsidR="000A5A52" w:rsidRPr="000A5A52" w14:paraId="06FAF46E" w14:textId="77777777" w:rsidTr="006B4B7D">
        <w:trPr>
          <w:trHeight w:val="263"/>
        </w:trPr>
        <w:tc>
          <w:tcPr>
            <w:tcW w:w="680" w:type="dxa"/>
          </w:tcPr>
          <w:p w14:paraId="14C0A15E" w14:textId="77777777" w:rsidR="000A5A52" w:rsidRPr="000A5A52" w:rsidRDefault="000A5A52" w:rsidP="006B4B7D">
            <w:pPr>
              <w:pStyle w:val="TableParagraph"/>
              <w:ind w:right="113"/>
              <w:jc w:val="both"/>
              <w:rPr>
                <w:sz w:val="28"/>
                <w:szCs w:val="28"/>
              </w:rPr>
            </w:pPr>
            <w:r w:rsidRPr="000A5A52">
              <w:rPr>
                <w:sz w:val="28"/>
                <w:szCs w:val="28"/>
              </w:rPr>
              <w:t>10</w:t>
            </w:r>
          </w:p>
        </w:tc>
        <w:tc>
          <w:tcPr>
            <w:tcW w:w="2155" w:type="dxa"/>
          </w:tcPr>
          <w:p w14:paraId="3CFB5982" w14:textId="77777777" w:rsidR="000A5A52" w:rsidRPr="000A5A52" w:rsidRDefault="000A5A52" w:rsidP="000A5A52">
            <w:pPr>
              <w:pStyle w:val="TableParagraph"/>
              <w:ind w:right="425"/>
              <w:jc w:val="both"/>
              <w:rPr>
                <w:sz w:val="28"/>
                <w:szCs w:val="28"/>
              </w:rPr>
            </w:pPr>
          </w:p>
        </w:tc>
        <w:tc>
          <w:tcPr>
            <w:tcW w:w="1106" w:type="dxa"/>
            <w:gridSpan w:val="2"/>
          </w:tcPr>
          <w:p w14:paraId="11A59936" w14:textId="77777777" w:rsidR="000A5A52" w:rsidRPr="000A5A52" w:rsidRDefault="000A5A52" w:rsidP="000A5A52">
            <w:pPr>
              <w:pStyle w:val="TableParagraph"/>
              <w:ind w:right="425"/>
              <w:jc w:val="both"/>
              <w:rPr>
                <w:sz w:val="28"/>
                <w:szCs w:val="28"/>
              </w:rPr>
            </w:pPr>
          </w:p>
        </w:tc>
        <w:tc>
          <w:tcPr>
            <w:tcW w:w="1136" w:type="dxa"/>
          </w:tcPr>
          <w:p w14:paraId="18F35CF3" w14:textId="77777777" w:rsidR="000A5A52" w:rsidRPr="000A5A52" w:rsidRDefault="000A5A52" w:rsidP="000A5A52">
            <w:pPr>
              <w:pStyle w:val="TableParagraph"/>
              <w:ind w:right="425"/>
              <w:jc w:val="both"/>
              <w:rPr>
                <w:sz w:val="28"/>
                <w:szCs w:val="28"/>
              </w:rPr>
            </w:pPr>
          </w:p>
        </w:tc>
        <w:tc>
          <w:tcPr>
            <w:tcW w:w="991" w:type="dxa"/>
          </w:tcPr>
          <w:p w14:paraId="4B418FD2" w14:textId="77777777" w:rsidR="000A5A52" w:rsidRPr="000A5A52" w:rsidRDefault="000A5A52" w:rsidP="000A5A52">
            <w:pPr>
              <w:pStyle w:val="TableParagraph"/>
              <w:ind w:right="425"/>
              <w:jc w:val="both"/>
              <w:rPr>
                <w:sz w:val="28"/>
                <w:szCs w:val="28"/>
              </w:rPr>
            </w:pPr>
          </w:p>
        </w:tc>
        <w:tc>
          <w:tcPr>
            <w:tcW w:w="1303" w:type="dxa"/>
          </w:tcPr>
          <w:p w14:paraId="2D375850" w14:textId="77777777" w:rsidR="000A5A52" w:rsidRPr="000A5A52" w:rsidRDefault="000A5A52" w:rsidP="000A5A52">
            <w:pPr>
              <w:pStyle w:val="TableParagraph"/>
              <w:ind w:right="425"/>
              <w:jc w:val="both"/>
              <w:rPr>
                <w:sz w:val="28"/>
                <w:szCs w:val="28"/>
              </w:rPr>
            </w:pPr>
          </w:p>
        </w:tc>
        <w:tc>
          <w:tcPr>
            <w:tcW w:w="1276" w:type="dxa"/>
          </w:tcPr>
          <w:p w14:paraId="3F43B38E" w14:textId="77777777" w:rsidR="000A5A52" w:rsidRPr="000A5A52" w:rsidRDefault="000A5A52" w:rsidP="000A5A52">
            <w:pPr>
              <w:pStyle w:val="TableParagraph"/>
              <w:ind w:right="425"/>
              <w:jc w:val="both"/>
              <w:rPr>
                <w:sz w:val="28"/>
                <w:szCs w:val="28"/>
              </w:rPr>
            </w:pPr>
          </w:p>
        </w:tc>
        <w:tc>
          <w:tcPr>
            <w:tcW w:w="1276" w:type="dxa"/>
          </w:tcPr>
          <w:p w14:paraId="234C14CC" w14:textId="77777777" w:rsidR="000A5A52" w:rsidRPr="000A5A52" w:rsidRDefault="000A5A52" w:rsidP="000A5A52">
            <w:pPr>
              <w:pStyle w:val="TableParagraph"/>
              <w:ind w:right="425"/>
              <w:jc w:val="both"/>
              <w:rPr>
                <w:sz w:val="28"/>
                <w:szCs w:val="28"/>
              </w:rPr>
            </w:pPr>
          </w:p>
        </w:tc>
        <w:tc>
          <w:tcPr>
            <w:tcW w:w="1276" w:type="dxa"/>
          </w:tcPr>
          <w:p w14:paraId="38C69127" w14:textId="77777777" w:rsidR="000A5A52" w:rsidRPr="000A5A52" w:rsidRDefault="000A5A52" w:rsidP="000A5A52">
            <w:pPr>
              <w:pStyle w:val="TableParagraph"/>
              <w:ind w:right="425"/>
              <w:jc w:val="both"/>
              <w:rPr>
                <w:sz w:val="28"/>
                <w:szCs w:val="28"/>
              </w:rPr>
            </w:pPr>
          </w:p>
        </w:tc>
        <w:tc>
          <w:tcPr>
            <w:tcW w:w="1275" w:type="dxa"/>
          </w:tcPr>
          <w:p w14:paraId="34BB641A" w14:textId="77777777" w:rsidR="000A5A52" w:rsidRPr="000A5A52" w:rsidRDefault="000A5A52" w:rsidP="000A5A52">
            <w:pPr>
              <w:pStyle w:val="TableParagraph"/>
              <w:ind w:right="425"/>
              <w:jc w:val="both"/>
              <w:rPr>
                <w:sz w:val="28"/>
                <w:szCs w:val="28"/>
              </w:rPr>
            </w:pPr>
          </w:p>
        </w:tc>
        <w:tc>
          <w:tcPr>
            <w:tcW w:w="1276" w:type="dxa"/>
          </w:tcPr>
          <w:p w14:paraId="13FC189B" w14:textId="77777777" w:rsidR="000A5A52" w:rsidRPr="000A5A52" w:rsidRDefault="000A5A52" w:rsidP="000A5A52">
            <w:pPr>
              <w:pStyle w:val="TableParagraph"/>
              <w:ind w:right="425"/>
              <w:jc w:val="both"/>
              <w:rPr>
                <w:sz w:val="28"/>
                <w:szCs w:val="28"/>
              </w:rPr>
            </w:pPr>
          </w:p>
        </w:tc>
        <w:tc>
          <w:tcPr>
            <w:tcW w:w="851" w:type="dxa"/>
          </w:tcPr>
          <w:p w14:paraId="4948C002" w14:textId="77777777" w:rsidR="000A5A52" w:rsidRPr="000A5A52" w:rsidRDefault="000A5A52" w:rsidP="000A5A52">
            <w:pPr>
              <w:pStyle w:val="TableParagraph"/>
              <w:ind w:right="425"/>
              <w:jc w:val="both"/>
              <w:rPr>
                <w:sz w:val="28"/>
                <w:szCs w:val="28"/>
              </w:rPr>
            </w:pPr>
          </w:p>
        </w:tc>
      </w:tr>
      <w:tr w:rsidR="000A5A52" w:rsidRPr="000A5A52" w14:paraId="045BC8ED" w14:textId="77777777" w:rsidTr="006B4B7D">
        <w:trPr>
          <w:trHeight w:val="266"/>
        </w:trPr>
        <w:tc>
          <w:tcPr>
            <w:tcW w:w="680" w:type="dxa"/>
          </w:tcPr>
          <w:p w14:paraId="647FE26C" w14:textId="77777777" w:rsidR="000A5A52" w:rsidRPr="000A5A52" w:rsidRDefault="000A5A52" w:rsidP="006B4B7D">
            <w:pPr>
              <w:pStyle w:val="TableParagraph"/>
              <w:ind w:right="113"/>
              <w:jc w:val="both"/>
              <w:rPr>
                <w:sz w:val="28"/>
                <w:szCs w:val="28"/>
              </w:rPr>
            </w:pPr>
            <w:r w:rsidRPr="000A5A52">
              <w:rPr>
                <w:sz w:val="28"/>
                <w:szCs w:val="28"/>
              </w:rPr>
              <w:t>12</w:t>
            </w:r>
          </w:p>
        </w:tc>
        <w:tc>
          <w:tcPr>
            <w:tcW w:w="2155" w:type="dxa"/>
          </w:tcPr>
          <w:p w14:paraId="191E277F" w14:textId="77777777" w:rsidR="000A5A52" w:rsidRPr="000A5A52" w:rsidRDefault="000A5A52" w:rsidP="000A5A52">
            <w:pPr>
              <w:pStyle w:val="TableParagraph"/>
              <w:ind w:right="425"/>
              <w:jc w:val="both"/>
              <w:rPr>
                <w:sz w:val="28"/>
                <w:szCs w:val="28"/>
              </w:rPr>
            </w:pPr>
          </w:p>
        </w:tc>
        <w:tc>
          <w:tcPr>
            <w:tcW w:w="1106" w:type="dxa"/>
            <w:gridSpan w:val="2"/>
          </w:tcPr>
          <w:p w14:paraId="34DDF9F2" w14:textId="77777777" w:rsidR="000A5A52" w:rsidRPr="000A5A52" w:rsidRDefault="000A5A52" w:rsidP="000A5A52">
            <w:pPr>
              <w:pStyle w:val="TableParagraph"/>
              <w:ind w:right="425"/>
              <w:jc w:val="both"/>
              <w:rPr>
                <w:sz w:val="28"/>
                <w:szCs w:val="28"/>
              </w:rPr>
            </w:pPr>
          </w:p>
        </w:tc>
        <w:tc>
          <w:tcPr>
            <w:tcW w:w="1136" w:type="dxa"/>
          </w:tcPr>
          <w:p w14:paraId="42CA8557" w14:textId="77777777" w:rsidR="000A5A52" w:rsidRPr="000A5A52" w:rsidRDefault="000A5A52" w:rsidP="000A5A52">
            <w:pPr>
              <w:pStyle w:val="TableParagraph"/>
              <w:ind w:right="425"/>
              <w:jc w:val="both"/>
              <w:rPr>
                <w:sz w:val="28"/>
                <w:szCs w:val="28"/>
              </w:rPr>
            </w:pPr>
          </w:p>
        </w:tc>
        <w:tc>
          <w:tcPr>
            <w:tcW w:w="991" w:type="dxa"/>
          </w:tcPr>
          <w:p w14:paraId="6E6A3EEF" w14:textId="77777777" w:rsidR="000A5A52" w:rsidRPr="000A5A52" w:rsidRDefault="000A5A52" w:rsidP="000A5A52">
            <w:pPr>
              <w:pStyle w:val="TableParagraph"/>
              <w:ind w:right="425"/>
              <w:jc w:val="both"/>
              <w:rPr>
                <w:sz w:val="28"/>
                <w:szCs w:val="28"/>
              </w:rPr>
            </w:pPr>
          </w:p>
        </w:tc>
        <w:tc>
          <w:tcPr>
            <w:tcW w:w="1303" w:type="dxa"/>
          </w:tcPr>
          <w:p w14:paraId="7CFD38FA" w14:textId="77777777" w:rsidR="000A5A52" w:rsidRPr="000A5A52" w:rsidRDefault="000A5A52" w:rsidP="000A5A52">
            <w:pPr>
              <w:pStyle w:val="TableParagraph"/>
              <w:ind w:right="425"/>
              <w:jc w:val="both"/>
              <w:rPr>
                <w:sz w:val="28"/>
                <w:szCs w:val="28"/>
              </w:rPr>
            </w:pPr>
          </w:p>
        </w:tc>
        <w:tc>
          <w:tcPr>
            <w:tcW w:w="1276" w:type="dxa"/>
          </w:tcPr>
          <w:p w14:paraId="197FCD3A" w14:textId="77777777" w:rsidR="000A5A52" w:rsidRPr="000A5A52" w:rsidRDefault="000A5A52" w:rsidP="000A5A52">
            <w:pPr>
              <w:pStyle w:val="TableParagraph"/>
              <w:ind w:right="425"/>
              <w:jc w:val="both"/>
              <w:rPr>
                <w:sz w:val="28"/>
                <w:szCs w:val="28"/>
              </w:rPr>
            </w:pPr>
          </w:p>
        </w:tc>
        <w:tc>
          <w:tcPr>
            <w:tcW w:w="1276" w:type="dxa"/>
          </w:tcPr>
          <w:p w14:paraId="56F0EE07" w14:textId="77777777" w:rsidR="000A5A52" w:rsidRPr="000A5A52" w:rsidRDefault="000A5A52" w:rsidP="000A5A52">
            <w:pPr>
              <w:pStyle w:val="TableParagraph"/>
              <w:ind w:right="425"/>
              <w:jc w:val="both"/>
              <w:rPr>
                <w:sz w:val="28"/>
                <w:szCs w:val="28"/>
              </w:rPr>
            </w:pPr>
          </w:p>
        </w:tc>
        <w:tc>
          <w:tcPr>
            <w:tcW w:w="1276" w:type="dxa"/>
          </w:tcPr>
          <w:p w14:paraId="73E87914" w14:textId="77777777" w:rsidR="000A5A52" w:rsidRPr="000A5A52" w:rsidRDefault="000A5A52" w:rsidP="000A5A52">
            <w:pPr>
              <w:pStyle w:val="TableParagraph"/>
              <w:ind w:right="425"/>
              <w:jc w:val="both"/>
              <w:rPr>
                <w:sz w:val="28"/>
                <w:szCs w:val="28"/>
              </w:rPr>
            </w:pPr>
          </w:p>
        </w:tc>
        <w:tc>
          <w:tcPr>
            <w:tcW w:w="1275" w:type="dxa"/>
          </w:tcPr>
          <w:p w14:paraId="3879DBBE" w14:textId="77777777" w:rsidR="000A5A52" w:rsidRPr="000A5A52" w:rsidRDefault="000A5A52" w:rsidP="000A5A52">
            <w:pPr>
              <w:pStyle w:val="TableParagraph"/>
              <w:ind w:right="425"/>
              <w:jc w:val="both"/>
              <w:rPr>
                <w:sz w:val="28"/>
                <w:szCs w:val="28"/>
              </w:rPr>
            </w:pPr>
          </w:p>
        </w:tc>
        <w:tc>
          <w:tcPr>
            <w:tcW w:w="1276" w:type="dxa"/>
          </w:tcPr>
          <w:p w14:paraId="35EFDC05" w14:textId="77777777" w:rsidR="000A5A52" w:rsidRPr="000A5A52" w:rsidRDefault="000A5A52" w:rsidP="000A5A52">
            <w:pPr>
              <w:pStyle w:val="TableParagraph"/>
              <w:ind w:right="425"/>
              <w:jc w:val="both"/>
              <w:rPr>
                <w:sz w:val="28"/>
                <w:szCs w:val="28"/>
              </w:rPr>
            </w:pPr>
          </w:p>
        </w:tc>
        <w:tc>
          <w:tcPr>
            <w:tcW w:w="851" w:type="dxa"/>
          </w:tcPr>
          <w:p w14:paraId="4DD8770B" w14:textId="77777777" w:rsidR="000A5A52" w:rsidRPr="000A5A52" w:rsidRDefault="000A5A52" w:rsidP="000A5A52">
            <w:pPr>
              <w:pStyle w:val="TableParagraph"/>
              <w:ind w:right="425"/>
              <w:jc w:val="both"/>
              <w:rPr>
                <w:sz w:val="28"/>
                <w:szCs w:val="28"/>
              </w:rPr>
            </w:pPr>
          </w:p>
        </w:tc>
      </w:tr>
      <w:tr w:rsidR="000A5A52" w:rsidRPr="000A5A52" w14:paraId="5AAAB545" w14:textId="77777777" w:rsidTr="006B4B7D">
        <w:trPr>
          <w:trHeight w:val="263"/>
        </w:trPr>
        <w:tc>
          <w:tcPr>
            <w:tcW w:w="680" w:type="dxa"/>
          </w:tcPr>
          <w:p w14:paraId="5037DD1A" w14:textId="77777777" w:rsidR="000A5A52" w:rsidRPr="000A5A52" w:rsidRDefault="000A5A52" w:rsidP="006B4B7D">
            <w:pPr>
              <w:pStyle w:val="TableParagraph"/>
              <w:ind w:right="113"/>
              <w:jc w:val="both"/>
              <w:rPr>
                <w:sz w:val="28"/>
                <w:szCs w:val="28"/>
              </w:rPr>
            </w:pPr>
            <w:r w:rsidRPr="000A5A52">
              <w:rPr>
                <w:sz w:val="28"/>
                <w:szCs w:val="28"/>
              </w:rPr>
              <w:t>13</w:t>
            </w:r>
          </w:p>
        </w:tc>
        <w:tc>
          <w:tcPr>
            <w:tcW w:w="2155" w:type="dxa"/>
          </w:tcPr>
          <w:p w14:paraId="0A2A0058" w14:textId="77777777" w:rsidR="000A5A52" w:rsidRPr="000A5A52" w:rsidRDefault="000A5A52" w:rsidP="000A5A52">
            <w:pPr>
              <w:pStyle w:val="TableParagraph"/>
              <w:ind w:right="425"/>
              <w:jc w:val="both"/>
              <w:rPr>
                <w:sz w:val="28"/>
                <w:szCs w:val="28"/>
              </w:rPr>
            </w:pPr>
          </w:p>
        </w:tc>
        <w:tc>
          <w:tcPr>
            <w:tcW w:w="1106" w:type="dxa"/>
            <w:gridSpan w:val="2"/>
          </w:tcPr>
          <w:p w14:paraId="085BF7E7" w14:textId="77777777" w:rsidR="000A5A52" w:rsidRPr="000A5A52" w:rsidRDefault="000A5A52" w:rsidP="000A5A52">
            <w:pPr>
              <w:pStyle w:val="TableParagraph"/>
              <w:ind w:right="425"/>
              <w:jc w:val="both"/>
              <w:rPr>
                <w:sz w:val="28"/>
                <w:szCs w:val="28"/>
              </w:rPr>
            </w:pPr>
          </w:p>
        </w:tc>
        <w:tc>
          <w:tcPr>
            <w:tcW w:w="1136" w:type="dxa"/>
          </w:tcPr>
          <w:p w14:paraId="4B421AC8" w14:textId="77777777" w:rsidR="000A5A52" w:rsidRPr="000A5A52" w:rsidRDefault="000A5A52" w:rsidP="000A5A52">
            <w:pPr>
              <w:pStyle w:val="TableParagraph"/>
              <w:ind w:right="425"/>
              <w:jc w:val="both"/>
              <w:rPr>
                <w:sz w:val="28"/>
                <w:szCs w:val="28"/>
              </w:rPr>
            </w:pPr>
          </w:p>
        </w:tc>
        <w:tc>
          <w:tcPr>
            <w:tcW w:w="991" w:type="dxa"/>
          </w:tcPr>
          <w:p w14:paraId="420A3788" w14:textId="77777777" w:rsidR="000A5A52" w:rsidRPr="000A5A52" w:rsidRDefault="000A5A52" w:rsidP="000A5A52">
            <w:pPr>
              <w:pStyle w:val="TableParagraph"/>
              <w:ind w:right="425"/>
              <w:jc w:val="both"/>
              <w:rPr>
                <w:sz w:val="28"/>
                <w:szCs w:val="28"/>
              </w:rPr>
            </w:pPr>
          </w:p>
        </w:tc>
        <w:tc>
          <w:tcPr>
            <w:tcW w:w="1303" w:type="dxa"/>
          </w:tcPr>
          <w:p w14:paraId="1D01442F" w14:textId="77777777" w:rsidR="000A5A52" w:rsidRPr="000A5A52" w:rsidRDefault="000A5A52" w:rsidP="000A5A52">
            <w:pPr>
              <w:pStyle w:val="TableParagraph"/>
              <w:ind w:right="425"/>
              <w:jc w:val="both"/>
              <w:rPr>
                <w:sz w:val="28"/>
                <w:szCs w:val="28"/>
              </w:rPr>
            </w:pPr>
          </w:p>
        </w:tc>
        <w:tc>
          <w:tcPr>
            <w:tcW w:w="1276" w:type="dxa"/>
          </w:tcPr>
          <w:p w14:paraId="54A18881" w14:textId="77777777" w:rsidR="000A5A52" w:rsidRPr="000A5A52" w:rsidRDefault="000A5A52" w:rsidP="000A5A52">
            <w:pPr>
              <w:pStyle w:val="TableParagraph"/>
              <w:ind w:right="425"/>
              <w:jc w:val="both"/>
              <w:rPr>
                <w:sz w:val="28"/>
                <w:szCs w:val="28"/>
              </w:rPr>
            </w:pPr>
          </w:p>
        </w:tc>
        <w:tc>
          <w:tcPr>
            <w:tcW w:w="1276" w:type="dxa"/>
          </w:tcPr>
          <w:p w14:paraId="53FE9700" w14:textId="77777777" w:rsidR="000A5A52" w:rsidRPr="000A5A52" w:rsidRDefault="000A5A52" w:rsidP="000A5A52">
            <w:pPr>
              <w:pStyle w:val="TableParagraph"/>
              <w:ind w:right="425"/>
              <w:jc w:val="both"/>
              <w:rPr>
                <w:sz w:val="28"/>
                <w:szCs w:val="28"/>
              </w:rPr>
            </w:pPr>
          </w:p>
        </w:tc>
        <w:tc>
          <w:tcPr>
            <w:tcW w:w="1276" w:type="dxa"/>
          </w:tcPr>
          <w:p w14:paraId="68F3C88B" w14:textId="77777777" w:rsidR="000A5A52" w:rsidRPr="000A5A52" w:rsidRDefault="000A5A52" w:rsidP="000A5A52">
            <w:pPr>
              <w:pStyle w:val="TableParagraph"/>
              <w:ind w:right="425"/>
              <w:jc w:val="both"/>
              <w:rPr>
                <w:sz w:val="28"/>
                <w:szCs w:val="28"/>
              </w:rPr>
            </w:pPr>
          </w:p>
        </w:tc>
        <w:tc>
          <w:tcPr>
            <w:tcW w:w="1275" w:type="dxa"/>
          </w:tcPr>
          <w:p w14:paraId="6B616BC3" w14:textId="77777777" w:rsidR="000A5A52" w:rsidRPr="000A5A52" w:rsidRDefault="000A5A52" w:rsidP="000A5A52">
            <w:pPr>
              <w:pStyle w:val="TableParagraph"/>
              <w:ind w:right="425"/>
              <w:jc w:val="both"/>
              <w:rPr>
                <w:sz w:val="28"/>
                <w:szCs w:val="28"/>
              </w:rPr>
            </w:pPr>
          </w:p>
        </w:tc>
        <w:tc>
          <w:tcPr>
            <w:tcW w:w="1276" w:type="dxa"/>
          </w:tcPr>
          <w:p w14:paraId="13700DEE" w14:textId="77777777" w:rsidR="000A5A52" w:rsidRPr="000A5A52" w:rsidRDefault="000A5A52" w:rsidP="000A5A52">
            <w:pPr>
              <w:pStyle w:val="TableParagraph"/>
              <w:ind w:right="425"/>
              <w:jc w:val="both"/>
              <w:rPr>
                <w:sz w:val="28"/>
                <w:szCs w:val="28"/>
              </w:rPr>
            </w:pPr>
          </w:p>
        </w:tc>
        <w:tc>
          <w:tcPr>
            <w:tcW w:w="851" w:type="dxa"/>
          </w:tcPr>
          <w:p w14:paraId="4CD32120" w14:textId="77777777" w:rsidR="000A5A52" w:rsidRPr="000A5A52" w:rsidRDefault="000A5A52" w:rsidP="000A5A52">
            <w:pPr>
              <w:pStyle w:val="TableParagraph"/>
              <w:ind w:right="425"/>
              <w:jc w:val="both"/>
              <w:rPr>
                <w:sz w:val="28"/>
                <w:szCs w:val="28"/>
              </w:rPr>
            </w:pPr>
          </w:p>
        </w:tc>
      </w:tr>
    </w:tbl>
    <w:p w14:paraId="61F90071" w14:textId="77777777" w:rsidR="000A5A52" w:rsidRPr="000A5A52" w:rsidRDefault="000A5A52" w:rsidP="000A5A52">
      <w:pPr>
        <w:tabs>
          <w:tab w:val="left" w:pos="3486"/>
          <w:tab w:val="left" w:pos="11920"/>
        </w:tabs>
        <w:spacing w:line="240" w:lineRule="auto"/>
        <w:ind w:right="425"/>
        <w:jc w:val="both"/>
        <w:rPr>
          <w:rFonts w:ascii="Times New Roman" w:hAnsi="Times New Roman" w:cs="Times New Roman"/>
          <w:sz w:val="28"/>
          <w:szCs w:val="28"/>
        </w:rPr>
      </w:pPr>
    </w:p>
    <w:p w14:paraId="2892C9DE" w14:textId="77777777" w:rsidR="000A5A52" w:rsidRPr="000A5A52" w:rsidRDefault="000A5A52" w:rsidP="006B4B7D">
      <w:pPr>
        <w:tabs>
          <w:tab w:val="left" w:pos="3486"/>
          <w:tab w:val="left" w:pos="11920"/>
        </w:tabs>
        <w:spacing w:line="240" w:lineRule="auto"/>
        <w:ind w:left="112" w:right="425"/>
        <w:jc w:val="both"/>
        <w:rPr>
          <w:rFonts w:ascii="Times New Roman" w:hAnsi="Times New Roman" w:cs="Times New Roman"/>
          <w:sz w:val="28"/>
          <w:szCs w:val="28"/>
        </w:rPr>
        <w:sectPr w:rsidR="000A5A52" w:rsidRPr="000A5A52">
          <w:pgSz w:w="16840" w:h="11910" w:orient="landscape"/>
          <w:pgMar w:top="1060" w:right="1020" w:bottom="280" w:left="1020" w:header="720" w:footer="720" w:gutter="0"/>
          <w:cols w:space="720"/>
        </w:sectPr>
      </w:pPr>
    </w:p>
    <w:p w14:paraId="225702D2" w14:textId="77777777" w:rsidR="006C1BDE" w:rsidRPr="000A5A52" w:rsidRDefault="006C1BDE" w:rsidP="006B4B7D">
      <w:pPr>
        <w:pStyle w:val="21"/>
        <w:spacing w:before="74"/>
        <w:ind w:left="1234" w:right="425"/>
        <w:jc w:val="both"/>
      </w:pPr>
    </w:p>
    <w:sectPr w:rsidR="006C1BDE" w:rsidRPr="000A5A52" w:rsidSect="006B4B7D">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8"/>
        <w:szCs w:val="28"/>
      </w:rPr>
    </w:lvl>
  </w:abstractNum>
  <w:abstractNum w:abstractNumId="3"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sz w:val="28"/>
        <w:szCs w:val="28"/>
      </w:rPr>
    </w:lvl>
  </w:abstractNum>
  <w:abstractNum w:abstractNumId="4" w15:restartNumberingAfterBreak="0">
    <w:nsid w:val="00000013"/>
    <w:multiLevelType w:val="singleLevel"/>
    <w:tmpl w:val="00000013"/>
    <w:name w:val="WW8Num19"/>
    <w:lvl w:ilvl="0">
      <w:start w:val="1"/>
      <w:numFmt w:val="decimal"/>
      <w:lvlText w:val="%1."/>
      <w:lvlJc w:val="left"/>
      <w:pPr>
        <w:tabs>
          <w:tab w:val="num" w:pos="720"/>
        </w:tabs>
        <w:ind w:left="720" w:hanging="360"/>
      </w:pPr>
      <w:rPr>
        <w:sz w:val="28"/>
        <w:szCs w:val="28"/>
        <w:lang w:val="en-US"/>
      </w:rPr>
    </w:lvl>
  </w:abstractNum>
  <w:abstractNum w:abstractNumId="5"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8"/>
        <w:szCs w:val="28"/>
      </w:rPr>
    </w:lvl>
  </w:abstractNum>
  <w:abstractNum w:abstractNumId="6"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sz w:val="28"/>
        <w:szCs w:val="28"/>
      </w:rPr>
    </w:lvl>
  </w:abstractNum>
  <w:abstractNum w:abstractNumId="8"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sz w:val="28"/>
        <w:szCs w:val="28"/>
      </w:rPr>
    </w:lvl>
  </w:abstractNum>
  <w:abstractNum w:abstractNumId="10"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sz w:val="28"/>
        <w:szCs w:val="28"/>
      </w:rPr>
    </w:lvl>
  </w:abstractNum>
  <w:abstractNum w:abstractNumId="12" w15:restartNumberingAfterBreak="0">
    <w:nsid w:val="0ED23226"/>
    <w:multiLevelType w:val="hybridMultilevel"/>
    <w:tmpl w:val="1854A40A"/>
    <w:lvl w:ilvl="0" w:tplc="C4965948">
      <w:numFmt w:val="bullet"/>
      <w:lvlText w:val="•"/>
      <w:lvlJc w:val="left"/>
      <w:pPr>
        <w:ind w:left="662" w:hanging="284"/>
      </w:pPr>
      <w:rPr>
        <w:rFonts w:ascii="Times New Roman" w:eastAsia="Times New Roman" w:hAnsi="Times New Roman" w:cs="Times New Roman" w:hint="default"/>
        <w:w w:val="100"/>
        <w:sz w:val="28"/>
        <w:szCs w:val="28"/>
        <w:lang w:val="ru-RU" w:eastAsia="en-US" w:bidi="ar-SA"/>
      </w:rPr>
    </w:lvl>
    <w:lvl w:ilvl="1" w:tplc="78AA7F80">
      <w:numFmt w:val="bullet"/>
      <w:lvlText w:val="•"/>
      <w:lvlJc w:val="left"/>
      <w:pPr>
        <w:ind w:left="662" w:hanging="284"/>
      </w:pPr>
      <w:rPr>
        <w:rFonts w:ascii="Times New Roman" w:eastAsia="Times New Roman" w:hAnsi="Times New Roman" w:cs="Times New Roman" w:hint="default"/>
        <w:w w:val="100"/>
        <w:sz w:val="28"/>
        <w:szCs w:val="28"/>
        <w:lang w:val="ru-RU" w:eastAsia="en-US" w:bidi="ar-SA"/>
      </w:rPr>
    </w:lvl>
    <w:lvl w:ilvl="2" w:tplc="B97E9F7C">
      <w:numFmt w:val="bullet"/>
      <w:lvlText w:val="•"/>
      <w:lvlJc w:val="left"/>
      <w:pPr>
        <w:ind w:left="2649" w:hanging="284"/>
      </w:pPr>
      <w:rPr>
        <w:rFonts w:hint="default"/>
        <w:lang w:val="ru-RU" w:eastAsia="en-US" w:bidi="ar-SA"/>
      </w:rPr>
    </w:lvl>
    <w:lvl w:ilvl="3" w:tplc="CB645F90">
      <w:numFmt w:val="bullet"/>
      <w:lvlText w:val="•"/>
      <w:lvlJc w:val="left"/>
      <w:pPr>
        <w:ind w:left="3643" w:hanging="284"/>
      </w:pPr>
      <w:rPr>
        <w:rFonts w:hint="default"/>
        <w:lang w:val="ru-RU" w:eastAsia="en-US" w:bidi="ar-SA"/>
      </w:rPr>
    </w:lvl>
    <w:lvl w:ilvl="4" w:tplc="9E941AE2">
      <w:numFmt w:val="bullet"/>
      <w:lvlText w:val="•"/>
      <w:lvlJc w:val="left"/>
      <w:pPr>
        <w:ind w:left="4638" w:hanging="284"/>
      </w:pPr>
      <w:rPr>
        <w:rFonts w:hint="default"/>
        <w:lang w:val="ru-RU" w:eastAsia="en-US" w:bidi="ar-SA"/>
      </w:rPr>
    </w:lvl>
    <w:lvl w:ilvl="5" w:tplc="93A0ECB8">
      <w:numFmt w:val="bullet"/>
      <w:lvlText w:val="•"/>
      <w:lvlJc w:val="left"/>
      <w:pPr>
        <w:ind w:left="5633" w:hanging="284"/>
      </w:pPr>
      <w:rPr>
        <w:rFonts w:hint="default"/>
        <w:lang w:val="ru-RU" w:eastAsia="en-US" w:bidi="ar-SA"/>
      </w:rPr>
    </w:lvl>
    <w:lvl w:ilvl="6" w:tplc="CC42AE46">
      <w:numFmt w:val="bullet"/>
      <w:lvlText w:val="•"/>
      <w:lvlJc w:val="left"/>
      <w:pPr>
        <w:ind w:left="6627" w:hanging="284"/>
      </w:pPr>
      <w:rPr>
        <w:rFonts w:hint="default"/>
        <w:lang w:val="ru-RU" w:eastAsia="en-US" w:bidi="ar-SA"/>
      </w:rPr>
    </w:lvl>
    <w:lvl w:ilvl="7" w:tplc="4B44DD84">
      <w:numFmt w:val="bullet"/>
      <w:lvlText w:val="•"/>
      <w:lvlJc w:val="left"/>
      <w:pPr>
        <w:ind w:left="7622" w:hanging="284"/>
      </w:pPr>
      <w:rPr>
        <w:rFonts w:hint="default"/>
        <w:lang w:val="ru-RU" w:eastAsia="en-US" w:bidi="ar-SA"/>
      </w:rPr>
    </w:lvl>
    <w:lvl w:ilvl="8" w:tplc="BCAA66D6">
      <w:numFmt w:val="bullet"/>
      <w:lvlText w:val="•"/>
      <w:lvlJc w:val="left"/>
      <w:pPr>
        <w:ind w:left="8617" w:hanging="284"/>
      </w:pPr>
      <w:rPr>
        <w:rFonts w:hint="default"/>
        <w:lang w:val="ru-RU" w:eastAsia="en-US" w:bidi="ar-SA"/>
      </w:rPr>
    </w:lvl>
  </w:abstractNum>
  <w:abstractNum w:abstractNumId="13" w15:restartNumberingAfterBreak="0">
    <w:nsid w:val="1AE03B02"/>
    <w:multiLevelType w:val="hybridMultilevel"/>
    <w:tmpl w:val="13C4B4DA"/>
    <w:lvl w:ilvl="0" w:tplc="89E20E34">
      <w:start w:val="4"/>
      <w:numFmt w:val="decimal"/>
      <w:lvlText w:val="%1."/>
      <w:lvlJc w:val="left"/>
      <w:pPr>
        <w:ind w:left="874" w:hanging="213"/>
      </w:pPr>
      <w:rPr>
        <w:rFonts w:ascii="Times New Roman" w:eastAsia="Times New Roman" w:hAnsi="Times New Roman" w:cs="Times New Roman" w:hint="default"/>
        <w:w w:val="100"/>
        <w:sz w:val="26"/>
        <w:szCs w:val="26"/>
        <w:lang w:val="ru-RU" w:eastAsia="en-US" w:bidi="ar-SA"/>
      </w:rPr>
    </w:lvl>
    <w:lvl w:ilvl="1" w:tplc="36444878">
      <w:numFmt w:val="bullet"/>
      <w:lvlText w:val="•"/>
      <w:lvlJc w:val="left"/>
      <w:pPr>
        <w:ind w:left="1852" w:hanging="213"/>
      </w:pPr>
      <w:rPr>
        <w:rFonts w:hint="default"/>
        <w:lang w:val="ru-RU" w:eastAsia="en-US" w:bidi="ar-SA"/>
      </w:rPr>
    </w:lvl>
    <w:lvl w:ilvl="2" w:tplc="B4525EEA">
      <w:numFmt w:val="bullet"/>
      <w:lvlText w:val="•"/>
      <w:lvlJc w:val="left"/>
      <w:pPr>
        <w:ind w:left="2825" w:hanging="213"/>
      </w:pPr>
      <w:rPr>
        <w:rFonts w:hint="default"/>
        <w:lang w:val="ru-RU" w:eastAsia="en-US" w:bidi="ar-SA"/>
      </w:rPr>
    </w:lvl>
    <w:lvl w:ilvl="3" w:tplc="D0CE2AF2">
      <w:numFmt w:val="bullet"/>
      <w:lvlText w:val="•"/>
      <w:lvlJc w:val="left"/>
      <w:pPr>
        <w:ind w:left="3797" w:hanging="213"/>
      </w:pPr>
      <w:rPr>
        <w:rFonts w:hint="default"/>
        <w:lang w:val="ru-RU" w:eastAsia="en-US" w:bidi="ar-SA"/>
      </w:rPr>
    </w:lvl>
    <w:lvl w:ilvl="4" w:tplc="02C0D474">
      <w:numFmt w:val="bullet"/>
      <w:lvlText w:val="•"/>
      <w:lvlJc w:val="left"/>
      <w:pPr>
        <w:ind w:left="4770" w:hanging="213"/>
      </w:pPr>
      <w:rPr>
        <w:rFonts w:hint="default"/>
        <w:lang w:val="ru-RU" w:eastAsia="en-US" w:bidi="ar-SA"/>
      </w:rPr>
    </w:lvl>
    <w:lvl w:ilvl="5" w:tplc="FD1CDE0C">
      <w:numFmt w:val="bullet"/>
      <w:lvlText w:val="•"/>
      <w:lvlJc w:val="left"/>
      <w:pPr>
        <w:ind w:left="5743" w:hanging="213"/>
      </w:pPr>
      <w:rPr>
        <w:rFonts w:hint="default"/>
        <w:lang w:val="ru-RU" w:eastAsia="en-US" w:bidi="ar-SA"/>
      </w:rPr>
    </w:lvl>
    <w:lvl w:ilvl="6" w:tplc="FEC0C536">
      <w:numFmt w:val="bullet"/>
      <w:lvlText w:val="•"/>
      <w:lvlJc w:val="left"/>
      <w:pPr>
        <w:ind w:left="6715" w:hanging="213"/>
      </w:pPr>
      <w:rPr>
        <w:rFonts w:hint="default"/>
        <w:lang w:val="ru-RU" w:eastAsia="en-US" w:bidi="ar-SA"/>
      </w:rPr>
    </w:lvl>
    <w:lvl w:ilvl="7" w:tplc="41AAACE8">
      <w:numFmt w:val="bullet"/>
      <w:lvlText w:val="•"/>
      <w:lvlJc w:val="left"/>
      <w:pPr>
        <w:ind w:left="7688" w:hanging="213"/>
      </w:pPr>
      <w:rPr>
        <w:rFonts w:hint="default"/>
        <w:lang w:val="ru-RU" w:eastAsia="en-US" w:bidi="ar-SA"/>
      </w:rPr>
    </w:lvl>
    <w:lvl w:ilvl="8" w:tplc="C0E827B2">
      <w:numFmt w:val="bullet"/>
      <w:lvlText w:val="•"/>
      <w:lvlJc w:val="left"/>
      <w:pPr>
        <w:ind w:left="8661" w:hanging="213"/>
      </w:pPr>
      <w:rPr>
        <w:rFonts w:hint="default"/>
        <w:lang w:val="ru-RU" w:eastAsia="en-US" w:bidi="ar-SA"/>
      </w:rPr>
    </w:lvl>
  </w:abstractNum>
  <w:abstractNum w:abstractNumId="14" w15:restartNumberingAfterBreak="0">
    <w:nsid w:val="1F13647E"/>
    <w:multiLevelType w:val="hybridMultilevel"/>
    <w:tmpl w:val="1CF40A92"/>
    <w:lvl w:ilvl="0" w:tplc="01766E18">
      <w:start w:val="23"/>
      <w:numFmt w:val="decimal"/>
      <w:lvlText w:val="%1"/>
      <w:lvlJc w:val="left"/>
      <w:pPr>
        <w:ind w:left="1011" w:hanging="350"/>
      </w:pPr>
      <w:rPr>
        <w:rFonts w:ascii="Times New Roman" w:eastAsia="Times New Roman" w:hAnsi="Times New Roman" w:cs="Times New Roman" w:hint="default"/>
        <w:w w:val="100"/>
        <w:sz w:val="28"/>
        <w:szCs w:val="28"/>
        <w:lang w:val="ru-RU" w:eastAsia="en-US" w:bidi="ar-SA"/>
      </w:rPr>
    </w:lvl>
    <w:lvl w:ilvl="1" w:tplc="17CA1F5A">
      <w:numFmt w:val="bullet"/>
      <w:lvlText w:val="•"/>
      <w:lvlJc w:val="left"/>
      <w:pPr>
        <w:ind w:left="1978" w:hanging="350"/>
      </w:pPr>
      <w:rPr>
        <w:rFonts w:hint="default"/>
        <w:lang w:val="ru-RU" w:eastAsia="en-US" w:bidi="ar-SA"/>
      </w:rPr>
    </w:lvl>
    <w:lvl w:ilvl="2" w:tplc="2B5CB580">
      <w:numFmt w:val="bullet"/>
      <w:lvlText w:val="•"/>
      <w:lvlJc w:val="left"/>
      <w:pPr>
        <w:ind w:left="2937" w:hanging="350"/>
      </w:pPr>
      <w:rPr>
        <w:rFonts w:hint="default"/>
        <w:lang w:val="ru-RU" w:eastAsia="en-US" w:bidi="ar-SA"/>
      </w:rPr>
    </w:lvl>
    <w:lvl w:ilvl="3" w:tplc="9C48E8EC">
      <w:numFmt w:val="bullet"/>
      <w:lvlText w:val="•"/>
      <w:lvlJc w:val="left"/>
      <w:pPr>
        <w:ind w:left="3895" w:hanging="350"/>
      </w:pPr>
      <w:rPr>
        <w:rFonts w:hint="default"/>
        <w:lang w:val="ru-RU" w:eastAsia="en-US" w:bidi="ar-SA"/>
      </w:rPr>
    </w:lvl>
    <w:lvl w:ilvl="4" w:tplc="3DE61446">
      <w:numFmt w:val="bullet"/>
      <w:lvlText w:val="•"/>
      <w:lvlJc w:val="left"/>
      <w:pPr>
        <w:ind w:left="4854" w:hanging="350"/>
      </w:pPr>
      <w:rPr>
        <w:rFonts w:hint="default"/>
        <w:lang w:val="ru-RU" w:eastAsia="en-US" w:bidi="ar-SA"/>
      </w:rPr>
    </w:lvl>
    <w:lvl w:ilvl="5" w:tplc="3D3A3FBA">
      <w:numFmt w:val="bullet"/>
      <w:lvlText w:val="•"/>
      <w:lvlJc w:val="left"/>
      <w:pPr>
        <w:ind w:left="5813" w:hanging="350"/>
      </w:pPr>
      <w:rPr>
        <w:rFonts w:hint="default"/>
        <w:lang w:val="ru-RU" w:eastAsia="en-US" w:bidi="ar-SA"/>
      </w:rPr>
    </w:lvl>
    <w:lvl w:ilvl="6" w:tplc="4A4826CE">
      <w:numFmt w:val="bullet"/>
      <w:lvlText w:val="•"/>
      <w:lvlJc w:val="left"/>
      <w:pPr>
        <w:ind w:left="6771" w:hanging="350"/>
      </w:pPr>
      <w:rPr>
        <w:rFonts w:hint="default"/>
        <w:lang w:val="ru-RU" w:eastAsia="en-US" w:bidi="ar-SA"/>
      </w:rPr>
    </w:lvl>
    <w:lvl w:ilvl="7" w:tplc="F22E6F36">
      <w:numFmt w:val="bullet"/>
      <w:lvlText w:val="•"/>
      <w:lvlJc w:val="left"/>
      <w:pPr>
        <w:ind w:left="7730" w:hanging="350"/>
      </w:pPr>
      <w:rPr>
        <w:rFonts w:hint="default"/>
        <w:lang w:val="ru-RU" w:eastAsia="en-US" w:bidi="ar-SA"/>
      </w:rPr>
    </w:lvl>
    <w:lvl w:ilvl="8" w:tplc="0E3A28DC">
      <w:numFmt w:val="bullet"/>
      <w:lvlText w:val="•"/>
      <w:lvlJc w:val="left"/>
      <w:pPr>
        <w:ind w:left="8689" w:hanging="350"/>
      </w:pPr>
      <w:rPr>
        <w:rFonts w:hint="default"/>
        <w:lang w:val="ru-RU" w:eastAsia="en-US" w:bidi="ar-SA"/>
      </w:rPr>
    </w:lvl>
  </w:abstractNum>
  <w:abstractNum w:abstractNumId="15" w15:restartNumberingAfterBreak="0">
    <w:nsid w:val="20AD45D6"/>
    <w:multiLevelType w:val="hybridMultilevel"/>
    <w:tmpl w:val="A6E8C3E8"/>
    <w:lvl w:ilvl="0" w:tplc="0FEACCD6">
      <w:numFmt w:val="bullet"/>
      <w:lvlText w:val=""/>
      <w:lvlJc w:val="left"/>
      <w:pPr>
        <w:ind w:left="662" w:hanging="1080"/>
      </w:pPr>
      <w:rPr>
        <w:rFonts w:ascii="Symbol" w:eastAsia="Symbol" w:hAnsi="Symbol" w:cs="Symbol" w:hint="default"/>
        <w:w w:val="99"/>
        <w:sz w:val="20"/>
        <w:szCs w:val="20"/>
        <w:lang w:val="ru-RU" w:eastAsia="en-US" w:bidi="ar-SA"/>
      </w:rPr>
    </w:lvl>
    <w:lvl w:ilvl="1" w:tplc="E642F25C">
      <w:numFmt w:val="bullet"/>
      <w:lvlText w:val="•"/>
      <w:lvlJc w:val="left"/>
      <w:pPr>
        <w:ind w:left="1654" w:hanging="1080"/>
      </w:pPr>
      <w:rPr>
        <w:rFonts w:hint="default"/>
        <w:lang w:val="ru-RU" w:eastAsia="en-US" w:bidi="ar-SA"/>
      </w:rPr>
    </w:lvl>
    <w:lvl w:ilvl="2" w:tplc="3850A444">
      <w:numFmt w:val="bullet"/>
      <w:lvlText w:val="•"/>
      <w:lvlJc w:val="left"/>
      <w:pPr>
        <w:ind w:left="2649" w:hanging="1080"/>
      </w:pPr>
      <w:rPr>
        <w:rFonts w:hint="default"/>
        <w:lang w:val="ru-RU" w:eastAsia="en-US" w:bidi="ar-SA"/>
      </w:rPr>
    </w:lvl>
    <w:lvl w:ilvl="3" w:tplc="51EC630A">
      <w:numFmt w:val="bullet"/>
      <w:lvlText w:val="•"/>
      <w:lvlJc w:val="left"/>
      <w:pPr>
        <w:ind w:left="3643" w:hanging="1080"/>
      </w:pPr>
      <w:rPr>
        <w:rFonts w:hint="default"/>
        <w:lang w:val="ru-RU" w:eastAsia="en-US" w:bidi="ar-SA"/>
      </w:rPr>
    </w:lvl>
    <w:lvl w:ilvl="4" w:tplc="E2CEAC64">
      <w:numFmt w:val="bullet"/>
      <w:lvlText w:val="•"/>
      <w:lvlJc w:val="left"/>
      <w:pPr>
        <w:ind w:left="4638" w:hanging="1080"/>
      </w:pPr>
      <w:rPr>
        <w:rFonts w:hint="default"/>
        <w:lang w:val="ru-RU" w:eastAsia="en-US" w:bidi="ar-SA"/>
      </w:rPr>
    </w:lvl>
    <w:lvl w:ilvl="5" w:tplc="EBF6BB0C">
      <w:numFmt w:val="bullet"/>
      <w:lvlText w:val="•"/>
      <w:lvlJc w:val="left"/>
      <w:pPr>
        <w:ind w:left="5633" w:hanging="1080"/>
      </w:pPr>
      <w:rPr>
        <w:rFonts w:hint="default"/>
        <w:lang w:val="ru-RU" w:eastAsia="en-US" w:bidi="ar-SA"/>
      </w:rPr>
    </w:lvl>
    <w:lvl w:ilvl="6" w:tplc="5480232A">
      <w:numFmt w:val="bullet"/>
      <w:lvlText w:val="•"/>
      <w:lvlJc w:val="left"/>
      <w:pPr>
        <w:ind w:left="6627" w:hanging="1080"/>
      </w:pPr>
      <w:rPr>
        <w:rFonts w:hint="default"/>
        <w:lang w:val="ru-RU" w:eastAsia="en-US" w:bidi="ar-SA"/>
      </w:rPr>
    </w:lvl>
    <w:lvl w:ilvl="7" w:tplc="79C859DC">
      <w:numFmt w:val="bullet"/>
      <w:lvlText w:val="•"/>
      <w:lvlJc w:val="left"/>
      <w:pPr>
        <w:ind w:left="7622" w:hanging="1080"/>
      </w:pPr>
      <w:rPr>
        <w:rFonts w:hint="default"/>
        <w:lang w:val="ru-RU" w:eastAsia="en-US" w:bidi="ar-SA"/>
      </w:rPr>
    </w:lvl>
    <w:lvl w:ilvl="8" w:tplc="B5BA3CAC">
      <w:numFmt w:val="bullet"/>
      <w:lvlText w:val="•"/>
      <w:lvlJc w:val="left"/>
      <w:pPr>
        <w:ind w:left="8617" w:hanging="1080"/>
      </w:pPr>
      <w:rPr>
        <w:rFonts w:hint="default"/>
        <w:lang w:val="ru-RU" w:eastAsia="en-US" w:bidi="ar-SA"/>
      </w:rPr>
    </w:lvl>
  </w:abstractNum>
  <w:abstractNum w:abstractNumId="16" w15:restartNumberingAfterBreak="0">
    <w:nsid w:val="28CF3EB0"/>
    <w:multiLevelType w:val="hybridMultilevel"/>
    <w:tmpl w:val="55227C2C"/>
    <w:lvl w:ilvl="0" w:tplc="1E9490AC">
      <w:numFmt w:val="bullet"/>
      <w:lvlText w:val="-"/>
      <w:lvlJc w:val="left"/>
      <w:pPr>
        <w:ind w:left="662" w:hanging="164"/>
      </w:pPr>
      <w:rPr>
        <w:rFonts w:ascii="Times New Roman" w:eastAsia="Times New Roman" w:hAnsi="Times New Roman" w:cs="Times New Roman" w:hint="default"/>
        <w:w w:val="100"/>
        <w:sz w:val="28"/>
        <w:szCs w:val="28"/>
        <w:lang w:val="ru-RU" w:eastAsia="en-US" w:bidi="ar-SA"/>
      </w:rPr>
    </w:lvl>
    <w:lvl w:ilvl="1" w:tplc="BD4809B2">
      <w:numFmt w:val="bullet"/>
      <w:lvlText w:val="•"/>
      <w:lvlJc w:val="left"/>
      <w:pPr>
        <w:ind w:left="1654" w:hanging="164"/>
      </w:pPr>
      <w:rPr>
        <w:rFonts w:hint="default"/>
        <w:lang w:val="ru-RU" w:eastAsia="en-US" w:bidi="ar-SA"/>
      </w:rPr>
    </w:lvl>
    <w:lvl w:ilvl="2" w:tplc="717C1CAE">
      <w:numFmt w:val="bullet"/>
      <w:lvlText w:val="•"/>
      <w:lvlJc w:val="left"/>
      <w:pPr>
        <w:ind w:left="2649" w:hanging="164"/>
      </w:pPr>
      <w:rPr>
        <w:rFonts w:hint="default"/>
        <w:lang w:val="ru-RU" w:eastAsia="en-US" w:bidi="ar-SA"/>
      </w:rPr>
    </w:lvl>
    <w:lvl w:ilvl="3" w:tplc="8E9445B4">
      <w:numFmt w:val="bullet"/>
      <w:lvlText w:val="•"/>
      <w:lvlJc w:val="left"/>
      <w:pPr>
        <w:ind w:left="3643" w:hanging="164"/>
      </w:pPr>
      <w:rPr>
        <w:rFonts w:hint="default"/>
        <w:lang w:val="ru-RU" w:eastAsia="en-US" w:bidi="ar-SA"/>
      </w:rPr>
    </w:lvl>
    <w:lvl w:ilvl="4" w:tplc="69C4E63E">
      <w:numFmt w:val="bullet"/>
      <w:lvlText w:val="•"/>
      <w:lvlJc w:val="left"/>
      <w:pPr>
        <w:ind w:left="4638" w:hanging="164"/>
      </w:pPr>
      <w:rPr>
        <w:rFonts w:hint="default"/>
        <w:lang w:val="ru-RU" w:eastAsia="en-US" w:bidi="ar-SA"/>
      </w:rPr>
    </w:lvl>
    <w:lvl w:ilvl="5" w:tplc="7D2ED0C4">
      <w:numFmt w:val="bullet"/>
      <w:lvlText w:val="•"/>
      <w:lvlJc w:val="left"/>
      <w:pPr>
        <w:ind w:left="5633" w:hanging="164"/>
      </w:pPr>
      <w:rPr>
        <w:rFonts w:hint="default"/>
        <w:lang w:val="ru-RU" w:eastAsia="en-US" w:bidi="ar-SA"/>
      </w:rPr>
    </w:lvl>
    <w:lvl w:ilvl="6" w:tplc="8ABE0CBE">
      <w:numFmt w:val="bullet"/>
      <w:lvlText w:val="•"/>
      <w:lvlJc w:val="left"/>
      <w:pPr>
        <w:ind w:left="6627" w:hanging="164"/>
      </w:pPr>
      <w:rPr>
        <w:rFonts w:hint="default"/>
        <w:lang w:val="ru-RU" w:eastAsia="en-US" w:bidi="ar-SA"/>
      </w:rPr>
    </w:lvl>
    <w:lvl w:ilvl="7" w:tplc="10C4985E">
      <w:numFmt w:val="bullet"/>
      <w:lvlText w:val="•"/>
      <w:lvlJc w:val="left"/>
      <w:pPr>
        <w:ind w:left="7622" w:hanging="164"/>
      </w:pPr>
      <w:rPr>
        <w:rFonts w:hint="default"/>
        <w:lang w:val="ru-RU" w:eastAsia="en-US" w:bidi="ar-SA"/>
      </w:rPr>
    </w:lvl>
    <w:lvl w:ilvl="8" w:tplc="DE0ACDDA">
      <w:numFmt w:val="bullet"/>
      <w:lvlText w:val="•"/>
      <w:lvlJc w:val="left"/>
      <w:pPr>
        <w:ind w:left="8617" w:hanging="164"/>
      </w:pPr>
      <w:rPr>
        <w:rFonts w:hint="default"/>
        <w:lang w:val="ru-RU" w:eastAsia="en-US" w:bidi="ar-SA"/>
      </w:rPr>
    </w:lvl>
  </w:abstractNum>
  <w:abstractNum w:abstractNumId="17" w15:restartNumberingAfterBreak="0">
    <w:nsid w:val="2F5C10A0"/>
    <w:multiLevelType w:val="hybridMultilevel"/>
    <w:tmpl w:val="EAA2F7FC"/>
    <w:lvl w:ilvl="0" w:tplc="2DAA4DA6">
      <w:start w:val="1"/>
      <w:numFmt w:val="decimal"/>
      <w:lvlText w:val="%1."/>
      <w:lvlJc w:val="left"/>
      <w:pPr>
        <w:ind w:left="360" w:hanging="360"/>
        <w:jc w:val="left"/>
      </w:pPr>
      <w:rPr>
        <w:rFonts w:ascii="Times New Roman" w:eastAsia="Times New Roman" w:hAnsi="Times New Roman" w:cs="Times New Roman" w:hint="default"/>
        <w:w w:val="100"/>
        <w:sz w:val="24"/>
        <w:szCs w:val="24"/>
        <w:lang w:val="ru-RU" w:eastAsia="en-US" w:bidi="ar-SA"/>
      </w:rPr>
    </w:lvl>
    <w:lvl w:ilvl="1" w:tplc="2DF46F48">
      <w:start w:val="1"/>
      <w:numFmt w:val="decimal"/>
      <w:lvlText w:val="%2."/>
      <w:lvlJc w:val="left"/>
      <w:pPr>
        <w:ind w:left="4712" w:hanging="240"/>
        <w:jc w:val="left"/>
      </w:pPr>
      <w:rPr>
        <w:rFonts w:ascii="Times New Roman" w:eastAsia="Times New Roman" w:hAnsi="Times New Roman" w:cs="Times New Roman" w:hint="default"/>
        <w:b/>
        <w:bCs/>
        <w:w w:val="100"/>
        <w:sz w:val="24"/>
        <w:szCs w:val="24"/>
        <w:lang w:val="ru-RU" w:eastAsia="en-US" w:bidi="ar-SA"/>
      </w:rPr>
    </w:lvl>
    <w:lvl w:ilvl="2" w:tplc="B7828C2A">
      <w:numFmt w:val="bullet"/>
      <w:lvlText w:val="•"/>
      <w:lvlJc w:val="left"/>
      <w:pPr>
        <w:ind w:left="5398" w:hanging="240"/>
      </w:pPr>
      <w:rPr>
        <w:rFonts w:hint="default"/>
        <w:lang w:val="ru-RU" w:eastAsia="en-US" w:bidi="ar-SA"/>
      </w:rPr>
    </w:lvl>
    <w:lvl w:ilvl="3" w:tplc="C5B098AE">
      <w:numFmt w:val="bullet"/>
      <w:lvlText w:val="•"/>
      <w:lvlJc w:val="left"/>
      <w:pPr>
        <w:ind w:left="6076" w:hanging="240"/>
      </w:pPr>
      <w:rPr>
        <w:rFonts w:hint="default"/>
        <w:lang w:val="ru-RU" w:eastAsia="en-US" w:bidi="ar-SA"/>
      </w:rPr>
    </w:lvl>
    <w:lvl w:ilvl="4" w:tplc="BA140184">
      <w:numFmt w:val="bullet"/>
      <w:lvlText w:val="•"/>
      <w:lvlJc w:val="left"/>
      <w:pPr>
        <w:ind w:left="6755" w:hanging="240"/>
      </w:pPr>
      <w:rPr>
        <w:rFonts w:hint="default"/>
        <w:lang w:val="ru-RU" w:eastAsia="en-US" w:bidi="ar-SA"/>
      </w:rPr>
    </w:lvl>
    <w:lvl w:ilvl="5" w:tplc="88E8D550">
      <w:numFmt w:val="bullet"/>
      <w:lvlText w:val="•"/>
      <w:lvlJc w:val="left"/>
      <w:pPr>
        <w:ind w:left="7433" w:hanging="240"/>
      </w:pPr>
      <w:rPr>
        <w:rFonts w:hint="default"/>
        <w:lang w:val="ru-RU" w:eastAsia="en-US" w:bidi="ar-SA"/>
      </w:rPr>
    </w:lvl>
    <w:lvl w:ilvl="6" w:tplc="F6CEEB7E">
      <w:numFmt w:val="bullet"/>
      <w:lvlText w:val="•"/>
      <w:lvlJc w:val="left"/>
      <w:pPr>
        <w:ind w:left="8112" w:hanging="240"/>
      </w:pPr>
      <w:rPr>
        <w:rFonts w:hint="default"/>
        <w:lang w:val="ru-RU" w:eastAsia="en-US" w:bidi="ar-SA"/>
      </w:rPr>
    </w:lvl>
    <w:lvl w:ilvl="7" w:tplc="D58A93D4">
      <w:numFmt w:val="bullet"/>
      <w:lvlText w:val="•"/>
      <w:lvlJc w:val="left"/>
      <w:pPr>
        <w:ind w:left="8790" w:hanging="240"/>
      </w:pPr>
      <w:rPr>
        <w:rFonts w:hint="default"/>
        <w:lang w:val="ru-RU" w:eastAsia="en-US" w:bidi="ar-SA"/>
      </w:rPr>
    </w:lvl>
    <w:lvl w:ilvl="8" w:tplc="D21ADED6">
      <w:numFmt w:val="bullet"/>
      <w:lvlText w:val="•"/>
      <w:lvlJc w:val="left"/>
      <w:pPr>
        <w:ind w:left="9469" w:hanging="240"/>
      </w:pPr>
      <w:rPr>
        <w:rFonts w:hint="default"/>
        <w:lang w:val="ru-RU" w:eastAsia="en-US" w:bidi="ar-SA"/>
      </w:rPr>
    </w:lvl>
  </w:abstractNum>
  <w:abstractNum w:abstractNumId="18" w15:restartNumberingAfterBreak="0">
    <w:nsid w:val="3EF74D31"/>
    <w:multiLevelType w:val="hybridMultilevel"/>
    <w:tmpl w:val="27F092B2"/>
    <w:lvl w:ilvl="0" w:tplc="2C3684C2">
      <w:start w:val="1"/>
      <w:numFmt w:val="decimal"/>
      <w:lvlText w:val="%1."/>
      <w:lvlJc w:val="left"/>
      <w:pPr>
        <w:ind w:left="382" w:hanging="281"/>
      </w:pPr>
      <w:rPr>
        <w:rFonts w:ascii="Times New Roman" w:eastAsia="Times New Roman" w:hAnsi="Times New Roman" w:cs="Times New Roman" w:hint="default"/>
        <w:w w:val="100"/>
        <w:sz w:val="28"/>
        <w:szCs w:val="28"/>
        <w:lang w:val="ru-RU" w:eastAsia="en-US" w:bidi="ar-SA"/>
      </w:rPr>
    </w:lvl>
    <w:lvl w:ilvl="1" w:tplc="745434AC">
      <w:numFmt w:val="bullet"/>
      <w:lvlText w:val="•"/>
      <w:lvlJc w:val="left"/>
      <w:pPr>
        <w:ind w:left="1298" w:hanging="281"/>
      </w:pPr>
      <w:rPr>
        <w:rFonts w:hint="default"/>
        <w:lang w:val="ru-RU" w:eastAsia="en-US" w:bidi="ar-SA"/>
      </w:rPr>
    </w:lvl>
    <w:lvl w:ilvl="2" w:tplc="FDAEA0A2">
      <w:numFmt w:val="bullet"/>
      <w:lvlText w:val="•"/>
      <w:lvlJc w:val="left"/>
      <w:pPr>
        <w:ind w:left="2217" w:hanging="281"/>
      </w:pPr>
      <w:rPr>
        <w:rFonts w:hint="default"/>
        <w:lang w:val="ru-RU" w:eastAsia="en-US" w:bidi="ar-SA"/>
      </w:rPr>
    </w:lvl>
    <w:lvl w:ilvl="3" w:tplc="FEBAA908">
      <w:numFmt w:val="bullet"/>
      <w:lvlText w:val="•"/>
      <w:lvlJc w:val="left"/>
      <w:pPr>
        <w:ind w:left="3135" w:hanging="281"/>
      </w:pPr>
      <w:rPr>
        <w:rFonts w:hint="default"/>
        <w:lang w:val="ru-RU" w:eastAsia="en-US" w:bidi="ar-SA"/>
      </w:rPr>
    </w:lvl>
    <w:lvl w:ilvl="4" w:tplc="443E4992">
      <w:numFmt w:val="bullet"/>
      <w:lvlText w:val="•"/>
      <w:lvlJc w:val="left"/>
      <w:pPr>
        <w:ind w:left="4054" w:hanging="281"/>
      </w:pPr>
      <w:rPr>
        <w:rFonts w:hint="default"/>
        <w:lang w:val="ru-RU" w:eastAsia="en-US" w:bidi="ar-SA"/>
      </w:rPr>
    </w:lvl>
    <w:lvl w:ilvl="5" w:tplc="E35E228A">
      <w:numFmt w:val="bullet"/>
      <w:lvlText w:val="•"/>
      <w:lvlJc w:val="left"/>
      <w:pPr>
        <w:ind w:left="4973" w:hanging="281"/>
      </w:pPr>
      <w:rPr>
        <w:rFonts w:hint="default"/>
        <w:lang w:val="ru-RU" w:eastAsia="en-US" w:bidi="ar-SA"/>
      </w:rPr>
    </w:lvl>
    <w:lvl w:ilvl="6" w:tplc="56C890DE">
      <w:numFmt w:val="bullet"/>
      <w:lvlText w:val="•"/>
      <w:lvlJc w:val="left"/>
      <w:pPr>
        <w:ind w:left="5891" w:hanging="281"/>
      </w:pPr>
      <w:rPr>
        <w:rFonts w:hint="default"/>
        <w:lang w:val="ru-RU" w:eastAsia="en-US" w:bidi="ar-SA"/>
      </w:rPr>
    </w:lvl>
    <w:lvl w:ilvl="7" w:tplc="28968B2E">
      <w:numFmt w:val="bullet"/>
      <w:lvlText w:val="•"/>
      <w:lvlJc w:val="left"/>
      <w:pPr>
        <w:ind w:left="6810" w:hanging="281"/>
      </w:pPr>
      <w:rPr>
        <w:rFonts w:hint="default"/>
        <w:lang w:val="ru-RU" w:eastAsia="en-US" w:bidi="ar-SA"/>
      </w:rPr>
    </w:lvl>
    <w:lvl w:ilvl="8" w:tplc="EC4CACD6">
      <w:numFmt w:val="bullet"/>
      <w:lvlText w:val="•"/>
      <w:lvlJc w:val="left"/>
      <w:pPr>
        <w:ind w:left="7729" w:hanging="281"/>
      </w:pPr>
      <w:rPr>
        <w:rFonts w:hint="default"/>
        <w:lang w:val="ru-RU" w:eastAsia="en-US" w:bidi="ar-SA"/>
      </w:rPr>
    </w:lvl>
  </w:abstractNum>
  <w:abstractNum w:abstractNumId="19" w15:restartNumberingAfterBreak="0">
    <w:nsid w:val="4C1510C3"/>
    <w:multiLevelType w:val="hybridMultilevel"/>
    <w:tmpl w:val="639A9A86"/>
    <w:lvl w:ilvl="0" w:tplc="A2DC5DBA">
      <w:start w:val="1"/>
      <w:numFmt w:val="decimal"/>
      <w:lvlText w:val="%1."/>
      <w:lvlJc w:val="left"/>
      <w:pPr>
        <w:ind w:left="662" w:hanging="1080"/>
      </w:pPr>
      <w:rPr>
        <w:rFonts w:ascii="Times New Roman" w:eastAsia="Times New Roman" w:hAnsi="Times New Roman" w:cs="Times New Roman" w:hint="default"/>
        <w:spacing w:val="0"/>
        <w:w w:val="100"/>
        <w:sz w:val="28"/>
        <w:szCs w:val="28"/>
        <w:lang w:val="ru-RU" w:eastAsia="en-US" w:bidi="ar-SA"/>
      </w:rPr>
    </w:lvl>
    <w:lvl w:ilvl="1" w:tplc="0B2C0BDA">
      <w:start w:val="1"/>
      <w:numFmt w:val="decimal"/>
      <w:lvlText w:val="%2."/>
      <w:lvlJc w:val="left"/>
      <w:pPr>
        <w:ind w:left="662" w:hanging="213"/>
      </w:pPr>
      <w:rPr>
        <w:rFonts w:ascii="Times New Roman" w:eastAsia="Times New Roman" w:hAnsi="Times New Roman" w:cs="Times New Roman" w:hint="default"/>
        <w:b/>
        <w:bCs/>
        <w:spacing w:val="-1"/>
        <w:w w:val="100"/>
        <w:sz w:val="26"/>
        <w:szCs w:val="26"/>
        <w:lang w:val="ru-RU" w:eastAsia="en-US" w:bidi="ar-SA"/>
      </w:rPr>
    </w:lvl>
    <w:lvl w:ilvl="2" w:tplc="0168437A">
      <w:numFmt w:val="bullet"/>
      <w:lvlText w:val="•"/>
      <w:lvlJc w:val="left"/>
      <w:pPr>
        <w:ind w:left="2649" w:hanging="213"/>
      </w:pPr>
      <w:rPr>
        <w:rFonts w:hint="default"/>
        <w:lang w:val="ru-RU" w:eastAsia="en-US" w:bidi="ar-SA"/>
      </w:rPr>
    </w:lvl>
    <w:lvl w:ilvl="3" w:tplc="FB80FAA2">
      <w:numFmt w:val="bullet"/>
      <w:lvlText w:val="•"/>
      <w:lvlJc w:val="left"/>
      <w:pPr>
        <w:ind w:left="3643" w:hanging="213"/>
      </w:pPr>
      <w:rPr>
        <w:rFonts w:hint="default"/>
        <w:lang w:val="ru-RU" w:eastAsia="en-US" w:bidi="ar-SA"/>
      </w:rPr>
    </w:lvl>
    <w:lvl w:ilvl="4" w:tplc="DC040482">
      <w:numFmt w:val="bullet"/>
      <w:lvlText w:val="•"/>
      <w:lvlJc w:val="left"/>
      <w:pPr>
        <w:ind w:left="4638" w:hanging="213"/>
      </w:pPr>
      <w:rPr>
        <w:rFonts w:hint="default"/>
        <w:lang w:val="ru-RU" w:eastAsia="en-US" w:bidi="ar-SA"/>
      </w:rPr>
    </w:lvl>
    <w:lvl w:ilvl="5" w:tplc="573C13A6">
      <w:numFmt w:val="bullet"/>
      <w:lvlText w:val="•"/>
      <w:lvlJc w:val="left"/>
      <w:pPr>
        <w:ind w:left="5633" w:hanging="213"/>
      </w:pPr>
      <w:rPr>
        <w:rFonts w:hint="default"/>
        <w:lang w:val="ru-RU" w:eastAsia="en-US" w:bidi="ar-SA"/>
      </w:rPr>
    </w:lvl>
    <w:lvl w:ilvl="6" w:tplc="2FE6F50C">
      <w:numFmt w:val="bullet"/>
      <w:lvlText w:val="•"/>
      <w:lvlJc w:val="left"/>
      <w:pPr>
        <w:ind w:left="6627" w:hanging="213"/>
      </w:pPr>
      <w:rPr>
        <w:rFonts w:hint="default"/>
        <w:lang w:val="ru-RU" w:eastAsia="en-US" w:bidi="ar-SA"/>
      </w:rPr>
    </w:lvl>
    <w:lvl w:ilvl="7" w:tplc="992A872C">
      <w:numFmt w:val="bullet"/>
      <w:lvlText w:val="•"/>
      <w:lvlJc w:val="left"/>
      <w:pPr>
        <w:ind w:left="7622" w:hanging="213"/>
      </w:pPr>
      <w:rPr>
        <w:rFonts w:hint="default"/>
        <w:lang w:val="ru-RU" w:eastAsia="en-US" w:bidi="ar-SA"/>
      </w:rPr>
    </w:lvl>
    <w:lvl w:ilvl="8" w:tplc="2044117C">
      <w:numFmt w:val="bullet"/>
      <w:lvlText w:val="•"/>
      <w:lvlJc w:val="left"/>
      <w:pPr>
        <w:ind w:left="8617" w:hanging="213"/>
      </w:pPr>
      <w:rPr>
        <w:rFonts w:hint="default"/>
        <w:lang w:val="ru-RU" w:eastAsia="en-US" w:bidi="ar-SA"/>
      </w:rPr>
    </w:lvl>
  </w:abstractNum>
  <w:abstractNum w:abstractNumId="20" w15:restartNumberingAfterBreak="0">
    <w:nsid w:val="58E350B4"/>
    <w:multiLevelType w:val="hybridMultilevel"/>
    <w:tmpl w:val="8C3C71CE"/>
    <w:lvl w:ilvl="0" w:tplc="6D18C79E">
      <w:numFmt w:val="bullet"/>
      <w:lvlText w:val=""/>
      <w:lvlJc w:val="left"/>
      <w:pPr>
        <w:ind w:left="1382" w:hanging="348"/>
      </w:pPr>
      <w:rPr>
        <w:rFonts w:ascii="Symbol" w:eastAsia="Symbol" w:hAnsi="Symbol" w:cs="Symbol" w:hint="default"/>
        <w:w w:val="100"/>
        <w:sz w:val="28"/>
        <w:szCs w:val="28"/>
        <w:lang w:val="ru-RU" w:eastAsia="en-US" w:bidi="ar-SA"/>
      </w:rPr>
    </w:lvl>
    <w:lvl w:ilvl="1" w:tplc="A22CFCF0">
      <w:numFmt w:val="bullet"/>
      <w:lvlText w:val="•"/>
      <w:lvlJc w:val="left"/>
      <w:pPr>
        <w:ind w:left="2302" w:hanging="348"/>
      </w:pPr>
      <w:rPr>
        <w:rFonts w:hint="default"/>
        <w:lang w:val="ru-RU" w:eastAsia="en-US" w:bidi="ar-SA"/>
      </w:rPr>
    </w:lvl>
    <w:lvl w:ilvl="2" w:tplc="2BC6CDEA">
      <w:numFmt w:val="bullet"/>
      <w:lvlText w:val="•"/>
      <w:lvlJc w:val="left"/>
      <w:pPr>
        <w:ind w:left="3225" w:hanging="348"/>
      </w:pPr>
      <w:rPr>
        <w:rFonts w:hint="default"/>
        <w:lang w:val="ru-RU" w:eastAsia="en-US" w:bidi="ar-SA"/>
      </w:rPr>
    </w:lvl>
    <w:lvl w:ilvl="3" w:tplc="482AD230">
      <w:numFmt w:val="bullet"/>
      <w:lvlText w:val="•"/>
      <w:lvlJc w:val="left"/>
      <w:pPr>
        <w:ind w:left="4147" w:hanging="348"/>
      </w:pPr>
      <w:rPr>
        <w:rFonts w:hint="default"/>
        <w:lang w:val="ru-RU" w:eastAsia="en-US" w:bidi="ar-SA"/>
      </w:rPr>
    </w:lvl>
    <w:lvl w:ilvl="4" w:tplc="2D1E5D1E">
      <w:numFmt w:val="bullet"/>
      <w:lvlText w:val="•"/>
      <w:lvlJc w:val="left"/>
      <w:pPr>
        <w:ind w:left="5070" w:hanging="348"/>
      </w:pPr>
      <w:rPr>
        <w:rFonts w:hint="default"/>
        <w:lang w:val="ru-RU" w:eastAsia="en-US" w:bidi="ar-SA"/>
      </w:rPr>
    </w:lvl>
    <w:lvl w:ilvl="5" w:tplc="C420794A">
      <w:numFmt w:val="bullet"/>
      <w:lvlText w:val="•"/>
      <w:lvlJc w:val="left"/>
      <w:pPr>
        <w:ind w:left="5993" w:hanging="348"/>
      </w:pPr>
      <w:rPr>
        <w:rFonts w:hint="default"/>
        <w:lang w:val="ru-RU" w:eastAsia="en-US" w:bidi="ar-SA"/>
      </w:rPr>
    </w:lvl>
    <w:lvl w:ilvl="6" w:tplc="9CD053A2">
      <w:numFmt w:val="bullet"/>
      <w:lvlText w:val="•"/>
      <w:lvlJc w:val="left"/>
      <w:pPr>
        <w:ind w:left="6915" w:hanging="348"/>
      </w:pPr>
      <w:rPr>
        <w:rFonts w:hint="default"/>
        <w:lang w:val="ru-RU" w:eastAsia="en-US" w:bidi="ar-SA"/>
      </w:rPr>
    </w:lvl>
    <w:lvl w:ilvl="7" w:tplc="F0128300">
      <w:numFmt w:val="bullet"/>
      <w:lvlText w:val="•"/>
      <w:lvlJc w:val="left"/>
      <w:pPr>
        <w:ind w:left="7838" w:hanging="348"/>
      </w:pPr>
      <w:rPr>
        <w:rFonts w:hint="default"/>
        <w:lang w:val="ru-RU" w:eastAsia="en-US" w:bidi="ar-SA"/>
      </w:rPr>
    </w:lvl>
    <w:lvl w:ilvl="8" w:tplc="17BCE286">
      <w:numFmt w:val="bullet"/>
      <w:lvlText w:val="•"/>
      <w:lvlJc w:val="left"/>
      <w:pPr>
        <w:ind w:left="8761" w:hanging="348"/>
      </w:pPr>
      <w:rPr>
        <w:rFonts w:hint="default"/>
        <w:lang w:val="ru-RU" w:eastAsia="en-US" w:bidi="ar-SA"/>
      </w:rPr>
    </w:lvl>
  </w:abstractNum>
  <w:abstractNum w:abstractNumId="21" w15:restartNumberingAfterBreak="0">
    <w:nsid w:val="5C5E4A0E"/>
    <w:multiLevelType w:val="hybridMultilevel"/>
    <w:tmpl w:val="A3209F22"/>
    <w:lvl w:ilvl="0" w:tplc="7A5A3728">
      <w:start w:val="1"/>
      <w:numFmt w:val="decimal"/>
      <w:lvlText w:val="%1."/>
      <w:lvlJc w:val="left"/>
      <w:pPr>
        <w:ind w:left="1370" w:hanging="348"/>
      </w:pPr>
      <w:rPr>
        <w:rFonts w:ascii="Times New Roman" w:eastAsia="Times New Roman" w:hAnsi="Times New Roman" w:cs="Times New Roman" w:hint="default"/>
        <w:spacing w:val="0"/>
        <w:w w:val="100"/>
        <w:sz w:val="28"/>
        <w:szCs w:val="28"/>
        <w:lang w:val="ru-RU" w:eastAsia="en-US" w:bidi="ar-SA"/>
      </w:rPr>
    </w:lvl>
    <w:lvl w:ilvl="1" w:tplc="75E41CBC">
      <w:numFmt w:val="bullet"/>
      <w:lvlText w:val="•"/>
      <w:lvlJc w:val="left"/>
      <w:pPr>
        <w:ind w:left="2302" w:hanging="348"/>
      </w:pPr>
      <w:rPr>
        <w:rFonts w:hint="default"/>
        <w:lang w:val="ru-RU" w:eastAsia="en-US" w:bidi="ar-SA"/>
      </w:rPr>
    </w:lvl>
    <w:lvl w:ilvl="2" w:tplc="B7C0DFA0">
      <w:numFmt w:val="bullet"/>
      <w:lvlText w:val="•"/>
      <w:lvlJc w:val="left"/>
      <w:pPr>
        <w:ind w:left="3225" w:hanging="348"/>
      </w:pPr>
      <w:rPr>
        <w:rFonts w:hint="default"/>
        <w:lang w:val="ru-RU" w:eastAsia="en-US" w:bidi="ar-SA"/>
      </w:rPr>
    </w:lvl>
    <w:lvl w:ilvl="3" w:tplc="A184B916">
      <w:numFmt w:val="bullet"/>
      <w:lvlText w:val="•"/>
      <w:lvlJc w:val="left"/>
      <w:pPr>
        <w:ind w:left="4147" w:hanging="348"/>
      </w:pPr>
      <w:rPr>
        <w:rFonts w:hint="default"/>
        <w:lang w:val="ru-RU" w:eastAsia="en-US" w:bidi="ar-SA"/>
      </w:rPr>
    </w:lvl>
    <w:lvl w:ilvl="4" w:tplc="014AAD20">
      <w:numFmt w:val="bullet"/>
      <w:lvlText w:val="•"/>
      <w:lvlJc w:val="left"/>
      <w:pPr>
        <w:ind w:left="5070" w:hanging="348"/>
      </w:pPr>
      <w:rPr>
        <w:rFonts w:hint="default"/>
        <w:lang w:val="ru-RU" w:eastAsia="en-US" w:bidi="ar-SA"/>
      </w:rPr>
    </w:lvl>
    <w:lvl w:ilvl="5" w:tplc="1EFAB78A">
      <w:numFmt w:val="bullet"/>
      <w:lvlText w:val="•"/>
      <w:lvlJc w:val="left"/>
      <w:pPr>
        <w:ind w:left="5993" w:hanging="348"/>
      </w:pPr>
      <w:rPr>
        <w:rFonts w:hint="default"/>
        <w:lang w:val="ru-RU" w:eastAsia="en-US" w:bidi="ar-SA"/>
      </w:rPr>
    </w:lvl>
    <w:lvl w:ilvl="6" w:tplc="CBB0B962">
      <w:numFmt w:val="bullet"/>
      <w:lvlText w:val="•"/>
      <w:lvlJc w:val="left"/>
      <w:pPr>
        <w:ind w:left="6915" w:hanging="348"/>
      </w:pPr>
      <w:rPr>
        <w:rFonts w:hint="default"/>
        <w:lang w:val="ru-RU" w:eastAsia="en-US" w:bidi="ar-SA"/>
      </w:rPr>
    </w:lvl>
    <w:lvl w:ilvl="7" w:tplc="6E367788">
      <w:numFmt w:val="bullet"/>
      <w:lvlText w:val="•"/>
      <w:lvlJc w:val="left"/>
      <w:pPr>
        <w:ind w:left="7838" w:hanging="348"/>
      </w:pPr>
      <w:rPr>
        <w:rFonts w:hint="default"/>
        <w:lang w:val="ru-RU" w:eastAsia="en-US" w:bidi="ar-SA"/>
      </w:rPr>
    </w:lvl>
    <w:lvl w:ilvl="8" w:tplc="21C84AB8">
      <w:numFmt w:val="bullet"/>
      <w:lvlText w:val="•"/>
      <w:lvlJc w:val="left"/>
      <w:pPr>
        <w:ind w:left="8761" w:hanging="348"/>
      </w:pPr>
      <w:rPr>
        <w:rFonts w:hint="default"/>
        <w:lang w:val="ru-RU" w:eastAsia="en-US" w:bidi="ar-SA"/>
      </w:rPr>
    </w:lvl>
  </w:abstractNum>
  <w:abstractNum w:abstractNumId="22" w15:restartNumberingAfterBreak="0">
    <w:nsid w:val="60BE36AE"/>
    <w:multiLevelType w:val="hybridMultilevel"/>
    <w:tmpl w:val="F6968F24"/>
    <w:lvl w:ilvl="0" w:tplc="D9EE15FC">
      <w:start w:val="12"/>
      <w:numFmt w:val="decimal"/>
      <w:lvlText w:val="%1."/>
      <w:lvlJc w:val="left"/>
      <w:pPr>
        <w:ind w:left="1015" w:hanging="354"/>
      </w:pPr>
      <w:rPr>
        <w:rFonts w:ascii="Times New Roman" w:eastAsia="Times New Roman" w:hAnsi="Times New Roman" w:cs="Times New Roman" w:hint="default"/>
        <w:w w:val="100"/>
        <w:sz w:val="26"/>
        <w:szCs w:val="26"/>
        <w:lang w:val="ru-RU" w:eastAsia="en-US" w:bidi="ar-SA"/>
      </w:rPr>
    </w:lvl>
    <w:lvl w:ilvl="1" w:tplc="A978CA26">
      <w:numFmt w:val="bullet"/>
      <w:lvlText w:val="•"/>
      <w:lvlJc w:val="left"/>
      <w:pPr>
        <w:ind w:left="1978" w:hanging="354"/>
      </w:pPr>
      <w:rPr>
        <w:rFonts w:hint="default"/>
        <w:lang w:val="ru-RU" w:eastAsia="en-US" w:bidi="ar-SA"/>
      </w:rPr>
    </w:lvl>
    <w:lvl w:ilvl="2" w:tplc="CF8E166C">
      <w:numFmt w:val="bullet"/>
      <w:lvlText w:val="•"/>
      <w:lvlJc w:val="left"/>
      <w:pPr>
        <w:ind w:left="2937" w:hanging="354"/>
      </w:pPr>
      <w:rPr>
        <w:rFonts w:hint="default"/>
        <w:lang w:val="ru-RU" w:eastAsia="en-US" w:bidi="ar-SA"/>
      </w:rPr>
    </w:lvl>
    <w:lvl w:ilvl="3" w:tplc="ADEEFE82">
      <w:numFmt w:val="bullet"/>
      <w:lvlText w:val="•"/>
      <w:lvlJc w:val="left"/>
      <w:pPr>
        <w:ind w:left="3895" w:hanging="354"/>
      </w:pPr>
      <w:rPr>
        <w:rFonts w:hint="default"/>
        <w:lang w:val="ru-RU" w:eastAsia="en-US" w:bidi="ar-SA"/>
      </w:rPr>
    </w:lvl>
    <w:lvl w:ilvl="4" w:tplc="57E0BB40">
      <w:numFmt w:val="bullet"/>
      <w:lvlText w:val="•"/>
      <w:lvlJc w:val="left"/>
      <w:pPr>
        <w:ind w:left="4854" w:hanging="354"/>
      </w:pPr>
      <w:rPr>
        <w:rFonts w:hint="default"/>
        <w:lang w:val="ru-RU" w:eastAsia="en-US" w:bidi="ar-SA"/>
      </w:rPr>
    </w:lvl>
    <w:lvl w:ilvl="5" w:tplc="30A6C0DA">
      <w:numFmt w:val="bullet"/>
      <w:lvlText w:val="•"/>
      <w:lvlJc w:val="left"/>
      <w:pPr>
        <w:ind w:left="5813" w:hanging="354"/>
      </w:pPr>
      <w:rPr>
        <w:rFonts w:hint="default"/>
        <w:lang w:val="ru-RU" w:eastAsia="en-US" w:bidi="ar-SA"/>
      </w:rPr>
    </w:lvl>
    <w:lvl w:ilvl="6" w:tplc="EE86438C">
      <w:numFmt w:val="bullet"/>
      <w:lvlText w:val="•"/>
      <w:lvlJc w:val="left"/>
      <w:pPr>
        <w:ind w:left="6771" w:hanging="354"/>
      </w:pPr>
      <w:rPr>
        <w:rFonts w:hint="default"/>
        <w:lang w:val="ru-RU" w:eastAsia="en-US" w:bidi="ar-SA"/>
      </w:rPr>
    </w:lvl>
    <w:lvl w:ilvl="7" w:tplc="C7D256C0">
      <w:numFmt w:val="bullet"/>
      <w:lvlText w:val="•"/>
      <w:lvlJc w:val="left"/>
      <w:pPr>
        <w:ind w:left="7730" w:hanging="354"/>
      </w:pPr>
      <w:rPr>
        <w:rFonts w:hint="default"/>
        <w:lang w:val="ru-RU" w:eastAsia="en-US" w:bidi="ar-SA"/>
      </w:rPr>
    </w:lvl>
    <w:lvl w:ilvl="8" w:tplc="5E707318">
      <w:numFmt w:val="bullet"/>
      <w:lvlText w:val="•"/>
      <w:lvlJc w:val="left"/>
      <w:pPr>
        <w:ind w:left="8689" w:hanging="354"/>
      </w:pPr>
      <w:rPr>
        <w:rFonts w:hint="default"/>
        <w:lang w:val="ru-RU" w:eastAsia="en-US" w:bidi="ar-SA"/>
      </w:rPr>
    </w:lvl>
  </w:abstractNum>
  <w:abstractNum w:abstractNumId="23" w15:restartNumberingAfterBreak="0">
    <w:nsid w:val="6CB116E7"/>
    <w:multiLevelType w:val="hybridMultilevel"/>
    <w:tmpl w:val="858604BE"/>
    <w:lvl w:ilvl="0" w:tplc="6DACFA5E">
      <w:start w:val="1"/>
      <w:numFmt w:val="decimal"/>
      <w:lvlText w:val="%1."/>
      <w:lvlJc w:val="left"/>
      <w:pPr>
        <w:ind w:left="662" w:hanging="360"/>
      </w:pPr>
      <w:rPr>
        <w:rFonts w:ascii="Times New Roman" w:eastAsia="Times New Roman" w:hAnsi="Times New Roman" w:cs="Times New Roman" w:hint="default"/>
        <w:spacing w:val="0"/>
        <w:w w:val="100"/>
        <w:sz w:val="28"/>
        <w:szCs w:val="28"/>
        <w:lang w:val="ru-RU" w:eastAsia="en-US" w:bidi="ar-SA"/>
      </w:rPr>
    </w:lvl>
    <w:lvl w:ilvl="1" w:tplc="7658A474">
      <w:start w:val="14"/>
      <w:numFmt w:val="decimal"/>
      <w:lvlText w:val="%2."/>
      <w:lvlJc w:val="left"/>
      <w:pPr>
        <w:ind w:left="1015" w:hanging="354"/>
        <w:jc w:val="right"/>
      </w:pPr>
      <w:rPr>
        <w:rFonts w:ascii="Times New Roman" w:eastAsia="Times New Roman" w:hAnsi="Times New Roman" w:cs="Times New Roman" w:hint="default"/>
        <w:w w:val="100"/>
        <w:sz w:val="26"/>
        <w:szCs w:val="26"/>
        <w:lang w:val="ru-RU" w:eastAsia="en-US" w:bidi="ar-SA"/>
      </w:rPr>
    </w:lvl>
    <w:lvl w:ilvl="2" w:tplc="658C3F84">
      <w:numFmt w:val="bullet"/>
      <w:lvlText w:val="•"/>
      <w:lvlJc w:val="left"/>
      <w:pPr>
        <w:ind w:left="2085" w:hanging="354"/>
      </w:pPr>
      <w:rPr>
        <w:rFonts w:hint="default"/>
        <w:lang w:val="ru-RU" w:eastAsia="en-US" w:bidi="ar-SA"/>
      </w:rPr>
    </w:lvl>
    <w:lvl w:ilvl="3" w:tplc="042A0AC6">
      <w:numFmt w:val="bullet"/>
      <w:lvlText w:val="•"/>
      <w:lvlJc w:val="left"/>
      <w:pPr>
        <w:ind w:left="3150" w:hanging="354"/>
      </w:pPr>
      <w:rPr>
        <w:rFonts w:hint="default"/>
        <w:lang w:val="ru-RU" w:eastAsia="en-US" w:bidi="ar-SA"/>
      </w:rPr>
    </w:lvl>
    <w:lvl w:ilvl="4" w:tplc="A16C2EF0">
      <w:numFmt w:val="bullet"/>
      <w:lvlText w:val="•"/>
      <w:lvlJc w:val="left"/>
      <w:pPr>
        <w:ind w:left="4215" w:hanging="354"/>
      </w:pPr>
      <w:rPr>
        <w:rFonts w:hint="default"/>
        <w:lang w:val="ru-RU" w:eastAsia="en-US" w:bidi="ar-SA"/>
      </w:rPr>
    </w:lvl>
    <w:lvl w:ilvl="5" w:tplc="02C0DF02">
      <w:numFmt w:val="bullet"/>
      <w:lvlText w:val="•"/>
      <w:lvlJc w:val="left"/>
      <w:pPr>
        <w:ind w:left="5280" w:hanging="354"/>
      </w:pPr>
      <w:rPr>
        <w:rFonts w:hint="default"/>
        <w:lang w:val="ru-RU" w:eastAsia="en-US" w:bidi="ar-SA"/>
      </w:rPr>
    </w:lvl>
    <w:lvl w:ilvl="6" w:tplc="DA801FE6">
      <w:numFmt w:val="bullet"/>
      <w:lvlText w:val="•"/>
      <w:lvlJc w:val="left"/>
      <w:pPr>
        <w:ind w:left="6345" w:hanging="354"/>
      </w:pPr>
      <w:rPr>
        <w:rFonts w:hint="default"/>
        <w:lang w:val="ru-RU" w:eastAsia="en-US" w:bidi="ar-SA"/>
      </w:rPr>
    </w:lvl>
    <w:lvl w:ilvl="7" w:tplc="3C06FD72">
      <w:numFmt w:val="bullet"/>
      <w:lvlText w:val="•"/>
      <w:lvlJc w:val="left"/>
      <w:pPr>
        <w:ind w:left="7410" w:hanging="354"/>
      </w:pPr>
      <w:rPr>
        <w:rFonts w:hint="default"/>
        <w:lang w:val="ru-RU" w:eastAsia="en-US" w:bidi="ar-SA"/>
      </w:rPr>
    </w:lvl>
    <w:lvl w:ilvl="8" w:tplc="CADC0D68">
      <w:numFmt w:val="bullet"/>
      <w:lvlText w:val="•"/>
      <w:lvlJc w:val="left"/>
      <w:pPr>
        <w:ind w:left="8476" w:hanging="354"/>
      </w:pPr>
      <w:rPr>
        <w:rFonts w:hint="default"/>
        <w:lang w:val="ru-RU" w:eastAsia="en-US" w:bidi="ar-SA"/>
      </w:rPr>
    </w:lvl>
  </w:abstractNum>
  <w:abstractNum w:abstractNumId="24" w15:restartNumberingAfterBreak="0">
    <w:nsid w:val="71D97343"/>
    <w:multiLevelType w:val="hybridMultilevel"/>
    <w:tmpl w:val="49F00D2C"/>
    <w:lvl w:ilvl="0" w:tplc="C0D05FDC">
      <w:start w:val="7"/>
      <w:numFmt w:val="decimal"/>
      <w:lvlText w:val="%1."/>
      <w:lvlJc w:val="left"/>
      <w:pPr>
        <w:ind w:left="874" w:hanging="213"/>
      </w:pPr>
      <w:rPr>
        <w:rFonts w:ascii="Times New Roman" w:eastAsia="Times New Roman" w:hAnsi="Times New Roman" w:cs="Times New Roman" w:hint="default"/>
        <w:w w:val="100"/>
        <w:sz w:val="26"/>
        <w:szCs w:val="26"/>
        <w:lang w:val="ru-RU" w:eastAsia="en-US" w:bidi="ar-SA"/>
      </w:rPr>
    </w:lvl>
    <w:lvl w:ilvl="1" w:tplc="D44264C4">
      <w:numFmt w:val="bullet"/>
      <w:lvlText w:val="•"/>
      <w:lvlJc w:val="left"/>
      <w:pPr>
        <w:ind w:left="1852" w:hanging="213"/>
      </w:pPr>
      <w:rPr>
        <w:rFonts w:hint="default"/>
        <w:lang w:val="ru-RU" w:eastAsia="en-US" w:bidi="ar-SA"/>
      </w:rPr>
    </w:lvl>
    <w:lvl w:ilvl="2" w:tplc="42341294">
      <w:numFmt w:val="bullet"/>
      <w:lvlText w:val="•"/>
      <w:lvlJc w:val="left"/>
      <w:pPr>
        <w:ind w:left="2825" w:hanging="213"/>
      </w:pPr>
      <w:rPr>
        <w:rFonts w:hint="default"/>
        <w:lang w:val="ru-RU" w:eastAsia="en-US" w:bidi="ar-SA"/>
      </w:rPr>
    </w:lvl>
    <w:lvl w:ilvl="3" w:tplc="F60858B6">
      <w:numFmt w:val="bullet"/>
      <w:lvlText w:val="•"/>
      <w:lvlJc w:val="left"/>
      <w:pPr>
        <w:ind w:left="3797" w:hanging="213"/>
      </w:pPr>
      <w:rPr>
        <w:rFonts w:hint="default"/>
        <w:lang w:val="ru-RU" w:eastAsia="en-US" w:bidi="ar-SA"/>
      </w:rPr>
    </w:lvl>
    <w:lvl w:ilvl="4" w:tplc="9E0810FA">
      <w:numFmt w:val="bullet"/>
      <w:lvlText w:val="•"/>
      <w:lvlJc w:val="left"/>
      <w:pPr>
        <w:ind w:left="4770" w:hanging="213"/>
      </w:pPr>
      <w:rPr>
        <w:rFonts w:hint="default"/>
        <w:lang w:val="ru-RU" w:eastAsia="en-US" w:bidi="ar-SA"/>
      </w:rPr>
    </w:lvl>
    <w:lvl w:ilvl="5" w:tplc="84BCB6DE">
      <w:numFmt w:val="bullet"/>
      <w:lvlText w:val="•"/>
      <w:lvlJc w:val="left"/>
      <w:pPr>
        <w:ind w:left="5743" w:hanging="213"/>
      </w:pPr>
      <w:rPr>
        <w:rFonts w:hint="default"/>
        <w:lang w:val="ru-RU" w:eastAsia="en-US" w:bidi="ar-SA"/>
      </w:rPr>
    </w:lvl>
    <w:lvl w:ilvl="6" w:tplc="1AF6CFC2">
      <w:numFmt w:val="bullet"/>
      <w:lvlText w:val="•"/>
      <w:lvlJc w:val="left"/>
      <w:pPr>
        <w:ind w:left="6715" w:hanging="213"/>
      </w:pPr>
      <w:rPr>
        <w:rFonts w:hint="default"/>
        <w:lang w:val="ru-RU" w:eastAsia="en-US" w:bidi="ar-SA"/>
      </w:rPr>
    </w:lvl>
    <w:lvl w:ilvl="7" w:tplc="03F411F4">
      <w:numFmt w:val="bullet"/>
      <w:lvlText w:val="•"/>
      <w:lvlJc w:val="left"/>
      <w:pPr>
        <w:ind w:left="7688" w:hanging="213"/>
      </w:pPr>
      <w:rPr>
        <w:rFonts w:hint="default"/>
        <w:lang w:val="ru-RU" w:eastAsia="en-US" w:bidi="ar-SA"/>
      </w:rPr>
    </w:lvl>
    <w:lvl w:ilvl="8" w:tplc="042A3218">
      <w:numFmt w:val="bullet"/>
      <w:lvlText w:val="•"/>
      <w:lvlJc w:val="left"/>
      <w:pPr>
        <w:ind w:left="8661" w:hanging="213"/>
      </w:pPr>
      <w:rPr>
        <w:rFonts w:hint="default"/>
        <w:lang w:val="ru-RU" w:eastAsia="en-US" w:bidi="ar-SA"/>
      </w:rPr>
    </w:lvl>
  </w:abstractNum>
  <w:abstractNum w:abstractNumId="25" w15:restartNumberingAfterBreak="0">
    <w:nsid w:val="71ED5F7A"/>
    <w:multiLevelType w:val="hybridMultilevel"/>
    <w:tmpl w:val="386CE2B2"/>
    <w:lvl w:ilvl="0" w:tplc="668C9712">
      <w:start w:val="8"/>
      <w:numFmt w:val="decimal"/>
      <w:lvlText w:val="%1"/>
      <w:lvlJc w:val="left"/>
      <w:pPr>
        <w:ind w:left="662" w:hanging="360"/>
      </w:pPr>
      <w:rPr>
        <w:rFonts w:ascii="Times New Roman" w:eastAsia="Times New Roman" w:hAnsi="Times New Roman" w:cs="Times New Roman" w:hint="default"/>
        <w:w w:val="100"/>
        <w:sz w:val="28"/>
        <w:szCs w:val="28"/>
        <w:lang w:val="ru-RU" w:eastAsia="en-US" w:bidi="ar-SA"/>
      </w:rPr>
    </w:lvl>
    <w:lvl w:ilvl="1" w:tplc="2F622BA2">
      <w:numFmt w:val="bullet"/>
      <w:lvlText w:val="•"/>
      <w:lvlJc w:val="left"/>
      <w:pPr>
        <w:ind w:left="1654" w:hanging="360"/>
      </w:pPr>
      <w:rPr>
        <w:rFonts w:hint="default"/>
        <w:lang w:val="ru-RU" w:eastAsia="en-US" w:bidi="ar-SA"/>
      </w:rPr>
    </w:lvl>
    <w:lvl w:ilvl="2" w:tplc="7376EF88">
      <w:numFmt w:val="bullet"/>
      <w:lvlText w:val="•"/>
      <w:lvlJc w:val="left"/>
      <w:pPr>
        <w:ind w:left="2649" w:hanging="360"/>
      </w:pPr>
      <w:rPr>
        <w:rFonts w:hint="default"/>
        <w:lang w:val="ru-RU" w:eastAsia="en-US" w:bidi="ar-SA"/>
      </w:rPr>
    </w:lvl>
    <w:lvl w:ilvl="3" w:tplc="F7FE895A">
      <w:numFmt w:val="bullet"/>
      <w:lvlText w:val="•"/>
      <w:lvlJc w:val="left"/>
      <w:pPr>
        <w:ind w:left="3643" w:hanging="360"/>
      </w:pPr>
      <w:rPr>
        <w:rFonts w:hint="default"/>
        <w:lang w:val="ru-RU" w:eastAsia="en-US" w:bidi="ar-SA"/>
      </w:rPr>
    </w:lvl>
    <w:lvl w:ilvl="4" w:tplc="D04ED076">
      <w:numFmt w:val="bullet"/>
      <w:lvlText w:val="•"/>
      <w:lvlJc w:val="left"/>
      <w:pPr>
        <w:ind w:left="4638" w:hanging="360"/>
      </w:pPr>
      <w:rPr>
        <w:rFonts w:hint="default"/>
        <w:lang w:val="ru-RU" w:eastAsia="en-US" w:bidi="ar-SA"/>
      </w:rPr>
    </w:lvl>
    <w:lvl w:ilvl="5" w:tplc="FE0822E2">
      <w:numFmt w:val="bullet"/>
      <w:lvlText w:val="•"/>
      <w:lvlJc w:val="left"/>
      <w:pPr>
        <w:ind w:left="5633" w:hanging="360"/>
      </w:pPr>
      <w:rPr>
        <w:rFonts w:hint="default"/>
        <w:lang w:val="ru-RU" w:eastAsia="en-US" w:bidi="ar-SA"/>
      </w:rPr>
    </w:lvl>
    <w:lvl w:ilvl="6" w:tplc="B2CE30A2">
      <w:numFmt w:val="bullet"/>
      <w:lvlText w:val="•"/>
      <w:lvlJc w:val="left"/>
      <w:pPr>
        <w:ind w:left="6627" w:hanging="360"/>
      </w:pPr>
      <w:rPr>
        <w:rFonts w:hint="default"/>
        <w:lang w:val="ru-RU" w:eastAsia="en-US" w:bidi="ar-SA"/>
      </w:rPr>
    </w:lvl>
    <w:lvl w:ilvl="7" w:tplc="1A3E0A58">
      <w:numFmt w:val="bullet"/>
      <w:lvlText w:val="•"/>
      <w:lvlJc w:val="left"/>
      <w:pPr>
        <w:ind w:left="7622" w:hanging="360"/>
      </w:pPr>
      <w:rPr>
        <w:rFonts w:hint="default"/>
        <w:lang w:val="ru-RU" w:eastAsia="en-US" w:bidi="ar-SA"/>
      </w:rPr>
    </w:lvl>
    <w:lvl w:ilvl="8" w:tplc="4068602C">
      <w:numFmt w:val="bullet"/>
      <w:lvlText w:val="•"/>
      <w:lvlJc w:val="left"/>
      <w:pPr>
        <w:ind w:left="8617" w:hanging="360"/>
      </w:pPr>
      <w:rPr>
        <w:rFonts w:hint="default"/>
        <w:lang w:val="ru-RU" w:eastAsia="en-US" w:bidi="ar-SA"/>
      </w:rPr>
    </w:lvl>
  </w:abstractNum>
  <w:abstractNum w:abstractNumId="26" w15:restartNumberingAfterBreak="0">
    <w:nsid w:val="722A10C3"/>
    <w:multiLevelType w:val="hybridMultilevel"/>
    <w:tmpl w:val="80746816"/>
    <w:lvl w:ilvl="0" w:tplc="92B6F414">
      <w:start w:val="1"/>
      <w:numFmt w:val="decimal"/>
      <w:lvlText w:val="%1."/>
      <w:lvlJc w:val="left"/>
      <w:pPr>
        <w:ind w:left="874" w:hanging="213"/>
      </w:pPr>
      <w:rPr>
        <w:rFonts w:ascii="Times New Roman" w:eastAsia="Times New Roman" w:hAnsi="Times New Roman" w:cs="Times New Roman" w:hint="default"/>
        <w:w w:val="100"/>
        <w:sz w:val="26"/>
        <w:szCs w:val="26"/>
        <w:lang w:val="ru-RU" w:eastAsia="en-US" w:bidi="ar-SA"/>
      </w:rPr>
    </w:lvl>
    <w:lvl w:ilvl="1" w:tplc="3A6A461E">
      <w:numFmt w:val="bullet"/>
      <w:lvlText w:val="•"/>
      <w:lvlJc w:val="left"/>
      <w:pPr>
        <w:ind w:left="1852" w:hanging="213"/>
      </w:pPr>
      <w:rPr>
        <w:rFonts w:hint="default"/>
        <w:lang w:val="ru-RU" w:eastAsia="en-US" w:bidi="ar-SA"/>
      </w:rPr>
    </w:lvl>
    <w:lvl w:ilvl="2" w:tplc="5734D260">
      <w:numFmt w:val="bullet"/>
      <w:lvlText w:val="•"/>
      <w:lvlJc w:val="left"/>
      <w:pPr>
        <w:ind w:left="2825" w:hanging="213"/>
      </w:pPr>
      <w:rPr>
        <w:rFonts w:hint="default"/>
        <w:lang w:val="ru-RU" w:eastAsia="en-US" w:bidi="ar-SA"/>
      </w:rPr>
    </w:lvl>
    <w:lvl w:ilvl="3" w:tplc="4F6EA01C">
      <w:numFmt w:val="bullet"/>
      <w:lvlText w:val="•"/>
      <w:lvlJc w:val="left"/>
      <w:pPr>
        <w:ind w:left="3797" w:hanging="213"/>
      </w:pPr>
      <w:rPr>
        <w:rFonts w:hint="default"/>
        <w:lang w:val="ru-RU" w:eastAsia="en-US" w:bidi="ar-SA"/>
      </w:rPr>
    </w:lvl>
    <w:lvl w:ilvl="4" w:tplc="CCBE17D6">
      <w:numFmt w:val="bullet"/>
      <w:lvlText w:val="•"/>
      <w:lvlJc w:val="left"/>
      <w:pPr>
        <w:ind w:left="4770" w:hanging="213"/>
      </w:pPr>
      <w:rPr>
        <w:rFonts w:hint="default"/>
        <w:lang w:val="ru-RU" w:eastAsia="en-US" w:bidi="ar-SA"/>
      </w:rPr>
    </w:lvl>
    <w:lvl w:ilvl="5" w:tplc="E70E9C68">
      <w:numFmt w:val="bullet"/>
      <w:lvlText w:val="•"/>
      <w:lvlJc w:val="left"/>
      <w:pPr>
        <w:ind w:left="5743" w:hanging="213"/>
      </w:pPr>
      <w:rPr>
        <w:rFonts w:hint="default"/>
        <w:lang w:val="ru-RU" w:eastAsia="en-US" w:bidi="ar-SA"/>
      </w:rPr>
    </w:lvl>
    <w:lvl w:ilvl="6" w:tplc="CD48C45A">
      <w:numFmt w:val="bullet"/>
      <w:lvlText w:val="•"/>
      <w:lvlJc w:val="left"/>
      <w:pPr>
        <w:ind w:left="6715" w:hanging="213"/>
      </w:pPr>
      <w:rPr>
        <w:rFonts w:hint="default"/>
        <w:lang w:val="ru-RU" w:eastAsia="en-US" w:bidi="ar-SA"/>
      </w:rPr>
    </w:lvl>
    <w:lvl w:ilvl="7" w:tplc="38C8DD2C">
      <w:numFmt w:val="bullet"/>
      <w:lvlText w:val="•"/>
      <w:lvlJc w:val="left"/>
      <w:pPr>
        <w:ind w:left="7688" w:hanging="213"/>
      </w:pPr>
      <w:rPr>
        <w:rFonts w:hint="default"/>
        <w:lang w:val="ru-RU" w:eastAsia="en-US" w:bidi="ar-SA"/>
      </w:rPr>
    </w:lvl>
    <w:lvl w:ilvl="8" w:tplc="A3023508">
      <w:numFmt w:val="bullet"/>
      <w:lvlText w:val="•"/>
      <w:lvlJc w:val="left"/>
      <w:pPr>
        <w:ind w:left="8661" w:hanging="213"/>
      </w:pPr>
      <w:rPr>
        <w:rFonts w:hint="default"/>
        <w:lang w:val="ru-RU" w:eastAsia="en-US" w:bidi="ar-SA"/>
      </w:rPr>
    </w:lvl>
  </w:abstractNum>
  <w:abstractNum w:abstractNumId="27" w15:restartNumberingAfterBreak="0">
    <w:nsid w:val="725D2875"/>
    <w:multiLevelType w:val="hybridMultilevel"/>
    <w:tmpl w:val="70C6CC26"/>
    <w:lvl w:ilvl="0" w:tplc="8350127A">
      <w:start w:val="14"/>
      <w:numFmt w:val="decimal"/>
      <w:lvlText w:val="%1."/>
      <w:lvlJc w:val="left"/>
      <w:pPr>
        <w:ind w:left="662" w:hanging="354"/>
      </w:pPr>
      <w:rPr>
        <w:rFonts w:ascii="Times New Roman" w:eastAsia="Times New Roman" w:hAnsi="Times New Roman" w:cs="Times New Roman" w:hint="default"/>
        <w:w w:val="100"/>
        <w:sz w:val="26"/>
        <w:szCs w:val="26"/>
        <w:lang w:val="ru-RU" w:eastAsia="en-US" w:bidi="ar-SA"/>
      </w:rPr>
    </w:lvl>
    <w:lvl w:ilvl="1" w:tplc="2B4A1D26">
      <w:numFmt w:val="bullet"/>
      <w:lvlText w:val="•"/>
      <w:lvlJc w:val="left"/>
      <w:pPr>
        <w:ind w:left="1654" w:hanging="354"/>
      </w:pPr>
      <w:rPr>
        <w:rFonts w:hint="default"/>
        <w:lang w:val="ru-RU" w:eastAsia="en-US" w:bidi="ar-SA"/>
      </w:rPr>
    </w:lvl>
    <w:lvl w:ilvl="2" w:tplc="7BA03068">
      <w:numFmt w:val="bullet"/>
      <w:lvlText w:val="•"/>
      <w:lvlJc w:val="left"/>
      <w:pPr>
        <w:ind w:left="2649" w:hanging="354"/>
      </w:pPr>
      <w:rPr>
        <w:rFonts w:hint="default"/>
        <w:lang w:val="ru-RU" w:eastAsia="en-US" w:bidi="ar-SA"/>
      </w:rPr>
    </w:lvl>
    <w:lvl w:ilvl="3" w:tplc="4CD859EA">
      <w:numFmt w:val="bullet"/>
      <w:lvlText w:val="•"/>
      <w:lvlJc w:val="left"/>
      <w:pPr>
        <w:ind w:left="3643" w:hanging="354"/>
      </w:pPr>
      <w:rPr>
        <w:rFonts w:hint="default"/>
        <w:lang w:val="ru-RU" w:eastAsia="en-US" w:bidi="ar-SA"/>
      </w:rPr>
    </w:lvl>
    <w:lvl w:ilvl="4" w:tplc="D93EAD7E">
      <w:numFmt w:val="bullet"/>
      <w:lvlText w:val="•"/>
      <w:lvlJc w:val="left"/>
      <w:pPr>
        <w:ind w:left="4638" w:hanging="354"/>
      </w:pPr>
      <w:rPr>
        <w:rFonts w:hint="default"/>
        <w:lang w:val="ru-RU" w:eastAsia="en-US" w:bidi="ar-SA"/>
      </w:rPr>
    </w:lvl>
    <w:lvl w:ilvl="5" w:tplc="28548BFA">
      <w:numFmt w:val="bullet"/>
      <w:lvlText w:val="•"/>
      <w:lvlJc w:val="left"/>
      <w:pPr>
        <w:ind w:left="5633" w:hanging="354"/>
      </w:pPr>
      <w:rPr>
        <w:rFonts w:hint="default"/>
        <w:lang w:val="ru-RU" w:eastAsia="en-US" w:bidi="ar-SA"/>
      </w:rPr>
    </w:lvl>
    <w:lvl w:ilvl="6" w:tplc="65AAB056">
      <w:numFmt w:val="bullet"/>
      <w:lvlText w:val="•"/>
      <w:lvlJc w:val="left"/>
      <w:pPr>
        <w:ind w:left="6627" w:hanging="354"/>
      </w:pPr>
      <w:rPr>
        <w:rFonts w:hint="default"/>
        <w:lang w:val="ru-RU" w:eastAsia="en-US" w:bidi="ar-SA"/>
      </w:rPr>
    </w:lvl>
    <w:lvl w:ilvl="7" w:tplc="68BEB3D6">
      <w:numFmt w:val="bullet"/>
      <w:lvlText w:val="•"/>
      <w:lvlJc w:val="left"/>
      <w:pPr>
        <w:ind w:left="7622" w:hanging="354"/>
      </w:pPr>
      <w:rPr>
        <w:rFonts w:hint="default"/>
        <w:lang w:val="ru-RU" w:eastAsia="en-US" w:bidi="ar-SA"/>
      </w:rPr>
    </w:lvl>
    <w:lvl w:ilvl="8" w:tplc="A4A03EDA">
      <w:numFmt w:val="bullet"/>
      <w:lvlText w:val="•"/>
      <w:lvlJc w:val="left"/>
      <w:pPr>
        <w:ind w:left="8617" w:hanging="354"/>
      </w:pPr>
      <w:rPr>
        <w:rFonts w:hint="default"/>
        <w:lang w:val="ru-RU" w:eastAsia="en-US" w:bidi="ar-SA"/>
      </w:rPr>
    </w:lvl>
  </w:abstractNum>
  <w:abstractNum w:abstractNumId="28" w15:restartNumberingAfterBreak="0">
    <w:nsid w:val="771C51C2"/>
    <w:multiLevelType w:val="hybridMultilevel"/>
    <w:tmpl w:val="3C2CD218"/>
    <w:lvl w:ilvl="0" w:tplc="A170B5A4">
      <w:start w:val="1"/>
      <w:numFmt w:val="decimal"/>
      <w:lvlText w:val="%1."/>
      <w:lvlJc w:val="left"/>
      <w:pPr>
        <w:ind w:left="382" w:hanging="281"/>
      </w:pPr>
      <w:rPr>
        <w:rFonts w:ascii="Times New Roman" w:eastAsia="Times New Roman" w:hAnsi="Times New Roman" w:cs="Times New Roman" w:hint="default"/>
        <w:w w:val="100"/>
        <w:sz w:val="28"/>
        <w:szCs w:val="28"/>
        <w:lang w:val="ru-RU" w:eastAsia="en-US" w:bidi="ar-SA"/>
      </w:rPr>
    </w:lvl>
    <w:lvl w:ilvl="1" w:tplc="CA743838">
      <w:numFmt w:val="bullet"/>
      <w:lvlText w:val="•"/>
      <w:lvlJc w:val="left"/>
      <w:pPr>
        <w:ind w:left="1298" w:hanging="281"/>
      </w:pPr>
      <w:rPr>
        <w:rFonts w:hint="default"/>
        <w:lang w:val="ru-RU" w:eastAsia="en-US" w:bidi="ar-SA"/>
      </w:rPr>
    </w:lvl>
    <w:lvl w:ilvl="2" w:tplc="25C2E0E8">
      <w:numFmt w:val="bullet"/>
      <w:lvlText w:val="•"/>
      <w:lvlJc w:val="left"/>
      <w:pPr>
        <w:ind w:left="2217" w:hanging="281"/>
      </w:pPr>
      <w:rPr>
        <w:rFonts w:hint="default"/>
        <w:lang w:val="ru-RU" w:eastAsia="en-US" w:bidi="ar-SA"/>
      </w:rPr>
    </w:lvl>
    <w:lvl w:ilvl="3" w:tplc="9EB8A518">
      <w:numFmt w:val="bullet"/>
      <w:lvlText w:val="•"/>
      <w:lvlJc w:val="left"/>
      <w:pPr>
        <w:ind w:left="3135" w:hanging="281"/>
      </w:pPr>
      <w:rPr>
        <w:rFonts w:hint="default"/>
        <w:lang w:val="ru-RU" w:eastAsia="en-US" w:bidi="ar-SA"/>
      </w:rPr>
    </w:lvl>
    <w:lvl w:ilvl="4" w:tplc="06BA6D24">
      <w:numFmt w:val="bullet"/>
      <w:lvlText w:val="•"/>
      <w:lvlJc w:val="left"/>
      <w:pPr>
        <w:ind w:left="4054" w:hanging="281"/>
      </w:pPr>
      <w:rPr>
        <w:rFonts w:hint="default"/>
        <w:lang w:val="ru-RU" w:eastAsia="en-US" w:bidi="ar-SA"/>
      </w:rPr>
    </w:lvl>
    <w:lvl w:ilvl="5" w:tplc="7ADE14D4">
      <w:numFmt w:val="bullet"/>
      <w:lvlText w:val="•"/>
      <w:lvlJc w:val="left"/>
      <w:pPr>
        <w:ind w:left="4973" w:hanging="281"/>
      </w:pPr>
      <w:rPr>
        <w:rFonts w:hint="default"/>
        <w:lang w:val="ru-RU" w:eastAsia="en-US" w:bidi="ar-SA"/>
      </w:rPr>
    </w:lvl>
    <w:lvl w:ilvl="6" w:tplc="56F467FE">
      <w:numFmt w:val="bullet"/>
      <w:lvlText w:val="•"/>
      <w:lvlJc w:val="left"/>
      <w:pPr>
        <w:ind w:left="5891" w:hanging="281"/>
      </w:pPr>
      <w:rPr>
        <w:rFonts w:hint="default"/>
        <w:lang w:val="ru-RU" w:eastAsia="en-US" w:bidi="ar-SA"/>
      </w:rPr>
    </w:lvl>
    <w:lvl w:ilvl="7" w:tplc="10C485B6">
      <w:numFmt w:val="bullet"/>
      <w:lvlText w:val="•"/>
      <w:lvlJc w:val="left"/>
      <w:pPr>
        <w:ind w:left="6810" w:hanging="281"/>
      </w:pPr>
      <w:rPr>
        <w:rFonts w:hint="default"/>
        <w:lang w:val="ru-RU" w:eastAsia="en-US" w:bidi="ar-SA"/>
      </w:rPr>
    </w:lvl>
    <w:lvl w:ilvl="8" w:tplc="22104498">
      <w:numFmt w:val="bullet"/>
      <w:lvlText w:val="•"/>
      <w:lvlJc w:val="left"/>
      <w:pPr>
        <w:ind w:left="7729" w:hanging="281"/>
      </w:pPr>
      <w:rPr>
        <w:rFonts w:hint="default"/>
        <w:lang w:val="ru-RU" w:eastAsia="en-US" w:bidi="ar-SA"/>
      </w:rPr>
    </w:lvl>
  </w:abstractNum>
  <w:abstractNum w:abstractNumId="29" w15:restartNumberingAfterBreak="0">
    <w:nsid w:val="7B843A1E"/>
    <w:multiLevelType w:val="hybridMultilevel"/>
    <w:tmpl w:val="9B2A250E"/>
    <w:lvl w:ilvl="0" w:tplc="F11EAB3E">
      <w:start w:val="1"/>
      <w:numFmt w:val="decimal"/>
      <w:lvlText w:val="%1."/>
      <w:lvlJc w:val="left"/>
      <w:pPr>
        <w:ind w:left="382" w:hanging="281"/>
      </w:pPr>
      <w:rPr>
        <w:rFonts w:ascii="Times New Roman" w:eastAsia="Times New Roman" w:hAnsi="Times New Roman" w:cs="Times New Roman" w:hint="default"/>
        <w:w w:val="100"/>
        <w:sz w:val="28"/>
        <w:szCs w:val="28"/>
        <w:lang w:val="ru-RU" w:eastAsia="en-US" w:bidi="ar-SA"/>
      </w:rPr>
    </w:lvl>
    <w:lvl w:ilvl="1" w:tplc="DFCE843C">
      <w:numFmt w:val="bullet"/>
      <w:lvlText w:val="•"/>
      <w:lvlJc w:val="left"/>
      <w:pPr>
        <w:ind w:left="1298" w:hanging="281"/>
      </w:pPr>
      <w:rPr>
        <w:rFonts w:hint="default"/>
        <w:lang w:val="ru-RU" w:eastAsia="en-US" w:bidi="ar-SA"/>
      </w:rPr>
    </w:lvl>
    <w:lvl w:ilvl="2" w:tplc="7E363DE4">
      <w:numFmt w:val="bullet"/>
      <w:lvlText w:val="•"/>
      <w:lvlJc w:val="left"/>
      <w:pPr>
        <w:ind w:left="2217" w:hanging="281"/>
      </w:pPr>
      <w:rPr>
        <w:rFonts w:hint="default"/>
        <w:lang w:val="ru-RU" w:eastAsia="en-US" w:bidi="ar-SA"/>
      </w:rPr>
    </w:lvl>
    <w:lvl w:ilvl="3" w:tplc="A6269072">
      <w:numFmt w:val="bullet"/>
      <w:lvlText w:val="•"/>
      <w:lvlJc w:val="left"/>
      <w:pPr>
        <w:ind w:left="3135" w:hanging="281"/>
      </w:pPr>
      <w:rPr>
        <w:rFonts w:hint="default"/>
        <w:lang w:val="ru-RU" w:eastAsia="en-US" w:bidi="ar-SA"/>
      </w:rPr>
    </w:lvl>
    <w:lvl w:ilvl="4" w:tplc="10F84622">
      <w:numFmt w:val="bullet"/>
      <w:lvlText w:val="•"/>
      <w:lvlJc w:val="left"/>
      <w:pPr>
        <w:ind w:left="4054" w:hanging="281"/>
      </w:pPr>
      <w:rPr>
        <w:rFonts w:hint="default"/>
        <w:lang w:val="ru-RU" w:eastAsia="en-US" w:bidi="ar-SA"/>
      </w:rPr>
    </w:lvl>
    <w:lvl w:ilvl="5" w:tplc="E33E7F70">
      <w:numFmt w:val="bullet"/>
      <w:lvlText w:val="•"/>
      <w:lvlJc w:val="left"/>
      <w:pPr>
        <w:ind w:left="4973" w:hanging="281"/>
      </w:pPr>
      <w:rPr>
        <w:rFonts w:hint="default"/>
        <w:lang w:val="ru-RU" w:eastAsia="en-US" w:bidi="ar-SA"/>
      </w:rPr>
    </w:lvl>
    <w:lvl w:ilvl="6" w:tplc="5AA02F74">
      <w:numFmt w:val="bullet"/>
      <w:lvlText w:val="•"/>
      <w:lvlJc w:val="left"/>
      <w:pPr>
        <w:ind w:left="5891" w:hanging="281"/>
      </w:pPr>
      <w:rPr>
        <w:rFonts w:hint="default"/>
        <w:lang w:val="ru-RU" w:eastAsia="en-US" w:bidi="ar-SA"/>
      </w:rPr>
    </w:lvl>
    <w:lvl w:ilvl="7" w:tplc="E58478F2">
      <w:numFmt w:val="bullet"/>
      <w:lvlText w:val="•"/>
      <w:lvlJc w:val="left"/>
      <w:pPr>
        <w:ind w:left="6810" w:hanging="281"/>
      </w:pPr>
      <w:rPr>
        <w:rFonts w:hint="default"/>
        <w:lang w:val="ru-RU" w:eastAsia="en-US" w:bidi="ar-SA"/>
      </w:rPr>
    </w:lvl>
    <w:lvl w:ilvl="8" w:tplc="5ED81DFA">
      <w:numFmt w:val="bullet"/>
      <w:lvlText w:val="•"/>
      <w:lvlJc w:val="left"/>
      <w:pPr>
        <w:ind w:left="7729" w:hanging="281"/>
      </w:pPr>
      <w:rPr>
        <w:rFonts w:hint="default"/>
        <w:lang w:val="ru-RU" w:eastAsia="en-US" w:bidi="ar-SA"/>
      </w:rPr>
    </w:lvl>
  </w:abstractNum>
  <w:abstractNum w:abstractNumId="30" w15:restartNumberingAfterBreak="0">
    <w:nsid w:val="7CEA65F8"/>
    <w:multiLevelType w:val="multilevel"/>
    <w:tmpl w:val="487289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0"/>
  </w:num>
  <w:num w:numId="2">
    <w:abstractNumId w:val="15"/>
  </w:num>
  <w:num w:numId="3">
    <w:abstractNumId w:val="28"/>
  </w:num>
  <w:num w:numId="4">
    <w:abstractNumId w:val="29"/>
  </w:num>
  <w:num w:numId="5">
    <w:abstractNumId w:val="18"/>
  </w:num>
  <w:num w:numId="6">
    <w:abstractNumId w:val="14"/>
  </w:num>
  <w:num w:numId="7">
    <w:abstractNumId w:val="26"/>
  </w:num>
  <w:num w:numId="8">
    <w:abstractNumId w:val="27"/>
  </w:num>
  <w:num w:numId="9">
    <w:abstractNumId w:val="22"/>
  </w:num>
  <w:num w:numId="10">
    <w:abstractNumId w:val="24"/>
  </w:num>
  <w:num w:numId="11">
    <w:abstractNumId w:val="13"/>
  </w:num>
  <w:num w:numId="12">
    <w:abstractNumId w:val="16"/>
  </w:num>
  <w:num w:numId="13">
    <w:abstractNumId w:val="19"/>
  </w:num>
  <w:num w:numId="14">
    <w:abstractNumId w:val="12"/>
  </w:num>
  <w:num w:numId="15">
    <w:abstractNumId w:val="20"/>
  </w:num>
  <w:num w:numId="16">
    <w:abstractNumId w:val="21"/>
  </w:num>
  <w:num w:numId="17">
    <w:abstractNumId w:val="25"/>
  </w:num>
  <w:num w:numId="18">
    <w:abstractNumId w:val="23"/>
  </w:num>
  <w:num w:numId="19">
    <w:abstractNumId w:val="0"/>
  </w:num>
  <w:num w:numId="20">
    <w:abstractNumId w:val="1"/>
  </w:num>
  <w:num w:numId="21">
    <w:abstractNumId w:val="2"/>
  </w:num>
  <w:num w:numId="22">
    <w:abstractNumId w:val="3"/>
  </w:num>
  <w:num w:numId="23">
    <w:abstractNumId w:val="5"/>
  </w:num>
  <w:num w:numId="24">
    <w:abstractNumId w:val="6"/>
  </w:num>
  <w:num w:numId="25">
    <w:abstractNumId w:val="7"/>
  </w:num>
  <w:num w:numId="26">
    <w:abstractNumId w:val="9"/>
  </w:num>
  <w:num w:numId="27">
    <w:abstractNumId w:val="10"/>
  </w:num>
  <w:num w:numId="28">
    <w:abstractNumId w:val="11"/>
  </w:num>
  <w:num w:numId="29">
    <w:abstractNumId w:val="8"/>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FEB"/>
    <w:rsid w:val="00015CA2"/>
    <w:rsid w:val="00024396"/>
    <w:rsid w:val="00041E2A"/>
    <w:rsid w:val="00046F6B"/>
    <w:rsid w:val="000917BF"/>
    <w:rsid w:val="000A5A52"/>
    <w:rsid w:val="000D0D54"/>
    <w:rsid w:val="000E214E"/>
    <w:rsid w:val="000F7B25"/>
    <w:rsid w:val="00130F3E"/>
    <w:rsid w:val="0014135E"/>
    <w:rsid w:val="001435E7"/>
    <w:rsid w:val="001469FB"/>
    <w:rsid w:val="00163E91"/>
    <w:rsid w:val="001721F4"/>
    <w:rsid w:val="00180A16"/>
    <w:rsid w:val="00191181"/>
    <w:rsid w:val="00194E44"/>
    <w:rsid w:val="001A41CA"/>
    <w:rsid w:val="001B1673"/>
    <w:rsid w:val="002074B1"/>
    <w:rsid w:val="0021670D"/>
    <w:rsid w:val="002205F5"/>
    <w:rsid w:val="002216FC"/>
    <w:rsid w:val="002409E2"/>
    <w:rsid w:val="0025280D"/>
    <w:rsid w:val="002714E4"/>
    <w:rsid w:val="00272733"/>
    <w:rsid w:val="0028328E"/>
    <w:rsid w:val="00287C26"/>
    <w:rsid w:val="00293825"/>
    <w:rsid w:val="002939E1"/>
    <w:rsid w:val="00296BA2"/>
    <w:rsid w:val="00297F5D"/>
    <w:rsid w:val="002C1005"/>
    <w:rsid w:val="002C18BB"/>
    <w:rsid w:val="002D560A"/>
    <w:rsid w:val="003126D6"/>
    <w:rsid w:val="0036170B"/>
    <w:rsid w:val="00361E1E"/>
    <w:rsid w:val="00375423"/>
    <w:rsid w:val="00383D50"/>
    <w:rsid w:val="003905F3"/>
    <w:rsid w:val="003A06B7"/>
    <w:rsid w:val="003C776C"/>
    <w:rsid w:val="00405F2B"/>
    <w:rsid w:val="004163B9"/>
    <w:rsid w:val="0042200D"/>
    <w:rsid w:val="004247D4"/>
    <w:rsid w:val="0042710A"/>
    <w:rsid w:val="00485689"/>
    <w:rsid w:val="0048647B"/>
    <w:rsid w:val="004A4195"/>
    <w:rsid w:val="004B2753"/>
    <w:rsid w:val="004C4B1E"/>
    <w:rsid w:val="004C4C28"/>
    <w:rsid w:val="0050245C"/>
    <w:rsid w:val="00515808"/>
    <w:rsid w:val="005205AE"/>
    <w:rsid w:val="00543CF8"/>
    <w:rsid w:val="00543D98"/>
    <w:rsid w:val="00550420"/>
    <w:rsid w:val="00563377"/>
    <w:rsid w:val="0056547E"/>
    <w:rsid w:val="00580AB0"/>
    <w:rsid w:val="005901D1"/>
    <w:rsid w:val="005C6FAF"/>
    <w:rsid w:val="005C74A6"/>
    <w:rsid w:val="005D00BC"/>
    <w:rsid w:val="005E4618"/>
    <w:rsid w:val="00603098"/>
    <w:rsid w:val="0062133D"/>
    <w:rsid w:val="006244E3"/>
    <w:rsid w:val="006352D6"/>
    <w:rsid w:val="00640312"/>
    <w:rsid w:val="0064236F"/>
    <w:rsid w:val="00647245"/>
    <w:rsid w:val="006813D0"/>
    <w:rsid w:val="00684359"/>
    <w:rsid w:val="006858EC"/>
    <w:rsid w:val="00690256"/>
    <w:rsid w:val="006A1717"/>
    <w:rsid w:val="006A3A0A"/>
    <w:rsid w:val="006A6273"/>
    <w:rsid w:val="006B092E"/>
    <w:rsid w:val="006B4B7D"/>
    <w:rsid w:val="006C1BDE"/>
    <w:rsid w:val="006D20DB"/>
    <w:rsid w:val="00743193"/>
    <w:rsid w:val="0075125B"/>
    <w:rsid w:val="007516EC"/>
    <w:rsid w:val="00767B45"/>
    <w:rsid w:val="00771B9D"/>
    <w:rsid w:val="0079708F"/>
    <w:rsid w:val="007B1417"/>
    <w:rsid w:val="007E7E01"/>
    <w:rsid w:val="007F6611"/>
    <w:rsid w:val="00800086"/>
    <w:rsid w:val="00855F0E"/>
    <w:rsid w:val="00862AD5"/>
    <w:rsid w:val="008764B4"/>
    <w:rsid w:val="00886569"/>
    <w:rsid w:val="008B515A"/>
    <w:rsid w:val="008C01EC"/>
    <w:rsid w:val="008E51B4"/>
    <w:rsid w:val="008E6A81"/>
    <w:rsid w:val="00927B56"/>
    <w:rsid w:val="00937587"/>
    <w:rsid w:val="00955A62"/>
    <w:rsid w:val="009823FE"/>
    <w:rsid w:val="009A1690"/>
    <w:rsid w:val="009A7F10"/>
    <w:rsid w:val="009A7FD5"/>
    <w:rsid w:val="009B18FB"/>
    <w:rsid w:val="009B5219"/>
    <w:rsid w:val="009D75F6"/>
    <w:rsid w:val="00A051E5"/>
    <w:rsid w:val="00A400BF"/>
    <w:rsid w:val="00A40241"/>
    <w:rsid w:val="00A65C1A"/>
    <w:rsid w:val="00A92CB1"/>
    <w:rsid w:val="00A934AE"/>
    <w:rsid w:val="00AB71B6"/>
    <w:rsid w:val="00AD11EF"/>
    <w:rsid w:val="00AE3C96"/>
    <w:rsid w:val="00AF531B"/>
    <w:rsid w:val="00AF6DA8"/>
    <w:rsid w:val="00B03ED9"/>
    <w:rsid w:val="00B3524C"/>
    <w:rsid w:val="00B4271B"/>
    <w:rsid w:val="00B54A11"/>
    <w:rsid w:val="00B55928"/>
    <w:rsid w:val="00BB5748"/>
    <w:rsid w:val="00BB7AF0"/>
    <w:rsid w:val="00BD0FEB"/>
    <w:rsid w:val="00BD79AA"/>
    <w:rsid w:val="00C17506"/>
    <w:rsid w:val="00C20A26"/>
    <w:rsid w:val="00C30C34"/>
    <w:rsid w:val="00C4443B"/>
    <w:rsid w:val="00C6136E"/>
    <w:rsid w:val="00C97669"/>
    <w:rsid w:val="00CD1897"/>
    <w:rsid w:val="00CF7AC8"/>
    <w:rsid w:val="00D41BAA"/>
    <w:rsid w:val="00D67A4B"/>
    <w:rsid w:val="00D917EB"/>
    <w:rsid w:val="00DB3744"/>
    <w:rsid w:val="00DD1905"/>
    <w:rsid w:val="00DD1EE4"/>
    <w:rsid w:val="00DD7EAE"/>
    <w:rsid w:val="00DE14F2"/>
    <w:rsid w:val="00DE7796"/>
    <w:rsid w:val="00DF1B6E"/>
    <w:rsid w:val="00E02E57"/>
    <w:rsid w:val="00E06EBA"/>
    <w:rsid w:val="00E215EB"/>
    <w:rsid w:val="00E21DCD"/>
    <w:rsid w:val="00E24916"/>
    <w:rsid w:val="00E566EA"/>
    <w:rsid w:val="00E63559"/>
    <w:rsid w:val="00E7108A"/>
    <w:rsid w:val="00E72E11"/>
    <w:rsid w:val="00E75B8B"/>
    <w:rsid w:val="00E91ED1"/>
    <w:rsid w:val="00EB5BDA"/>
    <w:rsid w:val="00ED07A1"/>
    <w:rsid w:val="00F20A0E"/>
    <w:rsid w:val="00F22DC4"/>
    <w:rsid w:val="00F365F1"/>
    <w:rsid w:val="00F762C8"/>
    <w:rsid w:val="00FB2126"/>
    <w:rsid w:val="00FC13B7"/>
    <w:rsid w:val="00FE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5AB1"/>
  <w15:docId w15:val="{751C1352-7742-494A-904A-3A8BA5F6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FEB"/>
    <w:pPr>
      <w:spacing w:after="160" w:line="259" w:lineRule="auto"/>
      <w:ind w:left="720"/>
      <w:contextualSpacing/>
    </w:pPr>
    <w:rPr>
      <w:rFonts w:eastAsiaTheme="minorHAnsi"/>
      <w:lang w:eastAsia="en-US"/>
    </w:rPr>
  </w:style>
  <w:style w:type="paragraph" w:styleId="a4">
    <w:name w:val="Body Text"/>
    <w:basedOn w:val="a"/>
    <w:link w:val="a5"/>
    <w:uiPriority w:val="1"/>
    <w:qFormat/>
    <w:rsid w:val="00BD0FEB"/>
    <w:pPr>
      <w:widowControl w:val="0"/>
      <w:autoSpaceDE w:val="0"/>
      <w:autoSpaceDN w:val="0"/>
      <w:spacing w:after="0" w:line="240" w:lineRule="auto"/>
      <w:ind w:left="662"/>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BD0FEB"/>
    <w:rPr>
      <w:rFonts w:ascii="Times New Roman" w:eastAsia="Times New Roman" w:hAnsi="Times New Roman" w:cs="Times New Roman"/>
      <w:sz w:val="28"/>
      <w:szCs w:val="28"/>
      <w:lang w:eastAsia="en-US"/>
    </w:rPr>
  </w:style>
  <w:style w:type="paragraph" w:customStyle="1" w:styleId="11">
    <w:name w:val="Заголовок 11"/>
    <w:basedOn w:val="a"/>
    <w:uiPriority w:val="1"/>
    <w:qFormat/>
    <w:rsid w:val="00BD0FEB"/>
    <w:pPr>
      <w:widowControl w:val="0"/>
      <w:autoSpaceDE w:val="0"/>
      <w:autoSpaceDN w:val="0"/>
      <w:spacing w:after="0" w:line="240" w:lineRule="auto"/>
      <w:ind w:left="662"/>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uiPriority w:val="1"/>
    <w:qFormat/>
    <w:rsid w:val="00BD0FEB"/>
    <w:pPr>
      <w:widowControl w:val="0"/>
      <w:autoSpaceDE w:val="0"/>
      <w:autoSpaceDN w:val="0"/>
      <w:spacing w:after="0" w:line="240" w:lineRule="auto"/>
      <w:ind w:left="662"/>
      <w:outlineLvl w:val="2"/>
    </w:pPr>
    <w:rPr>
      <w:rFonts w:ascii="Times New Roman" w:eastAsia="Times New Roman" w:hAnsi="Times New Roman" w:cs="Times New Roman"/>
      <w:b/>
      <w:bCs/>
      <w:i/>
      <w:iCs/>
      <w:sz w:val="28"/>
      <w:szCs w:val="28"/>
      <w:lang w:eastAsia="en-US"/>
    </w:rPr>
  </w:style>
  <w:style w:type="paragraph" w:styleId="a6">
    <w:name w:val="Normal (Web)"/>
    <w:basedOn w:val="a"/>
    <w:unhideWhenUsed/>
    <w:rsid w:val="0036170B"/>
    <w:pPr>
      <w:spacing w:before="100" w:beforeAutospacing="1" w:after="119"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194E4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94E4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
    <w:name w:val="Заголовок1"/>
    <w:basedOn w:val="a"/>
    <w:next w:val="a4"/>
    <w:rsid w:val="002939E1"/>
    <w:pPr>
      <w:spacing w:before="240" w:after="60" w:line="240" w:lineRule="auto"/>
      <w:jc w:val="center"/>
    </w:pPr>
    <w:rPr>
      <w:rFonts w:ascii="Arial" w:eastAsia="Times New Roman" w:hAnsi="Arial" w:cs="Arial"/>
      <w:b/>
      <w:bCs/>
      <w:kern w:val="2"/>
      <w:sz w:val="32"/>
      <w:szCs w:val="32"/>
      <w:lang w:eastAsia="zh-CN"/>
    </w:rPr>
  </w:style>
  <w:style w:type="character" w:styleId="a7">
    <w:name w:val="Hyperlink"/>
    <w:rsid w:val="00E72E11"/>
    <w:rPr>
      <w:color w:val="0000FF"/>
      <w:u w:val="single"/>
    </w:rPr>
  </w:style>
  <w:style w:type="character" w:customStyle="1" w:styleId="pathseparator">
    <w:name w:val="path__separator"/>
    <w:basedOn w:val="a0"/>
    <w:rsid w:val="00E72E11"/>
  </w:style>
  <w:style w:type="character" w:customStyle="1" w:styleId="serp-urlmark">
    <w:name w:val="serp-url__mark"/>
    <w:basedOn w:val="a0"/>
    <w:rsid w:val="00E72E11"/>
  </w:style>
  <w:style w:type="table" w:styleId="a8">
    <w:name w:val="Table Grid"/>
    <w:basedOn w:val="a1"/>
    <w:uiPriority w:val="39"/>
    <w:rsid w:val="004220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83D5-C2BB-48DE-8F91-E5779B88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62</Pages>
  <Words>12658</Words>
  <Characters>72154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Anatolevna</dc:creator>
  <cp:keywords/>
  <dc:description/>
  <cp:lastModifiedBy>КОШКА</cp:lastModifiedBy>
  <cp:revision>114</cp:revision>
  <dcterms:created xsi:type="dcterms:W3CDTF">2023-09-27T09:47:00Z</dcterms:created>
  <dcterms:modified xsi:type="dcterms:W3CDTF">2023-12-21T19:00:00Z</dcterms:modified>
</cp:coreProperties>
</file>