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D" w:rsidRDefault="0022637D" w:rsidP="002263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637D" w:rsidRPr="0053707A" w:rsidRDefault="0022637D" w:rsidP="0022637D">
      <w:pPr>
        <w:pStyle w:val="af0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</w:t>
      </w:r>
      <w:r w:rsidRPr="0053707A">
        <w:rPr>
          <w:b w:val="0"/>
          <w:bCs w:val="0"/>
        </w:rPr>
        <w:t>Муниципальное автономное общеобразовательное учреждение</w:t>
      </w:r>
    </w:p>
    <w:p w:rsidR="0022637D" w:rsidRPr="0053707A" w:rsidRDefault="0022637D" w:rsidP="0022637D">
      <w:pPr>
        <w:spacing w:line="360" w:lineRule="auto"/>
        <w:jc w:val="center"/>
      </w:pPr>
      <w:r w:rsidRPr="0053707A">
        <w:t>«Гимназия города Юрги»</w:t>
      </w:r>
    </w:p>
    <w:p w:rsidR="0022637D" w:rsidRPr="0053707A" w:rsidRDefault="0022637D" w:rsidP="0022637D"/>
    <w:tbl>
      <w:tblPr>
        <w:tblW w:w="9920" w:type="dxa"/>
        <w:jc w:val="center"/>
        <w:tblInd w:w="-601" w:type="dxa"/>
        <w:tblLook w:val="04A0"/>
      </w:tblPr>
      <w:tblGrid>
        <w:gridCol w:w="4025"/>
        <w:gridCol w:w="2064"/>
        <w:gridCol w:w="3831"/>
      </w:tblGrid>
      <w:tr w:rsidR="0022637D" w:rsidRPr="0053707A" w:rsidTr="009737C1">
        <w:trPr>
          <w:jc w:val="center"/>
        </w:trPr>
        <w:tc>
          <w:tcPr>
            <w:tcW w:w="4025" w:type="dxa"/>
          </w:tcPr>
          <w:p w:rsidR="0022637D" w:rsidRPr="0053707A" w:rsidRDefault="0022637D" w:rsidP="009737C1">
            <w:pPr>
              <w:spacing w:line="360" w:lineRule="auto"/>
            </w:pPr>
            <w:r w:rsidRPr="0053707A">
              <w:t>Рассмотрено на заседании</w:t>
            </w:r>
          </w:p>
          <w:p w:rsidR="0022637D" w:rsidRPr="0053707A" w:rsidRDefault="0022637D" w:rsidP="009737C1">
            <w:pPr>
              <w:spacing w:line="360" w:lineRule="auto"/>
            </w:pPr>
            <w:r w:rsidRPr="0053707A">
              <w:t>педагогического совета</w:t>
            </w:r>
          </w:p>
          <w:p w:rsidR="0022637D" w:rsidRPr="0053707A" w:rsidRDefault="0022637D" w:rsidP="009737C1">
            <w:pPr>
              <w:spacing w:line="360" w:lineRule="auto"/>
            </w:pPr>
            <w:r w:rsidRPr="0053707A">
              <w:t>Протокол № _  от_____.201_г.</w:t>
            </w:r>
          </w:p>
          <w:p w:rsidR="0022637D" w:rsidRPr="0053707A" w:rsidRDefault="0022637D" w:rsidP="009737C1">
            <w:pPr>
              <w:spacing w:line="360" w:lineRule="auto"/>
            </w:pPr>
          </w:p>
        </w:tc>
        <w:tc>
          <w:tcPr>
            <w:tcW w:w="2064" w:type="dxa"/>
          </w:tcPr>
          <w:p w:rsidR="0022637D" w:rsidRPr="0053707A" w:rsidRDefault="0022637D" w:rsidP="009737C1">
            <w:pPr>
              <w:spacing w:line="360" w:lineRule="auto"/>
            </w:pPr>
          </w:p>
        </w:tc>
        <w:tc>
          <w:tcPr>
            <w:tcW w:w="3831" w:type="dxa"/>
          </w:tcPr>
          <w:p w:rsidR="0022637D" w:rsidRPr="0053707A" w:rsidRDefault="0022637D" w:rsidP="009737C1">
            <w:pPr>
              <w:spacing w:line="360" w:lineRule="auto"/>
            </w:pPr>
            <w:r w:rsidRPr="0053707A">
              <w:t xml:space="preserve">Утверждаю </w:t>
            </w:r>
          </w:p>
          <w:p w:rsidR="0022637D" w:rsidRPr="0053707A" w:rsidRDefault="0022637D" w:rsidP="009737C1">
            <w:pPr>
              <w:spacing w:line="360" w:lineRule="auto"/>
            </w:pPr>
            <w:r w:rsidRPr="0053707A">
              <w:t>Директор гимназии: _________Л.Ю. Карпова</w:t>
            </w:r>
          </w:p>
          <w:p w:rsidR="0022637D" w:rsidRPr="0053707A" w:rsidRDefault="0022637D" w:rsidP="009737C1">
            <w:pPr>
              <w:spacing w:line="360" w:lineRule="auto"/>
            </w:pPr>
            <w:r w:rsidRPr="0053707A">
              <w:t>Приказ №____ от _____201__г.</w:t>
            </w:r>
          </w:p>
          <w:p w:rsidR="0022637D" w:rsidRPr="0053707A" w:rsidRDefault="0022637D" w:rsidP="009737C1">
            <w:pPr>
              <w:spacing w:line="360" w:lineRule="auto"/>
            </w:pPr>
          </w:p>
        </w:tc>
      </w:tr>
      <w:tr w:rsidR="0022637D" w:rsidRPr="0053707A" w:rsidTr="009737C1">
        <w:trPr>
          <w:jc w:val="center"/>
        </w:trPr>
        <w:tc>
          <w:tcPr>
            <w:tcW w:w="4025" w:type="dxa"/>
          </w:tcPr>
          <w:p w:rsidR="0022637D" w:rsidRPr="0053707A" w:rsidRDefault="0022637D" w:rsidP="009737C1">
            <w:pPr>
              <w:spacing w:line="360" w:lineRule="auto"/>
            </w:pPr>
          </w:p>
        </w:tc>
        <w:tc>
          <w:tcPr>
            <w:tcW w:w="2064" w:type="dxa"/>
          </w:tcPr>
          <w:p w:rsidR="0022637D" w:rsidRPr="0053707A" w:rsidRDefault="0022637D" w:rsidP="009737C1">
            <w:pPr>
              <w:spacing w:line="360" w:lineRule="auto"/>
            </w:pPr>
          </w:p>
        </w:tc>
        <w:tc>
          <w:tcPr>
            <w:tcW w:w="3831" w:type="dxa"/>
          </w:tcPr>
          <w:p w:rsidR="0022637D" w:rsidRPr="0053707A" w:rsidRDefault="0022637D" w:rsidP="009737C1">
            <w:pPr>
              <w:spacing w:line="360" w:lineRule="auto"/>
            </w:pPr>
          </w:p>
        </w:tc>
      </w:tr>
    </w:tbl>
    <w:p w:rsidR="0022637D" w:rsidRPr="0053707A" w:rsidRDefault="0022637D" w:rsidP="0022637D">
      <w:pPr>
        <w:pStyle w:val="af0"/>
        <w:rPr>
          <w:b w:val="0"/>
          <w:bCs w:val="0"/>
        </w:rPr>
      </w:pPr>
    </w:p>
    <w:p w:rsidR="0022637D" w:rsidRPr="0053707A" w:rsidRDefault="0022637D" w:rsidP="0022637D">
      <w:pPr>
        <w:jc w:val="center"/>
      </w:pPr>
    </w:p>
    <w:p w:rsidR="0022637D" w:rsidRPr="00B46D71" w:rsidRDefault="0022637D" w:rsidP="002263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 литературе, составленная в соответствии с ФГОС</w:t>
      </w:r>
    </w:p>
    <w:p w:rsidR="0022637D" w:rsidRPr="00B46D71" w:rsidRDefault="0022637D" w:rsidP="0022637D">
      <w:pPr>
        <w:jc w:val="center"/>
        <w:rPr>
          <w:b/>
          <w:sz w:val="28"/>
          <w:szCs w:val="28"/>
        </w:rPr>
      </w:pPr>
    </w:p>
    <w:p w:rsidR="0022637D" w:rsidRPr="00B46D71" w:rsidRDefault="0022637D" w:rsidP="002263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B46D71">
        <w:rPr>
          <w:b/>
          <w:sz w:val="28"/>
          <w:szCs w:val="28"/>
        </w:rPr>
        <w:t>-9</w:t>
      </w:r>
      <w:r w:rsidRPr="00B46D71">
        <w:rPr>
          <w:sz w:val="28"/>
          <w:szCs w:val="28"/>
        </w:rPr>
        <w:t xml:space="preserve"> </w:t>
      </w:r>
      <w:r w:rsidRPr="00B46D71">
        <w:rPr>
          <w:b/>
          <w:bCs/>
          <w:sz w:val="28"/>
          <w:szCs w:val="28"/>
        </w:rPr>
        <w:t xml:space="preserve"> класс</w:t>
      </w: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Default="0022637D" w:rsidP="0022637D">
      <w:pPr>
        <w:jc w:val="center"/>
        <w:rPr>
          <w:b/>
          <w:bCs/>
        </w:rPr>
      </w:pP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Pr="0053707A" w:rsidRDefault="0022637D" w:rsidP="0022637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53707A">
        <w:rPr>
          <w:bCs/>
        </w:rPr>
        <w:t>Составитель:</w:t>
      </w:r>
    </w:p>
    <w:p w:rsidR="0022637D" w:rsidRPr="0053707A" w:rsidRDefault="0022637D" w:rsidP="0022637D">
      <w:pPr>
        <w:jc w:val="right"/>
        <w:rPr>
          <w:b/>
          <w:bCs/>
        </w:rPr>
      </w:pPr>
    </w:p>
    <w:p w:rsidR="0022637D" w:rsidRPr="004A61A2" w:rsidRDefault="0022637D" w:rsidP="0022637D">
      <w:pPr>
        <w:jc w:val="center"/>
        <w:rPr>
          <w:bCs/>
          <w:sz w:val="28"/>
          <w:szCs w:val="28"/>
        </w:rPr>
      </w:pPr>
      <w:r w:rsidRPr="004A61A2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4A61A2">
        <w:rPr>
          <w:bCs/>
          <w:sz w:val="28"/>
          <w:szCs w:val="28"/>
        </w:rPr>
        <w:t>Л.А.</w:t>
      </w:r>
      <w:r>
        <w:rPr>
          <w:bCs/>
          <w:sz w:val="28"/>
          <w:szCs w:val="28"/>
        </w:rPr>
        <w:t xml:space="preserve"> </w:t>
      </w:r>
      <w:r w:rsidRPr="004A61A2">
        <w:rPr>
          <w:bCs/>
          <w:sz w:val="28"/>
          <w:szCs w:val="28"/>
        </w:rPr>
        <w:t>Керкеева</w:t>
      </w:r>
    </w:p>
    <w:p w:rsidR="0022637D" w:rsidRPr="004A61A2" w:rsidRDefault="0022637D" w:rsidP="0022637D">
      <w:pPr>
        <w:jc w:val="center"/>
        <w:rPr>
          <w:bCs/>
          <w:sz w:val="28"/>
          <w:szCs w:val="28"/>
        </w:rPr>
      </w:pPr>
      <w:r w:rsidRPr="004A61A2">
        <w:rPr>
          <w:bCs/>
          <w:sz w:val="28"/>
          <w:szCs w:val="28"/>
        </w:rPr>
        <w:t xml:space="preserve">                                                                                        учитель русского языка</w:t>
      </w:r>
    </w:p>
    <w:p w:rsidR="0022637D" w:rsidRPr="0053707A" w:rsidRDefault="0022637D" w:rsidP="0022637D">
      <w:pPr>
        <w:jc w:val="right"/>
        <w:rPr>
          <w:b/>
          <w:bCs/>
        </w:rPr>
      </w:pPr>
    </w:p>
    <w:p w:rsidR="0022637D" w:rsidRPr="0053707A" w:rsidRDefault="0022637D" w:rsidP="0022637D">
      <w:pPr>
        <w:jc w:val="right"/>
        <w:rPr>
          <w:b/>
          <w:bCs/>
        </w:rPr>
      </w:pP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Pr="0053707A" w:rsidRDefault="0022637D" w:rsidP="0022637D">
      <w:pPr>
        <w:jc w:val="center"/>
        <w:rPr>
          <w:b/>
          <w:bCs/>
        </w:rPr>
      </w:pPr>
    </w:p>
    <w:p w:rsidR="0022637D" w:rsidRDefault="0022637D" w:rsidP="0022637D">
      <w:r>
        <w:t xml:space="preserve">                                                                          </w:t>
      </w:r>
    </w:p>
    <w:p w:rsidR="0022637D" w:rsidRDefault="0022637D" w:rsidP="0022637D"/>
    <w:p w:rsidR="0022637D" w:rsidRDefault="0022637D" w:rsidP="0022637D"/>
    <w:p w:rsidR="0022637D" w:rsidRDefault="0022637D" w:rsidP="0022637D"/>
    <w:p w:rsidR="0022637D" w:rsidRDefault="0022637D" w:rsidP="0022637D"/>
    <w:p w:rsidR="0022637D" w:rsidRDefault="0022637D" w:rsidP="0022637D"/>
    <w:p w:rsidR="0022637D" w:rsidRDefault="0022637D" w:rsidP="0022637D"/>
    <w:p w:rsidR="0022637D" w:rsidRDefault="0022637D" w:rsidP="0022637D"/>
    <w:p w:rsidR="0022637D" w:rsidRPr="0053707A" w:rsidRDefault="0022637D" w:rsidP="0022637D">
      <w:pPr>
        <w:jc w:val="center"/>
      </w:pPr>
      <w:r w:rsidRPr="0053707A">
        <w:t>г. Юрга</w:t>
      </w:r>
    </w:p>
    <w:p w:rsidR="0022637D" w:rsidRDefault="0022637D" w:rsidP="0022637D">
      <w:pPr>
        <w:jc w:val="center"/>
      </w:pPr>
      <w:r w:rsidRPr="0053707A">
        <w:t>201</w:t>
      </w:r>
      <w:r>
        <w:t>7г.</w:t>
      </w:r>
    </w:p>
    <w:p w:rsidR="009E4973" w:rsidRPr="008D34C7" w:rsidRDefault="009E4973" w:rsidP="008F4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4C7">
        <w:rPr>
          <w:rFonts w:ascii="Times New Roman" w:hAnsi="Times New Roman"/>
          <w:b/>
          <w:sz w:val="28"/>
          <w:szCs w:val="28"/>
        </w:rPr>
        <w:lastRenderedPageBreak/>
        <w:t>Планируемые  результаты освоения учебного предмета «Литература»</w:t>
      </w:r>
    </w:p>
    <w:p w:rsidR="009E4973" w:rsidRPr="008D34C7" w:rsidRDefault="009E4973" w:rsidP="002263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4973" w:rsidRPr="00800C90" w:rsidRDefault="009E4973" w:rsidP="00EC08CE">
      <w:pPr>
        <w:jc w:val="both"/>
        <w:rPr>
          <w:b/>
          <w:bCs/>
        </w:rPr>
      </w:pPr>
      <w:r w:rsidRPr="00800C90">
        <w:rPr>
          <w:b/>
          <w:bCs/>
        </w:rPr>
        <w:t>Предметные результаты.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9E4973" w:rsidRPr="00DC1FE9" w:rsidRDefault="009E4973" w:rsidP="008E3B23">
      <w:pPr>
        <w:spacing w:before="100" w:beforeAutospacing="1" w:after="100" w:afterAutospacing="1"/>
      </w:pPr>
      <w:r w:rsidRPr="00DC1FE9"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9E4973" w:rsidRPr="00800C90" w:rsidRDefault="009E4973" w:rsidP="00800C90">
      <w:pPr>
        <w:pStyle w:val="ab"/>
        <w:jc w:val="both"/>
        <w:rPr>
          <w:b/>
          <w:bCs/>
        </w:rPr>
      </w:pPr>
      <w:r w:rsidRPr="00800C90">
        <w:rPr>
          <w:b/>
          <w:bCs/>
        </w:rPr>
        <w:t xml:space="preserve">Личностные результаты. </w:t>
      </w:r>
    </w:p>
    <w:p w:rsidR="009E4973" w:rsidRPr="00800C90" w:rsidRDefault="009E4973" w:rsidP="00800C90">
      <w:pPr>
        <w:pStyle w:val="ab"/>
        <w:jc w:val="both"/>
      </w:pPr>
      <w:r w:rsidRPr="00800C90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4973" w:rsidRPr="00800C90" w:rsidRDefault="009E4973" w:rsidP="00800C90">
      <w:pPr>
        <w:pStyle w:val="ab"/>
        <w:jc w:val="both"/>
      </w:pPr>
      <w:r w:rsidRPr="00800C90"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E4973" w:rsidRPr="00800C90" w:rsidRDefault="009E4973" w:rsidP="00800C90">
      <w:pPr>
        <w:pStyle w:val="ab"/>
        <w:jc w:val="both"/>
      </w:pPr>
      <w:r w:rsidRPr="00800C90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4973" w:rsidRPr="00800C90" w:rsidRDefault="009E4973" w:rsidP="00800C90">
      <w:pPr>
        <w:pStyle w:val="ab"/>
        <w:jc w:val="both"/>
      </w:pPr>
      <w:r w:rsidRPr="00800C90"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E4973" w:rsidRPr="00800C90" w:rsidRDefault="009E4973" w:rsidP="00800C90">
      <w:pPr>
        <w:pStyle w:val="ab"/>
        <w:jc w:val="both"/>
      </w:pPr>
      <w:r w:rsidRPr="00800C90"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E4973" w:rsidRPr="00800C90" w:rsidRDefault="009E4973" w:rsidP="00800C90">
      <w:pPr>
        <w:pStyle w:val="ab"/>
        <w:jc w:val="both"/>
      </w:pPr>
      <w:r w:rsidRPr="00800C90"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4973" w:rsidRPr="00800C90" w:rsidRDefault="009E4973" w:rsidP="00800C90">
      <w:pPr>
        <w:pStyle w:val="ab"/>
        <w:jc w:val="both"/>
      </w:pPr>
      <w:r w:rsidRPr="00800C90"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E4973" w:rsidRPr="00800C90" w:rsidRDefault="009E4973" w:rsidP="00800C90">
      <w:pPr>
        <w:pStyle w:val="ab"/>
        <w:jc w:val="both"/>
      </w:pPr>
      <w:r w:rsidRPr="00800C90"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E4973" w:rsidRPr="00800C90" w:rsidRDefault="009E4973" w:rsidP="00800C90">
      <w:pPr>
        <w:pStyle w:val="ab"/>
        <w:jc w:val="both"/>
      </w:pPr>
      <w:r w:rsidRPr="00800C90"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9E4973" w:rsidRPr="00800C90" w:rsidRDefault="009E4973" w:rsidP="00800C90">
      <w:pPr>
        <w:pStyle w:val="ab"/>
        <w:jc w:val="both"/>
      </w:pPr>
      <w:r w:rsidRPr="00800C90"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4973" w:rsidRPr="00800C90" w:rsidRDefault="009E4973" w:rsidP="00800C90">
      <w:pPr>
        <w:pStyle w:val="ab"/>
        <w:jc w:val="both"/>
      </w:pPr>
      <w:r w:rsidRPr="00800C90"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E4973" w:rsidRDefault="009E4973" w:rsidP="00800C90">
      <w:pPr>
        <w:pStyle w:val="ab"/>
        <w:jc w:val="both"/>
        <w:rPr>
          <w:b/>
          <w:bCs/>
        </w:rPr>
      </w:pPr>
    </w:p>
    <w:p w:rsidR="009E4973" w:rsidRDefault="009E4973" w:rsidP="00800C90">
      <w:pPr>
        <w:pStyle w:val="ab"/>
        <w:jc w:val="both"/>
        <w:rPr>
          <w:b/>
          <w:bCs/>
        </w:rPr>
      </w:pPr>
    </w:p>
    <w:p w:rsidR="009E4973" w:rsidRPr="00800C90" w:rsidRDefault="009E4973" w:rsidP="00800C90">
      <w:pPr>
        <w:pStyle w:val="ab"/>
        <w:jc w:val="both"/>
        <w:rPr>
          <w:b/>
          <w:bCs/>
        </w:rPr>
      </w:pPr>
      <w:r w:rsidRPr="00800C90">
        <w:rPr>
          <w:b/>
          <w:bCs/>
        </w:rPr>
        <w:t>Метапредметные результаты.</w:t>
      </w:r>
    </w:p>
    <w:p w:rsidR="009E4973" w:rsidRPr="00800C90" w:rsidRDefault="009E4973" w:rsidP="00800C90">
      <w:pPr>
        <w:pStyle w:val="ab"/>
        <w:jc w:val="both"/>
      </w:pPr>
      <w:r w:rsidRPr="00800C90"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4973" w:rsidRPr="00800C90" w:rsidRDefault="009E4973" w:rsidP="00800C90">
      <w:pPr>
        <w:pStyle w:val="ab"/>
        <w:jc w:val="both"/>
      </w:pPr>
      <w:r w:rsidRPr="00800C90"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E4973" w:rsidRPr="00800C90" w:rsidRDefault="009E4973" w:rsidP="00800C90">
      <w:pPr>
        <w:pStyle w:val="ab"/>
        <w:jc w:val="both"/>
      </w:pPr>
      <w:r w:rsidRPr="00800C90"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4973" w:rsidRPr="00800C90" w:rsidRDefault="009E4973" w:rsidP="00800C90">
      <w:pPr>
        <w:pStyle w:val="ab"/>
        <w:jc w:val="both"/>
      </w:pPr>
      <w:r w:rsidRPr="00800C90">
        <w:t>4) умение оценивать правильность выполнения учебной задачи,  собственные возможности её решения;</w:t>
      </w:r>
    </w:p>
    <w:p w:rsidR="009E4973" w:rsidRPr="00800C90" w:rsidRDefault="009E4973" w:rsidP="00800C90">
      <w:pPr>
        <w:pStyle w:val="ab"/>
        <w:jc w:val="both"/>
      </w:pPr>
      <w:r w:rsidRPr="00800C90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4973" w:rsidRPr="00800C90" w:rsidRDefault="009E4973" w:rsidP="00800C90">
      <w:pPr>
        <w:pStyle w:val="ab"/>
        <w:jc w:val="both"/>
      </w:pPr>
      <w:r w:rsidRPr="00800C90"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E4973" w:rsidRPr="00800C90" w:rsidRDefault="009E4973" w:rsidP="00800C90">
      <w:pPr>
        <w:pStyle w:val="ab"/>
        <w:jc w:val="both"/>
      </w:pPr>
      <w:r w:rsidRPr="00800C9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E4973" w:rsidRPr="00800C90" w:rsidRDefault="009E4973" w:rsidP="00800C90">
      <w:pPr>
        <w:pStyle w:val="ab"/>
        <w:jc w:val="both"/>
      </w:pPr>
      <w:r w:rsidRPr="00800C90">
        <w:t>8) смысловое чтение;</w:t>
      </w:r>
    </w:p>
    <w:p w:rsidR="009E4973" w:rsidRPr="00800C90" w:rsidRDefault="009E4973" w:rsidP="00800C90">
      <w:pPr>
        <w:pStyle w:val="ab"/>
        <w:jc w:val="both"/>
      </w:pPr>
      <w:r w:rsidRPr="00800C90"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E4973" w:rsidRPr="00800C90" w:rsidRDefault="009E4973" w:rsidP="00800C90">
      <w:pPr>
        <w:pStyle w:val="ab"/>
        <w:jc w:val="both"/>
      </w:pPr>
      <w:r w:rsidRPr="00800C90"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E4973" w:rsidRPr="00800C90" w:rsidRDefault="009E4973" w:rsidP="00800C90">
      <w:pPr>
        <w:pStyle w:val="ab"/>
        <w:jc w:val="both"/>
      </w:pPr>
      <w:r w:rsidRPr="00800C90"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E4973" w:rsidRPr="00800C90" w:rsidRDefault="009E4973" w:rsidP="00800C90">
      <w:pPr>
        <w:pStyle w:val="ab"/>
        <w:jc w:val="both"/>
      </w:pPr>
      <w:r w:rsidRPr="00800C90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E4973" w:rsidRPr="00800C90" w:rsidRDefault="009E4973" w:rsidP="00FE27CB">
      <w:pPr>
        <w:sectPr w:rsidR="009E4973" w:rsidRPr="00800C90" w:rsidSect="00E36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973" w:rsidRPr="008D34C7" w:rsidRDefault="009E4973" w:rsidP="00EC08CE">
      <w:pPr>
        <w:jc w:val="center"/>
        <w:rPr>
          <w:sz w:val="28"/>
          <w:szCs w:val="28"/>
        </w:rPr>
      </w:pPr>
      <w:r w:rsidRPr="008D34C7">
        <w:rPr>
          <w:b/>
          <w:sz w:val="28"/>
          <w:szCs w:val="28"/>
        </w:rPr>
        <w:t xml:space="preserve">Содержание учебного предмета «Литература» </w:t>
      </w:r>
    </w:p>
    <w:p w:rsidR="009E4973" w:rsidRPr="00EC08CE" w:rsidRDefault="009E4973" w:rsidP="001D3031">
      <w:pPr>
        <w:rPr>
          <w:b/>
        </w:rPr>
      </w:pPr>
      <w:r w:rsidRPr="00AD6DEC">
        <w:rPr>
          <w:b/>
        </w:rPr>
        <w:t xml:space="preserve">      </w:t>
      </w:r>
      <w:r>
        <w:rPr>
          <w:b/>
        </w:rPr>
        <w:t>5 класс</w:t>
      </w:r>
    </w:p>
    <w:p w:rsidR="009E4973" w:rsidRDefault="009E4973" w:rsidP="001D3031">
      <w:pPr>
        <w:rPr>
          <w:b/>
        </w:rPr>
      </w:pPr>
      <w:r>
        <w:t xml:space="preserve">      </w:t>
      </w:r>
      <w:r w:rsidRPr="00AD6DEC">
        <w:rPr>
          <w:b/>
        </w:rPr>
        <w:t>Введение</w:t>
      </w:r>
      <w:r>
        <w:rPr>
          <w:b/>
        </w:rPr>
        <w:t xml:space="preserve"> </w:t>
      </w:r>
    </w:p>
    <w:p w:rsidR="009E4973" w:rsidRPr="00E87BE9" w:rsidRDefault="009E4973" w:rsidP="00EC08CE">
      <w:pPr>
        <w:jc w:val="both"/>
      </w:pPr>
      <w:r>
        <w:t xml:space="preserve"> </w:t>
      </w:r>
      <w:r w:rsidRPr="00E87BE9"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9E4973" w:rsidRPr="00AD6DEC" w:rsidRDefault="009E4973" w:rsidP="001D3031">
      <w:pPr>
        <w:rPr>
          <w:b/>
        </w:rPr>
      </w:pPr>
      <w:r>
        <w:t xml:space="preserve">                                               </w:t>
      </w:r>
      <w:r w:rsidRPr="00AD6DEC">
        <w:rPr>
          <w:b/>
        </w:rPr>
        <w:t>УСТНО</w:t>
      </w:r>
      <w:r>
        <w:rPr>
          <w:b/>
        </w:rPr>
        <w:t xml:space="preserve">Е НАРОДНОЕ ТВОРЧЕСТВО </w:t>
      </w:r>
    </w:p>
    <w:p w:rsidR="009E4973" w:rsidRPr="00AD6DEC" w:rsidRDefault="009E4973" w:rsidP="001D3031">
      <w:pPr>
        <w:rPr>
          <w:b/>
        </w:rPr>
      </w:pPr>
      <w:r>
        <w:t xml:space="preserve">     </w:t>
      </w:r>
      <w:r w:rsidRPr="00AD6DEC">
        <w:rPr>
          <w:b/>
        </w:rPr>
        <w:t>Фольклор — коллективное уст</w:t>
      </w:r>
      <w:r>
        <w:rPr>
          <w:b/>
        </w:rPr>
        <w:t>ное народное творчество</w:t>
      </w:r>
    </w:p>
    <w:p w:rsidR="009E4973" w:rsidRPr="00E87BE9" w:rsidRDefault="009E4973" w:rsidP="00EC08CE">
      <w:pPr>
        <w:jc w:val="both"/>
      </w:pPr>
      <w:r w:rsidRPr="00E87BE9"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r>
        <w:t xml:space="preserve"> Коллективное и индивидуальное в</w:t>
      </w:r>
      <w:r w:rsidRPr="00E87BE9">
        <w:t xml:space="preserve"> фольклоре</w:t>
      </w:r>
      <w:r>
        <w:t xml:space="preserve">. </w:t>
      </w:r>
      <w:r w:rsidRPr="00E87BE9">
        <w:t>Малые жанры фольклора. Детский фольклор (колыбельные песни, частушки, приговорки, скороговорки, загадки — повторение).</w:t>
      </w:r>
    </w:p>
    <w:p w:rsidR="009E4973" w:rsidRPr="00EC08CE" w:rsidRDefault="009E4973" w:rsidP="00EC08CE">
      <w:pPr>
        <w:jc w:val="both"/>
      </w:pPr>
      <w:r w:rsidRPr="00E87BE9">
        <w:t>Теория литературы. Фольклор. Устное народное творчество (развитие представлений).</w:t>
      </w:r>
    </w:p>
    <w:p w:rsidR="009E4973" w:rsidRPr="00AD6DEC" w:rsidRDefault="009E4973" w:rsidP="001D3031">
      <w:pPr>
        <w:rPr>
          <w:b/>
        </w:rPr>
      </w:pPr>
      <w:r w:rsidRPr="00AD6DEC">
        <w:rPr>
          <w:b/>
        </w:rPr>
        <w:t xml:space="preserve">                                                </w:t>
      </w:r>
      <w:r>
        <w:rPr>
          <w:b/>
        </w:rPr>
        <w:t xml:space="preserve"> РУССКИЕ НАРОДНЫЕ СКАЗКИ </w:t>
      </w:r>
    </w:p>
    <w:p w:rsidR="009E4973" w:rsidRPr="00E87BE9" w:rsidRDefault="009E4973" w:rsidP="00EC08CE">
      <w:pPr>
        <w:jc w:val="both"/>
      </w:pPr>
      <w:r w:rsidRPr="00E87BE9"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  <w:r>
        <w:t xml:space="preserve"> </w:t>
      </w:r>
      <w:r w:rsidRPr="00E87BE9">
        <w:t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>
        <w:t xml:space="preserve"> </w:t>
      </w:r>
      <w:r w:rsidRPr="00E87BE9">
        <w:t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</w:t>
      </w:r>
      <w:r>
        <w:t>ке автора-на</w:t>
      </w:r>
      <w:r w:rsidRPr="00E87BE9">
        <w:t>рода. Особенности сюжета.</w:t>
      </w:r>
      <w:r>
        <w:t xml:space="preserve"> </w:t>
      </w:r>
      <w:r w:rsidRPr="00E87BE9">
        <w:t>«Журавль и цапля», «Солдатская шинель» — народные представления о справедливости, добре и зле в сказках о животных и бытовых сказках.</w:t>
      </w:r>
    </w:p>
    <w:p w:rsidR="009E4973" w:rsidRDefault="009E4973" w:rsidP="00EC08CE">
      <w:pPr>
        <w:jc w:val="both"/>
      </w:pPr>
      <w:r w:rsidRPr="00E87BE9">
        <w:t xml:space="preserve"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 Вариативность народных сказок (начальные представления). Сравнение. </w:t>
      </w:r>
    </w:p>
    <w:p w:rsidR="009E4973" w:rsidRPr="00E87BE9" w:rsidRDefault="009E4973" w:rsidP="00A2294C">
      <w:pPr>
        <w:jc w:val="both"/>
      </w:pPr>
      <w:r>
        <w:t>Практическая работа:</w:t>
      </w:r>
      <w:r w:rsidRPr="00E264EA">
        <w:t xml:space="preserve"> Составление плана характеристики сказочного героя и рассказ о нём по план</w:t>
      </w:r>
      <w:r>
        <w:t xml:space="preserve">у. </w:t>
      </w:r>
      <w:r w:rsidRPr="00E264EA">
        <w:t>Сочинение загадки, скороговорки, колыбельной песни</w:t>
      </w:r>
      <w:r>
        <w:t>, собственной сказки</w:t>
      </w:r>
      <w:r w:rsidRPr="00E264EA">
        <w:t>.</w:t>
      </w:r>
      <w:r>
        <w:t xml:space="preserve"> </w:t>
      </w:r>
      <w:r w:rsidRPr="00E264EA">
        <w:t>Создание собственных иллюстраций к сказке.</w:t>
      </w:r>
    </w:p>
    <w:p w:rsidR="009E4973" w:rsidRPr="00247031" w:rsidRDefault="009E4973" w:rsidP="00EC08CE">
      <w:pPr>
        <w:jc w:val="center"/>
        <w:rPr>
          <w:b/>
        </w:rPr>
      </w:pPr>
      <w:r w:rsidRPr="00247031">
        <w:rPr>
          <w:b/>
        </w:rPr>
        <w:t>ИЗ ДР</w:t>
      </w:r>
      <w:r>
        <w:rPr>
          <w:b/>
        </w:rPr>
        <w:t>ЕВНЕРУССКОЙ ЛИТЕРАТУРЫ</w:t>
      </w:r>
    </w:p>
    <w:p w:rsidR="009E4973" w:rsidRDefault="009E4973" w:rsidP="00EC08CE">
      <w:pPr>
        <w:jc w:val="both"/>
      </w:pPr>
      <w:r>
        <w:t xml:space="preserve"> </w:t>
      </w:r>
      <w:r w:rsidRPr="00E87BE9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  <w:r>
        <w:t xml:space="preserve"> </w:t>
      </w:r>
      <w:r w:rsidRPr="00E87BE9">
        <w:t>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«Повестей...» и их подвиги во имя мира на родной земле.</w:t>
      </w:r>
      <w:r>
        <w:t xml:space="preserve"> </w:t>
      </w:r>
      <w:r w:rsidRPr="00E87BE9">
        <w:t>Теория литературы. Летопись (начальные представления).</w:t>
      </w:r>
      <w:r>
        <w:t xml:space="preserve"> </w:t>
      </w:r>
    </w:p>
    <w:p w:rsidR="009E4973" w:rsidRPr="00E87BE9" w:rsidRDefault="009E4973" w:rsidP="001D3031"/>
    <w:p w:rsidR="009E4973" w:rsidRPr="00E87BE9" w:rsidRDefault="009E4973" w:rsidP="001D3031">
      <w:r>
        <w:t xml:space="preserve">                                               </w:t>
      </w:r>
      <w:r w:rsidRPr="00AD6DEC">
        <w:rPr>
          <w:b/>
        </w:rPr>
        <w:t>ИЗ</w:t>
      </w:r>
      <w:r w:rsidRPr="00E87BE9">
        <w:t xml:space="preserve"> </w:t>
      </w:r>
      <w:r w:rsidRPr="00AD6DEC">
        <w:rPr>
          <w:b/>
        </w:rPr>
        <w:t xml:space="preserve">ЛИТЕРАТУРЫ XVIII ВЕКА </w:t>
      </w:r>
    </w:p>
    <w:p w:rsidR="009E4973" w:rsidRDefault="009E4973" w:rsidP="001D3031">
      <w:pPr>
        <w:rPr>
          <w:b/>
        </w:rPr>
      </w:pPr>
      <w:r w:rsidRPr="00AD6DEC">
        <w:rPr>
          <w:b/>
        </w:rPr>
        <w:t>Михаил Васильевич Ломоносов.</w:t>
      </w:r>
    </w:p>
    <w:p w:rsidR="009E4973" w:rsidRPr="00E87BE9" w:rsidRDefault="009E4973" w:rsidP="00EC08CE">
      <w:pPr>
        <w:jc w:val="both"/>
      </w:pPr>
      <w:r w:rsidRPr="00E87BE9"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9E4973" w:rsidRPr="00E87BE9" w:rsidRDefault="009E4973" w:rsidP="00EC08CE">
      <w:pPr>
        <w:jc w:val="both"/>
      </w:pPr>
      <w:r w:rsidRPr="00E87BE9">
        <w:t>«Случились вместе два астронома в пиру...» — научные истины в поэтической форме. Юмор стихотворения.</w:t>
      </w:r>
      <w:r>
        <w:t xml:space="preserve"> </w:t>
      </w:r>
      <w:r w:rsidRPr="00E87BE9">
        <w:t>Теория литературы. Роды литературы: эпос, лирика, драма. Жанры литературы (начальные представления</w:t>
      </w:r>
      <w:r>
        <w:t>).</w:t>
      </w:r>
    </w:p>
    <w:p w:rsidR="009E4973" w:rsidRPr="00EC08CE" w:rsidRDefault="009E4973" w:rsidP="00EC08CE">
      <w:pPr>
        <w:jc w:val="center"/>
        <w:rPr>
          <w:b/>
        </w:rPr>
      </w:pPr>
    </w:p>
    <w:p w:rsidR="009E4973" w:rsidRPr="00EC08CE" w:rsidRDefault="009E4973" w:rsidP="00EC08CE">
      <w:pPr>
        <w:jc w:val="center"/>
        <w:rPr>
          <w:b/>
        </w:rPr>
      </w:pPr>
      <w:r w:rsidRPr="00EC08CE">
        <w:rPr>
          <w:b/>
        </w:rPr>
        <w:t>ИЗ РУССКОЙ ЛИТЕРАТУРЫ XIX ВЕКА</w:t>
      </w:r>
    </w:p>
    <w:p w:rsidR="009E4973" w:rsidRPr="00EC08CE" w:rsidRDefault="009E4973" w:rsidP="001D3031">
      <w:pPr>
        <w:rPr>
          <w:b/>
        </w:rPr>
      </w:pPr>
      <w:r>
        <w:t xml:space="preserve"> </w:t>
      </w:r>
      <w:r w:rsidRPr="00EC08CE">
        <w:rPr>
          <w:b/>
        </w:rPr>
        <w:t>Русские басни</w:t>
      </w:r>
      <w:r>
        <w:rPr>
          <w:b/>
        </w:rPr>
        <w:t>.</w:t>
      </w:r>
      <w:r w:rsidRPr="00EC08CE">
        <w:rPr>
          <w:b/>
        </w:rPr>
        <w:t xml:space="preserve"> </w:t>
      </w:r>
    </w:p>
    <w:p w:rsidR="009E4973" w:rsidRDefault="009E4973" w:rsidP="00EC08CE">
      <w:pPr>
        <w:jc w:val="both"/>
      </w:pPr>
      <w:r w:rsidRPr="00E87BE9">
        <w:t xml:space="preserve">Жанр басни. Истоки басенного жанра (Эзоп, Лафонтен, русские баснописцы XVIII века: </w:t>
      </w:r>
      <w:r>
        <w:t xml:space="preserve"> </w:t>
      </w:r>
      <w:r w:rsidRPr="00E87BE9">
        <w:t>А. П. Сумароков, И. И. Дмитриев) (обзор).</w:t>
      </w:r>
      <w:r>
        <w:t xml:space="preserve"> </w:t>
      </w:r>
      <w:r w:rsidRPr="00E87BE9">
        <w:t>Иван Андреевич Крылов. Краткий рассказ о баснописце (детство, начало литературной деятельности).</w:t>
      </w:r>
      <w:r>
        <w:t xml:space="preserve"> </w:t>
      </w:r>
      <w:r w:rsidRPr="00E87BE9">
        <w:t>«Ворона и Лисица», «Волк и Ягнёнок», «Свинья под</w:t>
      </w:r>
      <w:r>
        <w:t xml:space="preserve"> </w:t>
      </w:r>
      <w:r w:rsidRPr="00E87BE9">
        <w:t>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  <w:r>
        <w:t xml:space="preserve"> </w:t>
      </w:r>
      <w:r w:rsidRPr="00E87BE9"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  <w:r>
        <w:t xml:space="preserve"> </w:t>
      </w:r>
      <w:r w:rsidRPr="00E87BE9">
        <w:t>Теория литературы. Басня (развитие представлений), аллегория (начальные представления). Понятие об эзоповом языке.</w:t>
      </w:r>
    </w:p>
    <w:p w:rsidR="009E4973" w:rsidRPr="00EC08CE" w:rsidRDefault="009E4973" w:rsidP="00EC08CE">
      <w:pPr>
        <w:jc w:val="both"/>
      </w:pPr>
      <w:r w:rsidRPr="00AD6DEC">
        <w:rPr>
          <w:b/>
        </w:rPr>
        <w:t>Василий</w:t>
      </w:r>
      <w:r>
        <w:rPr>
          <w:b/>
        </w:rPr>
        <w:t xml:space="preserve"> Андреевич Жуковский.  </w:t>
      </w:r>
    </w:p>
    <w:p w:rsidR="009E4973" w:rsidRPr="00E87BE9" w:rsidRDefault="009E4973" w:rsidP="00EC08CE">
      <w:pPr>
        <w:jc w:val="both"/>
      </w:pPr>
      <w:r w:rsidRPr="00E87BE9">
        <w:t xml:space="preserve"> Краткий рассказ о поэте (детство и начало творчества, Жуков</w:t>
      </w:r>
      <w:r>
        <w:t xml:space="preserve">ский-сказочник). </w:t>
      </w:r>
      <w:r w:rsidRPr="00E87BE9">
        <w:t>«Спящая царевна». Сходные и различные черты сказки Жуковского и народной сказки. Особенности сюжета. Различие героев литературной и фольклорной сказки.</w:t>
      </w:r>
      <w:r>
        <w:t xml:space="preserve"> </w:t>
      </w:r>
      <w:r w:rsidRPr="00E87BE9">
        <w:t>«Кубок». Благородство и жестокость. Герои баллады.</w:t>
      </w:r>
      <w:r>
        <w:t xml:space="preserve"> </w:t>
      </w:r>
      <w:r w:rsidRPr="00E87BE9">
        <w:t>Теория литературы. Баллада (начальные представления)</w:t>
      </w:r>
      <w:r>
        <w:t>.</w:t>
      </w:r>
    </w:p>
    <w:p w:rsidR="009E4973" w:rsidRDefault="009E4973" w:rsidP="001D3031">
      <w:pPr>
        <w:rPr>
          <w:b/>
        </w:rPr>
      </w:pPr>
      <w:r w:rsidRPr="00AD6DEC">
        <w:rPr>
          <w:b/>
        </w:rPr>
        <w:t>Алекса</w:t>
      </w:r>
      <w:r>
        <w:rPr>
          <w:b/>
        </w:rPr>
        <w:t xml:space="preserve">ндр Сергеевич Пушкин </w:t>
      </w:r>
    </w:p>
    <w:p w:rsidR="009E4973" w:rsidRPr="00E87BE9" w:rsidRDefault="009E4973" w:rsidP="00A2294C">
      <w:pPr>
        <w:jc w:val="both"/>
      </w:pPr>
      <w:r>
        <w:t xml:space="preserve"> </w:t>
      </w:r>
      <w:r w:rsidRPr="00E87BE9">
        <w:t>Краткий рассказ о жизни поэта (детство, годы учения).</w:t>
      </w:r>
    </w:p>
    <w:p w:rsidR="009E4973" w:rsidRPr="00E87BE9" w:rsidRDefault="009E4973" w:rsidP="00A2294C">
      <w:pPr>
        <w:jc w:val="both"/>
      </w:pPr>
      <w:r w:rsidRPr="00E87BE9">
        <w:t>Стихотворение «Няне» — поэтизация образа няни; мотивы одиночества и грусти, скрашиваемые любовью няни, её сказками и песнями.</w:t>
      </w:r>
    </w:p>
    <w:p w:rsidR="009E4973" w:rsidRPr="00E87BE9" w:rsidRDefault="009E4973" w:rsidP="00A2294C">
      <w:pPr>
        <w:jc w:val="both"/>
      </w:pPr>
      <w:r>
        <w:t xml:space="preserve">     </w:t>
      </w:r>
      <w:r w:rsidRPr="00E87BE9">
        <w:t xml:space="preserve">«У лукоморья дуб зелёный...». Пролог к поэме «Руслан и Людмила» — собирательная картина сюжетов, образов и событий народных сказок, мотивы и сюжеты пушкинского произведения. </w:t>
      </w:r>
    </w:p>
    <w:p w:rsidR="009E4973" w:rsidRPr="00E87BE9" w:rsidRDefault="009E4973" w:rsidP="00A2294C">
      <w:pPr>
        <w:jc w:val="both"/>
      </w:pPr>
      <w:r>
        <w:t xml:space="preserve">    </w:t>
      </w:r>
      <w:r w:rsidRPr="00E87BE9">
        <w:t>«Сказка о мёртвой царевне и о семи богатырях»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E4973" w:rsidRPr="00E87BE9" w:rsidRDefault="009E4973" w:rsidP="00A2294C">
      <w:pPr>
        <w:jc w:val="both"/>
      </w:pPr>
      <w:r w:rsidRPr="00E87BE9">
        <w:t>Теория литературы. Лирическое послание (начальные представления). Пролог (начальные представления).</w:t>
      </w:r>
    </w:p>
    <w:p w:rsidR="009E4973" w:rsidRDefault="009E4973" w:rsidP="008D34C7">
      <w:pPr>
        <w:jc w:val="both"/>
      </w:pPr>
      <w:r>
        <w:t xml:space="preserve">                                                      </w:t>
      </w:r>
      <w:r w:rsidRPr="00AD6DEC">
        <w:rPr>
          <w:b/>
        </w:rPr>
        <w:t>Антоний Погорельский.</w:t>
      </w:r>
      <w:r>
        <w:t xml:space="preserve">   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«Чёрная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9E4973" w:rsidRDefault="009E4973" w:rsidP="008D34C7">
      <w:pPr>
        <w:jc w:val="both"/>
      </w:pPr>
      <w:r>
        <w:t xml:space="preserve">                                              </w:t>
      </w:r>
      <w:r w:rsidRPr="00AD6DEC">
        <w:rPr>
          <w:b/>
        </w:rPr>
        <w:t>Петр</w:t>
      </w:r>
      <w:r>
        <w:rPr>
          <w:b/>
        </w:rPr>
        <w:t xml:space="preserve"> </w:t>
      </w:r>
      <w:r w:rsidRPr="00AD6DEC">
        <w:rPr>
          <w:b/>
        </w:rPr>
        <w:t>Павлович Ершов</w:t>
      </w:r>
    </w:p>
    <w:p w:rsidR="009E4973" w:rsidRDefault="009E4973" w:rsidP="008D34C7">
      <w:pPr>
        <w:jc w:val="both"/>
      </w:pPr>
      <w:r w:rsidRPr="00E87BE9">
        <w:t>«Конёк-Горбунок».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</w:t>
      </w:r>
      <w:r w:rsidRPr="00AD6DEC">
        <w:rPr>
          <w:b/>
        </w:rPr>
        <w:t>Всево</w:t>
      </w:r>
      <w:r>
        <w:rPr>
          <w:b/>
        </w:rPr>
        <w:t>лод Михайлович Гаршин 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Attalea Princeps». Героическое и обыденное в сказке. Трагический финал и жизнеутверждающий пафос произведения,</w:t>
      </w:r>
    </w:p>
    <w:p w:rsidR="009E4973" w:rsidRPr="00E87BE9" w:rsidRDefault="009E4973" w:rsidP="008D34C7">
      <w:pPr>
        <w:jc w:val="both"/>
      </w:pPr>
      <w:r>
        <w:t xml:space="preserve">    </w:t>
      </w:r>
      <w:r w:rsidRPr="00E87BE9"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</w:t>
      </w:r>
      <w:r>
        <w:t>ов.</w:t>
      </w:r>
    </w:p>
    <w:p w:rsidR="009E4973" w:rsidRPr="00AD6DEC" w:rsidRDefault="009E4973" w:rsidP="008D34C7">
      <w:pPr>
        <w:jc w:val="both"/>
        <w:rPr>
          <w:b/>
        </w:rPr>
      </w:pPr>
      <w:r>
        <w:t xml:space="preserve">                                                  </w:t>
      </w:r>
      <w:r w:rsidRPr="00AD6DEC">
        <w:rPr>
          <w:b/>
        </w:rPr>
        <w:t>М</w:t>
      </w:r>
      <w:r>
        <w:rPr>
          <w:b/>
        </w:rPr>
        <w:t>ихаил Юрьевич Лермонтов</w:t>
      </w:r>
      <w:r w:rsidRPr="00AD6DEC">
        <w:rPr>
          <w:b/>
        </w:rPr>
        <w:t xml:space="preserve">.   </w:t>
      </w:r>
    </w:p>
    <w:p w:rsidR="009E4973" w:rsidRPr="00E87BE9" w:rsidRDefault="009E4973" w:rsidP="008D34C7">
      <w:pPr>
        <w:jc w:val="both"/>
      </w:pPr>
      <w:r>
        <w:t xml:space="preserve">    </w:t>
      </w:r>
      <w:r w:rsidRPr="00E87BE9">
        <w:t>Краткий рассказ о поэте (детство и начало литературной деятельности, интерес к истории России).</w:t>
      </w:r>
    </w:p>
    <w:p w:rsidR="009E4973" w:rsidRPr="00EC2EAC" w:rsidRDefault="009E4973" w:rsidP="008D34C7">
      <w:pPr>
        <w:jc w:val="both"/>
        <w:rPr>
          <w:sz w:val="28"/>
          <w:szCs w:val="28"/>
        </w:rPr>
      </w:pPr>
      <w:r>
        <w:t xml:space="preserve">           </w:t>
      </w:r>
      <w:r w:rsidRPr="00E87BE9">
        <w:t xml:space="preserve">«Бородино» — отклик на 25-летнюю годовщину Бородинского сражения (1837). </w:t>
      </w:r>
      <w:r>
        <w:t xml:space="preserve"> </w:t>
      </w:r>
      <w:r w:rsidRPr="00E87BE9">
        <w:t>Историческая</w:t>
      </w:r>
      <w:r>
        <w:t xml:space="preserve"> </w:t>
      </w:r>
      <w:r w:rsidRPr="00E87BE9">
        <w:t xml:space="preserve"> основа стихотворения. </w:t>
      </w:r>
      <w:r>
        <w:t xml:space="preserve"> </w:t>
      </w:r>
      <w:r w:rsidRPr="00E87BE9">
        <w:t xml:space="preserve">Воспроизведение </w:t>
      </w:r>
      <w:r>
        <w:t xml:space="preserve"> </w:t>
      </w:r>
      <w:r w:rsidRPr="00E87BE9">
        <w:t>исторического события устами</w:t>
      </w:r>
      <w:r>
        <w:rPr>
          <w:sz w:val="28"/>
          <w:szCs w:val="28"/>
        </w:rPr>
        <w:t xml:space="preserve"> </w:t>
      </w:r>
      <w:r w:rsidRPr="00E87BE9">
        <w:t>рядового участника</w:t>
      </w:r>
      <w:r>
        <w:t xml:space="preserve"> </w:t>
      </w:r>
      <w:r w:rsidRPr="00E87BE9">
        <w:t xml:space="preserve"> сражения.</w:t>
      </w:r>
      <w:r>
        <w:t xml:space="preserve"> </w:t>
      </w:r>
      <w:r w:rsidRPr="00E87BE9">
        <w:t xml:space="preserve"> Мастерство Лермонтова в создании баталь</w:t>
      </w:r>
      <w:r>
        <w:t>ных сцен. Сочетание разговорных интонаций с высоким патриотическим пафосом стихотворения.</w:t>
      </w:r>
    </w:p>
    <w:p w:rsidR="009E4973" w:rsidRPr="00E87BE9" w:rsidRDefault="009E4973" w:rsidP="008D34C7">
      <w:pPr>
        <w:jc w:val="both"/>
      </w:pPr>
      <w:r>
        <w:t xml:space="preserve">      </w:t>
      </w:r>
      <w:r w:rsidRPr="00E87BE9">
        <w:t>Теория литературы. Сравнение, гипербола, эпитет (развитие представлений), метафора, звукопись, аллитерация (начальные представлени</w:t>
      </w:r>
      <w:r>
        <w:t>я).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</w:t>
      </w:r>
      <w:r w:rsidRPr="00AD6DEC">
        <w:rPr>
          <w:b/>
        </w:rPr>
        <w:t>Ни</w:t>
      </w:r>
      <w:r>
        <w:rPr>
          <w:b/>
        </w:rPr>
        <w:t>колай Васильевич Гоголь</w:t>
      </w:r>
      <w:r w:rsidRPr="00AD6DEC">
        <w:rPr>
          <w:b/>
        </w:rPr>
        <w:t>.</w:t>
      </w:r>
    </w:p>
    <w:p w:rsidR="009E4973" w:rsidRPr="00E87BE9" w:rsidRDefault="009E4973" w:rsidP="008D34C7">
      <w:pPr>
        <w:jc w:val="both"/>
      </w:pPr>
      <w:r>
        <w:t xml:space="preserve">  </w:t>
      </w:r>
      <w:r w:rsidRPr="00E87BE9">
        <w:t xml:space="preserve"> Краткий рассказ о писателе (детство, годы учения,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     </w:t>
      </w:r>
      <w:r w:rsidRPr="00E87BE9">
        <w:t>«Заколдованное место»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E4973" w:rsidRPr="00E87BE9" w:rsidRDefault="009E4973" w:rsidP="008D34C7">
      <w:pPr>
        <w:jc w:val="both"/>
      </w:pPr>
      <w:r>
        <w:t xml:space="preserve">                  </w:t>
      </w:r>
      <w:r w:rsidRPr="00E87BE9">
        <w:t>«Ночь перед Рождеством».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9E4973" w:rsidRPr="00E87BE9" w:rsidRDefault="009E4973" w:rsidP="008D34C7">
      <w:pPr>
        <w:jc w:val="both"/>
      </w:pPr>
      <w:r>
        <w:t xml:space="preserve">        </w:t>
      </w:r>
      <w:r w:rsidRPr="00E87BE9">
        <w:t>Теория литературы. Фантастика (развитие представлений). Юмор (развитие представлений).</w:t>
      </w:r>
    </w:p>
    <w:p w:rsidR="009E4973" w:rsidRDefault="009E4973" w:rsidP="008D34C7">
      <w:pPr>
        <w:jc w:val="both"/>
      </w:pPr>
      <w:r>
        <w:t xml:space="preserve">                                                     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</w:t>
      </w:r>
      <w:r w:rsidRPr="00AD6DEC">
        <w:rPr>
          <w:b/>
        </w:rPr>
        <w:t>Нико</w:t>
      </w:r>
      <w:r>
        <w:rPr>
          <w:b/>
        </w:rPr>
        <w:t>лай Алексеевич Некрасов</w:t>
      </w:r>
      <w:r w:rsidRPr="00AD6DEC">
        <w:rPr>
          <w:b/>
        </w:rPr>
        <w:t xml:space="preserve">.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поэте (детство и начало литературной деятельности).</w:t>
      </w:r>
    </w:p>
    <w:p w:rsidR="009E4973" w:rsidRDefault="009E4973" w:rsidP="008D34C7">
      <w:pPr>
        <w:jc w:val="both"/>
      </w:pPr>
      <w:r>
        <w:t xml:space="preserve">  </w:t>
      </w:r>
      <w:r w:rsidRPr="00E87BE9">
        <w:t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9E4973" w:rsidRPr="00E87BE9" w:rsidRDefault="009E4973" w:rsidP="008D34C7">
      <w:pPr>
        <w:jc w:val="both"/>
      </w:pPr>
      <w:r>
        <w:rPr>
          <w:sz w:val="28"/>
          <w:szCs w:val="28"/>
        </w:rPr>
        <w:t xml:space="preserve">  </w:t>
      </w:r>
      <w:r w:rsidRPr="00E87BE9">
        <w:t>«Есть женщины в русских селеньях...» (отрывок из поэмы «Мороз, Красный нос»). Поэтический образ русской женщины.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«На Волге».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9E4973" w:rsidRDefault="009E4973" w:rsidP="008D34C7">
      <w:pPr>
        <w:jc w:val="both"/>
      </w:pPr>
      <w:r w:rsidRPr="00E87BE9">
        <w:t>Теория литературы. Эпитет (развитие представлений).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</w:t>
      </w:r>
      <w:r>
        <w:rPr>
          <w:b/>
        </w:rPr>
        <w:t>Иван Сергеевич Тургенев</w:t>
      </w:r>
      <w:r w:rsidRPr="00AD6DEC">
        <w:rPr>
          <w:b/>
        </w:rPr>
        <w:t xml:space="preserve">. </w:t>
      </w:r>
      <w:bookmarkStart w:id="0" w:name="_GoBack"/>
      <w:bookmarkEnd w:id="0"/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писателе (детство и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«Муму».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9E4973" w:rsidRPr="00E87BE9" w:rsidRDefault="009E4973" w:rsidP="008D34C7">
      <w:pPr>
        <w:jc w:val="both"/>
      </w:pPr>
      <w:r w:rsidRPr="00E87BE9">
        <w:t>Теория литературы. Портрет, пейзаж (развитие представлений). Литературный герой (развитие представлений)</w:t>
      </w:r>
      <w:r>
        <w:t>.</w:t>
      </w:r>
    </w:p>
    <w:p w:rsidR="009E4973" w:rsidRDefault="009E4973" w:rsidP="008D34C7">
      <w:pPr>
        <w:jc w:val="both"/>
      </w:pPr>
      <w:r w:rsidRPr="00AD6DEC">
        <w:rPr>
          <w:b/>
        </w:rPr>
        <w:t xml:space="preserve">                                                            Афанасий</w:t>
      </w:r>
      <w:r w:rsidRPr="00AD6DEC">
        <w:t xml:space="preserve"> </w:t>
      </w:r>
      <w:r>
        <w:rPr>
          <w:b/>
        </w:rPr>
        <w:t>Афанасьевич Фет</w:t>
      </w:r>
      <w:r w:rsidRPr="00AD6DEC">
        <w:rPr>
          <w:b/>
        </w:rPr>
        <w:t>.</w:t>
      </w:r>
      <w:r w:rsidRPr="00E87BE9">
        <w:t xml:space="preserve">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поэте.</w:t>
      </w:r>
    </w:p>
    <w:p w:rsidR="009E4973" w:rsidRPr="00E264EA" w:rsidRDefault="009E4973" w:rsidP="008D34C7">
      <w:pPr>
        <w:jc w:val="both"/>
      </w:pPr>
      <w:r>
        <w:t xml:space="preserve"> </w:t>
      </w:r>
      <w:r w:rsidRPr="00E87BE9">
        <w:t>Стихотворение «Весенний дождь» — радостная, яркая, полная движения картина весенней природы. Краски, звуки, запахи как воплощение красоты жизни.</w:t>
      </w:r>
    </w:p>
    <w:p w:rsidR="009E4973" w:rsidRDefault="009E4973" w:rsidP="008D34C7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</w:rPr>
        <w:t>Лев Николаевич Толстой</w:t>
      </w:r>
      <w:r w:rsidR="00950A24">
        <w:rPr>
          <w:b/>
        </w:rPr>
        <w:t xml:space="preserve">. </w:t>
      </w:r>
    </w:p>
    <w:p w:rsidR="009E4973" w:rsidRDefault="009E4973" w:rsidP="008D34C7">
      <w:pPr>
        <w:jc w:val="both"/>
      </w:pPr>
      <w:r w:rsidRPr="00E87BE9">
        <w:t>Краткий рассказ о писателе (детство,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«Кавказский пленник».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9E4973" w:rsidRDefault="009E4973" w:rsidP="008D34C7">
      <w:pPr>
        <w:jc w:val="both"/>
      </w:pPr>
      <w:r w:rsidRPr="00E87BE9">
        <w:t>Теория литературы. Сравнение (развитие понятия). Сюжет (начальное представление).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   </w:t>
      </w:r>
      <w:r>
        <w:rPr>
          <w:b/>
        </w:rPr>
        <w:t>Антон Павлович Чехов</w:t>
      </w:r>
      <w:r w:rsidRPr="00AD6DEC">
        <w:rPr>
          <w:b/>
        </w:rPr>
        <w:t xml:space="preserve">. </w:t>
      </w:r>
    </w:p>
    <w:p w:rsidR="009E4973" w:rsidRDefault="009E4973" w:rsidP="008D34C7">
      <w:pPr>
        <w:jc w:val="both"/>
      </w:pPr>
      <w:r w:rsidRPr="00E87BE9">
        <w:t>Краткий рассказ о писателе (детство и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«Хирургия» — осмеяние глупости и невежества героев рассказа. Юмор ситуации. Речь персонажей как средство их характеристики.</w:t>
      </w:r>
    </w:p>
    <w:p w:rsidR="009E4973" w:rsidRDefault="009E4973" w:rsidP="008D34C7">
      <w:pPr>
        <w:jc w:val="both"/>
      </w:pPr>
      <w:r w:rsidRPr="00E87BE9"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9E4973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</w:t>
      </w:r>
      <w:r w:rsidRPr="00AD6DEC">
        <w:rPr>
          <w:b/>
        </w:rPr>
        <w:t>Поэты XIX века о Родине и</w:t>
      </w:r>
      <w:r>
        <w:rPr>
          <w:b/>
        </w:rPr>
        <w:t xml:space="preserve"> родной природе (обзор)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Ф. И. Тютчев. «Зима недаром злится...», «Как весел грохот летних бурь...», «Есть в осени первоначальной...»’, А. Н. Плещеев. «Весна» (отрывок); И. С. Никитин. «Утро», «Зимняя ночь в деревне» (отрывок); А. Н. Майков. «Ласточки»', И. 3. Суриков. «Зима» (отрывок); Л. П. Кольцов. «В степи». Выразительное чтение наизусть стихотворений (по выбору учителя и учащихся).</w:t>
      </w:r>
    </w:p>
    <w:p w:rsidR="009E4973" w:rsidRDefault="009E4973" w:rsidP="008D34C7">
      <w:pPr>
        <w:jc w:val="both"/>
      </w:pPr>
      <w:r w:rsidRPr="00E87BE9">
        <w:t>Теория литературы. Стихотворный ритм как средство передачи эмоционального состояния, настроения</w:t>
      </w:r>
    </w:p>
    <w:p w:rsidR="009E4973" w:rsidRPr="00AD6DEC" w:rsidRDefault="009E4973" w:rsidP="008D34C7">
      <w:pPr>
        <w:jc w:val="both"/>
        <w:rPr>
          <w:b/>
        </w:rPr>
      </w:pPr>
      <w:r>
        <w:t xml:space="preserve">                                                 </w:t>
      </w:r>
      <w:r w:rsidRPr="00E87BE9">
        <w:t xml:space="preserve"> </w:t>
      </w:r>
      <w:r w:rsidRPr="00AD6DEC">
        <w:rPr>
          <w:b/>
        </w:rPr>
        <w:t>И</w:t>
      </w:r>
      <w:r>
        <w:rPr>
          <w:b/>
        </w:rPr>
        <w:t xml:space="preserve">З ЛИТЕРАТУРЫ XX ВЕКА 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 </w:t>
      </w:r>
      <w:r>
        <w:rPr>
          <w:b/>
        </w:rPr>
        <w:t>Иван Алексеевич Бунин</w:t>
      </w:r>
      <w:r w:rsidRPr="00AD6DEC">
        <w:rPr>
          <w:b/>
        </w:rPr>
        <w:t xml:space="preserve">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писателе (детство и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</w:t>
      </w:r>
      <w:r w:rsidRPr="00AD6DEC">
        <w:rPr>
          <w:b/>
        </w:rPr>
        <w:t>Владимир Галактионов</w:t>
      </w:r>
      <w:r>
        <w:rPr>
          <w:b/>
        </w:rPr>
        <w:t>ич Короленко</w:t>
      </w:r>
      <w:r w:rsidRPr="00AD6DEC">
        <w:rPr>
          <w:b/>
        </w:rPr>
        <w:t>.</w:t>
      </w:r>
    </w:p>
    <w:p w:rsidR="009E4973" w:rsidRPr="00E87BE9" w:rsidRDefault="009E4973" w:rsidP="008D34C7">
      <w:pPr>
        <w:jc w:val="both"/>
      </w:pPr>
      <w:r w:rsidRPr="00E87BE9">
        <w:t xml:space="preserve"> Краткий рассказ о писателе (детство и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 </w:t>
      </w:r>
      <w:r w:rsidRPr="00E87BE9">
        <w:t>«В дурном обществе». Жизнь детей из богатой и бедной семей. Их общение. Доброта и сострадание героев повести. Образ серого, сонного города. Равнодушие окружающих лю¬дей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9E4973" w:rsidRDefault="009E4973" w:rsidP="008D34C7">
      <w:pPr>
        <w:jc w:val="both"/>
      </w:pPr>
      <w:r w:rsidRPr="00E87BE9">
        <w:t>Теория литературы. Портрет (развитие представлений). Композиция литературного произведения (начальные понятия).</w:t>
      </w:r>
    </w:p>
    <w:p w:rsidR="009E4973" w:rsidRDefault="009E4973" w:rsidP="008D34C7">
      <w:pPr>
        <w:jc w:val="both"/>
        <w:rPr>
          <w:b/>
        </w:rPr>
      </w:pPr>
      <w:r w:rsidRPr="00E87BE9">
        <w:t xml:space="preserve"> </w:t>
      </w:r>
      <w:r>
        <w:t xml:space="preserve">                                                      </w:t>
      </w:r>
      <w:r w:rsidRPr="00AD6DEC">
        <w:rPr>
          <w:b/>
        </w:rPr>
        <w:t>Сергей</w:t>
      </w:r>
      <w:r w:rsidRPr="00E87BE9">
        <w:t xml:space="preserve"> </w:t>
      </w:r>
      <w:r>
        <w:rPr>
          <w:b/>
        </w:rPr>
        <w:t xml:space="preserve">Александрович Есенин </w:t>
      </w:r>
      <w:r w:rsidRPr="00AD6DEC">
        <w:rPr>
          <w:b/>
        </w:rPr>
        <w:t>.</w:t>
      </w:r>
    </w:p>
    <w:p w:rsidR="009E4973" w:rsidRDefault="009E4973" w:rsidP="008D34C7">
      <w:pPr>
        <w:jc w:val="both"/>
      </w:pPr>
      <w:r w:rsidRPr="00E87BE9">
        <w:t xml:space="preserve"> Краткий рассказ о поэте (детство, юность, начало творческого пути).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Стихотворения «Я покинул родимый дом...» и «Низкий дом с голубыми ставнями...» — поэтизация картин малой родины как исток художественного образа России. Особенности поэтического языка С. А. Есенина.</w:t>
      </w:r>
    </w:p>
    <w:p w:rsidR="009E4973" w:rsidRPr="00E87BE9" w:rsidRDefault="009E4973" w:rsidP="008D34C7">
      <w:pPr>
        <w:jc w:val="both"/>
      </w:pPr>
      <w:r w:rsidRPr="00AD6DEC">
        <w:rPr>
          <w:b/>
        </w:rPr>
        <w:t xml:space="preserve">                                               Русская</w:t>
      </w:r>
      <w:r w:rsidRPr="00E87BE9">
        <w:t xml:space="preserve"> </w:t>
      </w:r>
      <w:r w:rsidRPr="00AD6DEC">
        <w:rPr>
          <w:b/>
        </w:rPr>
        <w:t>литературная сказка XX века (обзор)</w:t>
      </w:r>
    </w:p>
    <w:p w:rsidR="009E4973" w:rsidRPr="00AD6DEC" w:rsidRDefault="009E4973" w:rsidP="008D34C7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 Павел Петрович Бажов</w:t>
      </w:r>
      <w:r w:rsidRPr="00AD6DEC">
        <w:rPr>
          <w:b/>
        </w:rPr>
        <w:t xml:space="preserve">. 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писателе (детство и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E4973" w:rsidRPr="00AD6DEC" w:rsidRDefault="009E4973" w:rsidP="008D34C7">
      <w:pPr>
        <w:jc w:val="both"/>
        <w:rPr>
          <w:b/>
        </w:rPr>
      </w:pPr>
      <w:r w:rsidRPr="00E87BE9">
        <w:t>Теория литературы. Сказ как жанр литературы (начальные представления). Сказ и сказка (общее и различное).</w:t>
      </w:r>
    </w:p>
    <w:p w:rsidR="009E4973" w:rsidRDefault="009E4973" w:rsidP="008D34C7">
      <w:pPr>
        <w:jc w:val="both"/>
        <w:rPr>
          <w:b/>
        </w:rPr>
      </w:pPr>
      <w:r w:rsidRPr="00AD6DEC">
        <w:rPr>
          <w:b/>
        </w:rPr>
        <w:t xml:space="preserve">                                                      Константин</w:t>
      </w:r>
      <w:r w:rsidRPr="00E87BE9">
        <w:t xml:space="preserve"> </w:t>
      </w:r>
      <w:r w:rsidRPr="00AD6DEC">
        <w:rPr>
          <w:b/>
        </w:rPr>
        <w:t>Георгиевич</w:t>
      </w:r>
      <w:r w:rsidRPr="00E87BE9">
        <w:t xml:space="preserve"> </w:t>
      </w:r>
      <w:r>
        <w:rPr>
          <w:b/>
        </w:rPr>
        <w:t xml:space="preserve">Паустовский </w:t>
      </w:r>
    </w:p>
    <w:p w:rsidR="009E4973" w:rsidRPr="00E87BE9" w:rsidRDefault="009E4973" w:rsidP="008D34C7">
      <w:pPr>
        <w:jc w:val="both"/>
      </w:pPr>
      <w:r w:rsidRPr="00E87BE9">
        <w:t>Краткий рассказ о писателе.</w:t>
      </w:r>
    </w:p>
    <w:p w:rsidR="009E4973" w:rsidRPr="00E87BE9" w:rsidRDefault="009E4973" w:rsidP="008D34C7">
      <w:pPr>
        <w:jc w:val="both"/>
      </w:pPr>
      <w:r w:rsidRPr="00E87BE9">
        <w:t>«Тёплый хлеб», «Заячьи лапы». Доброта и сострадание, реальное и фантастическое в сказках Паустовского</w:t>
      </w:r>
      <w:r>
        <w:t>.</w:t>
      </w:r>
      <w:r w:rsidRPr="00AC26E0">
        <w:t xml:space="preserve"> 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>Самуил Яковлевич Маршак</w:t>
      </w:r>
      <w:r w:rsidRPr="00AD6DEC">
        <w:rPr>
          <w:b/>
        </w:rPr>
        <w:t xml:space="preserve">. </w:t>
      </w:r>
    </w:p>
    <w:p w:rsidR="009E4973" w:rsidRPr="00E87BE9" w:rsidRDefault="009E4973" w:rsidP="008D34C7">
      <w:pPr>
        <w:jc w:val="both"/>
      </w:pPr>
      <w:r w:rsidRPr="00E87BE9">
        <w:t>Краткий рассказ о писателе. Сказки С. Я. Маршака.</w:t>
      </w:r>
    </w:p>
    <w:p w:rsidR="009E4973" w:rsidRPr="00E87BE9" w:rsidRDefault="009E4973" w:rsidP="008D34C7">
      <w:pPr>
        <w:jc w:val="both"/>
      </w:pPr>
      <w:r w:rsidRPr="00E87BE9"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E4973" w:rsidRPr="00E87BE9" w:rsidRDefault="009E4973" w:rsidP="008D34C7">
      <w:pPr>
        <w:jc w:val="both"/>
      </w:pPr>
      <w:r>
        <w:t xml:space="preserve"> Теория литературы</w:t>
      </w:r>
      <w:r w:rsidRPr="00E87BE9">
        <w:t>. Развитие жанра литературной сказки в XX веке. Драма как род литературы (начальные представления). Пьеса-сказка.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</w:t>
      </w:r>
      <w:r w:rsidRPr="00AC3B3E">
        <w:rPr>
          <w:b/>
        </w:rPr>
        <w:t>Ан</w:t>
      </w:r>
      <w:r>
        <w:rPr>
          <w:b/>
        </w:rPr>
        <w:t>дрей Платонович Платонов</w:t>
      </w:r>
      <w:r w:rsidRPr="00AC3B3E">
        <w:rPr>
          <w:b/>
        </w:rPr>
        <w:t xml:space="preserve">. 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писателе (детство,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E4973" w:rsidRPr="00E87BE9" w:rsidRDefault="009E4973" w:rsidP="008D34C7">
      <w:pPr>
        <w:jc w:val="both"/>
      </w:pPr>
      <w:r w:rsidRPr="00E87BE9">
        <w:t>Теория литературы. Фантастика в литературном произведении (развитие представлений).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</w:t>
      </w:r>
      <w:r w:rsidRPr="00AC3B3E">
        <w:rPr>
          <w:b/>
        </w:rPr>
        <w:t>Ви</w:t>
      </w:r>
      <w:r>
        <w:rPr>
          <w:b/>
        </w:rPr>
        <w:t>ктор Петрович Астафьев</w:t>
      </w:r>
      <w:r w:rsidRPr="00AC3B3E">
        <w:rPr>
          <w:b/>
        </w:rPr>
        <w:t xml:space="preserve">.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Краткий рассказ о писателе (детство, начало литературной деятельности).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«Васюткино озеро».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9E4973" w:rsidRPr="00E87BE9" w:rsidRDefault="009E4973" w:rsidP="008D34C7">
      <w:pPr>
        <w:jc w:val="both"/>
      </w:pPr>
      <w:r w:rsidRPr="00E87BE9">
        <w:t>Теория литературы. Автобиографичность литературного произведения (начальные представления)</w:t>
      </w:r>
      <w:r>
        <w:t>.</w:t>
      </w:r>
    </w:p>
    <w:p w:rsidR="009E4973" w:rsidRPr="00AC3B3E" w:rsidRDefault="009E4973" w:rsidP="008D34C7">
      <w:pPr>
        <w:jc w:val="both"/>
        <w:rPr>
          <w:b/>
        </w:rPr>
      </w:pPr>
      <w:r>
        <w:t xml:space="preserve">                                                            </w:t>
      </w:r>
      <w:r w:rsidRPr="00E87BE9">
        <w:t>«</w:t>
      </w:r>
      <w:r>
        <w:rPr>
          <w:b/>
        </w:rPr>
        <w:t xml:space="preserve">Ради жизни на Земле...» </w:t>
      </w:r>
    </w:p>
    <w:p w:rsidR="009E4973" w:rsidRDefault="009E4973" w:rsidP="008D34C7">
      <w:pPr>
        <w:jc w:val="both"/>
      </w:pPr>
      <w:r w:rsidRPr="00E87BE9">
        <w:t>Стихотворные произведения о войне. Патриотические подвиги в годы Великой Отечественной войны.</w:t>
      </w:r>
    </w:p>
    <w:p w:rsidR="009E4973" w:rsidRPr="00E87BE9" w:rsidRDefault="009E4973" w:rsidP="008D34C7">
      <w:pPr>
        <w:jc w:val="both"/>
      </w:pPr>
      <w:r w:rsidRPr="00E87BE9">
        <w:t xml:space="preserve">К. М. Симонов. «Майор привёз </w:t>
      </w:r>
      <w:r>
        <w:t>мальчишку на лафете...»', А.Т.</w:t>
      </w:r>
      <w:r w:rsidRPr="00E87BE9">
        <w:t>Твардовский. «Рассказ танкиста».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Война и дети — обострённо трагическая и героическая тема произведений о Великой Отечественной войне</w:t>
      </w:r>
      <w:r>
        <w:t>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</w:t>
      </w:r>
      <w:r w:rsidRPr="00AC3B3E">
        <w:rPr>
          <w:b/>
        </w:rPr>
        <w:t xml:space="preserve">Произведения </w:t>
      </w:r>
      <w:r>
        <w:rPr>
          <w:b/>
        </w:rPr>
        <w:t>о Родине, родной природа.</w:t>
      </w:r>
    </w:p>
    <w:p w:rsidR="009E4973" w:rsidRPr="00E87BE9" w:rsidRDefault="009E4973" w:rsidP="008D34C7">
      <w:pPr>
        <w:jc w:val="both"/>
      </w:pPr>
      <w:r w:rsidRPr="00E87BE9">
        <w:t>И. Бунин. «Помню — долгий зимний вечер...», А. Прокофьев. «Алёнушка», Д. Кедрин. «Алёнушка», Н. Рубцов. «Родная деревня»', Дон-Аминадо. «Города и годы».</w:t>
      </w:r>
    </w:p>
    <w:p w:rsidR="009E4973" w:rsidRPr="00E87BE9" w:rsidRDefault="009E4973" w:rsidP="008D34C7">
      <w:pPr>
        <w:jc w:val="both"/>
      </w:pPr>
      <w:r w:rsidRPr="00E87BE9"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</w:t>
      </w:r>
      <w:r>
        <w:t>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 </w:t>
      </w:r>
      <w:r w:rsidRPr="00AC3B3E">
        <w:rPr>
          <w:b/>
        </w:rPr>
        <w:t xml:space="preserve">Писатели улыбаются </w:t>
      </w:r>
    </w:p>
    <w:p w:rsidR="009E4973" w:rsidRPr="00E87BE9" w:rsidRDefault="009E4973" w:rsidP="008D34C7">
      <w:pPr>
        <w:jc w:val="both"/>
      </w:pPr>
      <w:r w:rsidRPr="00E87BE9">
        <w:t>Саша Чёрный. «Кавказский пленник», «Игорь-Робинзон». Образы и сюжеты литературной классики как темы произведений для детей.</w:t>
      </w:r>
    </w:p>
    <w:p w:rsidR="009E4973" w:rsidRDefault="009E4973" w:rsidP="008D34C7">
      <w:pPr>
        <w:jc w:val="both"/>
      </w:pPr>
      <w:r w:rsidRPr="00E87BE9">
        <w:t>Теория литературы. Юмор (развитие понятия).</w:t>
      </w:r>
    </w:p>
    <w:p w:rsidR="009E4973" w:rsidRPr="00E87BE9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 xml:space="preserve">                                              </w:t>
      </w:r>
      <w:r>
        <w:rPr>
          <w:b/>
        </w:rPr>
        <w:t xml:space="preserve">     ИЗ ЗАРУБЕЖНОЙ ЛИТЕРАТУРЫ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Роберт Льюис Стивенсон </w:t>
      </w:r>
      <w:r w:rsidRPr="00AC3B3E">
        <w:rPr>
          <w:b/>
        </w:rPr>
        <w:t xml:space="preserve"> </w:t>
      </w:r>
    </w:p>
    <w:p w:rsidR="009E4973" w:rsidRDefault="009E4973" w:rsidP="008D34C7">
      <w:pPr>
        <w:jc w:val="both"/>
      </w:pPr>
      <w:r>
        <w:t xml:space="preserve"> </w:t>
      </w:r>
      <w:r w:rsidRPr="00E87BE9">
        <w:t>Краткий рассказ о писателе.</w:t>
      </w:r>
    </w:p>
    <w:p w:rsidR="009E4973" w:rsidRPr="00E87BE9" w:rsidRDefault="009E4973" w:rsidP="008D34C7">
      <w:pPr>
        <w:jc w:val="both"/>
      </w:pPr>
      <w:r w:rsidRPr="00E87BE9">
        <w:t>«Вересковый мёд». Подвиг героя во имя сохранения традиций предков.</w:t>
      </w:r>
    </w:p>
    <w:p w:rsidR="009E4973" w:rsidRDefault="009E4973" w:rsidP="008D34C7">
      <w:pPr>
        <w:jc w:val="both"/>
      </w:pPr>
      <w:r>
        <w:t xml:space="preserve"> </w:t>
      </w:r>
      <w:r w:rsidRPr="00E87BE9">
        <w:t xml:space="preserve">Теория литературы. Баллада (развитие представлений). </w:t>
      </w:r>
    </w:p>
    <w:p w:rsidR="009E4973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 w:rsidRPr="00AC3B3E">
        <w:rPr>
          <w:b/>
        </w:rPr>
        <w:t xml:space="preserve">                                                       </w:t>
      </w:r>
      <w:r>
        <w:rPr>
          <w:b/>
        </w:rPr>
        <w:t xml:space="preserve">           Даниель Дефо</w:t>
      </w:r>
      <w:r w:rsidRPr="00AC3B3E">
        <w:rPr>
          <w:b/>
        </w:rPr>
        <w:t xml:space="preserve">. </w:t>
      </w:r>
    </w:p>
    <w:p w:rsidR="009E4973" w:rsidRPr="00E87BE9" w:rsidRDefault="009E4973" w:rsidP="008D34C7">
      <w:pPr>
        <w:jc w:val="both"/>
      </w:pPr>
      <w:r w:rsidRPr="00E87BE9">
        <w:t>Краткий рассказ о писателе.</w:t>
      </w:r>
    </w:p>
    <w:p w:rsidR="009E4973" w:rsidRDefault="009E4973" w:rsidP="008D34C7">
      <w:pPr>
        <w:jc w:val="both"/>
      </w:pPr>
      <w:r w:rsidRPr="00E87BE9"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  <w:r w:rsidRPr="00AC26E0">
        <w:t>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>Ханс Кристиан Андерсен.</w:t>
      </w:r>
    </w:p>
    <w:p w:rsidR="009E4973" w:rsidRDefault="009E4973" w:rsidP="008D34C7">
      <w:pPr>
        <w:jc w:val="both"/>
      </w:pPr>
      <w:r w:rsidRPr="00E87BE9">
        <w:t xml:space="preserve">Краткий рассказ о писателе. </w:t>
      </w:r>
    </w:p>
    <w:p w:rsidR="009E4973" w:rsidRPr="00E87BE9" w:rsidRDefault="009E4973" w:rsidP="008D34C7">
      <w:pPr>
        <w:jc w:val="both"/>
      </w:pPr>
      <w:r w:rsidRPr="00E87BE9"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Герцы.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E4973" w:rsidRDefault="009E4973" w:rsidP="008D34C7">
      <w:pPr>
        <w:jc w:val="both"/>
      </w:pPr>
      <w:r>
        <w:t xml:space="preserve"> </w:t>
      </w:r>
      <w:r w:rsidRPr="00E87BE9">
        <w:t>Теория литературы. Художественная деталь (начальные представления).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Жорж Санд</w:t>
      </w:r>
      <w:r w:rsidR="00950A24">
        <w:rPr>
          <w:b/>
        </w:rPr>
        <w:t>.</w:t>
      </w:r>
      <w:r w:rsidRPr="00AD6DEC">
        <w:rPr>
          <w:b/>
        </w:rPr>
        <w:t xml:space="preserve">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«О чём говорят цветы». Спор героев о прекрасном. Речевая характеристика персонажей.</w:t>
      </w:r>
    </w:p>
    <w:p w:rsidR="009E4973" w:rsidRDefault="009E4973" w:rsidP="008D34C7">
      <w:pPr>
        <w:jc w:val="both"/>
      </w:pPr>
      <w:r>
        <w:t xml:space="preserve">  </w:t>
      </w:r>
      <w:r w:rsidRPr="00E87BE9">
        <w:t>Теория литературы. Аллегория (иносказание) в повествовательной литературе.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>Марк Твен</w:t>
      </w:r>
      <w:r w:rsidR="00950A24">
        <w:rPr>
          <w:b/>
        </w:rPr>
        <w:t>.</w:t>
      </w:r>
      <w:r w:rsidRPr="00AD6DEC">
        <w:rPr>
          <w:b/>
        </w:rPr>
        <w:t xml:space="preserve">  </w:t>
      </w:r>
    </w:p>
    <w:p w:rsidR="009E4973" w:rsidRDefault="009E4973" w:rsidP="008D34C7">
      <w:pPr>
        <w:jc w:val="both"/>
      </w:pPr>
      <w:r w:rsidRPr="00E87BE9">
        <w:t>Краткий рассказ о писателе.</w:t>
      </w:r>
    </w:p>
    <w:p w:rsidR="009E4973" w:rsidRPr="00E87BE9" w:rsidRDefault="009E4973" w:rsidP="008D34C7">
      <w:pPr>
        <w:jc w:val="both"/>
      </w:pPr>
      <w:r w:rsidRPr="00E87BE9">
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9E4973" w:rsidRDefault="009E4973" w:rsidP="008D34C7">
      <w:pPr>
        <w:jc w:val="both"/>
      </w:pPr>
      <w:r w:rsidRPr="00E87BE9">
        <w:t>Изобретательность в играх — умение сделать окружающий мир интересным.</w:t>
      </w:r>
    </w:p>
    <w:p w:rsidR="009E4973" w:rsidRPr="00E87BE9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 w:rsidRPr="00AD6DEC">
        <w:rPr>
          <w:b/>
        </w:rPr>
        <w:t xml:space="preserve">                                                 </w:t>
      </w:r>
      <w:r>
        <w:rPr>
          <w:b/>
        </w:rPr>
        <w:t xml:space="preserve">            Джек Лондон</w:t>
      </w:r>
      <w:r w:rsidRPr="00AD6DEC">
        <w:rPr>
          <w:b/>
        </w:rPr>
        <w:t>.</w:t>
      </w:r>
    </w:p>
    <w:p w:rsidR="009E4973" w:rsidRPr="00E87BE9" w:rsidRDefault="009E4973" w:rsidP="008D34C7">
      <w:pPr>
        <w:jc w:val="both"/>
      </w:pPr>
      <w:r w:rsidRPr="00E87BE9">
        <w:t>Краткий рассказ о писателе.</w:t>
      </w:r>
    </w:p>
    <w:p w:rsidR="009E4973" w:rsidRPr="00A2294C" w:rsidRDefault="009E4973" w:rsidP="008D34C7">
      <w:pPr>
        <w:jc w:val="both"/>
      </w:pPr>
      <w:r w:rsidRPr="00E87BE9"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</w:t>
      </w:r>
      <w:r>
        <w:t>.</w:t>
      </w:r>
    </w:p>
    <w:p w:rsidR="009E4973" w:rsidRPr="00AC3B3E" w:rsidRDefault="009E4973" w:rsidP="008D34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C3B3E">
        <w:rPr>
          <w:b/>
          <w:sz w:val="28"/>
          <w:szCs w:val="28"/>
        </w:rPr>
        <w:t xml:space="preserve">  класс</w:t>
      </w: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>Введение.</w:t>
      </w:r>
    </w:p>
    <w:p w:rsidR="009E4973" w:rsidRDefault="009E4973" w:rsidP="008D34C7">
      <w:pPr>
        <w:jc w:val="both"/>
      </w:pPr>
      <w:r w:rsidRPr="005A3362">
        <w:t xml:space="preserve"> Художественное произведение. Содержание и форма. Автор и герой. Отношение автора к ге</w:t>
      </w:r>
      <w:r>
        <w:t xml:space="preserve">рою. Способы  Выражения авторской позиции. </w:t>
      </w:r>
    </w:p>
    <w:p w:rsidR="009E4973" w:rsidRPr="005A3362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>УСТНОЕ  НАРОДНОЕ ТВОРЧЕСТВО.</w:t>
      </w:r>
    </w:p>
    <w:p w:rsidR="009E4973" w:rsidRPr="005A3362" w:rsidRDefault="009E4973" w:rsidP="008D34C7">
      <w:pPr>
        <w:jc w:val="both"/>
      </w:pPr>
      <w:r w:rsidRPr="005A3362"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</w:t>
      </w:r>
      <w:r>
        <w:t>клора.</w:t>
      </w:r>
    </w:p>
    <w:p w:rsidR="009E4973" w:rsidRPr="005A3362" w:rsidRDefault="009E4973" w:rsidP="008D34C7">
      <w:pPr>
        <w:jc w:val="both"/>
      </w:pPr>
      <w:r>
        <w:t xml:space="preserve">             </w:t>
      </w:r>
      <w:r w:rsidRPr="005A3362">
        <w:t xml:space="preserve">Пословицы и поговорки. Загадки — малые жанры устного народного творчества. </w:t>
      </w:r>
      <w:r>
        <w:t xml:space="preserve">     </w:t>
      </w:r>
      <w:r w:rsidRPr="005A3362">
        <w:t xml:space="preserve">Народная мудрость. Краткость и простота, меткость и выразительность. Многообразие тем. </w:t>
      </w:r>
      <w:r>
        <w:t xml:space="preserve">   Прямой  и </w:t>
      </w:r>
      <w:r w:rsidRPr="005A3362">
        <w:t xml:space="preserve"> переносный смысл пословиц и поговорок. Афористичность загадок.</w:t>
      </w:r>
    </w:p>
    <w:p w:rsidR="009E4973" w:rsidRDefault="009E4973" w:rsidP="008D34C7">
      <w:pPr>
        <w:jc w:val="both"/>
      </w:pPr>
      <w:r>
        <w:t xml:space="preserve">          </w:t>
      </w:r>
      <w:r w:rsidRPr="005A3362"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9E4973" w:rsidRPr="005A3362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 xml:space="preserve">ИЗ ДРЕВНЕРУССКОЙ  ЛИТЕРАТУРЫ </w:t>
      </w:r>
    </w:p>
    <w:p w:rsidR="009E4973" w:rsidRPr="005A3362" w:rsidRDefault="009E4973" w:rsidP="008D34C7">
      <w:pPr>
        <w:jc w:val="both"/>
      </w:pPr>
      <w:r w:rsidRPr="005A3362">
        <w:t>«Повесть временных лет», «Сказание о белгородском киселе».</w:t>
      </w:r>
    </w:p>
    <w:p w:rsidR="009E4973" w:rsidRPr="005A3362" w:rsidRDefault="009E4973" w:rsidP="008D34C7">
      <w:pPr>
        <w:jc w:val="both"/>
      </w:pPr>
      <w:r w:rsidRPr="005A3362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E4973" w:rsidRDefault="009E4973" w:rsidP="008D34C7">
      <w:pPr>
        <w:jc w:val="both"/>
      </w:pPr>
      <w:r w:rsidRPr="005A3362">
        <w:t xml:space="preserve"> Теория литературы. Летопись (развитие представления)</w:t>
      </w:r>
    </w:p>
    <w:p w:rsidR="009E4973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 w:rsidRPr="00DF7446">
        <w:rPr>
          <w:b/>
          <w:sz w:val="32"/>
          <w:szCs w:val="32"/>
        </w:rPr>
        <w:t xml:space="preserve">Из литературы </w:t>
      </w:r>
      <w:r w:rsidRPr="001B4465">
        <w:rPr>
          <w:b/>
          <w:sz w:val="28"/>
          <w:szCs w:val="28"/>
          <w:lang w:val="en-US"/>
        </w:rPr>
        <w:t>XVIII</w:t>
      </w:r>
      <w:r w:rsidRPr="001E2A1E">
        <w:rPr>
          <w:b/>
          <w:sz w:val="32"/>
          <w:szCs w:val="32"/>
        </w:rPr>
        <w:t xml:space="preserve"> </w:t>
      </w:r>
      <w:r w:rsidRPr="00DF7446">
        <w:rPr>
          <w:b/>
          <w:sz w:val="32"/>
          <w:szCs w:val="32"/>
        </w:rPr>
        <w:t>века</w:t>
      </w:r>
      <w:r>
        <w:rPr>
          <w:b/>
          <w:sz w:val="32"/>
          <w:szCs w:val="32"/>
        </w:rPr>
        <w:t xml:space="preserve"> </w:t>
      </w:r>
    </w:p>
    <w:p w:rsidR="009E4973" w:rsidRPr="00DF7446" w:rsidRDefault="009E4973" w:rsidP="008D34C7">
      <w:pPr>
        <w:jc w:val="both"/>
      </w:pPr>
      <w:r w:rsidRPr="00DF7446">
        <w:t xml:space="preserve">Иван Иванович Дмитриев. </w:t>
      </w:r>
      <w:r>
        <w:t xml:space="preserve">Рассказ о баснописце. «Муха». Противопоставление труда и безделья. Особенности литературы </w:t>
      </w:r>
      <w:r w:rsidRPr="00DF7446">
        <w:rPr>
          <w:lang w:val="en-US"/>
        </w:rPr>
        <w:t>XVIII</w:t>
      </w:r>
      <w:r>
        <w:t xml:space="preserve"> столетия.</w:t>
      </w:r>
    </w:p>
    <w:p w:rsidR="009E4973" w:rsidRPr="00DF7446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>
        <w:t xml:space="preserve">                              </w:t>
      </w:r>
      <w:r w:rsidRPr="00AC3B3E">
        <w:rPr>
          <w:b/>
        </w:rPr>
        <w:t xml:space="preserve">ИЗ РУССКОЙ ЛИТЕРАТУРЫ XIX ВЕКА </w:t>
      </w:r>
    </w:p>
    <w:p w:rsidR="009E4973" w:rsidRDefault="009E4973" w:rsidP="008D34C7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AC3B3E">
        <w:rPr>
          <w:b/>
        </w:rPr>
        <w:t>Иван Андреевич</w:t>
      </w:r>
      <w:r w:rsidRPr="005A3362">
        <w:t xml:space="preserve"> </w:t>
      </w:r>
      <w:r>
        <w:rPr>
          <w:b/>
        </w:rPr>
        <w:t>Крылов</w:t>
      </w:r>
    </w:p>
    <w:p w:rsidR="009E4973" w:rsidRPr="003C015F" w:rsidRDefault="009E4973" w:rsidP="008D34C7">
      <w:pPr>
        <w:jc w:val="both"/>
        <w:rPr>
          <w:b/>
        </w:rPr>
      </w:pPr>
      <w:r>
        <w:t xml:space="preserve"> </w:t>
      </w:r>
      <w:r w:rsidRPr="005A3362">
        <w:t>Краткий рассказ о писателе-баснописце.</w:t>
      </w:r>
      <w:r>
        <w:t xml:space="preserve">  </w:t>
      </w:r>
    </w:p>
    <w:p w:rsidR="009E4973" w:rsidRPr="005A3362" w:rsidRDefault="009E4973" w:rsidP="008D34C7">
      <w:pPr>
        <w:jc w:val="both"/>
      </w:pPr>
      <w:r w:rsidRPr="005A3362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9E4973" w:rsidRPr="005A3362" w:rsidRDefault="009E4973" w:rsidP="008D34C7">
      <w:pPr>
        <w:jc w:val="both"/>
      </w:pPr>
      <w:r>
        <w:t xml:space="preserve">                </w:t>
      </w:r>
      <w:r w:rsidRPr="005A3362">
        <w:t>Теория литературы. Басня. Аллегория (развитие представлений).</w:t>
      </w:r>
    </w:p>
    <w:p w:rsidR="009E4973" w:rsidRPr="005A3362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</w:t>
      </w:r>
      <w:r w:rsidRPr="00AC3B3E">
        <w:rPr>
          <w:b/>
          <w:sz w:val="28"/>
          <w:szCs w:val="28"/>
        </w:rPr>
        <w:t xml:space="preserve"> </w:t>
      </w:r>
      <w:r w:rsidRPr="00AC3B3E">
        <w:rPr>
          <w:b/>
        </w:rPr>
        <w:t>Александр Сергеевич Пушкин.</w:t>
      </w:r>
    </w:p>
    <w:p w:rsidR="009E4973" w:rsidRPr="00AB5AFB" w:rsidRDefault="009E4973" w:rsidP="008D34C7">
      <w:pPr>
        <w:jc w:val="both"/>
      </w:pPr>
      <w:r>
        <w:t xml:space="preserve"> </w:t>
      </w:r>
      <w:r w:rsidRPr="00AB5AFB">
        <w:t>Краткий рассказ о поэте. Лицейские годы.</w:t>
      </w:r>
    </w:p>
    <w:p w:rsidR="009E4973" w:rsidRDefault="009E4973" w:rsidP="008D34C7">
      <w:pPr>
        <w:jc w:val="both"/>
      </w:pPr>
      <w:r>
        <w:t xml:space="preserve"> </w:t>
      </w:r>
      <w:r w:rsidRPr="00AB5AFB">
        <w:t>«Уз</w:t>
      </w:r>
      <w:r>
        <w:t>ник». Во</w:t>
      </w:r>
      <w:r w:rsidRPr="00AB5AFB">
        <w:t>льнолюбивые устремления поэта. Народно</w:t>
      </w:r>
      <w:r>
        <w:t xml:space="preserve"> </w:t>
      </w:r>
      <w:r w:rsidRPr="00AB5AFB">
        <w:t>-</w:t>
      </w:r>
      <w:r>
        <w:t xml:space="preserve"> </w:t>
      </w:r>
      <w:r w:rsidRPr="00AB5AFB">
        <w:t>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</w:t>
      </w:r>
      <w:r>
        <w:t xml:space="preserve">ведения. Интонация как средство выражения поэтической идеи. </w:t>
      </w:r>
      <w:r w:rsidRPr="00AB5AFB">
        <w:t xml:space="preserve">«И.  И.  Пущину». Светлое чувство дружбы — помощь в суровых испытаниях. Художественные особенности стихотворного послания. «Зимняя дорога». </w:t>
      </w:r>
      <w:r>
        <w:t xml:space="preserve"> </w:t>
      </w:r>
      <w:r w:rsidRPr="00AB5AFB">
        <w:t>Приметы зимнего пейзажа</w:t>
      </w:r>
      <w:r>
        <w:t xml:space="preserve"> </w:t>
      </w:r>
      <w:r w:rsidRPr="00AB5AFB">
        <w:t xml:space="preserve"> (волнистые туманы, луна, зимняя дорога, тройка, колокольчик однозвучный,</w:t>
      </w:r>
      <w:r>
        <w:t xml:space="preserve"> </w:t>
      </w:r>
      <w:r w:rsidRPr="00AB5AFB">
        <w:t xml:space="preserve"> песня ямщика),</w:t>
      </w:r>
      <w:r>
        <w:t xml:space="preserve"> </w:t>
      </w:r>
      <w:r w:rsidRPr="00AB5AFB">
        <w:t xml:space="preserve"> навевающ</w:t>
      </w:r>
      <w:r>
        <w:t xml:space="preserve">его </w:t>
      </w:r>
      <w:r w:rsidRPr="00AB5AFB">
        <w:t xml:space="preserve"> грусть.</w:t>
      </w:r>
      <w:r>
        <w:t xml:space="preserve">  Ожидание домашнего уюта, тепла, </w:t>
      </w:r>
      <w:r w:rsidRPr="00AB5AFB">
        <w:t xml:space="preserve"> нежности любимой подруги.</w:t>
      </w:r>
      <w:r>
        <w:t xml:space="preserve"> Тема жизненного пути.</w:t>
      </w:r>
      <w:r w:rsidRPr="00AB5AFB">
        <w:t xml:space="preserve"> </w:t>
      </w:r>
    </w:p>
    <w:p w:rsidR="009E4973" w:rsidRPr="00AB5AFB" w:rsidRDefault="009E4973" w:rsidP="008D34C7">
      <w:pPr>
        <w:jc w:val="both"/>
      </w:pPr>
      <w:r>
        <w:t xml:space="preserve">          «Повести покойного Ивана Петровича Белкина».  </w:t>
      </w:r>
      <w:r w:rsidRPr="00AB5AFB">
        <w:t>Книга (цикл) повестей. Повествование от лица вымышленного автора как художественный прием.</w:t>
      </w:r>
    </w:p>
    <w:p w:rsidR="009E4973" w:rsidRPr="00AB5AFB" w:rsidRDefault="009E4973" w:rsidP="008D34C7">
      <w:pPr>
        <w:jc w:val="both"/>
      </w:pPr>
      <w:r>
        <w:t xml:space="preserve">         </w:t>
      </w:r>
      <w:r w:rsidRPr="00AB5AFB">
        <w:t xml:space="preserve">«Барышня-крестьянка». Сюжет и герои повести. Прием антитезы в сюжетной организации повести. Пародирование романтических тем и мотивов. </w:t>
      </w:r>
      <w:r>
        <w:t xml:space="preserve"> </w:t>
      </w:r>
      <w:r w:rsidRPr="00AB5AFB">
        <w:t xml:space="preserve">Лицо и маска. </w:t>
      </w:r>
      <w:r>
        <w:t xml:space="preserve">  </w:t>
      </w:r>
      <w:r w:rsidRPr="00AB5AFB">
        <w:t xml:space="preserve">Роль случая в </w:t>
      </w:r>
      <w:r>
        <w:t xml:space="preserve"> композиции повести.    ( Для внеклассного чтения ).</w:t>
      </w:r>
    </w:p>
    <w:p w:rsidR="009E4973" w:rsidRPr="00C06544" w:rsidRDefault="009E4973" w:rsidP="001D3031">
      <w:pPr>
        <w:jc w:val="both"/>
      </w:pPr>
      <w:r w:rsidRPr="00AB5AFB">
        <w:t xml:space="preserve"> </w:t>
      </w:r>
      <w:r>
        <w:t xml:space="preserve">         </w:t>
      </w:r>
      <w:r w:rsidRPr="00AB5AFB">
        <w:t>«Дубровский». Изображение русского барства. Дубровский</w:t>
      </w:r>
      <w:r>
        <w:t xml:space="preserve"> </w:t>
      </w:r>
      <w:r w:rsidRPr="00AB5AFB">
        <w:t>-</w:t>
      </w:r>
      <w:r>
        <w:t xml:space="preserve"> </w:t>
      </w:r>
      <w:r w:rsidRPr="00AB5AFB">
        <w:t>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</w:t>
      </w:r>
      <w:r w:rsidRPr="00AB5AFB">
        <w:rPr>
          <w:sz w:val="28"/>
          <w:szCs w:val="28"/>
        </w:rPr>
        <w:t xml:space="preserve"> </w:t>
      </w:r>
      <w:r>
        <w:t xml:space="preserve">личности. Романтическая  </w:t>
      </w:r>
      <w:r w:rsidRPr="00C06544">
        <w:t>исто</w:t>
      </w:r>
      <w:r>
        <w:t xml:space="preserve">рия  любви   Владимира и </w:t>
      </w:r>
      <w:r w:rsidRPr="00C06544">
        <w:t xml:space="preserve"> Маши. Авторское отношение к героям.</w:t>
      </w:r>
    </w:p>
    <w:p w:rsidR="009E4973" w:rsidRDefault="009E4973" w:rsidP="001D3031">
      <w:pPr>
        <w:jc w:val="both"/>
      </w:pPr>
      <w:r>
        <w:t xml:space="preserve">          </w:t>
      </w:r>
      <w:r w:rsidRPr="00AB5AFB">
        <w:t>Теория литературы. Эпитет, метафора, композиция (развитие понятий). Стихотворное по</w:t>
      </w:r>
      <w:r>
        <w:t xml:space="preserve">слание  (начальные  представления). </w:t>
      </w:r>
    </w:p>
    <w:p w:rsidR="009E4973" w:rsidRDefault="009E4973" w:rsidP="001D3031">
      <w:pPr>
        <w:jc w:val="both"/>
      </w:pPr>
    </w:p>
    <w:p w:rsidR="009E4973" w:rsidRDefault="009E4973" w:rsidP="008D34C7">
      <w:pPr>
        <w:jc w:val="both"/>
        <w:rPr>
          <w:b/>
        </w:rPr>
      </w:pPr>
      <w:r w:rsidRPr="00AC3B3E">
        <w:rPr>
          <w:b/>
        </w:rPr>
        <w:t>Михаил Юрьевич Лермонтов</w:t>
      </w:r>
      <w:r>
        <w:rPr>
          <w:b/>
        </w:rPr>
        <w:t xml:space="preserve"> </w:t>
      </w:r>
    </w:p>
    <w:p w:rsidR="009E4973" w:rsidRPr="003C015F" w:rsidRDefault="009E4973" w:rsidP="008D34C7">
      <w:pPr>
        <w:jc w:val="both"/>
        <w:rPr>
          <w:b/>
        </w:rPr>
      </w:pPr>
      <w:r w:rsidRPr="00AB5AFB">
        <w:t>Краткий рассказ о поэте</w:t>
      </w:r>
      <w:r>
        <w:t>. Ученические годы поэта.</w:t>
      </w:r>
      <w:r w:rsidRPr="00AB5AFB">
        <w:t xml:space="preserve"> </w:t>
      </w:r>
    </w:p>
    <w:p w:rsidR="009E4973" w:rsidRPr="00AB5AFB" w:rsidRDefault="009E4973" w:rsidP="008D34C7">
      <w:pPr>
        <w:jc w:val="both"/>
      </w:pPr>
      <w:r w:rsidRPr="00AB5AFB">
        <w:t>«Тучи».  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9E4973" w:rsidRPr="00AB5AFB" w:rsidRDefault="009E4973" w:rsidP="008D34C7">
      <w:pPr>
        <w:jc w:val="both"/>
      </w:pPr>
      <w:r>
        <w:t xml:space="preserve">    </w:t>
      </w:r>
      <w:r w:rsidRPr="00AB5AFB">
        <w:t>«Листок», «На севере диком...», «Утес», «Три пальмы»</w:t>
      </w:r>
      <w:r>
        <w:t>.</w:t>
      </w:r>
      <w:r w:rsidRPr="00AB5AFB">
        <w:t xml:space="preserve"> </w:t>
      </w:r>
      <w:r>
        <w:t xml:space="preserve">                                                                                       </w:t>
      </w:r>
      <w:r w:rsidRPr="00AB5AFB">
        <w:t>Те</w:t>
      </w:r>
      <w:r>
        <w:t xml:space="preserve">ма красоты, гармонии человека с </w:t>
      </w:r>
      <w:r w:rsidRPr="00AB5AFB">
        <w:t>миром. Особенности сражения темы одиночества в лирике Лермонтова.</w:t>
      </w:r>
    </w:p>
    <w:p w:rsidR="009E4973" w:rsidRPr="00AB5AFB" w:rsidRDefault="009E4973" w:rsidP="008D34C7">
      <w:pPr>
        <w:jc w:val="both"/>
      </w:pPr>
      <w:r>
        <w:t xml:space="preserve">      </w:t>
      </w:r>
      <w:r w:rsidRPr="00AB5AFB"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</w:t>
      </w:r>
      <w:r>
        <w:t>ция (</w:t>
      </w:r>
      <w:r w:rsidRPr="00AB5AFB">
        <w:t>начальные представления).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    </w:t>
      </w:r>
      <w:r w:rsidRPr="00AC3B3E">
        <w:rPr>
          <w:b/>
        </w:rPr>
        <w:t xml:space="preserve">Иван Сергеевич Тургенев </w:t>
      </w:r>
    </w:p>
    <w:p w:rsidR="009E4973" w:rsidRPr="00AB5AFB" w:rsidRDefault="009E4973" w:rsidP="008D34C7">
      <w:pPr>
        <w:jc w:val="both"/>
      </w:pPr>
      <w:r>
        <w:t xml:space="preserve"> </w:t>
      </w:r>
      <w:r w:rsidRPr="00AB5AFB">
        <w:t>Краткий рассказ о писателе.</w:t>
      </w:r>
    </w:p>
    <w:p w:rsidR="009E4973" w:rsidRPr="00AB5AFB" w:rsidRDefault="009E4973" w:rsidP="008D34C7">
      <w:pPr>
        <w:jc w:val="both"/>
      </w:pPr>
      <w:r>
        <w:t xml:space="preserve"> </w:t>
      </w:r>
      <w:r w:rsidRPr="00AB5AFB"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E4973" w:rsidRDefault="009E4973" w:rsidP="008D34C7">
      <w:pPr>
        <w:jc w:val="both"/>
      </w:pPr>
      <w:r>
        <w:t xml:space="preserve">Теория  литературы. Пейзаж. Портретная характеристика персонажей (развитие представлений). </w:t>
      </w:r>
    </w:p>
    <w:p w:rsidR="009E4973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   </w:t>
      </w:r>
      <w:r>
        <w:rPr>
          <w:b/>
        </w:rPr>
        <w:t>Федор Иванович Тютчев</w:t>
      </w:r>
    </w:p>
    <w:p w:rsidR="009E4973" w:rsidRDefault="009E4973" w:rsidP="008D34C7">
      <w:pPr>
        <w:jc w:val="both"/>
      </w:pPr>
      <w:r>
        <w:t xml:space="preserve"> </w:t>
      </w:r>
      <w:r w:rsidRPr="00AB5AFB">
        <w:t>Рассказ о поэте.</w:t>
      </w:r>
      <w:r>
        <w:t xml:space="preserve"> </w:t>
      </w:r>
      <w:r w:rsidRPr="00AB5AFB"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9E4973" w:rsidRPr="00AB5AFB" w:rsidRDefault="009E4973" w:rsidP="008D34C7">
      <w:pPr>
        <w:jc w:val="both"/>
      </w:pPr>
      <w:r>
        <w:t xml:space="preserve">  </w:t>
      </w:r>
      <w:r w:rsidRPr="00AB5AFB">
        <w:t>«С поляны коршун поднялся...». Противопоставление судеб человека и коршуна: свободный полет коршуна</w:t>
      </w:r>
      <w:r>
        <w:t xml:space="preserve"> и земная обреченность человека.</w:t>
      </w:r>
    </w:p>
    <w:p w:rsidR="009E4973" w:rsidRDefault="009E4973" w:rsidP="008D34C7">
      <w:pPr>
        <w:jc w:val="both"/>
        <w:rPr>
          <w:b/>
        </w:rPr>
      </w:pPr>
      <w:r w:rsidRPr="00AC3B3E">
        <w:rPr>
          <w:b/>
        </w:rPr>
        <w:t xml:space="preserve">                                           Афанасий Афанасьевич Фет </w:t>
      </w:r>
    </w:p>
    <w:p w:rsidR="009E4973" w:rsidRPr="00AB5AFB" w:rsidRDefault="009E4973" w:rsidP="008D34C7">
      <w:pPr>
        <w:jc w:val="both"/>
      </w:pPr>
      <w:r w:rsidRPr="00AB5AFB">
        <w:t xml:space="preserve"> Рассказ о поэте.</w:t>
      </w:r>
      <w:r>
        <w:t xml:space="preserve"> </w:t>
      </w:r>
      <w:r w:rsidRPr="00AB5AFB">
        <w:t>Стихотворения: «Ель</w:t>
      </w:r>
      <w:r>
        <w:t xml:space="preserve"> рукавом мне тропинку завесила..»</w:t>
      </w:r>
      <w:r w:rsidRPr="00AB5AFB">
        <w:t>, «Еще майская ночь», «Учись у них — у дуба, у березы...».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E4973" w:rsidRPr="008C5D67" w:rsidRDefault="009E4973" w:rsidP="008D34C7">
      <w:pPr>
        <w:jc w:val="both"/>
      </w:pPr>
      <w:r>
        <w:t xml:space="preserve">    </w:t>
      </w:r>
      <w:r w:rsidRPr="008C5D67">
        <w:t>Теория литературы. Пейзажная лирика (развитие понятия).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  </w:t>
      </w:r>
      <w:r w:rsidRPr="00AC3B3E">
        <w:rPr>
          <w:b/>
        </w:rPr>
        <w:t xml:space="preserve">Николай Алексеевич Некрасов </w:t>
      </w:r>
    </w:p>
    <w:p w:rsidR="009E4973" w:rsidRPr="003C015F" w:rsidRDefault="009E4973" w:rsidP="008D34C7">
      <w:pPr>
        <w:jc w:val="both"/>
        <w:rPr>
          <w:b/>
        </w:rPr>
      </w:pPr>
      <w:r>
        <w:t xml:space="preserve"> Краткий рассказ о жизни поэта</w:t>
      </w:r>
      <w:r w:rsidRPr="008C5D67">
        <w:t>.</w:t>
      </w:r>
    </w:p>
    <w:p w:rsidR="009E4973" w:rsidRPr="008C5D67" w:rsidRDefault="009E4973" w:rsidP="008D34C7">
      <w:pPr>
        <w:jc w:val="both"/>
      </w:pPr>
      <w:r>
        <w:t xml:space="preserve">   </w:t>
      </w:r>
      <w:r w:rsidRPr="008C5D67">
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9E4973" w:rsidRPr="008C5D67" w:rsidRDefault="009E4973" w:rsidP="008D34C7">
      <w:pPr>
        <w:jc w:val="both"/>
      </w:pPr>
      <w:r>
        <w:t xml:space="preserve">   </w:t>
      </w:r>
      <w:r w:rsidRPr="008C5D67">
        <w:t>Теория литературы. Стихотворные размеры (закрепление понятия). Диалог. Строфа (начальные представления).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  </w:t>
      </w:r>
      <w:r w:rsidRPr="00AC3B3E">
        <w:rPr>
          <w:b/>
        </w:rPr>
        <w:t xml:space="preserve">Николай Семенович Лесков </w:t>
      </w:r>
    </w:p>
    <w:p w:rsidR="009E4973" w:rsidRPr="008C5D67" w:rsidRDefault="009E4973" w:rsidP="008D34C7">
      <w:pPr>
        <w:jc w:val="both"/>
      </w:pPr>
      <w:r w:rsidRPr="008C5D67">
        <w:t>Краткий рассказ о писателе.</w:t>
      </w:r>
    </w:p>
    <w:p w:rsidR="009E4973" w:rsidRPr="008C5D67" w:rsidRDefault="009E4973" w:rsidP="008D34C7">
      <w:pPr>
        <w:jc w:val="both"/>
      </w:pPr>
      <w:r>
        <w:t xml:space="preserve">   </w:t>
      </w:r>
      <w:r w:rsidRPr="008C5D67">
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E4973" w:rsidRPr="008C5D67" w:rsidRDefault="009E4973" w:rsidP="008D34C7">
      <w:pPr>
        <w:jc w:val="both"/>
      </w:pPr>
      <w:r>
        <w:t xml:space="preserve">  </w:t>
      </w:r>
      <w:r w:rsidRPr="008C5D67">
        <w:t>Теория литературы. Сказ как форма повествования (начальные представления). Ирония (начальные представления).</w:t>
      </w:r>
    </w:p>
    <w:p w:rsidR="009E4973" w:rsidRDefault="009E4973" w:rsidP="008D34C7">
      <w:pPr>
        <w:jc w:val="both"/>
        <w:rPr>
          <w:b/>
        </w:rPr>
      </w:pPr>
      <w:r>
        <w:t xml:space="preserve">                                    </w:t>
      </w:r>
      <w:r w:rsidRPr="00AC3B3E">
        <w:rPr>
          <w:b/>
        </w:rPr>
        <w:t>Антон Павлович Чехов</w:t>
      </w:r>
      <w:r>
        <w:rPr>
          <w:b/>
        </w:rPr>
        <w:t xml:space="preserve"> </w:t>
      </w:r>
    </w:p>
    <w:p w:rsidR="009E4973" w:rsidRPr="008C5D67" w:rsidRDefault="009E4973" w:rsidP="008D34C7">
      <w:pPr>
        <w:jc w:val="both"/>
      </w:pPr>
      <w:r w:rsidRPr="008C5D67">
        <w:t>Краткий рассказ о писателе.</w:t>
      </w:r>
    </w:p>
    <w:p w:rsidR="009E4973" w:rsidRPr="008C5D67" w:rsidRDefault="009E4973" w:rsidP="008D34C7">
      <w:pPr>
        <w:jc w:val="both"/>
      </w:pPr>
      <w:r w:rsidRPr="008C5D67">
        <w:t xml:space="preserve"> 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9E4973" w:rsidRDefault="009E4973" w:rsidP="008D34C7">
      <w:pPr>
        <w:jc w:val="both"/>
      </w:pPr>
      <w:r w:rsidRPr="008C5D67">
        <w:t xml:space="preserve">  Теория   литературы. Комическое. Юмор. Комическая ситуация (развитие понятий).</w:t>
      </w:r>
    </w:p>
    <w:p w:rsidR="009E4973" w:rsidRDefault="009E4973" w:rsidP="008D34C7">
      <w:pPr>
        <w:jc w:val="both"/>
      </w:pPr>
    </w:p>
    <w:p w:rsidR="009E4973" w:rsidRPr="008C5D67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>Родная  природа в  стихотворениях русских поэтов 19 века.</w:t>
      </w:r>
    </w:p>
    <w:p w:rsidR="009E4973" w:rsidRDefault="009E4973" w:rsidP="008D34C7">
      <w:pPr>
        <w:jc w:val="both"/>
      </w:pPr>
      <w:r w:rsidRPr="00D91E42">
        <w:t xml:space="preserve"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</w:t>
      </w:r>
      <w:r>
        <w:t xml:space="preserve">омутом </w:t>
      </w:r>
      <w:r w:rsidRPr="00D91E42">
        <w:t>лозы...».</w:t>
      </w:r>
    </w:p>
    <w:p w:rsidR="009E4973" w:rsidRPr="00D91E42" w:rsidRDefault="009E4973" w:rsidP="008D34C7">
      <w:pPr>
        <w:jc w:val="both"/>
      </w:pPr>
      <w:r>
        <w:t xml:space="preserve"> </w:t>
      </w:r>
      <w:r w:rsidRPr="00D91E42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E4973" w:rsidRDefault="009E4973" w:rsidP="008D34C7">
      <w:pPr>
        <w:jc w:val="both"/>
      </w:pPr>
      <w:r>
        <w:t xml:space="preserve"> </w:t>
      </w:r>
      <w:r w:rsidRPr="00D91E42">
        <w:t>Теория литературы. Лирика как род литературы</w:t>
      </w:r>
      <w:r w:rsidR="00950A24">
        <w:t xml:space="preserve"> (</w:t>
      </w:r>
      <w:r w:rsidRPr="00D91E42">
        <w:t>разви</w:t>
      </w:r>
      <w:r>
        <w:t>тие представлений</w:t>
      </w:r>
      <w:r w:rsidRPr="00D91E42">
        <w:t>).</w:t>
      </w:r>
    </w:p>
    <w:p w:rsidR="009E4973" w:rsidRPr="00D91E42" w:rsidRDefault="009E4973" w:rsidP="008D34C7">
      <w:pPr>
        <w:jc w:val="both"/>
      </w:pPr>
    </w:p>
    <w:p w:rsidR="009E4973" w:rsidRPr="001E2A1E" w:rsidRDefault="009E4973" w:rsidP="008D34C7">
      <w:pPr>
        <w:jc w:val="both"/>
        <w:rPr>
          <w:b/>
        </w:rPr>
      </w:pPr>
      <w:r w:rsidRPr="00AC3B3E">
        <w:rPr>
          <w:b/>
        </w:rPr>
        <w:t>ИЗ   РУССКОЙ  ЛИТЕРАТУРЫ  XX  ВЕКА</w:t>
      </w:r>
      <w:r>
        <w:rPr>
          <w:b/>
        </w:rPr>
        <w:t xml:space="preserve"> </w:t>
      </w:r>
    </w:p>
    <w:p w:rsidR="009E4973" w:rsidRPr="001E2A1E" w:rsidRDefault="009E4973" w:rsidP="008D34C7">
      <w:pPr>
        <w:jc w:val="both"/>
        <w:rPr>
          <w:b/>
        </w:rPr>
      </w:pPr>
    </w:p>
    <w:p w:rsidR="009E4973" w:rsidRDefault="009E4973" w:rsidP="008D34C7">
      <w:pPr>
        <w:jc w:val="both"/>
        <w:rPr>
          <w:b/>
        </w:rPr>
      </w:pPr>
      <w:r>
        <w:rPr>
          <w:b/>
        </w:rPr>
        <w:t xml:space="preserve">             Александр Иванович Куприн. </w:t>
      </w:r>
    </w:p>
    <w:p w:rsidR="009E4973" w:rsidRDefault="009E4973" w:rsidP="008D34C7">
      <w:pPr>
        <w:jc w:val="both"/>
      </w:pPr>
      <w:r w:rsidRPr="00634946">
        <w:t>Рассказ «Чудесный доктор»</w:t>
      </w:r>
      <w:r>
        <w:t>. Реальная основа и содержание рассказа. Образ главного героя. Тема слу</w:t>
      </w:r>
    </w:p>
    <w:p w:rsidR="009E4973" w:rsidRPr="00AC3B3E" w:rsidRDefault="009E4973" w:rsidP="008D34C7">
      <w:pPr>
        <w:jc w:val="both"/>
        <w:rPr>
          <w:b/>
        </w:rPr>
      </w:pPr>
      <w:r>
        <w:rPr>
          <w:b/>
        </w:rPr>
        <w:tab/>
        <w:t>Андрей Платонович Платонов</w:t>
      </w:r>
    </w:p>
    <w:p w:rsidR="009E4973" w:rsidRPr="00D91E42" w:rsidRDefault="009E4973" w:rsidP="008D34C7">
      <w:pPr>
        <w:jc w:val="both"/>
      </w:pPr>
      <w:r>
        <w:t xml:space="preserve">  </w:t>
      </w:r>
      <w:r w:rsidRPr="00D91E42">
        <w:t>Краткий рассказ о писателе.</w:t>
      </w:r>
    </w:p>
    <w:p w:rsidR="009E4973" w:rsidRDefault="009E4973" w:rsidP="008D34C7">
      <w:pPr>
        <w:jc w:val="both"/>
      </w:pPr>
      <w:r>
        <w:t xml:space="preserve">   </w:t>
      </w:r>
      <w:r w:rsidRPr="00D91E42">
        <w:t>«Неизвестный цветок». Прекрасное</w:t>
      </w:r>
      <w:r>
        <w:t xml:space="preserve"> </w:t>
      </w:r>
      <w:r w:rsidRPr="00D91E42">
        <w:t xml:space="preserve"> вокруг нас. «Ни на кого не похожие» герои А. Платонова.</w:t>
      </w:r>
      <w:r>
        <w:t xml:space="preserve"> Теория литературы.  Символическое содержание пейзажных образов (начальные представления).</w:t>
      </w:r>
    </w:p>
    <w:p w:rsidR="009E4973" w:rsidRPr="00D91E42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>
        <w:t xml:space="preserve">             </w:t>
      </w:r>
      <w:r w:rsidRPr="00AC3B3E">
        <w:rPr>
          <w:b/>
        </w:rPr>
        <w:t xml:space="preserve"> Александр Степанович Грин</w:t>
      </w:r>
      <w:r>
        <w:rPr>
          <w:b/>
        </w:rPr>
        <w:t xml:space="preserve"> </w:t>
      </w:r>
    </w:p>
    <w:p w:rsidR="009E4973" w:rsidRPr="00D91E42" w:rsidRDefault="009E4973" w:rsidP="008D34C7">
      <w:pPr>
        <w:jc w:val="both"/>
      </w:pPr>
      <w:r w:rsidRPr="00D91E42">
        <w:t xml:space="preserve"> Краткий рассказ о писателе.</w:t>
      </w:r>
    </w:p>
    <w:p w:rsidR="009E4973" w:rsidRDefault="009E4973" w:rsidP="008D34C7">
      <w:pPr>
        <w:jc w:val="both"/>
      </w:pPr>
      <w:r>
        <w:t xml:space="preserve"> </w:t>
      </w:r>
      <w:r w:rsidRPr="00D91E42"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9E4973" w:rsidRPr="00D91E42" w:rsidRDefault="009E4973" w:rsidP="008D34C7">
      <w:pPr>
        <w:jc w:val="both"/>
      </w:pPr>
      <w:r>
        <w:t xml:space="preserve">     </w:t>
      </w: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 xml:space="preserve">Произведения о Великой  Отечественной  войне </w:t>
      </w:r>
    </w:p>
    <w:p w:rsidR="009E4973" w:rsidRPr="00D91E42" w:rsidRDefault="009E4973" w:rsidP="008D34C7">
      <w:pPr>
        <w:jc w:val="both"/>
      </w:pPr>
    </w:p>
    <w:p w:rsidR="009E4973" w:rsidRPr="00D91E42" w:rsidRDefault="009E4973" w:rsidP="008D34C7">
      <w:pPr>
        <w:jc w:val="both"/>
      </w:pPr>
      <w:r>
        <w:t xml:space="preserve">  К. М. Симонов</w:t>
      </w:r>
      <w:r w:rsidRPr="00D91E42">
        <w:t xml:space="preserve"> «Ты помнишь, Алеша, дороги Смоленщины...»; Д. С. Самойлов. «Сороковые».</w:t>
      </w:r>
    </w:p>
    <w:p w:rsidR="009E4973" w:rsidRPr="00D91E42" w:rsidRDefault="009E4973" w:rsidP="008D34C7">
      <w:pPr>
        <w:jc w:val="both"/>
      </w:pPr>
      <w:r w:rsidRPr="00D91E42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E4973" w:rsidRDefault="009E4973" w:rsidP="008D34C7">
      <w:pPr>
        <w:jc w:val="both"/>
      </w:pPr>
      <w:r w:rsidRPr="00AC3B3E">
        <w:rPr>
          <w:b/>
        </w:rPr>
        <w:t xml:space="preserve">                                                     Виктор Петрович Астафьев</w:t>
      </w:r>
      <w:r>
        <w:rPr>
          <w:b/>
        </w:rPr>
        <w:t xml:space="preserve"> </w:t>
      </w:r>
    </w:p>
    <w:p w:rsidR="009E4973" w:rsidRDefault="009E4973" w:rsidP="008D34C7">
      <w:pPr>
        <w:jc w:val="both"/>
        <w:rPr>
          <w:sz w:val="28"/>
          <w:szCs w:val="28"/>
        </w:rPr>
      </w:pPr>
      <w:r w:rsidRPr="00D91E42">
        <w:t xml:space="preserve"> Краткий рассказ о писателе</w:t>
      </w:r>
      <w:r>
        <w:t xml:space="preserve"> (детство, юность,  начало творческого пути).</w:t>
      </w:r>
    </w:p>
    <w:p w:rsidR="009E4973" w:rsidRPr="00D256D0" w:rsidRDefault="009E4973" w:rsidP="008D34C7">
      <w:pPr>
        <w:jc w:val="both"/>
      </w:pPr>
      <w:r>
        <w:t xml:space="preserve">  </w:t>
      </w:r>
      <w:r w:rsidRPr="00D256D0"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950A24">
        <w:t xml:space="preserve"> </w:t>
      </w:r>
      <w:r w:rsidRPr="00D256D0">
        <w:t>Теория   литературы. Речевая характеристика героя.</w:t>
      </w:r>
      <w:r>
        <w:t xml:space="preserve"> Герой – повествователь (начальные представления).</w:t>
      </w: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>Валентин Григорьевич Распутин</w:t>
      </w:r>
      <w:r>
        <w:rPr>
          <w:b/>
        </w:rPr>
        <w:t xml:space="preserve"> </w:t>
      </w:r>
    </w:p>
    <w:p w:rsidR="009E4973" w:rsidRPr="00D256D0" w:rsidRDefault="009E4973" w:rsidP="008D34C7">
      <w:pPr>
        <w:jc w:val="both"/>
      </w:pPr>
      <w:r>
        <w:t xml:space="preserve">   </w:t>
      </w:r>
      <w:r w:rsidRPr="00D256D0">
        <w:t>Краткий рассказ о писателе.</w:t>
      </w:r>
    </w:p>
    <w:p w:rsidR="009E4973" w:rsidRPr="00D256D0" w:rsidRDefault="009E4973" w:rsidP="008D34C7">
      <w:pPr>
        <w:jc w:val="both"/>
      </w:pPr>
      <w:r w:rsidRPr="00D256D0">
        <w:t xml:space="preserve">«Уроки французского». Отражение в повести трудностей военного времени. Жажда </w:t>
      </w:r>
      <w:r>
        <w:t xml:space="preserve"> </w:t>
      </w:r>
      <w:r w:rsidRPr="00D256D0">
        <w:t>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9E4973" w:rsidRPr="00D256D0" w:rsidRDefault="009E4973" w:rsidP="008D34C7">
      <w:pPr>
        <w:jc w:val="both"/>
      </w:pPr>
      <w:r>
        <w:t xml:space="preserve">       </w:t>
      </w:r>
      <w:r w:rsidRPr="00D256D0">
        <w:t>Теория литературы. Рассказ, сюжет (развитие понятий). Герой-повествователь (развитие понятия).</w:t>
      </w: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>Николай Михайлович Рубцов.</w:t>
      </w:r>
    </w:p>
    <w:p w:rsidR="009E4973" w:rsidRPr="00D256D0" w:rsidRDefault="009E4973" w:rsidP="008D34C7">
      <w:pPr>
        <w:jc w:val="both"/>
      </w:pPr>
      <w:r w:rsidRPr="00D256D0">
        <w:t xml:space="preserve"> </w:t>
      </w:r>
      <w:r>
        <w:t xml:space="preserve"> </w:t>
      </w:r>
      <w:r w:rsidRPr="00D256D0">
        <w:t>Краткий рассказ о поэте.</w:t>
      </w:r>
    </w:p>
    <w:p w:rsidR="009E4973" w:rsidRDefault="009E4973" w:rsidP="008D34C7">
      <w:pPr>
        <w:jc w:val="both"/>
      </w:pPr>
      <w:r>
        <w:t>«</w:t>
      </w:r>
      <w:r w:rsidRPr="00D256D0">
        <w:t>Звезда полей», «Листья осенние», «В горнице». Тема Родины в поэзии Рубцова. Человек и природа в «тихой» лирике Рубцова.</w:t>
      </w:r>
      <w:r>
        <w:t xml:space="preserve"> Отличительные черты характера лирического героя.</w:t>
      </w:r>
    </w:p>
    <w:p w:rsidR="009E4973" w:rsidRPr="00D256D0" w:rsidRDefault="009E4973" w:rsidP="008D34C7">
      <w:pPr>
        <w:jc w:val="both"/>
      </w:pPr>
    </w:p>
    <w:p w:rsidR="009E4973" w:rsidRDefault="009E4973" w:rsidP="008D34C7">
      <w:pPr>
        <w:jc w:val="both"/>
        <w:rPr>
          <w:b/>
        </w:rPr>
      </w:pPr>
      <w:r w:rsidRPr="00AC3B3E">
        <w:rPr>
          <w:b/>
        </w:rPr>
        <w:t xml:space="preserve">Фазиль Искандер. </w:t>
      </w:r>
    </w:p>
    <w:p w:rsidR="009E4973" w:rsidRPr="003C015F" w:rsidRDefault="009E4973" w:rsidP="008D34C7">
      <w:pPr>
        <w:jc w:val="both"/>
        <w:rPr>
          <w:b/>
        </w:rPr>
      </w:pPr>
      <w:r w:rsidRPr="00D256D0">
        <w:t>Краткий рассказ о писателе.</w:t>
      </w:r>
    </w:p>
    <w:p w:rsidR="009E4973" w:rsidRDefault="009E4973" w:rsidP="008D34C7">
      <w:pPr>
        <w:jc w:val="both"/>
      </w:pPr>
      <w:r>
        <w:t>«</w:t>
      </w:r>
      <w:r w:rsidRPr="00D256D0">
        <w:t>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9E4973" w:rsidRPr="00D256D0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 w:rsidRPr="00AC3B3E">
        <w:rPr>
          <w:b/>
        </w:rPr>
        <w:t xml:space="preserve">Родная  природа в русской поэзии XX века </w:t>
      </w:r>
    </w:p>
    <w:p w:rsidR="009E4973" w:rsidRPr="003E1986" w:rsidRDefault="009E4973" w:rsidP="008D34C7">
      <w:pPr>
        <w:jc w:val="both"/>
      </w:pPr>
      <w:r w:rsidRPr="003E1986">
        <w:t xml:space="preserve">А. Блок. «Летний вечер», «О, как безумно за окном...» </w:t>
      </w:r>
    </w:p>
    <w:p w:rsidR="009E4973" w:rsidRPr="003E1986" w:rsidRDefault="009E4973" w:rsidP="008D34C7">
      <w:pPr>
        <w:jc w:val="both"/>
      </w:pPr>
      <w:r w:rsidRPr="003E1986">
        <w:t xml:space="preserve">С. Есенин. «Мелколесье. Степь и дали...», «Пороша»; </w:t>
      </w:r>
    </w:p>
    <w:p w:rsidR="009E4973" w:rsidRPr="003E1986" w:rsidRDefault="009E4973" w:rsidP="008D34C7">
      <w:pPr>
        <w:jc w:val="both"/>
      </w:pPr>
      <w:r w:rsidRPr="003E1986">
        <w:t>А.. Ахматова.  «Перед весной бывают дни такие...».</w:t>
      </w:r>
    </w:p>
    <w:p w:rsidR="009E4973" w:rsidRDefault="009E4973" w:rsidP="008D34C7">
      <w:pPr>
        <w:jc w:val="both"/>
      </w:pPr>
      <w:r w:rsidRPr="003E1986"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9E4973" w:rsidRDefault="009E4973" w:rsidP="008D34C7">
      <w:pPr>
        <w:jc w:val="both"/>
      </w:pPr>
      <w:r>
        <w:t>Теория литературы. Лирический герой (развитие представлений)</w:t>
      </w:r>
    </w:p>
    <w:p w:rsidR="009E4973" w:rsidRPr="00AC3B3E" w:rsidRDefault="009E4973" w:rsidP="008D34C7">
      <w:pPr>
        <w:jc w:val="both"/>
        <w:rPr>
          <w:b/>
        </w:rPr>
      </w:pPr>
      <w:r>
        <w:t xml:space="preserve">                                                      </w:t>
      </w:r>
      <w:r w:rsidRPr="00AC3B3E">
        <w:rPr>
          <w:b/>
        </w:rPr>
        <w:t xml:space="preserve">Писатели улыбаются </w:t>
      </w:r>
    </w:p>
    <w:p w:rsidR="009E4973" w:rsidRDefault="009E4973" w:rsidP="008D34C7">
      <w:pPr>
        <w:jc w:val="both"/>
      </w:pPr>
      <w:r w:rsidRPr="00AC3B3E">
        <w:rPr>
          <w:b/>
        </w:rPr>
        <w:t xml:space="preserve">                                               Василий  Макарович   Шукшин.</w:t>
      </w:r>
    </w:p>
    <w:p w:rsidR="009E4973" w:rsidRDefault="009E4973" w:rsidP="008D34C7">
      <w:pPr>
        <w:jc w:val="both"/>
      </w:pPr>
      <w:r>
        <w:t xml:space="preserve"> Слово о писателе.</w:t>
      </w:r>
    </w:p>
    <w:p w:rsidR="009E4973" w:rsidRDefault="009E4973" w:rsidP="008D34C7">
      <w:pPr>
        <w:jc w:val="both"/>
      </w:pPr>
      <w:r>
        <w:t xml:space="preserve"> Рассказы «Чудик» и «Критика». Особенности  шукшинских  героев – чудиков,  правдоискателей,  праведников. Человеческая  открытость миру как синоним незащищенности. Образ «странного» героя в литературе.  </w:t>
      </w:r>
    </w:p>
    <w:p w:rsidR="009E4973" w:rsidRDefault="009E4973" w:rsidP="008D34C7">
      <w:pPr>
        <w:jc w:val="both"/>
      </w:pPr>
    </w:p>
    <w:p w:rsidR="009E4973" w:rsidRDefault="009E4973" w:rsidP="008D34C7">
      <w:pPr>
        <w:jc w:val="both"/>
      </w:pPr>
      <w:r>
        <w:t xml:space="preserve">                                                   </w:t>
      </w:r>
      <w:r w:rsidRPr="00AC3B3E">
        <w:rPr>
          <w:b/>
        </w:rPr>
        <w:t>Из</w:t>
      </w:r>
      <w:r>
        <w:t xml:space="preserve"> </w:t>
      </w:r>
      <w:r w:rsidRPr="00AC3B3E">
        <w:rPr>
          <w:b/>
        </w:rPr>
        <w:t>литературы народов России.</w:t>
      </w:r>
    </w:p>
    <w:p w:rsidR="009E4973" w:rsidRDefault="009E4973" w:rsidP="008D34C7">
      <w:pPr>
        <w:jc w:val="both"/>
      </w:pPr>
    </w:p>
    <w:p w:rsidR="009E4973" w:rsidRPr="00247031" w:rsidRDefault="009E4973" w:rsidP="008D34C7">
      <w:pPr>
        <w:jc w:val="both"/>
        <w:rPr>
          <w:b/>
        </w:rPr>
      </w:pPr>
      <w:r>
        <w:t xml:space="preserve">                                                       </w:t>
      </w:r>
      <w:r w:rsidRPr="00247031">
        <w:rPr>
          <w:b/>
        </w:rPr>
        <w:t xml:space="preserve">Габдулла Тукай.  </w:t>
      </w:r>
    </w:p>
    <w:p w:rsidR="009E4973" w:rsidRPr="00E87BE9" w:rsidRDefault="009E4973" w:rsidP="008D34C7">
      <w:pPr>
        <w:jc w:val="both"/>
      </w:pPr>
      <w:r>
        <w:t xml:space="preserve"> </w:t>
      </w:r>
      <w:r w:rsidRPr="00E87BE9">
        <w:t>Слово о татарском поэте.</w:t>
      </w:r>
    </w:p>
    <w:p w:rsidR="009E4973" w:rsidRPr="00E87BE9" w:rsidRDefault="009E4973" w:rsidP="008D34C7">
      <w:pPr>
        <w:jc w:val="both"/>
      </w:pPr>
      <w:r w:rsidRPr="00E87BE9">
        <w:t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9E4973" w:rsidRPr="00247031" w:rsidRDefault="009E4973" w:rsidP="008D34C7">
      <w:pPr>
        <w:jc w:val="both"/>
        <w:rPr>
          <w:b/>
        </w:rPr>
      </w:pPr>
      <w:r>
        <w:t xml:space="preserve">                                                         </w:t>
      </w:r>
      <w:r w:rsidRPr="00247031">
        <w:rPr>
          <w:b/>
        </w:rPr>
        <w:t xml:space="preserve">Кайсын Кулиев. </w:t>
      </w:r>
    </w:p>
    <w:p w:rsidR="009E4973" w:rsidRPr="00E87BE9" w:rsidRDefault="009E4973" w:rsidP="008D34C7">
      <w:pPr>
        <w:jc w:val="both"/>
      </w:pPr>
      <w:r>
        <w:t xml:space="preserve">  </w:t>
      </w:r>
      <w:r w:rsidRPr="00E87BE9">
        <w:t>Слово о балкарском поэте.</w:t>
      </w:r>
    </w:p>
    <w:p w:rsidR="009E4973" w:rsidRPr="00E87BE9" w:rsidRDefault="009E4973" w:rsidP="008D34C7">
      <w:pPr>
        <w:jc w:val="both"/>
      </w:pPr>
      <w:r w:rsidRPr="00E87BE9">
        <w:t>«Когда на меня навалилась беда...», «Каким бы малым ни был мой народ...».</w:t>
      </w:r>
    </w:p>
    <w:p w:rsidR="009E4973" w:rsidRPr="00E87BE9" w:rsidRDefault="009E4973" w:rsidP="008D34C7">
      <w:pPr>
        <w:jc w:val="both"/>
      </w:pPr>
      <w:r w:rsidRPr="00E87BE9">
        <w:t>Родина как источник сил для преодоления любых испытании и ударов судьбы. Основные поэтические образы, символизирующие Родину в стихотворении поэта. Тема бессмертия парода, нации до тех пор, пока живы его язык, поэзия, обычаи. Поэт — вечный должник своего народа.</w:t>
      </w:r>
    </w:p>
    <w:p w:rsidR="009E4973" w:rsidRDefault="009E4973" w:rsidP="008D34C7">
      <w:pPr>
        <w:jc w:val="both"/>
      </w:pPr>
      <w:r w:rsidRPr="00E87BE9">
        <w:t>Теория литературы. Общечеловеческое и национальное в литературе разных народов.</w:t>
      </w:r>
    </w:p>
    <w:p w:rsidR="009E4973" w:rsidRPr="003E1986" w:rsidRDefault="009E4973" w:rsidP="008D34C7">
      <w:pPr>
        <w:jc w:val="both"/>
      </w:pPr>
    </w:p>
    <w:p w:rsidR="009E4973" w:rsidRDefault="009E4973" w:rsidP="008D34C7">
      <w:pPr>
        <w:jc w:val="both"/>
      </w:pPr>
      <w:r w:rsidRPr="00AC3B3E">
        <w:rPr>
          <w:b/>
        </w:rPr>
        <w:t>ЗАРУБЕЖНАЯ ЛИТЕРАТУРА</w:t>
      </w:r>
      <w:r>
        <w:t>.</w:t>
      </w:r>
    </w:p>
    <w:p w:rsidR="009E4973" w:rsidRDefault="009E4973" w:rsidP="008D34C7">
      <w:pPr>
        <w:jc w:val="both"/>
      </w:pPr>
    </w:p>
    <w:p w:rsidR="009E4973" w:rsidRPr="00AC3B3E" w:rsidRDefault="009E4973" w:rsidP="008D34C7">
      <w:pPr>
        <w:jc w:val="both"/>
        <w:rPr>
          <w:b/>
        </w:rPr>
      </w:pPr>
      <w:r>
        <w:t xml:space="preserve">                                         </w:t>
      </w:r>
      <w:r w:rsidRPr="00AC3B3E">
        <w:rPr>
          <w:b/>
        </w:rPr>
        <w:t>Мифы народов мира.</w:t>
      </w:r>
    </w:p>
    <w:p w:rsidR="009E4973" w:rsidRDefault="009E4973" w:rsidP="008D34C7">
      <w:pPr>
        <w:jc w:val="both"/>
      </w:pPr>
      <w:r>
        <w:t xml:space="preserve">               </w:t>
      </w:r>
      <w:r w:rsidRPr="003E1986">
        <w:t>Мифы Древней Греции</w:t>
      </w:r>
      <w:r>
        <w:t xml:space="preserve"> </w:t>
      </w:r>
    </w:p>
    <w:p w:rsidR="009E4973" w:rsidRDefault="009E4973" w:rsidP="008D34C7">
      <w:pPr>
        <w:jc w:val="both"/>
      </w:pPr>
      <w:r w:rsidRPr="003E1986">
        <w:t>Подвиги Геракла (в переложении Ку</w:t>
      </w:r>
      <w:r>
        <w:t xml:space="preserve">на): «Скотный двор царя Авгия», </w:t>
      </w:r>
      <w:r w:rsidRPr="003E1986">
        <w:t>«Яблоки Гесперид».</w:t>
      </w:r>
    </w:p>
    <w:p w:rsidR="009E4973" w:rsidRPr="00AC3B3E" w:rsidRDefault="009E4973" w:rsidP="008D34C7">
      <w:pPr>
        <w:jc w:val="both"/>
        <w:rPr>
          <w:b/>
        </w:rPr>
      </w:pPr>
      <w:r w:rsidRPr="003E1986">
        <w:t xml:space="preserve"> </w:t>
      </w:r>
      <w:r>
        <w:t xml:space="preserve">              </w:t>
      </w:r>
      <w:r w:rsidRPr="00AC3B3E">
        <w:rPr>
          <w:b/>
        </w:rPr>
        <w:t>Геродот.</w:t>
      </w:r>
      <w:r w:rsidRPr="003E1986">
        <w:t xml:space="preserve"> </w:t>
      </w:r>
      <w:r w:rsidRPr="00AC3B3E">
        <w:rPr>
          <w:b/>
        </w:rPr>
        <w:t xml:space="preserve">«Легенда об Арионе» </w:t>
      </w:r>
    </w:p>
    <w:p w:rsidR="009E4973" w:rsidRPr="003E1986" w:rsidRDefault="009E4973" w:rsidP="008D34C7">
      <w:pPr>
        <w:jc w:val="both"/>
      </w:pPr>
      <w:r>
        <w:t xml:space="preserve">              </w:t>
      </w:r>
      <w:r w:rsidRPr="003E1986">
        <w:t>Теория   литературы. Миф. Отличие мифа от сказки.</w:t>
      </w:r>
    </w:p>
    <w:p w:rsidR="009E4973" w:rsidRDefault="009E4973" w:rsidP="008D34C7">
      <w:pPr>
        <w:jc w:val="both"/>
      </w:pPr>
      <w:r>
        <w:t xml:space="preserve">              </w:t>
      </w:r>
      <w:r w:rsidRPr="00AC3B3E">
        <w:rPr>
          <w:b/>
        </w:rPr>
        <w:t>Гомер</w:t>
      </w:r>
      <w:r w:rsidRPr="003E1986">
        <w:t>.</w:t>
      </w:r>
    </w:p>
    <w:p w:rsidR="009E4973" w:rsidRPr="003E1986" w:rsidRDefault="009E4973" w:rsidP="008D34C7">
      <w:pPr>
        <w:jc w:val="both"/>
      </w:pPr>
      <w:r w:rsidRPr="003E1986">
        <w:t xml:space="preserve"> </w:t>
      </w:r>
      <w:r>
        <w:t xml:space="preserve">Краткий </w:t>
      </w:r>
      <w:r w:rsidRPr="003E1986">
        <w:t xml:space="preserve">рассказ о Гомере. </w:t>
      </w:r>
      <w:r>
        <w:t xml:space="preserve"> «Илиада», «Одиссея», </w:t>
      </w:r>
      <w:r w:rsidRPr="003E1986"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</w:t>
      </w:r>
      <w:r>
        <w:t>и</w:t>
      </w:r>
      <w:r w:rsidRPr="003E1986">
        <w:t>ческих подвигах, мужественных героях.</w:t>
      </w:r>
    </w:p>
    <w:p w:rsidR="009E4973" w:rsidRPr="003E1986" w:rsidRDefault="009E4973" w:rsidP="008D34C7">
      <w:pPr>
        <w:jc w:val="both"/>
      </w:pPr>
      <w:r>
        <w:t xml:space="preserve">            </w:t>
      </w:r>
      <w:r w:rsidRPr="003E1986">
        <w:t>Теория литературы. Понятие о героическом эпо</w:t>
      </w:r>
      <w:r>
        <w:t>се (начальные    представления)</w:t>
      </w:r>
    </w:p>
    <w:p w:rsidR="009E4973" w:rsidRPr="00AC3B3E" w:rsidRDefault="009E4973" w:rsidP="008D34C7">
      <w:pPr>
        <w:tabs>
          <w:tab w:val="left" w:pos="1094"/>
        </w:tabs>
        <w:jc w:val="both"/>
        <w:rPr>
          <w:b/>
        </w:rPr>
      </w:pPr>
      <w:r>
        <w:tab/>
        <w:t xml:space="preserve">                              </w:t>
      </w:r>
      <w:r w:rsidRPr="00AC3B3E">
        <w:rPr>
          <w:b/>
        </w:rPr>
        <w:t>Произведения зарубежных писателей.</w:t>
      </w:r>
    </w:p>
    <w:p w:rsidR="009E4973" w:rsidRDefault="009E4973" w:rsidP="008D34C7">
      <w:pPr>
        <w:jc w:val="both"/>
        <w:rPr>
          <w:b/>
        </w:rPr>
      </w:pPr>
      <w:r w:rsidRPr="00AC3B3E">
        <w:rPr>
          <w:b/>
        </w:rPr>
        <w:t xml:space="preserve">                                                       Мигель де Сервантес Сааведр</w:t>
      </w:r>
      <w:r>
        <w:rPr>
          <w:b/>
        </w:rPr>
        <w:t>а</w:t>
      </w:r>
    </w:p>
    <w:p w:rsidR="009E4973" w:rsidRPr="003C015F" w:rsidRDefault="009E4973" w:rsidP="008D34C7">
      <w:pPr>
        <w:jc w:val="both"/>
        <w:rPr>
          <w:b/>
        </w:rPr>
      </w:pPr>
      <w:r w:rsidRPr="00250856">
        <w:t>Рассказ о писателе,</w:t>
      </w:r>
    </w:p>
    <w:p w:rsidR="009E4973" w:rsidRPr="00250856" w:rsidRDefault="009E4973" w:rsidP="008D34C7">
      <w:pPr>
        <w:autoSpaceDE w:val="0"/>
        <w:autoSpaceDN w:val="0"/>
        <w:adjustRightInd w:val="0"/>
        <w:ind w:firstLine="709"/>
        <w:jc w:val="both"/>
      </w:pPr>
      <w:r w:rsidRPr="00250856">
        <w:t xml:space="preserve">Роман </w:t>
      </w:r>
      <w:r w:rsidRPr="00250856">
        <w:rPr>
          <w:b/>
          <w:bCs/>
          <w:i/>
          <w:iCs/>
        </w:rPr>
        <w:t xml:space="preserve">«Дон Кихот». </w:t>
      </w:r>
      <w:r w:rsidRPr="00250856"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9E4973" w:rsidRPr="009B0F1A" w:rsidRDefault="009E4973" w:rsidP="008D34C7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Теория литературы</w:t>
      </w:r>
      <w:r w:rsidRPr="00250856">
        <w:t>. «Вечные» образы в искусстве (начальные представления)</w:t>
      </w:r>
    </w:p>
    <w:p w:rsidR="009E4973" w:rsidRPr="00AC3B3E" w:rsidRDefault="009E4973" w:rsidP="008D34C7">
      <w:pPr>
        <w:jc w:val="both"/>
        <w:rPr>
          <w:b/>
        </w:rPr>
      </w:pPr>
      <w:r>
        <w:rPr>
          <w:b/>
        </w:rPr>
        <w:t xml:space="preserve">Фридрих Шиллер </w:t>
      </w:r>
    </w:p>
    <w:p w:rsidR="009E4973" w:rsidRPr="003E1986" w:rsidRDefault="009E4973" w:rsidP="008D34C7">
      <w:pPr>
        <w:jc w:val="both"/>
      </w:pPr>
      <w:r w:rsidRPr="003E1986">
        <w:t xml:space="preserve"> </w:t>
      </w:r>
      <w:r>
        <w:t xml:space="preserve">                    </w:t>
      </w:r>
      <w:r w:rsidRPr="003E1986">
        <w:t>Рассказ о писателе.</w:t>
      </w:r>
    </w:p>
    <w:p w:rsidR="009E4973" w:rsidRDefault="009E4973" w:rsidP="008D34C7">
      <w:pPr>
        <w:jc w:val="both"/>
      </w:pPr>
      <w:r>
        <w:t xml:space="preserve">   </w:t>
      </w:r>
      <w:r w:rsidRPr="003E1986"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E4973" w:rsidRPr="003E1986" w:rsidRDefault="009E4973" w:rsidP="008D34C7">
      <w:pPr>
        <w:jc w:val="both"/>
      </w:pPr>
      <w:r>
        <w:t xml:space="preserve">           Теория литературы. Рыцарская баллада (начальные представления)</w:t>
      </w:r>
    </w:p>
    <w:p w:rsidR="009E4973" w:rsidRDefault="009E4973" w:rsidP="008D34C7">
      <w:pPr>
        <w:tabs>
          <w:tab w:val="center" w:pos="4961"/>
          <w:tab w:val="left" w:pos="6889"/>
        </w:tabs>
        <w:jc w:val="both"/>
      </w:pPr>
      <w:r>
        <w:tab/>
      </w:r>
      <w:r w:rsidRPr="00AC3B3E">
        <w:rPr>
          <w:b/>
        </w:rPr>
        <w:t>Проспер  Мериме</w:t>
      </w:r>
      <w:r>
        <w:tab/>
      </w:r>
    </w:p>
    <w:p w:rsidR="009E4973" w:rsidRPr="003E1986" w:rsidRDefault="009E4973" w:rsidP="008D34C7">
      <w:pPr>
        <w:jc w:val="both"/>
      </w:pPr>
      <w:r>
        <w:t xml:space="preserve">                  Рассказ о писателе.</w:t>
      </w:r>
    </w:p>
    <w:p w:rsidR="009E4973" w:rsidRPr="009B0F1A" w:rsidRDefault="009E4973" w:rsidP="008D34C7">
      <w:pPr>
        <w:jc w:val="both"/>
      </w:pPr>
      <w:r>
        <w:t xml:space="preserve">   </w:t>
      </w:r>
      <w:r w:rsidRPr="003E1986">
        <w:t>Новелла «Маттео Фальконе». Изображение дикой природы. Превосходство естественной, «простой» жизни и исторически сложившихся устоев над цивилизован</w:t>
      </w:r>
      <w:r>
        <w:t xml:space="preserve">ной с ее порочными нравами. </w:t>
      </w:r>
      <w:r w:rsidRPr="003E1986">
        <w:t>Романтический сюжет и его реалистическое воплощение.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 xml:space="preserve">                                                  Антуан де Сент-Экзюпери</w:t>
      </w:r>
      <w:r>
        <w:rPr>
          <w:b/>
          <w:b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i/>
          <w:iCs/>
        </w:rPr>
        <w:t xml:space="preserve">«Маленький принц» </w:t>
      </w:r>
      <w:r w:rsidRPr="002D5958"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Теория </w:t>
      </w:r>
      <w:r>
        <w:t xml:space="preserve">литературы. </w:t>
      </w:r>
      <w:r w:rsidRPr="002D5958">
        <w:t>Притча (начальные представления).</w:t>
      </w:r>
    </w:p>
    <w:p w:rsidR="009E4973" w:rsidRPr="002D5958" w:rsidRDefault="009E4973" w:rsidP="008D34C7">
      <w:pPr>
        <w:jc w:val="both"/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7 </w:t>
      </w:r>
      <w:r w:rsidRPr="002D5958">
        <w:rPr>
          <w:b/>
          <w:bCs/>
        </w:rPr>
        <w:t>КЛАСС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2D5958">
        <w:rPr>
          <w:b/>
          <w:bCs/>
        </w:rPr>
        <w:t>Введение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  <w:r w:rsidRPr="002D5958"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</w:t>
      </w:r>
      <w:r>
        <w:t xml:space="preserve"> </w:t>
      </w:r>
      <w:r w:rsidRPr="002D5958">
        <w:t>стремление к нравственному и эстетическому идеалу.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2D5958">
        <w:rPr>
          <w:b/>
          <w:bCs/>
        </w:rPr>
        <w:t>Устное народное творчество</w:t>
      </w:r>
      <w:r>
        <w:rPr>
          <w:b/>
          <w:b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5958">
        <w:rPr>
          <w:b/>
          <w:bCs/>
        </w:rPr>
        <w:t xml:space="preserve">Предания. </w:t>
      </w:r>
      <w:r w:rsidRPr="002D5958">
        <w:t xml:space="preserve">Поэтическая автобиография народа. Устный рассказ об исторических событиях. </w:t>
      </w:r>
      <w:r w:rsidRPr="002D5958">
        <w:rPr>
          <w:b/>
          <w:bCs/>
          <w:i/>
          <w:iCs/>
        </w:rPr>
        <w:t>«Воцарение Ивана Грозного», «Сороки-Ведьмы», «Петр и плотник».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</w:t>
      </w:r>
      <w:r w:rsidRPr="002D5958">
        <w:rPr>
          <w:b/>
          <w:bCs/>
        </w:rPr>
        <w:t xml:space="preserve">Пословицы и поговорки. </w:t>
      </w:r>
      <w:r w:rsidRPr="002D5958">
        <w:rPr>
          <w:bCs/>
        </w:rPr>
        <w:t>Народная мудрость пословиц и поговорок. Выражение в них духа народного языка.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Устная народная проза. Предания (начальные представления). Афористические жанры фол</w:t>
      </w:r>
      <w:r>
        <w:t>ьклора (развитие представлен</w:t>
      </w:r>
    </w:p>
    <w:p w:rsidR="009E4973" w:rsidRDefault="009E4973" w:rsidP="008D34C7">
      <w:pPr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>
        <w:rPr>
          <w:b/>
        </w:rPr>
        <w:t xml:space="preserve">                             </w:t>
      </w:r>
    </w:p>
    <w:p w:rsidR="009E4973" w:rsidRPr="006E55E8" w:rsidRDefault="009E4973" w:rsidP="008D34C7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</w:t>
      </w:r>
      <w:r w:rsidRPr="002D5958">
        <w:rPr>
          <w:b/>
        </w:rPr>
        <w:t>Эпос народов мира</w:t>
      </w:r>
      <w:r>
        <w:rPr>
          <w:b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Былины. </w:t>
      </w:r>
      <w:r w:rsidRPr="002D5958">
        <w:rPr>
          <w:b/>
          <w:bCs/>
          <w:i/>
          <w:iCs/>
        </w:rPr>
        <w:t xml:space="preserve">«Вольга и Микула Селянинович». </w:t>
      </w:r>
      <w:r w:rsidRPr="002D5958"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Киевский цикл былин. </w:t>
      </w:r>
      <w:r w:rsidRPr="002D5958">
        <w:rPr>
          <w:b/>
          <w:bCs/>
          <w:i/>
          <w:iCs/>
        </w:rPr>
        <w:t xml:space="preserve">«Илья Муромец и Соловей-разбойник». </w:t>
      </w:r>
      <w:r w:rsidRPr="002D5958">
        <w:t>Бескорыстное служение Родине и народу, мужество, справедливость, чувство собственного</w:t>
      </w:r>
      <w:r>
        <w:t xml:space="preserve"> </w:t>
      </w:r>
      <w:r w:rsidRPr="002D5958">
        <w:t>достоинства — основные черты характера Ильи Муромца. (Изучается одна былина по выбору.) Для внеклассного чтения.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Новгородский цикл былин. </w:t>
      </w:r>
      <w:r w:rsidRPr="002D5958">
        <w:rPr>
          <w:b/>
          <w:bCs/>
          <w:i/>
          <w:iCs/>
        </w:rPr>
        <w:t xml:space="preserve">«Садко». </w:t>
      </w:r>
      <w:r w:rsidRPr="002D5958">
        <w:t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«Калевала» — </w:t>
      </w:r>
      <w:r w:rsidRPr="002D5958"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</w:rPr>
        <w:t xml:space="preserve">«Песнь о Роланде» </w:t>
      </w:r>
      <w:r w:rsidRPr="002D5958">
        <w:t>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Т е о р и я л и т е р а т у р ы . Предание (развитие представлений). 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Героический эпос, афористические жанры фольклора. Пословицы, поговорки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2D5958">
        <w:rPr>
          <w:b/>
          <w:bCs/>
        </w:rPr>
        <w:t>Из древнерусской литературы</w:t>
      </w:r>
      <w:r>
        <w:rPr>
          <w:b/>
          <w:bCs/>
        </w:rPr>
        <w:t>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«Поучение» Владимира Мономаха </w:t>
      </w:r>
      <w:r w:rsidRPr="002D5958">
        <w:t>(отрывок)</w:t>
      </w:r>
      <w: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</w:t>
      </w:r>
      <w:r w:rsidRPr="002D5958">
        <w:rPr>
          <w:b/>
          <w:bCs/>
          <w:i/>
          <w:iCs/>
        </w:rPr>
        <w:t>«Повесть о Петре и Февронии Муромских»</w:t>
      </w:r>
      <w:r>
        <w:rPr>
          <w:b/>
          <w:bCs/>
          <w:i/>
          <w:iCs/>
        </w:rPr>
        <w:t xml:space="preserve"> </w:t>
      </w:r>
      <w:r w:rsidRPr="002D5958">
        <w:t>Нравственные заветы Древней Руси. Внимание к личности, гимн</w:t>
      </w:r>
      <w:r>
        <w:t xml:space="preserve"> </w:t>
      </w:r>
      <w:r w:rsidRPr="002D5958">
        <w:t>любви и верности.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Поучение (начальные представления).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«Повесть временных лет». </w:t>
      </w:r>
      <w:r w:rsidRPr="002D5958">
        <w:t>Отрывок «О пользе книг</w:t>
      </w:r>
      <w:r>
        <w:t>»</w:t>
      </w:r>
      <w:r w:rsidRPr="002D5958">
        <w:t>. Формирование традиции уважительного отношения к книге.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</w:t>
      </w:r>
      <w:r w:rsidRPr="002D5958">
        <w:t>. Летопись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Pr="002D5958">
        <w:rPr>
          <w:b/>
          <w:bCs/>
        </w:rPr>
        <w:t>Из русской литературы XVIII века</w:t>
      </w:r>
      <w:r>
        <w:rPr>
          <w:b/>
          <w:bCs/>
        </w:rPr>
        <w:t xml:space="preserve"> </w:t>
      </w:r>
    </w:p>
    <w:p w:rsidR="009E4973" w:rsidRDefault="009E4973" w:rsidP="008D34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2D5958">
        <w:rPr>
          <w:b/>
          <w:bCs/>
        </w:rPr>
        <w:t>Михаил Васильевич Ломоносов.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об ученом и поэте.</w:t>
      </w:r>
    </w:p>
    <w:p w:rsidR="009E4973" w:rsidRPr="008240C9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5958">
        <w:rPr>
          <w:b/>
          <w:bCs/>
          <w:i/>
          <w:iCs/>
        </w:rPr>
        <w:t>«К статуе Петра Великого», «Ода на день восшествия на Всероссийский престол ея Величества государыни Императрицы Елисаветы Петровны</w:t>
      </w:r>
      <w:r>
        <w:rPr>
          <w:b/>
          <w:bCs/>
          <w:i/>
          <w:iCs/>
        </w:rPr>
        <w:t xml:space="preserve"> </w:t>
      </w:r>
      <w:r w:rsidRPr="002D5958">
        <w:rPr>
          <w:b/>
          <w:bCs/>
          <w:i/>
          <w:iCs/>
        </w:rPr>
        <w:t xml:space="preserve">1747 года» </w:t>
      </w:r>
      <w:r w:rsidRPr="002D5958"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</w:t>
      </w:r>
      <w:r w:rsidRPr="002D5958">
        <w:t>. Ода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Гавриил Романович Державин</w:t>
      </w:r>
      <w:r>
        <w:rPr>
          <w:b/>
          <w:bCs/>
        </w:rPr>
        <w:t xml:space="preserve"> </w:t>
      </w:r>
    </w:p>
    <w:p w:rsidR="009E4973" w:rsidRPr="008240C9" w:rsidRDefault="009E4973" w:rsidP="008D34C7">
      <w:pPr>
        <w:autoSpaceDE w:val="0"/>
        <w:autoSpaceDN w:val="0"/>
        <w:adjustRightInd w:val="0"/>
        <w:jc w:val="both"/>
        <w:rPr>
          <w:b/>
          <w:bCs/>
        </w:rPr>
      </w:pPr>
      <w:r w:rsidRPr="002D5958">
        <w:t xml:space="preserve">Краткий рассказ о поэте. </w:t>
      </w:r>
      <w:r w:rsidRPr="002D5958">
        <w:rPr>
          <w:b/>
          <w:bCs/>
          <w:i/>
          <w:iCs/>
        </w:rPr>
        <w:t xml:space="preserve">«Река времен в своем стремленьи...», «На птичку...», «Признание». </w:t>
      </w:r>
      <w:r w:rsidRPr="002D5958">
        <w:t>Размышления о смысле жизни, о судьбе. Утверждение необходимости свободы творчества.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Pr="002D5958">
        <w:rPr>
          <w:b/>
          <w:bCs/>
        </w:rPr>
        <w:t>Из русской литературы XIX века</w:t>
      </w:r>
      <w:r>
        <w:rPr>
          <w:b/>
          <w:bCs/>
        </w:rPr>
        <w:t xml:space="preserve"> </w:t>
      </w:r>
    </w:p>
    <w:p w:rsidR="009E4973" w:rsidRDefault="009E4973" w:rsidP="008D34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2D5958">
        <w:rPr>
          <w:b/>
          <w:bCs/>
        </w:rPr>
        <w:t xml:space="preserve">Александр Сергеевич Пушкин.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Краткий рассказ о писателе. </w:t>
      </w:r>
      <w:r w:rsidRPr="002D5958">
        <w:rPr>
          <w:b/>
          <w:bCs/>
          <w:i/>
          <w:iCs/>
        </w:rPr>
        <w:t>«Полтава» («Полтавский бой»), «Медный всадник»</w:t>
      </w:r>
      <w:r>
        <w:rPr>
          <w:b/>
          <w:bCs/>
          <w:i/>
          <w:iCs/>
        </w:rPr>
        <w:t xml:space="preserve"> </w:t>
      </w:r>
      <w:r w:rsidRPr="002D5958">
        <w:t xml:space="preserve">(вступление «На берегу пустынных волн...»), </w:t>
      </w:r>
      <w:r w:rsidRPr="002D5958">
        <w:rPr>
          <w:b/>
          <w:bCs/>
          <w:i/>
          <w:iCs/>
        </w:rPr>
        <w:t xml:space="preserve">«Песнь о вещем Олеге». </w:t>
      </w:r>
      <w:r w:rsidRPr="002D5958"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</w:t>
      </w:r>
      <w:r>
        <w:t xml:space="preserve"> </w:t>
      </w:r>
      <w:r w:rsidRPr="002D5958">
        <w:t>Древней Руси.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</w:t>
      </w:r>
      <w:r w:rsidRPr="002D5958">
        <w:t>. Баллада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«Борис Годунов» </w:t>
      </w:r>
      <w:r w:rsidRPr="002D5958">
        <w:rPr>
          <w:i/>
          <w:iCs/>
        </w:rPr>
        <w:t>(сцена в</w:t>
      </w:r>
      <w:r>
        <w:rPr>
          <w:i/>
          <w:iCs/>
        </w:rPr>
        <w:t xml:space="preserve"> </w:t>
      </w:r>
      <w:r w:rsidRPr="002D5958">
        <w:rPr>
          <w:i/>
          <w:iCs/>
        </w:rPr>
        <w:t xml:space="preserve">Чудовом монастыре). </w:t>
      </w:r>
      <w:r w:rsidRPr="002D5958">
        <w:rPr>
          <w:iCs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«Станционный смотритель». </w:t>
      </w:r>
      <w:r w:rsidRPr="002D5958">
        <w:rPr>
          <w:bCs/>
          <w:iCs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</w:t>
      </w:r>
      <w:r>
        <w:rPr>
          <w:bCs/>
          <w:iCs/>
        </w:rPr>
        <w:t xml:space="preserve"> </w:t>
      </w:r>
      <w:r w:rsidRPr="002D5958">
        <w:rPr>
          <w:iCs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 Теория литературы</w:t>
      </w:r>
      <w:r w:rsidRPr="002D5958">
        <w:t>.</w:t>
      </w:r>
      <w:r>
        <w:t xml:space="preserve"> </w:t>
      </w:r>
      <w:r w:rsidRPr="002D5958">
        <w:rPr>
          <w:iCs/>
        </w:rPr>
        <w:t>Повесть (развитие представлений).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Михаил Юрьевич Лермонтов</w:t>
      </w:r>
      <w:r>
        <w:rPr>
          <w:b/>
          <w:bCs/>
          <w:iCs/>
        </w:rPr>
        <w:t xml:space="preserve"> </w:t>
      </w:r>
    </w:p>
    <w:p w:rsidR="009E4973" w:rsidRPr="006E55E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2D5958">
        <w:rPr>
          <w:iCs/>
        </w:rPr>
        <w:t>Краткий рассказ о поэте.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«Песня про царя Ивана Васильевича, молодого опричника и удалого купца Калашникова». </w:t>
      </w:r>
      <w:r w:rsidRPr="002D5958">
        <w:rPr>
          <w:iCs/>
        </w:rPr>
        <w:t>Поэма об историческом прошлом Руси. Картины быта XVI века, их значение для понимания характеров и идеи поэмы</w:t>
      </w:r>
      <w:r>
        <w:rPr>
          <w:iCs/>
        </w:rPr>
        <w:t xml:space="preserve"> </w:t>
      </w:r>
      <w:r w:rsidRPr="002D5958">
        <w:rPr>
          <w:iCs/>
        </w:rPr>
        <w:t>.Смысл столкновения Калашникова с Кирибеевичем</w:t>
      </w:r>
      <w:r>
        <w:rPr>
          <w:iCs/>
        </w:rPr>
        <w:t xml:space="preserve"> </w:t>
      </w:r>
      <w:r w:rsidRPr="002D5958">
        <w:rPr>
          <w:iCs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5958">
        <w:rPr>
          <w:b/>
          <w:bCs/>
          <w:i/>
          <w:iCs/>
        </w:rPr>
        <w:t>«Когда волнуется желтеющая нива...», «Молитва», «Ангел».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  <w:rPr>
          <w:iCs/>
        </w:rPr>
      </w:pPr>
      <w:r>
        <w:t xml:space="preserve">        </w:t>
      </w:r>
      <w:r w:rsidRPr="002D5958">
        <w:rPr>
          <w:iCs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Фольклоризм литературы (развитие представлений</w:t>
      </w:r>
      <w:r w:rsidRPr="002D5958">
        <w:rPr>
          <w:i/>
          <w:iCs/>
        </w:rPr>
        <w:t>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Николай Васильевич Гоголь</w:t>
      </w:r>
      <w:r>
        <w:rPr>
          <w:b/>
          <w:bCs/>
          <w:i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«Тарас Бульба». </w:t>
      </w:r>
      <w:r w:rsidRPr="002D5958">
        <w:rPr>
          <w:iCs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Особенности изображения людей и природы в повести.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Иван Сергеевич Тургенев</w:t>
      </w:r>
      <w:r>
        <w:rPr>
          <w:b/>
          <w:bCs/>
          <w:i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5958">
        <w:rPr>
          <w:b/>
          <w:bCs/>
          <w:i/>
          <w:iCs/>
        </w:rPr>
        <w:t xml:space="preserve">«Бирюк». </w:t>
      </w:r>
      <w:r w:rsidRPr="002D5958">
        <w:rPr>
          <w:iCs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Стихотворения в прозе. «Русский язык». </w:t>
      </w:r>
      <w:r w:rsidRPr="002D5958">
        <w:rPr>
          <w:iCs/>
        </w:rPr>
        <w:t>Тургенев о богатстве и красоте русского языка. Родной язык как духовная опора человека.</w:t>
      </w:r>
      <w:r>
        <w:rPr>
          <w:iCs/>
        </w:rPr>
        <w:t xml:space="preserve"> </w:t>
      </w:r>
      <w:r w:rsidRPr="002D5958">
        <w:rPr>
          <w:b/>
          <w:bCs/>
          <w:i/>
          <w:iCs/>
        </w:rPr>
        <w:t xml:space="preserve">«Близнецы», «Два богача». </w:t>
      </w:r>
      <w:r w:rsidRPr="002D5958">
        <w:rPr>
          <w:iCs/>
        </w:rPr>
        <w:t>Нравственность и человеческие взаимоотношения.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Стихотворения в прозе.</w:t>
      </w:r>
      <w:r>
        <w:rPr>
          <w:iCs/>
        </w:rPr>
        <w:t xml:space="preserve"> </w:t>
      </w:r>
      <w:r w:rsidRPr="002D5958">
        <w:rPr>
          <w:iCs/>
        </w:rPr>
        <w:t>Лирическая миниатюра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Николай Алексеевич</w:t>
      </w:r>
      <w:r>
        <w:rPr>
          <w:b/>
          <w:bCs/>
          <w:iCs/>
        </w:rPr>
        <w:t xml:space="preserve"> </w:t>
      </w:r>
      <w:r w:rsidRPr="002D5958">
        <w:rPr>
          <w:b/>
          <w:bCs/>
          <w:iCs/>
        </w:rPr>
        <w:t xml:space="preserve"> Некрасов</w:t>
      </w:r>
      <w:r>
        <w:rPr>
          <w:b/>
          <w:bCs/>
          <w:i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5958">
        <w:rPr>
          <w:i/>
          <w:iCs/>
        </w:rPr>
        <w:t xml:space="preserve">Краткий рассказ </w:t>
      </w:r>
      <w:r w:rsidRPr="002D5958">
        <w:rPr>
          <w:b/>
          <w:bCs/>
          <w:i/>
          <w:iCs/>
        </w:rPr>
        <w:t xml:space="preserve">о </w:t>
      </w:r>
      <w:r w:rsidRPr="002D5958">
        <w:rPr>
          <w:i/>
          <w:iCs/>
        </w:rPr>
        <w:t>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«Русские женщины» </w:t>
      </w:r>
      <w:r w:rsidRPr="002D5958">
        <w:rPr>
          <w:i/>
          <w:iCs/>
        </w:rPr>
        <w:t xml:space="preserve">(«Княгиня Трубецкая»), </w:t>
      </w:r>
      <w:r w:rsidRPr="002D5958">
        <w:rPr>
          <w:iCs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«Размышления у парадного подъезда». </w:t>
      </w:r>
      <w:r w:rsidRPr="002D5958">
        <w:rPr>
          <w:iCs/>
        </w:rPr>
        <w:t>Боль поэта за судьбу народа. Своеобразие некрасовской музы. (Для чтения и обсуждения.)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Теория литературы. </w:t>
      </w:r>
      <w:r w:rsidRPr="002D5958">
        <w:rPr>
          <w:iCs/>
        </w:rPr>
        <w:t>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Алек</w:t>
      </w:r>
      <w:r w:rsidRPr="002D5958">
        <w:rPr>
          <w:b/>
          <w:bCs/>
          <w:iCs/>
        </w:rPr>
        <w:t>сей Константинович Толстой.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 </w:t>
      </w:r>
      <w:r w:rsidRPr="002D5958">
        <w:rPr>
          <w:bCs/>
          <w:iCs/>
        </w:rPr>
        <w:t xml:space="preserve">Слово о </w:t>
      </w:r>
      <w:r w:rsidRPr="002D5958">
        <w:rPr>
          <w:iCs/>
        </w:rPr>
        <w:t>поэте.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Исторические баллады</w:t>
      </w:r>
      <w:r>
        <w:rPr>
          <w:iCs/>
        </w:rPr>
        <w:t xml:space="preserve"> </w:t>
      </w:r>
      <w:r>
        <w:rPr>
          <w:b/>
          <w:bCs/>
          <w:i/>
          <w:iCs/>
        </w:rPr>
        <w:t>«В</w:t>
      </w:r>
      <w:r w:rsidRPr="002D5958">
        <w:rPr>
          <w:b/>
          <w:bCs/>
          <w:i/>
          <w:iCs/>
        </w:rPr>
        <w:t xml:space="preserve">асилий Шибанов» </w:t>
      </w:r>
      <w:r w:rsidRPr="002D5958">
        <w:rPr>
          <w:i/>
          <w:iCs/>
        </w:rPr>
        <w:t xml:space="preserve">и </w:t>
      </w:r>
      <w:r w:rsidRPr="002D5958">
        <w:rPr>
          <w:b/>
          <w:bCs/>
          <w:i/>
          <w:iCs/>
        </w:rPr>
        <w:t xml:space="preserve">«Михайло Репнин». </w:t>
      </w:r>
      <w:r w:rsidRPr="002D5958">
        <w:rPr>
          <w:iCs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Историческая баллада (развитие представлений).</w:t>
      </w:r>
    </w:p>
    <w:p w:rsidR="009E4973" w:rsidRPr="00437C0F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Смех</w:t>
      </w:r>
      <w:r w:rsidRPr="002D5958">
        <w:rPr>
          <w:b/>
          <w:bCs/>
          <w:iCs/>
        </w:rPr>
        <w:t xml:space="preserve"> сквозь слезы, или «Уроки Щедрина»</w:t>
      </w:r>
      <w:r>
        <w:rPr>
          <w:b/>
          <w:bCs/>
          <w:i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Михаил Евграфович Салтыков-Щедри</w:t>
      </w:r>
      <w:r>
        <w:rPr>
          <w:b/>
          <w:bCs/>
          <w:iCs/>
        </w:rPr>
        <w:t>на</w:t>
      </w:r>
      <w:r w:rsidRPr="002D5958">
        <w:rPr>
          <w:b/>
          <w:bCs/>
          <w:i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 </w:t>
      </w: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«Повесть о том, как один мужик двух генералов прокормил». </w:t>
      </w:r>
      <w:r w:rsidRPr="002D5958">
        <w:rPr>
          <w:iCs/>
        </w:rPr>
        <w:t>Нравственные пороки общества. Паразитизм генералов, трудолюбие и сметливость мужика.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Осуждение покорности мужика. Сатира в «Повести...».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«Дикий помещик». </w:t>
      </w:r>
      <w:r w:rsidRPr="002D5958">
        <w:rPr>
          <w:iCs/>
        </w:rPr>
        <w:t>Для самостоятельного чтения.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Теория литературы. </w:t>
      </w:r>
      <w:r w:rsidRPr="002D5958">
        <w:rPr>
          <w:iCs/>
        </w:rPr>
        <w:t xml:space="preserve"> </w:t>
      </w:r>
      <w:r>
        <w:rPr>
          <w:iCs/>
        </w:rPr>
        <w:t>Гротеск.</w:t>
      </w:r>
      <w:r w:rsidRPr="002D5958">
        <w:rPr>
          <w:iCs/>
        </w:rPr>
        <w:t>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Лев Николаевич Толстой</w:t>
      </w:r>
      <w:r>
        <w:rPr>
          <w:b/>
          <w:bCs/>
          <w:i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 </w:t>
      </w:r>
      <w:r w:rsidRPr="002D5958">
        <w:rPr>
          <w:iCs/>
        </w:rPr>
        <w:t xml:space="preserve">Краткий рассказ </w:t>
      </w:r>
      <w:r w:rsidRPr="002D5958">
        <w:rPr>
          <w:b/>
          <w:bCs/>
          <w:iCs/>
        </w:rPr>
        <w:t xml:space="preserve">о </w:t>
      </w:r>
      <w:r w:rsidRPr="002D5958">
        <w:rPr>
          <w:iCs/>
        </w:rPr>
        <w:t>писателе.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«Детство». </w:t>
      </w:r>
      <w:r w:rsidRPr="002D5958">
        <w:rPr>
          <w:iCs/>
        </w:rPr>
        <w:t>Главы из повести: «Классы», «Наталья Савишна», «Матап» и др. Взаимоотношения детей и взрослых. Проявления чувств героя, беспощадность к</w:t>
      </w:r>
      <w:r>
        <w:rPr>
          <w:iCs/>
        </w:rPr>
        <w:t xml:space="preserve"> </w:t>
      </w:r>
      <w:r w:rsidRPr="002D5958">
        <w:rPr>
          <w:iCs/>
        </w:rPr>
        <w:t>себ</w:t>
      </w:r>
      <w:r>
        <w:rPr>
          <w:iCs/>
        </w:rPr>
        <w:t xml:space="preserve">е, анализ собственных поступков.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Теория литературы. </w:t>
      </w:r>
      <w:r w:rsidRPr="002D5958">
        <w:rPr>
          <w:iCs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Cs/>
        </w:rPr>
        <w:t>Антон Павлович Чехов</w:t>
      </w:r>
      <w:r>
        <w:rPr>
          <w:b/>
          <w:bCs/>
          <w:iCs/>
        </w:rPr>
        <w:t xml:space="preserve">.  </w:t>
      </w: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«Хамелеон». </w:t>
      </w:r>
      <w:r w:rsidRPr="002D5958">
        <w:rPr>
          <w:iCs/>
        </w:rPr>
        <w:t>Живая картина нравов. Осмеяние трусости и угодничества. Смысл названия рассказа. «Говорящие фамилии»</w:t>
      </w:r>
      <w:r>
        <w:rPr>
          <w:iCs/>
        </w:rPr>
        <w:t xml:space="preserve"> </w:t>
      </w:r>
      <w:r w:rsidRPr="002D5958">
        <w:rPr>
          <w:iCs/>
        </w:rPr>
        <w:t>ка</w:t>
      </w:r>
      <w:r>
        <w:rPr>
          <w:iCs/>
        </w:rPr>
        <w:t>к средство юмористической  харак</w:t>
      </w:r>
      <w:r w:rsidRPr="002D5958">
        <w:rPr>
          <w:iCs/>
        </w:rPr>
        <w:t>теристики.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«Злоумышленник», «Размазня». </w:t>
      </w:r>
      <w:r w:rsidRPr="002D5958">
        <w:rPr>
          <w:iCs/>
        </w:rPr>
        <w:t>Многогранность комического в рассказах А. П. Чехова. (Для чтения и обсуждения.)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Сатира и юмор как формы комического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/>
          <w:bCs/>
          <w:i/>
          <w:iCs/>
        </w:rPr>
        <w:t xml:space="preserve">                                </w:t>
      </w:r>
      <w:r w:rsidRPr="002D5958">
        <w:rPr>
          <w:b/>
          <w:bCs/>
          <w:i/>
          <w:iCs/>
        </w:rPr>
        <w:t xml:space="preserve">«Край ты мой, родимый край!» </w:t>
      </w:r>
      <w:r w:rsidRPr="002D5958">
        <w:rPr>
          <w:bCs/>
          <w:iCs/>
        </w:rPr>
        <w:t>(обзор)</w:t>
      </w:r>
      <w:r>
        <w:rPr>
          <w:bCs/>
          <w:i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Стихотворения русских поэтов XIX века о родной природе.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Cs/>
        </w:rPr>
        <w:t>В. Жуковский.</w:t>
      </w:r>
      <w:r>
        <w:rPr>
          <w:b/>
          <w:bCs/>
          <w:iCs/>
        </w:rPr>
        <w:t xml:space="preserve"> </w:t>
      </w:r>
      <w:r w:rsidRPr="002D5958">
        <w:rPr>
          <w:b/>
          <w:i/>
          <w:iCs/>
        </w:rPr>
        <w:t xml:space="preserve">«Приход весны»; </w:t>
      </w:r>
      <w:r w:rsidRPr="002D5958">
        <w:rPr>
          <w:b/>
          <w:bCs/>
          <w:i/>
          <w:iCs/>
        </w:rPr>
        <w:t xml:space="preserve">И. Бунин. </w:t>
      </w:r>
      <w:r w:rsidRPr="002D5958">
        <w:rPr>
          <w:b/>
          <w:i/>
          <w:iCs/>
        </w:rPr>
        <w:t>«Родина»;</w:t>
      </w:r>
      <w:r>
        <w:rPr>
          <w:b/>
          <w:i/>
          <w:iCs/>
        </w:rPr>
        <w:t xml:space="preserve"> </w:t>
      </w:r>
      <w:r w:rsidRPr="002D5958">
        <w:rPr>
          <w:b/>
          <w:bCs/>
          <w:i/>
          <w:iCs/>
        </w:rPr>
        <w:t xml:space="preserve">А. К. Толстой. </w:t>
      </w:r>
      <w:r w:rsidRPr="002D5958">
        <w:rPr>
          <w:b/>
          <w:i/>
          <w:iCs/>
        </w:rPr>
        <w:t>«Край ты мой, родимый край...», «Благовест».</w:t>
      </w:r>
      <w:r>
        <w:rPr>
          <w:b/>
          <w:i/>
          <w:iCs/>
        </w:rPr>
        <w:t xml:space="preserve"> </w:t>
      </w:r>
      <w:r w:rsidRPr="002D5958">
        <w:rPr>
          <w:iCs/>
        </w:rPr>
        <w:t>Поэтическое изображение родной природы и выражение авторского настроения, миросозерцания.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</w:t>
      </w:r>
      <w:r w:rsidRPr="002D5958">
        <w:rPr>
          <w:b/>
          <w:bCs/>
          <w:i/>
          <w:iCs/>
        </w:rPr>
        <w:t>Из русской литературы XX века</w:t>
      </w:r>
      <w:r w:rsidR="004C795D">
        <w:rPr>
          <w:b/>
          <w:bCs/>
          <w:i/>
          <w:iCs/>
        </w:rPr>
        <w:t xml:space="preserve">. 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Иван Алексеевич Бунин.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 xml:space="preserve"> 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D5958">
        <w:rPr>
          <w:b/>
          <w:bCs/>
          <w:i/>
          <w:iCs/>
        </w:rPr>
        <w:t xml:space="preserve">«Цифры. </w:t>
      </w:r>
      <w:r w:rsidRPr="002D5958">
        <w:rPr>
          <w:bCs/>
          <w:iCs/>
        </w:rPr>
        <w:t>Воспитание детей в семье. Герой рассказа: сложность взаимопонимания детей и взрослых.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D5958">
        <w:rPr>
          <w:b/>
          <w:bCs/>
          <w:iCs/>
        </w:rPr>
        <w:t xml:space="preserve">«Лапти». </w:t>
      </w:r>
      <w:r w:rsidRPr="002D5958">
        <w:rPr>
          <w:bCs/>
          <w:iCs/>
        </w:rPr>
        <w:t>Душевное б</w:t>
      </w:r>
      <w:r>
        <w:rPr>
          <w:bCs/>
          <w:iCs/>
        </w:rPr>
        <w:t>огатство простого крестьянина (д</w:t>
      </w:r>
      <w:r w:rsidRPr="002D5958">
        <w:rPr>
          <w:bCs/>
          <w:iCs/>
        </w:rPr>
        <w:t>ля внеклассного чтения).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Максим Горький.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 </w:t>
      </w: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«Детство».  </w:t>
      </w:r>
      <w:r w:rsidRPr="002D5958">
        <w:rPr>
          <w:iCs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D5958">
        <w:rPr>
          <w:b/>
          <w:bCs/>
          <w:i/>
          <w:iCs/>
        </w:rPr>
        <w:t>«Старуха Изергиль» («Легенда о Дан</w:t>
      </w:r>
      <w:r>
        <w:rPr>
          <w:b/>
          <w:bCs/>
          <w:i/>
          <w:iCs/>
        </w:rPr>
        <w:t>ко»</w:t>
      </w:r>
      <w:r w:rsidRPr="002D5958">
        <w:rPr>
          <w:b/>
          <w:bCs/>
          <w:i/>
          <w:iCs/>
        </w:rPr>
        <w:t xml:space="preserve">. «Челкаш» </w:t>
      </w:r>
      <w:r>
        <w:rPr>
          <w:bCs/>
          <w:iCs/>
        </w:rPr>
        <w:t>(д</w:t>
      </w:r>
      <w:r w:rsidRPr="002D5958">
        <w:rPr>
          <w:bCs/>
          <w:iCs/>
        </w:rPr>
        <w:t>ля</w:t>
      </w:r>
      <w:r>
        <w:rPr>
          <w:bCs/>
          <w:iCs/>
        </w:rPr>
        <w:t xml:space="preserve"> внеклассного</w:t>
      </w:r>
      <w:r w:rsidRPr="002D5958">
        <w:rPr>
          <w:bCs/>
          <w:iCs/>
        </w:rPr>
        <w:t xml:space="preserve"> чтения).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Владимир Владимирович Маяковский</w:t>
      </w:r>
      <w:r>
        <w:rPr>
          <w:b/>
          <w:bCs/>
          <w:iCs/>
        </w:rPr>
        <w:t xml:space="preserve">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i/>
          <w:iCs/>
        </w:rPr>
        <w:t xml:space="preserve">           </w:t>
      </w:r>
      <w:r w:rsidRPr="002D5958">
        <w:rPr>
          <w:b/>
          <w:bCs/>
          <w:i/>
          <w:iCs/>
        </w:rPr>
        <w:t xml:space="preserve">«Необычайное приключение, бывшее с Владимиром Маяковским летом на даче». </w:t>
      </w:r>
      <w:r w:rsidRPr="002D5958">
        <w:rPr>
          <w:iCs/>
        </w:rPr>
        <w:t>Мысли автора о роли поэзии в жизни человека и общества. Своеобразие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iCs/>
        </w:rPr>
        <w:t>стихотворного ритма, словотворчество Маяковского.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«Хорошее отношение к лошадям». </w:t>
      </w:r>
      <w:r w:rsidRPr="002D5958">
        <w:rPr>
          <w:iCs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 Теория литературы.</w:t>
      </w:r>
      <w:r w:rsidRPr="002D5958">
        <w:rPr>
          <w:iCs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D5958">
        <w:rPr>
          <w:b/>
          <w:bCs/>
          <w:iCs/>
        </w:rPr>
        <w:t>Леонид Николаевич Андреев.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 </w:t>
      </w: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bCs/>
          <w:i/>
          <w:iCs/>
        </w:rPr>
        <w:t xml:space="preserve">«Кусака». </w:t>
      </w:r>
      <w:r w:rsidRPr="002D5958">
        <w:rPr>
          <w:iCs/>
        </w:rPr>
        <w:t>Чувство сострадания к братьям нашим меньшим, бессердечие героев. Гуманистический пафос произведения.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2D5958">
        <w:rPr>
          <w:b/>
          <w:iCs/>
        </w:rPr>
        <w:t>Андрей Платонович Платонов.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b/>
          <w:iCs/>
        </w:rPr>
        <w:t xml:space="preserve"> </w:t>
      </w:r>
      <w:r w:rsidRPr="002D5958">
        <w:rPr>
          <w:iCs/>
        </w:rPr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D5958">
        <w:rPr>
          <w:b/>
          <w:i/>
          <w:iCs/>
        </w:rPr>
        <w:t>«Юшка».</w:t>
      </w:r>
      <w:r>
        <w:rPr>
          <w:b/>
          <w:i/>
          <w:iCs/>
        </w:rPr>
        <w:t xml:space="preserve"> </w:t>
      </w:r>
      <w:r w:rsidRPr="002D5958">
        <w:rPr>
          <w:iCs/>
        </w:rPr>
        <w:t>Главный герой произведения, его непохожесть на окружающих людей, душевная щедрость. Любовь и ненав</w:t>
      </w:r>
      <w:r>
        <w:rPr>
          <w:iCs/>
        </w:rPr>
        <w:t>исть окружающих героя людей. Юш</w:t>
      </w:r>
      <w:r w:rsidRPr="002D5958">
        <w:rPr>
          <w:iCs/>
        </w:rPr>
        <w:t>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2D5958">
        <w:rPr>
          <w:b/>
          <w:iCs/>
        </w:rPr>
        <w:t>Борис Леонидович Пастернак.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Cs/>
        </w:rPr>
        <w:t xml:space="preserve"> </w:t>
      </w:r>
      <w:r w:rsidRPr="002D5958">
        <w:t>Слово о поэте.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«Июль», «Никого не будет в доме...».</w:t>
      </w:r>
      <w:r w:rsidRPr="002D5958">
        <w:t>Картины природы, преображенные поэтическим зрением Пастернака. Сравнения и метафоры в художественном мире поэта.</w:t>
      </w:r>
    </w:p>
    <w:p w:rsidR="009E4973" w:rsidRPr="008B6BC3" w:rsidRDefault="009E4973" w:rsidP="008D34C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Теория литературы</w:t>
      </w:r>
      <w:r w:rsidRPr="002D5958">
        <w:rPr>
          <w:iCs/>
        </w:rPr>
        <w:t>. Сравнение. Метафора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</w:t>
      </w:r>
      <w:r w:rsidRPr="002D5958">
        <w:rPr>
          <w:b/>
        </w:rPr>
        <w:t>На дорогах войны</w:t>
      </w:r>
      <w:r>
        <w:rPr>
          <w:b/>
        </w:rPr>
        <w:t xml:space="preserve"> </w:t>
      </w:r>
      <w:r w:rsidRPr="002D5958">
        <w:t>(обзор)</w:t>
      </w:r>
      <w:r>
        <w:t xml:space="preserve">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литературы.</w:t>
      </w:r>
      <w:r w:rsidRPr="002D5958">
        <w:t xml:space="preserve"> Публицистика. Интервью как жанр публицистики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</w:rPr>
        <w:t>Федор Александрович Абрамо</w:t>
      </w:r>
      <w:r>
        <w:rPr>
          <w:b/>
        </w:rPr>
        <w:t>в.</w:t>
      </w:r>
      <w:r w:rsidRPr="002D5958">
        <w:t xml:space="preserve"> 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  <w:r>
        <w:t xml:space="preserve">         </w:t>
      </w:r>
      <w:r w:rsidRPr="002D5958">
        <w:t xml:space="preserve"> </w:t>
      </w:r>
      <w:r w:rsidRPr="002D5958">
        <w:rPr>
          <w:b/>
          <w:i/>
          <w:iCs/>
        </w:rPr>
        <w:t>«О чем плачут лошади»</w:t>
      </w:r>
      <w:r w:rsidRPr="002D5958">
        <w:rPr>
          <w:i/>
          <w:iCs/>
        </w:rPr>
        <w:t xml:space="preserve">. </w:t>
      </w:r>
      <w:r w:rsidRPr="002D5958">
        <w:t>Эстетические и нравственно-экологические проблемы, поднятые в рассказе.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литературы.</w:t>
      </w:r>
      <w:r w:rsidRPr="002D5958">
        <w:t xml:space="preserve"> Литературные традиции.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 xml:space="preserve">Евгений Иванович Носов.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Краткий рассказ </w:t>
      </w:r>
      <w:r w:rsidRPr="002D5958">
        <w:rPr>
          <w:b/>
          <w:bCs/>
        </w:rPr>
        <w:t xml:space="preserve">о </w:t>
      </w:r>
      <w:r w:rsidRPr="002D5958">
        <w:t>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«Кукла» </w:t>
      </w:r>
      <w:r w:rsidRPr="002D5958">
        <w:t xml:space="preserve">(«Акимыч»), </w:t>
      </w:r>
      <w:r w:rsidRPr="002D5958">
        <w:rPr>
          <w:b/>
          <w:bCs/>
          <w:i/>
          <w:iCs/>
        </w:rPr>
        <w:t xml:space="preserve">«Живое пламя». </w:t>
      </w:r>
      <w:r w:rsidRPr="002D5958">
        <w:t>Сила внутренней, духовной красоты человека. Протест против равнодушия,</w:t>
      </w:r>
      <w:r>
        <w:t xml:space="preserve"> </w:t>
      </w:r>
      <w:r w:rsidRPr="002D5958">
        <w:t xml:space="preserve"> бездуховности,</w:t>
      </w:r>
      <w:r>
        <w:t xml:space="preserve"> </w:t>
      </w:r>
      <w:r w:rsidRPr="002D5958">
        <w:t xml:space="preserve">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 xml:space="preserve">Юрий Павлович Казаков.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Краткий рассказ </w:t>
      </w:r>
      <w:r w:rsidRPr="002D5958">
        <w:rPr>
          <w:b/>
          <w:bCs/>
        </w:rPr>
        <w:t xml:space="preserve">о </w:t>
      </w:r>
      <w:r w:rsidRPr="002D5958">
        <w:t>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«Тихое утро». </w:t>
      </w:r>
      <w:r w:rsidRPr="002D5958">
        <w:t>Взаимоотношения детей, взаимопомощь, взаимовыручка. Особенности характера героев — сельского и городского мальчиков, понимание</w:t>
      </w:r>
      <w:r>
        <w:t xml:space="preserve"> </w:t>
      </w:r>
      <w:r w:rsidRPr="002D5958">
        <w:t>окружающей природы. Подвиг мальчика и радость от собственного доброго поступка.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5958">
        <w:rPr>
          <w:b/>
          <w:bCs/>
        </w:rPr>
        <w:t xml:space="preserve">«Тихая моя Родина» </w:t>
      </w:r>
      <w:r w:rsidRPr="002D5958">
        <w:rPr>
          <w:bCs/>
        </w:rPr>
        <w:t>(обзор)</w:t>
      </w:r>
      <w:r>
        <w:rPr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Стихотворения о Родине, родной природе, собственном восприятии окружающего </w:t>
      </w:r>
      <w:r w:rsidRPr="002D5958">
        <w:rPr>
          <w:b/>
          <w:bCs/>
        </w:rPr>
        <w:t xml:space="preserve">(В. Брюсов, Ф. Сологуб, С. Есенин, Н. Заболоцкий, Н. Рубцов). </w:t>
      </w:r>
      <w:r w:rsidRPr="002D5958"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Александр Трифонович Твардовский.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поэте.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«Снега потемнеют синие...», «Июль — макушка лета...», «На дне моей жизни...». </w:t>
      </w:r>
      <w:r w:rsidRPr="002D5958">
        <w:t>Размышления поэта о взаимосвязи человека и природы, о неразделимости судьбы человека и народа.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Лирический герой (развитие понятия).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Дмитрий Сергеевич Лихачев</w:t>
      </w:r>
      <w:r>
        <w:rPr>
          <w:b/>
          <w:bCs/>
        </w:rPr>
        <w:t xml:space="preserve"> </w:t>
      </w:r>
      <w:r w:rsidRPr="002D5958">
        <w:rPr>
          <w:b/>
          <w:bCs/>
        </w:rPr>
        <w:t xml:space="preserve">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«Земля родная» </w:t>
      </w:r>
      <w:r w:rsidRPr="002D5958">
        <w:t>(главы из книги). Духовное напутствие молодежи.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Публицистика (развитие представлений). Мемуары как публицистический жанр (начальные представления).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5958">
        <w:rPr>
          <w:b/>
        </w:rPr>
        <w:t>Писатели улыбаются, или Смех Михаила Зощенко</w:t>
      </w:r>
      <w:r>
        <w:rPr>
          <w:b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</w:rPr>
        <w:t>М. Зощенко.</w:t>
      </w:r>
      <w:r w:rsidRPr="002D5958">
        <w:t xml:space="preserve"> Слово о писателе. </w:t>
      </w:r>
    </w:p>
    <w:p w:rsidR="009E4973" w:rsidRPr="002C5F27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Рассказ </w:t>
      </w:r>
      <w:r w:rsidRPr="002D5958">
        <w:rPr>
          <w:i/>
          <w:iCs/>
        </w:rPr>
        <w:t xml:space="preserve">«Беда». </w:t>
      </w:r>
      <w:r w:rsidRPr="002D5958">
        <w:t>Смешное и грустное в рассказах писателя.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Песни на слова русских поэтов XX века</w:t>
      </w:r>
      <w:r>
        <w:rPr>
          <w:b/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А. Вертинский. </w:t>
      </w:r>
      <w:r w:rsidRPr="002D5958">
        <w:rPr>
          <w:b/>
          <w:bCs/>
          <w:i/>
          <w:iCs/>
        </w:rPr>
        <w:t xml:space="preserve">«Доченьки»; </w:t>
      </w:r>
      <w:r w:rsidRPr="002D5958">
        <w:rPr>
          <w:b/>
          <w:bCs/>
        </w:rPr>
        <w:t xml:space="preserve">И. Гофф. </w:t>
      </w:r>
      <w:r w:rsidRPr="002D5958">
        <w:rPr>
          <w:b/>
          <w:bCs/>
          <w:i/>
          <w:iCs/>
        </w:rPr>
        <w:t xml:space="preserve">«Русское поле»] </w:t>
      </w:r>
      <w:r w:rsidRPr="002D5958">
        <w:rPr>
          <w:b/>
          <w:bCs/>
        </w:rPr>
        <w:t>Б. Окуджава.</w:t>
      </w:r>
      <w:r w:rsidRPr="002D5958">
        <w:rPr>
          <w:b/>
          <w:bCs/>
          <w:i/>
          <w:iCs/>
        </w:rPr>
        <w:t xml:space="preserve">«По смоленской дороге...». </w:t>
      </w:r>
      <w:r w:rsidRPr="002D5958">
        <w:t>Лирические размышления о жизни, быстро текущем времени. Светлая грусть переживаний.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  <w:r>
        <w:rPr>
          <w:iCs/>
        </w:rPr>
        <w:t>Теория литературы. Песня</w:t>
      </w:r>
      <w:r w:rsidRPr="002D5958">
        <w:rPr>
          <w:iCs/>
        </w:rPr>
        <w:t xml:space="preserve"> как синтетический жанр искусства (начальные представления).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2D5958">
        <w:rPr>
          <w:b/>
          <w:bCs/>
        </w:rPr>
        <w:t>Из литературы народов России</w:t>
      </w:r>
      <w:r>
        <w:rPr>
          <w:b/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Расул Гамзатов. </w:t>
      </w:r>
      <w:r w:rsidRPr="002D5958">
        <w:t>Краткий рассказ о дагестанском поэте.</w:t>
      </w:r>
    </w:p>
    <w:p w:rsidR="009E4973" w:rsidRDefault="009E4973" w:rsidP="008D34C7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          </w:t>
      </w:r>
      <w:r w:rsidRPr="002D5958">
        <w:rPr>
          <w:b/>
          <w:bCs/>
          <w:i/>
          <w:iCs/>
        </w:rPr>
        <w:t xml:space="preserve">«Опять за спиною родная земля...», «Я вновь пришел сюда и сам не верю...» </w:t>
      </w:r>
      <w:r w:rsidRPr="002D5958">
        <w:t xml:space="preserve">(из цикла «Восьмистишия»), </w:t>
      </w:r>
      <w:r w:rsidRPr="002D5958">
        <w:rPr>
          <w:b/>
          <w:bCs/>
          <w:i/>
          <w:iCs/>
        </w:rPr>
        <w:t xml:space="preserve">«О моей Родине». </w:t>
      </w:r>
      <w:r w:rsidRPr="002D5958"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2D5958">
        <w:rPr>
          <w:b/>
          <w:bCs/>
        </w:rPr>
        <w:t>Из зарубежной литературы</w:t>
      </w:r>
      <w:r>
        <w:rPr>
          <w:b/>
          <w:bCs/>
        </w:rPr>
        <w:t>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Роберт Бернс</w:t>
      </w:r>
      <w:r>
        <w:rPr>
          <w:b/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Особенности творчества.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«Честная бедность». </w:t>
      </w:r>
      <w:r w:rsidRPr="002D5958">
        <w:t>Представления народа о спра</w:t>
      </w:r>
      <w:r>
        <w:t>ведливости и честности. Народно-</w:t>
      </w:r>
      <w:r w:rsidRPr="002D5958">
        <w:t>поэтический характер произведения.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D5958">
        <w:rPr>
          <w:b/>
          <w:bCs/>
        </w:rPr>
        <w:t xml:space="preserve">Джордж Гордон Байрон. </w:t>
      </w:r>
      <w:r w:rsidRPr="002D5958">
        <w:rPr>
          <w:b/>
          <w:bCs/>
          <w:i/>
          <w:iCs/>
        </w:rPr>
        <w:t xml:space="preserve">«Душа моя мрачна…». </w:t>
      </w:r>
      <w:r w:rsidRPr="002D5958">
        <w:rPr>
          <w:bCs/>
          <w:iCs/>
        </w:rPr>
        <w:t>Ощущение</w:t>
      </w:r>
      <w:r>
        <w:rPr>
          <w:bCs/>
          <w:iCs/>
        </w:rPr>
        <w:t xml:space="preserve"> </w:t>
      </w:r>
      <w:r w:rsidRPr="002D5958">
        <w:rPr>
          <w:bCs/>
          <w:iCs/>
        </w:rPr>
        <w:t xml:space="preserve">трагического разлада героя с жизнью, с окружающим обществом. Своеобразие романтической поэзии Байрона. Байрон и русская литература.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Японские хокку </w:t>
      </w:r>
      <w:r w:rsidRPr="002D5958">
        <w:t>(трехстишия)</w:t>
      </w:r>
      <w:r>
        <w:t xml:space="preserve"> </w:t>
      </w:r>
      <w:r w:rsidRPr="002D5958">
        <w:t>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Теория л и т е р а т у р ы , Особенности жанра хокку (хайку).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О. Генри. </w:t>
      </w:r>
      <w:r w:rsidRPr="002D5958">
        <w:rPr>
          <w:b/>
          <w:bCs/>
          <w:i/>
          <w:iCs/>
        </w:rPr>
        <w:t xml:space="preserve">«Дары волхвов». </w:t>
      </w:r>
      <w:r w:rsidRPr="002D5958">
        <w:t>Сила любви и преданности. Жертвенность во имя любви. Смешное и возвышенное в рассказе.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Рей Дуглас Брэдбери. </w:t>
      </w:r>
      <w:r w:rsidRPr="002D5958">
        <w:rPr>
          <w:b/>
          <w:bCs/>
          <w:i/>
          <w:iCs/>
        </w:rPr>
        <w:t xml:space="preserve">«Каникулы». </w:t>
      </w:r>
      <w:r w:rsidRPr="002D5958">
        <w:t>Фантастические рассказы Рея Брэдбери как выражение стремления уберечь людей от зла и опасности на Земле. Мечта о чудесной победе любви.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>
        <w:t xml:space="preserve">Теория литературы. </w:t>
      </w:r>
      <w:r w:rsidRPr="002D5958">
        <w:t>Фантастика в художественной литературе (развитие представлений).</w:t>
      </w:r>
    </w:p>
    <w:p w:rsidR="009E4973" w:rsidRPr="002D5958" w:rsidRDefault="009E4973" w:rsidP="008D34C7">
      <w:pPr>
        <w:tabs>
          <w:tab w:val="left" w:pos="1336"/>
        </w:tabs>
        <w:jc w:val="both"/>
      </w:pP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8 </w:t>
      </w:r>
      <w:r w:rsidRPr="002D5958">
        <w:rPr>
          <w:b/>
          <w:bCs/>
        </w:rPr>
        <w:t>КЛАСС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2D5958">
        <w:rPr>
          <w:b/>
          <w:bCs/>
        </w:rPr>
        <w:t>Введение</w:t>
      </w:r>
      <w:r>
        <w:rPr>
          <w:b/>
          <w:b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  <w:r w:rsidRPr="002D5958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2D5958">
        <w:rPr>
          <w:b/>
          <w:bCs/>
        </w:rPr>
        <w:t>Устное народное творчество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D5958">
        <w:t xml:space="preserve">В мире русской народной песни (лирические, исторические песни). Отражение жизни народа в народной песне: </w:t>
      </w:r>
      <w:r w:rsidRPr="002D5958">
        <w:rPr>
          <w:b/>
          <w:bCs/>
          <w:i/>
          <w:iCs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Частушки </w:t>
      </w:r>
      <w:r w:rsidRPr="002D5958"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Предания </w:t>
      </w:r>
      <w:r w:rsidRPr="002D5958">
        <w:t xml:space="preserve">как исторический жанр русской народной прозы. </w:t>
      </w:r>
      <w:r w:rsidRPr="002D5958">
        <w:rPr>
          <w:b/>
          <w:bCs/>
          <w:i/>
          <w:iCs/>
        </w:rPr>
        <w:t xml:space="preserve">«О Пугачеве», «О покорении Сибири Ермаком...». </w:t>
      </w:r>
      <w:r w:rsidRPr="002D5958">
        <w:t>Особенности содержания и формы народных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преданий.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Народная песня, частушка (развитие представлений). Предание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2D5958">
        <w:rPr>
          <w:b/>
          <w:bCs/>
        </w:rPr>
        <w:t>Из древнерусской литературы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Из </w:t>
      </w:r>
      <w:r w:rsidRPr="002D5958">
        <w:rPr>
          <w:b/>
          <w:bCs/>
          <w:i/>
          <w:iCs/>
        </w:rPr>
        <w:t xml:space="preserve">«Жития Александра Невского». </w:t>
      </w:r>
      <w:r w:rsidRPr="002D5958"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Художественные особенности воинской повести и жития.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«Шемякин суд». </w:t>
      </w:r>
      <w:r w:rsidRPr="002D5958"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литературы. </w:t>
      </w:r>
      <w:r w:rsidRPr="002D5958">
        <w:t>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Из литературы XVIII века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Pr="002D5958">
        <w:rPr>
          <w:b/>
        </w:rPr>
        <w:t xml:space="preserve">Денис </w:t>
      </w:r>
      <w:r>
        <w:rPr>
          <w:b/>
          <w:bCs/>
        </w:rPr>
        <w:t xml:space="preserve">Иванович Фонвизин. </w:t>
      </w:r>
      <w:r w:rsidRPr="002D5958">
        <w:t>Слово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«Недоросль»</w:t>
      </w:r>
      <w:r w:rsidRPr="002D5958">
        <w:t xml:space="preserve">(сцены). Сатирическая направленность комедии. Проблема воспитания истинного гражданина. 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Понятие о классицизме. Основные правила классицизма в драматическом произведении.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Из литературы XIX века</w:t>
      </w:r>
      <w:r>
        <w:rPr>
          <w:b/>
          <w:bCs/>
        </w:rPr>
        <w:t>..</w:t>
      </w:r>
    </w:p>
    <w:p w:rsidR="009E4973" w:rsidRPr="008240C9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</w:t>
      </w:r>
      <w:r w:rsidRPr="002D5958">
        <w:rPr>
          <w:b/>
        </w:rPr>
        <w:t>Иван Андреевич Крылов</w:t>
      </w:r>
      <w:r>
        <w:rPr>
          <w:b/>
        </w:rPr>
        <w:t>.</w:t>
      </w:r>
      <w:r w:rsidRPr="002D5958">
        <w:rPr>
          <w:b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Поэт и мудрец. Язвительный сатирик и баснописец. 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«Обоз». </w:t>
      </w:r>
      <w:r w:rsidRPr="002D5958"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литературы.</w:t>
      </w:r>
      <w:r w:rsidRPr="002D5958">
        <w:t xml:space="preserve"> Басня. Мораль. Аллегория (развитие представлений).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</w:t>
      </w:r>
      <w:r w:rsidRPr="002D5958">
        <w:rPr>
          <w:b/>
        </w:rPr>
        <w:t>Кондратий Федорович Рылеев</w:t>
      </w:r>
      <w:r>
        <w:rPr>
          <w:b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Автор дум и сатир. Краткий рассказ о писателе. Оценка дум современниками.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«Смерть Ермака».</w:t>
      </w:r>
      <w:r>
        <w:rPr>
          <w:b/>
          <w:i/>
          <w:iCs/>
        </w:rPr>
        <w:t xml:space="preserve"> </w:t>
      </w:r>
      <w:r w:rsidRPr="002D5958"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Дума (начальное представление).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</w:t>
      </w:r>
      <w:r w:rsidRPr="002D5958">
        <w:rPr>
          <w:b/>
        </w:rPr>
        <w:t>Александр Сергеевич Пушкин</w:t>
      </w:r>
      <w:r>
        <w:rPr>
          <w:b/>
        </w:rPr>
        <w:t xml:space="preserve">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об отношении поэта к истории и исторической теме в литературе.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i/>
          <w:iCs/>
        </w:rPr>
        <w:t xml:space="preserve">«Туча». </w:t>
      </w:r>
      <w:r w:rsidRPr="002D5958">
        <w:t>Разноплановость содержания стихотворения — зарисовка природы, отклик на десятилетие восстания декабристов.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К*** </w:t>
      </w:r>
      <w:r w:rsidRPr="002D5958">
        <w:rPr>
          <w:b/>
          <w:bCs/>
          <w:i/>
          <w:iCs/>
        </w:rPr>
        <w:t xml:space="preserve">(«Я помню чудное мгновенье...»). </w:t>
      </w:r>
      <w:r w:rsidRPr="002D5958">
        <w:t>Обогащение любовной лирики мотивами пробуждения души к творчеству.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«19 октября». </w:t>
      </w:r>
      <w:r w:rsidRPr="002D5958">
        <w:t>Мотивы дружбы, прочного союза и единения друзей. Дружба как нравственный жизненный стержень сообщества избранных.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«История Пугачева» </w:t>
      </w:r>
      <w:r w:rsidRPr="002D5958">
        <w:t xml:space="preserve"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</w:t>
      </w:r>
      <w:r w:rsidRPr="002D5958">
        <w:rPr>
          <w:bCs/>
        </w:rPr>
        <w:t>(А.</w:t>
      </w:r>
      <w:r w:rsidRPr="002D5958">
        <w:t>Пушкин). История создания романа. Пугачев в историческом труде А.С.Пушкина и в романе.форма семейных записок как выражение частного взгляда на отечественную историю.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Роман </w:t>
      </w:r>
      <w:r w:rsidRPr="002D5958">
        <w:rPr>
          <w:b/>
          <w:bCs/>
          <w:i/>
          <w:iCs/>
        </w:rPr>
        <w:t xml:space="preserve">«Капитанская дочка». </w:t>
      </w:r>
      <w:r w:rsidRPr="002D5958">
        <w:t xml:space="preserve"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r>
        <w:t xml:space="preserve">Историческая </w:t>
      </w:r>
      <w:r w:rsidRPr="002D5958">
        <w:t>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</w:t>
      </w:r>
      <w:r w:rsidRPr="002D5958">
        <w:t>. Историзм художественной литературы (начальные представления), Роман (начальные представления), Реализм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                     </w:t>
      </w:r>
      <w:r w:rsidRPr="002D5958">
        <w:rPr>
          <w:b/>
        </w:rPr>
        <w:t>Михаил Юрьевич Лермонтов</w:t>
      </w:r>
      <w:r>
        <w:rPr>
          <w:b/>
        </w:rPr>
        <w:t>.</w:t>
      </w:r>
      <w:r w:rsidRPr="002D5958"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 писателе, отношение к истории, исторической теме и воплощение этих тем в его творчестве.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iCs/>
        </w:rPr>
        <w:t xml:space="preserve">Поэма </w:t>
      </w:r>
      <w:r w:rsidRPr="002D5958">
        <w:rPr>
          <w:b/>
          <w:i/>
          <w:iCs/>
        </w:rPr>
        <w:t xml:space="preserve">«Мцыри». </w:t>
      </w:r>
      <w:r w:rsidRPr="002D5958">
        <w:rPr>
          <w:i/>
          <w:iCs/>
        </w:rPr>
        <w:t xml:space="preserve"> «Мцыри</w:t>
      </w:r>
      <w:r w:rsidRPr="002D5958">
        <w:rPr>
          <w:iCs/>
        </w:rPr>
        <w:t>»   как романтическая поэма. Р</w:t>
      </w:r>
      <w:r w:rsidRPr="002D5958">
        <w:t>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литературы.</w:t>
      </w:r>
      <w:r w:rsidR="004C795D">
        <w:t xml:space="preserve"> </w:t>
      </w:r>
      <w:r w:rsidRPr="002D5958">
        <w:t>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                   </w:t>
      </w:r>
      <w:r w:rsidRPr="002D5958">
        <w:rPr>
          <w:b/>
        </w:rPr>
        <w:t>Николай Васильевич Гоголь.</w:t>
      </w:r>
      <w:r w:rsidRPr="002D5958"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 писателе, его отношение к истории, исторической теме в художественном произведении.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33171C">
        <w:rPr>
          <w:b/>
          <w:i/>
          <w:iCs/>
        </w:rPr>
        <w:t>«Ревизор».</w:t>
      </w:r>
      <w:r w:rsidRPr="002D5958">
        <w:rPr>
          <w:i/>
          <w:iCs/>
        </w:rPr>
        <w:t xml:space="preserve"> </w:t>
      </w:r>
      <w:r w:rsidRPr="002D5958"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литературы. </w:t>
      </w:r>
      <w:r w:rsidRPr="002D5958">
        <w:t>Комедия (развитие представлений). Сатира и юмор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«Шинель»</w:t>
      </w:r>
      <w:r>
        <w:rPr>
          <w:b/>
          <w:i/>
          <w:iCs/>
        </w:rPr>
        <w:t xml:space="preserve"> </w:t>
      </w:r>
      <w:r w:rsidRPr="002D5958">
        <w:t>Образ «маленького человека» в литературе. Потеря Акакием Акакиевичем Башмачкиным лица (одиночество, косноязычие). Шинель как последняя надежд</w:t>
      </w:r>
      <w:r>
        <w:t>а</w:t>
      </w:r>
      <w:r w:rsidRPr="002D5958">
        <w:t xml:space="preserve">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</w:t>
      </w:r>
      <w:r w:rsidRPr="002D5958">
        <w:rPr>
          <w:b/>
        </w:rPr>
        <w:t>Иван Сергеевич Тургенев</w:t>
      </w:r>
      <w:r>
        <w:rPr>
          <w:b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Краткий рассказ о писателе (Тургенев как пропагандист русской литературы в Европе).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Рассказ </w:t>
      </w:r>
      <w:r w:rsidRPr="002D5958">
        <w:rPr>
          <w:b/>
        </w:rPr>
        <w:t xml:space="preserve">«Певцы». </w:t>
      </w:r>
      <w:r w:rsidRPr="002D5958">
        <w:t>Изображение</w:t>
      </w:r>
      <w:r>
        <w:t xml:space="preserve"> русской жизни</w:t>
      </w:r>
      <w:r w:rsidRPr="002D5958">
        <w:t xml:space="preserve"> </w:t>
      </w:r>
      <w:r>
        <w:t xml:space="preserve"> и </w:t>
      </w:r>
      <w:r w:rsidRPr="002D5958">
        <w:t>русских характеров в рассказе. Образ рассказчика. Способы выражения авторской позиции.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                         </w:t>
      </w:r>
      <w:r w:rsidRPr="002D5958">
        <w:rPr>
          <w:b/>
        </w:rPr>
        <w:t>Михаил Евграфович Салтыков-Щедрин.</w:t>
      </w:r>
      <w:r w:rsidRPr="002D5958"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 писателе, редакторе, издателе.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 xml:space="preserve">«История одного города» </w:t>
      </w:r>
      <w:r w:rsidRPr="002D5958">
        <w:rPr>
          <w:b/>
        </w:rPr>
        <w:t>(</w:t>
      </w:r>
      <w:r w:rsidRPr="002D5958"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Гипербола, гротеск (развитие представлений). Литературная пародия (начальные представления). Эзопов язык (развитие понятия).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                                </w:t>
      </w:r>
      <w:r w:rsidRPr="002D5958">
        <w:rPr>
          <w:b/>
        </w:rPr>
        <w:t>Николай Семенович Лесков.</w:t>
      </w:r>
      <w:r w:rsidRPr="002D5958"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«Старый гений».</w:t>
      </w:r>
      <w:r>
        <w:rPr>
          <w:b/>
          <w:i/>
          <w:iCs/>
        </w:rPr>
        <w:t xml:space="preserve"> </w:t>
      </w:r>
      <w:r w:rsidRPr="002D5958"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Рассказ (развитие представлений). Художественная деталь (развитие представлений).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</w:t>
      </w:r>
      <w:r w:rsidRPr="002D5958">
        <w:rPr>
          <w:b/>
        </w:rPr>
        <w:t>Лев Николаевич Толстой.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Краткий рассказ о писателе. Идеал взаимной любви и согласия в обществе.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«После бала».</w:t>
      </w:r>
      <w:r>
        <w:rPr>
          <w:b/>
          <w:i/>
          <w:iCs/>
        </w:rPr>
        <w:t xml:space="preserve"> </w:t>
      </w:r>
      <w:r w:rsidRPr="002D5958">
        <w:t>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литературы. </w:t>
      </w:r>
      <w:r w:rsidRPr="002D5958">
        <w:t>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E4973" w:rsidRPr="00FA5668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</w:t>
      </w:r>
      <w:r w:rsidRPr="002D5958">
        <w:rPr>
          <w:b/>
        </w:rPr>
        <w:t xml:space="preserve">Поэзия родной природы в русской литературе </w:t>
      </w:r>
      <w:r w:rsidRPr="002D5958">
        <w:rPr>
          <w:b/>
          <w:lang w:val="en-US"/>
        </w:rPr>
        <w:t>XIX</w:t>
      </w:r>
      <w:r w:rsidRPr="002D5958">
        <w:rPr>
          <w:b/>
        </w:rPr>
        <w:t xml:space="preserve"> века</w:t>
      </w:r>
      <w:r>
        <w:rPr>
          <w:b/>
        </w:rPr>
        <w:t xml:space="preserve">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2D5958">
        <w:rPr>
          <w:b/>
        </w:rPr>
        <w:t>А. С. Пушкин.</w:t>
      </w:r>
      <w:r>
        <w:rPr>
          <w:b/>
        </w:rPr>
        <w:t xml:space="preserve"> </w:t>
      </w:r>
      <w:r w:rsidRPr="002D5958">
        <w:rPr>
          <w:b/>
          <w:i/>
          <w:iCs/>
        </w:rPr>
        <w:t>«Цветы последние милей...»,</w:t>
      </w:r>
      <w:r w:rsidRPr="002D5958">
        <w:rPr>
          <w:b/>
        </w:rPr>
        <w:t>М. Ю. Лермонтов.</w:t>
      </w:r>
      <w:r w:rsidRPr="002D5958">
        <w:rPr>
          <w:b/>
          <w:i/>
          <w:iCs/>
        </w:rPr>
        <w:t xml:space="preserve">«Осень»;Ф. </w:t>
      </w:r>
      <w:r w:rsidRPr="002D5958">
        <w:rPr>
          <w:b/>
        </w:rPr>
        <w:t>И. Тютчев.</w:t>
      </w:r>
      <w:r w:rsidRPr="002D5958">
        <w:rPr>
          <w:b/>
          <w:i/>
          <w:iCs/>
        </w:rPr>
        <w:t>«Осенний вечер»;</w:t>
      </w:r>
      <w:r w:rsidRPr="002D5958">
        <w:rPr>
          <w:b/>
        </w:rPr>
        <w:t>А. А. Фет.</w:t>
      </w:r>
      <w:r w:rsidRPr="002D5958">
        <w:rPr>
          <w:b/>
          <w:i/>
          <w:iCs/>
        </w:rPr>
        <w:t>«Первый ландыш»;</w:t>
      </w:r>
      <w:r w:rsidRPr="002D5958">
        <w:rPr>
          <w:b/>
        </w:rPr>
        <w:t>А. Н. Майков.</w:t>
      </w:r>
      <w:r w:rsidRPr="002D5958">
        <w:rPr>
          <w:b/>
          <w:i/>
          <w:iCs/>
        </w:rPr>
        <w:t>«Поле зыблется цветами...».</w:t>
      </w:r>
    </w:p>
    <w:p w:rsidR="009E4973" w:rsidRPr="00AC3B3E" w:rsidRDefault="009E4973" w:rsidP="008D34C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C3B3E">
        <w:rPr>
          <w:b/>
        </w:rPr>
        <w:t xml:space="preserve">                               </w:t>
      </w:r>
      <w:r>
        <w:rPr>
          <w:b/>
        </w:rPr>
        <w:t xml:space="preserve">    Антон Павлович Чехов</w:t>
      </w:r>
      <w:r w:rsidRPr="00AC3B3E">
        <w:rPr>
          <w:b/>
        </w:rPr>
        <w:t xml:space="preserve">. 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 xml:space="preserve">«О любви» </w:t>
      </w:r>
      <w:r w:rsidRPr="002D5958">
        <w:t>(из трилогии). История о любви и упущенном счастье.</w:t>
      </w:r>
    </w:p>
    <w:p w:rsidR="009E4973" w:rsidRPr="000B4972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Психологизм художественной литературы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Pr="002D5958">
        <w:rPr>
          <w:b/>
          <w:bCs/>
        </w:rPr>
        <w:t>Из русской литературы XX века</w:t>
      </w:r>
      <w:r>
        <w:rPr>
          <w:b/>
          <w:bCs/>
        </w:rPr>
        <w:t>.</w:t>
      </w:r>
    </w:p>
    <w:p w:rsidR="009E4973" w:rsidRDefault="009E4973" w:rsidP="008D34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      </w:t>
      </w:r>
      <w:r>
        <w:rPr>
          <w:b/>
        </w:rPr>
        <w:t xml:space="preserve"> </w:t>
      </w:r>
      <w:r w:rsidRPr="002D5958">
        <w:rPr>
          <w:b/>
        </w:rPr>
        <w:t>Иван Алексеевич Бунин</w:t>
      </w:r>
      <w:r>
        <w:rPr>
          <w:b/>
        </w:rPr>
        <w:t xml:space="preserve">.        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 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i/>
          <w:iCs/>
        </w:rPr>
        <w:t>«Кавказ».</w:t>
      </w:r>
      <w:r>
        <w:rPr>
          <w:b/>
          <w:i/>
          <w:iCs/>
        </w:rPr>
        <w:t xml:space="preserve"> </w:t>
      </w:r>
      <w:r w:rsidRPr="002D5958"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2D5958">
        <w:rPr>
          <w:b/>
          <w:bCs/>
        </w:rPr>
        <w:t xml:space="preserve">Александр Иванович Куприн.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«Куст сирени». </w:t>
      </w:r>
      <w:r w:rsidRPr="002D5958">
        <w:t>Утверждение согласия и взаимопонимания, любви и счастья в семье. Самоотверженность и находчивость главной героини.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литературы. </w:t>
      </w:r>
      <w:r w:rsidRPr="002D5958">
        <w:t>Сюжет и фабула.</w:t>
      </w:r>
    </w:p>
    <w:p w:rsidR="009E4973" w:rsidRDefault="009E4973" w:rsidP="008D34C7">
      <w:pPr>
        <w:tabs>
          <w:tab w:val="left" w:pos="775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2D5958">
        <w:rPr>
          <w:b/>
          <w:bCs/>
        </w:rPr>
        <w:t>Александр Александрович Блок.</w:t>
      </w:r>
    </w:p>
    <w:p w:rsidR="009E4973" w:rsidRPr="002D5958" w:rsidRDefault="009E4973" w:rsidP="008D34C7">
      <w:pPr>
        <w:tabs>
          <w:tab w:val="left" w:pos="7755"/>
        </w:tabs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поэте.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«Россия». </w:t>
      </w:r>
      <w:r w:rsidRPr="002D5958">
        <w:t>Историческая тема в стихотворении, его современное звучание и смысл.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2D5958">
        <w:rPr>
          <w:b/>
          <w:bCs/>
        </w:rPr>
        <w:t>Сергей Александрович Есенин.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жизни и творчестве поэта.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«Пугачев». </w:t>
      </w:r>
      <w:r w:rsidRPr="002D5958"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Драматическая поэма (начальные представления).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2D5958">
        <w:rPr>
          <w:b/>
          <w:bCs/>
        </w:rPr>
        <w:t>Иван Сергеевич Шмелев.</w:t>
      </w:r>
      <w:r>
        <w:rPr>
          <w:b/>
          <w:bCs/>
        </w:rPr>
        <w:t xml:space="preserve"> 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писателе.</w:t>
      </w:r>
    </w:p>
    <w:p w:rsidR="009E4973" w:rsidRPr="00FA566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«Как я стал писателем». </w:t>
      </w:r>
      <w:r w:rsidRPr="002D5958">
        <w:t>Рассказ о пути к творчеству. Сопоставление художественного произведения с документально</w:t>
      </w:r>
      <w:r>
        <w:t xml:space="preserve"> </w:t>
      </w:r>
      <w:r w:rsidRPr="002D5958">
        <w:t>-</w:t>
      </w:r>
      <w:r>
        <w:t xml:space="preserve"> </w:t>
      </w:r>
      <w:r w:rsidRPr="002D5958">
        <w:t>биографическими (мемуары, воспоминания, дневники).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  <w:r w:rsidRPr="002D5958">
        <w:rPr>
          <w:b/>
          <w:bCs/>
        </w:rPr>
        <w:t>Писатели улыбаются</w:t>
      </w:r>
      <w:r>
        <w:rPr>
          <w:b/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Журнал </w:t>
      </w:r>
      <w:r w:rsidRPr="002D5958">
        <w:rPr>
          <w:b/>
          <w:bCs/>
        </w:rPr>
        <w:t xml:space="preserve">«Сатирикон». Тэффи, О. Дымов, А. Аверченко. </w:t>
      </w:r>
      <w:r w:rsidRPr="002D5958">
        <w:rPr>
          <w:b/>
          <w:bCs/>
          <w:i/>
          <w:iCs/>
        </w:rPr>
        <w:t xml:space="preserve">«Всеобщая история, обработанная „Сатириконом"» </w:t>
      </w:r>
      <w:r w:rsidRPr="002D5958"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М. Зощенко. </w:t>
      </w:r>
      <w:r w:rsidRPr="002D5958">
        <w:rPr>
          <w:i/>
          <w:iCs/>
        </w:rPr>
        <w:t xml:space="preserve">«История болезни»; </w:t>
      </w:r>
      <w:r w:rsidRPr="002D5958">
        <w:rPr>
          <w:b/>
          <w:bCs/>
        </w:rPr>
        <w:t xml:space="preserve">Тэффи. </w:t>
      </w:r>
      <w:r w:rsidRPr="002D5958">
        <w:rPr>
          <w:i/>
          <w:iCs/>
        </w:rPr>
        <w:t xml:space="preserve">«Жизнь и воротник». </w:t>
      </w:r>
      <w:r w:rsidRPr="002D5958">
        <w:t>Для самостоятельного чтения.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Сатира</w:t>
      </w:r>
      <w:r>
        <w:t xml:space="preserve"> и юмор в рассказах</w:t>
      </w:r>
      <w:r w:rsidRPr="002D5958"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Михаил Андреевич Осоргин. </w:t>
      </w:r>
      <w:r w:rsidRPr="002D5958">
        <w:t xml:space="preserve">Краткий рассказ </w:t>
      </w:r>
      <w:r w:rsidRPr="002D5958">
        <w:rPr>
          <w:b/>
          <w:bCs/>
        </w:rPr>
        <w:t xml:space="preserve">о </w:t>
      </w:r>
      <w:r w:rsidRPr="002D5958">
        <w:t>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«Пенсне». </w:t>
      </w:r>
      <w:r w:rsidRPr="002D5958">
        <w:t xml:space="preserve">Сочетание фантастики и реальности в рассказе. Мелочи быта и их психологическое содержание. 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Александр Трифонович Твардовский.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i/>
          <w:iCs/>
        </w:rPr>
        <w:t xml:space="preserve">«Василий Теркин». </w:t>
      </w:r>
      <w:r w:rsidRPr="002D5958"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E4973" w:rsidRPr="00FA566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литературы.</w:t>
      </w:r>
      <w:r w:rsidRPr="002D5958">
        <w:t xml:space="preserve"> Фольклоризм  литературы (развитие понятия). Авторские отступления как элемент композиции (начальные представления).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Стихи и песни о Великой Отечественной войне</w:t>
      </w:r>
      <w:r>
        <w:rPr>
          <w:b/>
          <w:bCs/>
        </w:rPr>
        <w:t xml:space="preserve">   </w:t>
      </w:r>
      <w:r w:rsidRPr="002D5958">
        <w:rPr>
          <w:b/>
          <w:bCs/>
        </w:rPr>
        <w:t>1941—1945 годов</w:t>
      </w:r>
      <w:r>
        <w:rPr>
          <w:b/>
          <w:bCs/>
        </w:rPr>
        <w:t xml:space="preserve"> (обзор).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 xml:space="preserve">Традиции в изображении боевых подвигов народа и военных будней. Героизм воинов, защищающих свою Родину: </w:t>
      </w:r>
      <w:r w:rsidRPr="002D5958">
        <w:rPr>
          <w:b/>
          <w:bCs/>
        </w:rPr>
        <w:t xml:space="preserve">М. Исаковский. </w:t>
      </w:r>
      <w:r w:rsidRPr="002D5958">
        <w:rPr>
          <w:b/>
          <w:i/>
          <w:iCs/>
        </w:rPr>
        <w:t xml:space="preserve">«Катюша», «Враги сожгли родную хату»; </w:t>
      </w:r>
      <w:r w:rsidRPr="002D5958">
        <w:rPr>
          <w:b/>
          <w:bCs/>
        </w:rPr>
        <w:t xml:space="preserve">Б. </w:t>
      </w:r>
      <w:r w:rsidRPr="002D5958">
        <w:rPr>
          <w:b/>
        </w:rPr>
        <w:t xml:space="preserve">Окуджава. </w:t>
      </w:r>
      <w:r w:rsidRPr="002D5958">
        <w:rPr>
          <w:b/>
          <w:i/>
          <w:iCs/>
        </w:rPr>
        <w:t xml:space="preserve">«Песенка о пехоте», «Здесь птицы не поют,..»; </w:t>
      </w:r>
      <w:r w:rsidRPr="002D5958">
        <w:rPr>
          <w:b/>
          <w:bCs/>
        </w:rPr>
        <w:t xml:space="preserve">А. </w:t>
      </w:r>
      <w:r w:rsidRPr="002D5958">
        <w:rPr>
          <w:b/>
        </w:rPr>
        <w:t xml:space="preserve">Фатьянов. </w:t>
      </w:r>
      <w:r w:rsidRPr="002D5958">
        <w:rPr>
          <w:b/>
          <w:i/>
          <w:iCs/>
        </w:rPr>
        <w:t xml:space="preserve">«Соловьи»; </w:t>
      </w:r>
      <w:r w:rsidRPr="002D5958">
        <w:rPr>
          <w:b/>
        </w:rPr>
        <w:t xml:space="preserve">Л. Ошанин. </w:t>
      </w:r>
      <w:r w:rsidRPr="002D5958">
        <w:rPr>
          <w:b/>
          <w:i/>
          <w:iCs/>
        </w:rPr>
        <w:t>«Дороги</w:t>
      </w:r>
      <w:r w:rsidRPr="002D5958">
        <w:rPr>
          <w:i/>
          <w:iCs/>
        </w:rPr>
        <w:t xml:space="preserve">» </w:t>
      </w:r>
      <w:r w:rsidRPr="002D5958"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Виктор Петрович Астафьев.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«Фотография, на которой меня нет». </w:t>
      </w:r>
      <w:r w:rsidRPr="002D5958"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E4973" w:rsidRPr="00FA566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Герой-повествователь (развитие представлений).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5958">
        <w:rPr>
          <w:b/>
          <w:bCs/>
        </w:rPr>
        <w:t xml:space="preserve">Русские поэты о Родине, родной природе </w:t>
      </w:r>
      <w:r w:rsidRPr="002D5958">
        <w:rPr>
          <w:bCs/>
        </w:rPr>
        <w:t>(обзор)</w:t>
      </w:r>
      <w:r>
        <w:rPr>
          <w:bCs/>
        </w:rP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2D5958">
        <w:rPr>
          <w:b/>
          <w:bCs/>
        </w:rPr>
        <w:t xml:space="preserve">И. Анненский. </w:t>
      </w:r>
      <w:r w:rsidRPr="002D5958">
        <w:rPr>
          <w:b/>
          <w:i/>
          <w:iCs/>
        </w:rPr>
        <w:t xml:space="preserve">«Снег»; </w:t>
      </w:r>
      <w:r w:rsidRPr="002D5958">
        <w:rPr>
          <w:b/>
          <w:bCs/>
        </w:rPr>
        <w:t xml:space="preserve">Д. Мережковский. </w:t>
      </w:r>
      <w:r w:rsidRPr="002D5958">
        <w:rPr>
          <w:b/>
          <w:i/>
          <w:iCs/>
        </w:rPr>
        <w:t xml:space="preserve">«Родное», «Не надо звуков»-, </w:t>
      </w:r>
      <w:r w:rsidRPr="002D5958">
        <w:rPr>
          <w:b/>
          <w:bCs/>
        </w:rPr>
        <w:t xml:space="preserve">Н. Заболоцкий. </w:t>
      </w:r>
      <w:r w:rsidRPr="002D5958">
        <w:rPr>
          <w:b/>
          <w:i/>
          <w:iCs/>
        </w:rPr>
        <w:t xml:space="preserve">«Вечер на Оке», «Уступи мне, скворец, уголок...», </w:t>
      </w:r>
      <w:r w:rsidRPr="002D5958">
        <w:rPr>
          <w:b/>
          <w:bCs/>
        </w:rPr>
        <w:t xml:space="preserve">Н. Рубцов. </w:t>
      </w:r>
      <w:r w:rsidRPr="002D5958">
        <w:rPr>
          <w:b/>
          <w:i/>
          <w:iCs/>
        </w:rPr>
        <w:t>«По вечерам», «Встреча», «Привет; Россия...».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Поэты Русского зарубежья об оставленной ими Родине</w:t>
      </w:r>
      <w:r>
        <w:t>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</w:rPr>
        <w:t xml:space="preserve"> Н. Оцуп. </w:t>
      </w:r>
      <w:r w:rsidRPr="002D5958">
        <w:rPr>
          <w:b/>
          <w:i/>
          <w:iCs/>
        </w:rPr>
        <w:t xml:space="preserve">«Мне трудно без России...» </w:t>
      </w:r>
      <w:r w:rsidRPr="002D5958">
        <w:rPr>
          <w:b/>
        </w:rPr>
        <w:t xml:space="preserve">(отрывок); </w:t>
      </w:r>
      <w:r w:rsidRPr="002D5958">
        <w:rPr>
          <w:b/>
          <w:bCs/>
        </w:rPr>
        <w:t xml:space="preserve">3. Гиппиус. </w:t>
      </w:r>
      <w:r w:rsidRPr="002D5958">
        <w:rPr>
          <w:b/>
          <w:i/>
          <w:iCs/>
        </w:rPr>
        <w:t xml:space="preserve">«Знайте!», «Так и есть») </w:t>
      </w:r>
      <w:r w:rsidRPr="002D5958">
        <w:rPr>
          <w:b/>
          <w:bCs/>
        </w:rPr>
        <w:t>Дон-Аминадо.</w:t>
      </w:r>
      <w:r>
        <w:rPr>
          <w:b/>
          <w:i/>
          <w:iCs/>
        </w:rPr>
        <w:t>«Бабье лето»;</w:t>
      </w:r>
      <w:r w:rsidRPr="002D5958">
        <w:rPr>
          <w:b/>
          <w:i/>
          <w:iCs/>
        </w:rPr>
        <w:t xml:space="preserve"> </w:t>
      </w:r>
      <w:r w:rsidRPr="002D5958">
        <w:rPr>
          <w:b/>
          <w:bCs/>
        </w:rPr>
        <w:t>И. Бунин.</w:t>
      </w:r>
      <w:r w:rsidRPr="002D5958">
        <w:rPr>
          <w:b/>
          <w:i/>
          <w:iCs/>
        </w:rPr>
        <w:t xml:space="preserve">«У птицы есть гнездо...». </w:t>
      </w:r>
      <w:r w:rsidRPr="002D5958">
        <w:t>Общее и индивидуальное в произведениях русских поэтов.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Pr="002D5958">
        <w:rPr>
          <w:b/>
          <w:bCs/>
        </w:rPr>
        <w:t>Из зарубежной литературы</w:t>
      </w:r>
      <w:r>
        <w:rPr>
          <w:b/>
          <w:bCs/>
        </w:rPr>
        <w:t xml:space="preserve"> 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Уильям Шекспир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«Ромео и Джульетта». </w:t>
      </w:r>
      <w:r w:rsidRPr="002D5958"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 Теория литературы</w:t>
      </w:r>
      <w:r w:rsidRPr="002D5958">
        <w:t>. Конфликт как основа сюжета драматического произведения.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5958">
        <w:t xml:space="preserve">Сонеты — </w:t>
      </w:r>
      <w:r w:rsidRPr="002D5958">
        <w:rPr>
          <w:b/>
          <w:bCs/>
          <w:i/>
          <w:iCs/>
        </w:rPr>
        <w:t>«Кто хвалится родством своим со знатью...», «Увы, мой стих не блещет новизной...».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Сонет как форма лирической поэзии.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Жан Батист Мольер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Слово о Мольере.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«Мещанин во дворянстве» </w:t>
      </w:r>
      <w:r w:rsidRPr="002D5958"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>Теория литературы.</w:t>
      </w:r>
      <w:r w:rsidRPr="002D5958">
        <w:t xml:space="preserve"> Классицизм. Сатира (развитие понятий).</w:t>
      </w:r>
    </w:p>
    <w:p w:rsidR="009E4973" w:rsidRDefault="009E4973" w:rsidP="008D34C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5958">
        <w:rPr>
          <w:b/>
          <w:bCs/>
        </w:rPr>
        <w:t>Вальтер Скотт</w:t>
      </w:r>
      <w:r>
        <w:rPr>
          <w:b/>
          <w:bCs/>
        </w:rPr>
        <w:t xml:space="preserve"> 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</w:rPr>
        <w:t xml:space="preserve"> </w:t>
      </w:r>
      <w:r w:rsidRPr="002D5958">
        <w:t>Краткий рассказ о писателе.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 w:rsidRPr="002D5958">
        <w:rPr>
          <w:b/>
          <w:bCs/>
          <w:i/>
          <w:iCs/>
        </w:rPr>
        <w:t xml:space="preserve">«Айвенго». </w:t>
      </w:r>
      <w:r w:rsidRPr="002D5958"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E4973" w:rsidRPr="002D5958" w:rsidRDefault="009E4973" w:rsidP="008D34C7">
      <w:pPr>
        <w:autoSpaceDE w:val="0"/>
        <w:autoSpaceDN w:val="0"/>
        <w:adjustRightInd w:val="0"/>
        <w:ind w:firstLine="709"/>
        <w:jc w:val="both"/>
      </w:pPr>
      <w:r>
        <w:t xml:space="preserve">Теория литературы. </w:t>
      </w:r>
      <w:r w:rsidRPr="002D5958">
        <w:t>Исторический роман (развитие представлений).</w:t>
      </w:r>
    </w:p>
    <w:p w:rsidR="009E4973" w:rsidRPr="002D5958" w:rsidRDefault="009E4973" w:rsidP="008D34C7">
      <w:pPr>
        <w:jc w:val="both"/>
      </w:pPr>
    </w:p>
    <w:p w:rsidR="009E4973" w:rsidRPr="00A2294C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D5958">
        <w:rPr>
          <w:b/>
          <w:bCs/>
          <w:color w:val="000000"/>
        </w:rPr>
        <w:t xml:space="preserve">                                    </w:t>
      </w:r>
      <w:r>
        <w:rPr>
          <w:b/>
          <w:bCs/>
          <w:color w:val="000000"/>
        </w:rPr>
        <w:t xml:space="preserve">            </w:t>
      </w:r>
      <w:r w:rsidRPr="002D595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9 </w:t>
      </w:r>
      <w:r w:rsidRPr="002D5958">
        <w:rPr>
          <w:b/>
          <w:bCs/>
          <w:color w:val="000000"/>
        </w:rPr>
        <w:t>КЛАСС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r w:rsidRPr="002D5958">
        <w:rPr>
          <w:b/>
          <w:bCs/>
          <w:color w:val="000000"/>
        </w:rPr>
        <w:t>Введение</w:t>
      </w:r>
      <w:r>
        <w:rPr>
          <w:b/>
          <w:bCs/>
          <w:color w:val="000000"/>
        </w:rPr>
        <w:t>.</w:t>
      </w:r>
    </w:p>
    <w:p w:rsidR="009E4973" w:rsidRDefault="009E4973" w:rsidP="008D34C7">
      <w:pPr>
        <w:shd w:val="clear" w:color="auto" w:fill="FFFFFF"/>
        <w:jc w:val="both"/>
      </w:pPr>
      <w:r w:rsidRPr="002D5958">
        <w:rPr>
          <w:color w:val="000000"/>
        </w:rPr>
        <w:t>Литература и её роль в духовной жизни человека.</w:t>
      </w:r>
    </w:p>
    <w:p w:rsidR="009E4973" w:rsidRPr="002D5958" w:rsidRDefault="009E4973" w:rsidP="008D34C7">
      <w:pPr>
        <w:shd w:val="clear" w:color="auto" w:fill="FFFFFF"/>
        <w:jc w:val="both"/>
      </w:pPr>
      <w:r>
        <w:rPr>
          <w:color w:val="000000"/>
        </w:rPr>
        <w:t xml:space="preserve">Шедевры </w:t>
      </w:r>
      <w:r w:rsidRPr="002D5958">
        <w:rPr>
          <w:color w:val="000000"/>
        </w:rPr>
        <w:t>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9E4973" w:rsidRPr="002D5958" w:rsidRDefault="009E4973" w:rsidP="008D34C7">
      <w:pPr>
        <w:shd w:val="clear" w:color="auto" w:fill="FFFFFF"/>
        <w:jc w:val="both"/>
      </w:pPr>
      <w:r w:rsidRPr="002D5958">
        <w:rPr>
          <w:color w:val="000000"/>
        </w:rPr>
        <w:t>Теория литературы. Литература как искусство слова (углубление представлений).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 xml:space="preserve">                              </w:t>
      </w:r>
      <w:r w:rsidRPr="002D5958">
        <w:rPr>
          <w:b/>
          <w:bCs/>
          <w:color w:val="000000"/>
        </w:rPr>
        <w:t>ИЗ ДРЕВНЕРУССКОЙ ЛИТЕРАТУРЫ</w:t>
      </w:r>
      <w:r>
        <w:rPr>
          <w:b/>
          <w:bCs/>
          <w:color w:val="000000"/>
        </w:rPr>
        <w:t>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i/>
          <w:iCs/>
          <w:color w:val="000000"/>
        </w:rPr>
        <w:t xml:space="preserve">«Слово о полку Игореве». </w:t>
      </w:r>
      <w:r w:rsidRPr="002D5958">
        <w:rPr>
          <w:color w:val="000000"/>
        </w:rPr>
        <w:t>«Слово...» как величайший па</w:t>
      </w:r>
      <w:r w:rsidRPr="002D5958">
        <w:rPr>
          <w:color w:val="000000"/>
        </w:rPr>
        <w:softHyphen/>
        <w:t>мятник литературы Древней Руси. История открытия «Сло</w:t>
      </w:r>
      <w:r w:rsidRPr="002D5958">
        <w:rPr>
          <w:color w:val="000000"/>
        </w:rPr>
        <w:softHyphen/>
        <w:t>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</w:t>
      </w:r>
      <w:r w:rsidRPr="002D5958">
        <w:rPr>
          <w:color w:val="000000"/>
        </w:rPr>
        <w:softHyphen/>
        <w:t>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 xml:space="preserve">                                     </w:t>
      </w:r>
      <w:r w:rsidRPr="002D5958">
        <w:rPr>
          <w:b/>
          <w:bCs/>
          <w:color w:val="000000"/>
        </w:rPr>
        <w:t xml:space="preserve">ИЗ ЛИТЕРАТУРЫ </w:t>
      </w:r>
      <w:r w:rsidRPr="002D5958">
        <w:rPr>
          <w:b/>
          <w:bCs/>
          <w:color w:val="000000"/>
          <w:lang w:val="en-US"/>
        </w:rPr>
        <w:t>XVIII</w:t>
      </w:r>
      <w:r w:rsidRPr="002D5958">
        <w:rPr>
          <w:b/>
          <w:bCs/>
          <w:color w:val="000000"/>
        </w:rPr>
        <w:t xml:space="preserve"> ВЕКА</w:t>
      </w:r>
      <w:r>
        <w:rPr>
          <w:b/>
          <w:bCs/>
          <w:color w:val="000000"/>
        </w:rPr>
        <w:t xml:space="preserve">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 xml:space="preserve">Характеристика русской литературы </w:t>
      </w:r>
      <w:r w:rsidRPr="002D5958">
        <w:rPr>
          <w:color w:val="000000"/>
          <w:lang w:val="en-US"/>
        </w:rPr>
        <w:t>XVIII</w:t>
      </w:r>
      <w:r w:rsidRPr="002D5958">
        <w:rPr>
          <w:color w:val="000000"/>
        </w:rPr>
        <w:t xml:space="preserve"> века. Граждан</w:t>
      </w:r>
      <w:r w:rsidRPr="002D5958">
        <w:rPr>
          <w:color w:val="000000"/>
        </w:rPr>
        <w:softHyphen/>
        <w:t>ский пафос русского классицизма</w:t>
      </w:r>
      <w:r>
        <w:rPr>
          <w:color w:val="000000"/>
        </w:rPr>
        <w:t xml:space="preserve">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D5958">
        <w:rPr>
          <w:b/>
          <w:bCs/>
          <w:color w:val="000000"/>
        </w:rPr>
        <w:t>Михаил Васильевич Ломоносов</w:t>
      </w:r>
      <w:r>
        <w:rPr>
          <w:b/>
          <w:bCs/>
          <w:color w:val="000000"/>
        </w:rPr>
        <w:t xml:space="preserve"> </w:t>
      </w:r>
    </w:p>
    <w:p w:rsidR="009E4973" w:rsidRPr="002D5958" w:rsidRDefault="009E4973" w:rsidP="008D34C7">
      <w:pPr>
        <w:shd w:val="clear" w:color="auto" w:fill="FFFFFF"/>
        <w:jc w:val="both"/>
      </w:pPr>
      <w:r w:rsidRPr="002D5958">
        <w:rPr>
          <w:color w:val="000000"/>
        </w:rPr>
        <w:t>Жизнь и творчество (обзор). Учёный, поэт, реформатор русского литературного языка и стиха.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i/>
          <w:iCs/>
          <w:color w:val="000000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</w:t>
      </w:r>
      <w:r w:rsidRPr="002D5958">
        <w:rPr>
          <w:i/>
          <w:iCs/>
          <w:color w:val="000000"/>
        </w:rPr>
        <w:softHyphen/>
        <w:t xml:space="preserve">трицы Елисаветы Петровны 1747 года». </w:t>
      </w:r>
      <w:r w:rsidRPr="002D5958">
        <w:rPr>
          <w:color w:val="000000"/>
        </w:rPr>
        <w:t>Прославление Ро</w:t>
      </w:r>
      <w:r w:rsidRPr="002D5958">
        <w:rPr>
          <w:color w:val="000000"/>
        </w:rPr>
        <w:softHyphen/>
        <w:t>дины, мира, науки и просвещения в произведениях Ломоносова.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Теория литературы. Ода как жанр лирической поэзии.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D5958">
        <w:rPr>
          <w:b/>
          <w:bCs/>
          <w:color w:val="000000"/>
        </w:rPr>
        <w:t>Гавриил Романович Державин</w:t>
      </w:r>
      <w:r>
        <w:rPr>
          <w:b/>
          <w:bCs/>
          <w:color w:val="000000"/>
        </w:rPr>
        <w:t xml:space="preserve">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Жизнь и творчество (обзор).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i/>
          <w:iCs/>
          <w:color w:val="000000"/>
        </w:rPr>
        <w:t xml:space="preserve">«Властителям и судиям». </w:t>
      </w:r>
      <w:r w:rsidRPr="002D5958">
        <w:rPr>
          <w:color w:val="000000"/>
        </w:rPr>
        <w:t>Тема несправедливости силь</w:t>
      </w:r>
      <w:r w:rsidRPr="002D5958">
        <w:rPr>
          <w:color w:val="000000"/>
        </w:rPr>
        <w:softHyphen/>
        <w:t>ных мира сего. «Высокий» слог и ораторские, декламацион</w:t>
      </w:r>
      <w:r w:rsidRPr="002D5958">
        <w:rPr>
          <w:color w:val="000000"/>
        </w:rPr>
        <w:softHyphen/>
        <w:t>ные интонации.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i/>
          <w:iCs/>
          <w:color w:val="000000"/>
        </w:rPr>
        <w:t xml:space="preserve">«Памятник». </w:t>
      </w:r>
      <w:r w:rsidRPr="002D5958">
        <w:rPr>
          <w:color w:val="000000"/>
        </w:rPr>
        <w:t>Традиции Горация. Мысль о бессмертии по</w:t>
      </w:r>
      <w:r w:rsidRPr="002D5958">
        <w:rPr>
          <w:color w:val="000000"/>
        </w:rPr>
        <w:softHyphen/>
        <w:t>эта. «Забавный русский слог» Державина и его особенности. Оценка в стихотворении собственного поэтического новатор</w:t>
      </w:r>
      <w:r w:rsidRPr="002D5958">
        <w:rPr>
          <w:color w:val="000000"/>
        </w:rPr>
        <w:softHyphen/>
        <w:t>ства. Тема поэта и поэзии в творчестве Г. Р. Державина.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D5958">
        <w:rPr>
          <w:b/>
          <w:bCs/>
          <w:color w:val="000000"/>
        </w:rPr>
        <w:t>Николай Михайлович Карамзин</w:t>
      </w:r>
      <w:r>
        <w:rPr>
          <w:b/>
          <w:bCs/>
          <w:color w:val="000000"/>
        </w:rPr>
        <w:t xml:space="preserve">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Слово о писателе.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 xml:space="preserve">Повесть </w:t>
      </w:r>
      <w:r w:rsidRPr="002D5958">
        <w:rPr>
          <w:b/>
          <w:bCs/>
          <w:i/>
          <w:iCs/>
          <w:color w:val="000000"/>
        </w:rPr>
        <w:t xml:space="preserve">«Бедная Лиза», </w:t>
      </w:r>
      <w:r w:rsidRPr="002D5958">
        <w:rPr>
          <w:color w:val="000000"/>
        </w:rPr>
        <w:t xml:space="preserve">стихотворение </w:t>
      </w:r>
      <w:r w:rsidRPr="002D5958">
        <w:rPr>
          <w:b/>
          <w:bCs/>
          <w:i/>
          <w:iCs/>
          <w:color w:val="000000"/>
        </w:rPr>
        <w:t xml:space="preserve">«Осень». </w:t>
      </w:r>
      <w:r w:rsidRPr="002D5958">
        <w:rPr>
          <w:color w:val="000000"/>
        </w:rPr>
        <w:t>Сенти</w:t>
      </w:r>
      <w:r w:rsidRPr="002D5958">
        <w:rPr>
          <w:color w:val="000000"/>
        </w:rPr>
        <w:softHyphen/>
        <w:t>ментализм. Утверждение общечеловеческих ценностей в по</w:t>
      </w:r>
      <w:r w:rsidRPr="002D5958">
        <w:rPr>
          <w:color w:val="000000"/>
        </w:rPr>
        <w:softHyphen/>
        <w:t>вести «Бедная Лиза». Главные герои повести. Внимание писателя к внутреннему миру героини. Новые черты русской литературы.</w:t>
      </w:r>
    </w:p>
    <w:p w:rsidR="009E4973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2D5958">
        <w:rPr>
          <w:color w:val="000000"/>
        </w:rPr>
        <w:t>Теория литературы. Сентиментализм (начальные представления).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Pr="002D5958">
        <w:rPr>
          <w:b/>
          <w:bCs/>
          <w:color w:val="000000"/>
        </w:rPr>
        <w:t xml:space="preserve">ИЗ РУССКОЙ ЛИТЕРАТУРЫ </w:t>
      </w:r>
      <w:r w:rsidRPr="002D5958">
        <w:rPr>
          <w:b/>
          <w:bCs/>
          <w:color w:val="000000"/>
          <w:lang w:val="en-US"/>
        </w:rPr>
        <w:t>XIX</w:t>
      </w:r>
      <w:r w:rsidRPr="002D5958">
        <w:rPr>
          <w:b/>
          <w:bCs/>
          <w:color w:val="000000"/>
        </w:rPr>
        <w:t xml:space="preserve"> ВЕКА</w:t>
      </w:r>
      <w:r>
        <w:rPr>
          <w:b/>
          <w:bCs/>
          <w:color w:val="000000"/>
        </w:rPr>
        <w:t xml:space="preserve">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2D5958">
        <w:rPr>
          <w:b/>
          <w:bCs/>
          <w:color w:val="000000"/>
        </w:rPr>
        <w:t>Василий Андреевич Жуковский</w:t>
      </w:r>
      <w:r w:rsidR="004C795D">
        <w:rPr>
          <w:b/>
          <w:bCs/>
          <w:color w:val="000000"/>
        </w:rPr>
        <w:t xml:space="preserve">. </w:t>
      </w:r>
    </w:p>
    <w:p w:rsidR="009E4973" w:rsidRPr="00451726" w:rsidRDefault="009E4973" w:rsidP="008D34C7">
      <w:pPr>
        <w:shd w:val="clear" w:color="auto" w:fill="FFFFFF"/>
        <w:ind w:firstLine="709"/>
        <w:jc w:val="both"/>
      </w:pPr>
      <w:r w:rsidRPr="00451726">
        <w:rPr>
          <w:color w:val="000000"/>
        </w:rPr>
        <w:t>Жизнь и творчество (обзор).</w:t>
      </w:r>
    </w:p>
    <w:p w:rsidR="009E4973" w:rsidRPr="00451726" w:rsidRDefault="009E4973" w:rsidP="008D34C7">
      <w:pPr>
        <w:shd w:val="clear" w:color="auto" w:fill="FFFFFF"/>
        <w:jc w:val="both"/>
      </w:pPr>
      <w:r w:rsidRPr="00451726">
        <w:rPr>
          <w:i/>
          <w:iCs/>
          <w:color w:val="000000"/>
        </w:rPr>
        <w:t xml:space="preserve">           «Море». </w:t>
      </w:r>
      <w:r w:rsidRPr="00451726">
        <w:rPr>
          <w:color w:val="000000"/>
        </w:rPr>
        <w:t>Романтический образ моря.</w:t>
      </w:r>
    </w:p>
    <w:p w:rsidR="009E4973" w:rsidRPr="00451726" w:rsidRDefault="009E4973" w:rsidP="008D34C7">
      <w:pPr>
        <w:shd w:val="clear" w:color="auto" w:fill="FFFFFF"/>
        <w:jc w:val="both"/>
      </w:pPr>
      <w:r w:rsidRPr="00451726">
        <w:t xml:space="preserve">         </w:t>
      </w:r>
      <w:r w:rsidRPr="00451726">
        <w:rPr>
          <w:i/>
          <w:iCs/>
          <w:color w:val="000000"/>
        </w:rPr>
        <w:t xml:space="preserve">«Невыразимое». </w:t>
      </w:r>
      <w:r w:rsidRPr="00451726">
        <w:rPr>
          <w:color w:val="000000"/>
        </w:rPr>
        <w:t>Границы выразимого. Возможности по</w:t>
      </w:r>
      <w:r w:rsidRPr="00451726">
        <w:rPr>
          <w:color w:val="000000"/>
        </w:rPr>
        <w:softHyphen/>
        <w:t>этического языка и трудности, встающие на пути поэта. От</w:t>
      </w:r>
      <w:r w:rsidRPr="00451726">
        <w:rPr>
          <w:color w:val="000000"/>
        </w:rPr>
        <w:softHyphen/>
        <w:t>ношение романтика к слову.</w:t>
      </w:r>
    </w:p>
    <w:p w:rsidR="009E4973" w:rsidRPr="00451726" w:rsidRDefault="009E4973" w:rsidP="008D34C7">
      <w:pPr>
        <w:shd w:val="clear" w:color="auto" w:fill="FFFFFF"/>
        <w:ind w:firstLine="709"/>
        <w:jc w:val="both"/>
      </w:pPr>
      <w:r w:rsidRPr="00451726">
        <w:rPr>
          <w:b/>
          <w:bCs/>
          <w:i/>
          <w:iCs/>
          <w:color w:val="000000"/>
        </w:rPr>
        <w:t xml:space="preserve">«Светлана». </w:t>
      </w:r>
      <w:r w:rsidRPr="00451726">
        <w:rPr>
          <w:color w:val="000000"/>
        </w:rPr>
        <w:t>Жанр баллады в творчестве Жуковского: сю</w:t>
      </w:r>
      <w:r w:rsidRPr="00451726">
        <w:rPr>
          <w:color w:val="000000"/>
        </w:rPr>
        <w:softHyphen/>
        <w:t>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</w:t>
      </w:r>
      <w:r w:rsidRPr="00451726">
        <w:rPr>
          <w:color w:val="000000"/>
        </w:rPr>
        <w:softHyphen/>
        <w:t>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E4973" w:rsidRPr="00451726" w:rsidRDefault="009E4973" w:rsidP="008D34C7">
      <w:pPr>
        <w:shd w:val="clear" w:color="auto" w:fill="FFFFFF"/>
        <w:ind w:firstLine="709"/>
        <w:jc w:val="both"/>
      </w:pPr>
      <w:r w:rsidRPr="00451726">
        <w:rPr>
          <w:color w:val="000000"/>
        </w:rPr>
        <w:t>Теория литературы. Баллада (развитие представле</w:t>
      </w:r>
      <w:r w:rsidRPr="00451726">
        <w:rPr>
          <w:color w:val="000000"/>
        </w:rPr>
        <w:softHyphen/>
        <w:t>ний). Фольклоризм литературы (развитие представлений).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Pr="002D5958">
        <w:rPr>
          <w:b/>
          <w:bCs/>
          <w:color w:val="000000"/>
        </w:rPr>
        <w:t>Александр Сергеевич Грибоедов</w:t>
      </w:r>
      <w:r>
        <w:rPr>
          <w:b/>
          <w:bCs/>
          <w:color w:val="000000"/>
        </w:rPr>
        <w:t>.</w:t>
      </w:r>
      <w:r w:rsidRPr="002D5958">
        <w:rPr>
          <w:b/>
          <w:bCs/>
          <w:color w:val="000000"/>
        </w:rPr>
        <w:t>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color w:val="000000"/>
        </w:rPr>
        <w:t xml:space="preserve"> </w:t>
      </w:r>
      <w:r w:rsidRPr="002D5958">
        <w:rPr>
          <w:color w:val="000000"/>
        </w:rPr>
        <w:t>Жизнь и творчество (обзор).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 xml:space="preserve">Комедия </w:t>
      </w:r>
      <w:r w:rsidRPr="002D5958">
        <w:rPr>
          <w:b/>
          <w:bCs/>
          <w:i/>
          <w:iCs/>
          <w:color w:val="000000"/>
        </w:rPr>
        <w:t xml:space="preserve">«Горе от </w:t>
      </w:r>
      <w:r w:rsidRPr="002D5958">
        <w:rPr>
          <w:i/>
          <w:iCs/>
          <w:color w:val="000000"/>
        </w:rPr>
        <w:t xml:space="preserve">ума». </w:t>
      </w:r>
      <w:r w:rsidRPr="002D5958">
        <w:rPr>
          <w:color w:val="000000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</w:t>
      </w:r>
      <w:r w:rsidRPr="002D5958">
        <w:rPr>
          <w:color w:val="000000"/>
        </w:rPr>
        <w:softHyphen/>
        <w:t>века» в русской литературе.</w:t>
      </w:r>
      <w:r w:rsidRPr="005B3A04">
        <w:rPr>
          <w:color w:val="000000"/>
          <w:sz w:val="20"/>
          <w:szCs w:val="20"/>
        </w:rPr>
        <w:t xml:space="preserve"> </w:t>
      </w:r>
      <w:r w:rsidRPr="002D5958">
        <w:rPr>
          <w:color w:val="000000"/>
        </w:rPr>
        <w:t>Своеобразие любовной интриги. Образ фамусовской Москвы. Художественная функция внесценических персонажей. Образность и афористичность язы</w:t>
      </w:r>
      <w:r w:rsidRPr="002D5958">
        <w:rPr>
          <w:color w:val="000000"/>
        </w:rPr>
        <w:softHyphen/>
        <w:t>ка. Мастерство драматурга в создании речевых характеристик действующих лиц. Конкретно</w:t>
      </w:r>
      <w:r>
        <w:rPr>
          <w:color w:val="000000"/>
        </w:rPr>
        <w:t xml:space="preserve"> </w:t>
      </w:r>
      <w:r w:rsidRPr="002D5958">
        <w:rPr>
          <w:color w:val="000000"/>
        </w:rPr>
        <w:t>-</w:t>
      </w:r>
      <w:r>
        <w:rPr>
          <w:color w:val="000000"/>
        </w:rPr>
        <w:t xml:space="preserve"> </w:t>
      </w:r>
      <w:r w:rsidRPr="002D5958">
        <w:rPr>
          <w:color w:val="000000"/>
        </w:rPr>
        <w:t>историческое и общечеловече</w:t>
      </w:r>
      <w:r w:rsidRPr="002D5958">
        <w:rPr>
          <w:color w:val="000000"/>
        </w:rPr>
        <w:softHyphen/>
        <w:t>ское в произведении. Необычность развязки, смысл финала комедии. Критика о пьесе Грибоедова.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2D5958">
        <w:rPr>
          <w:b/>
          <w:bCs/>
          <w:color w:val="000000"/>
        </w:rPr>
        <w:t>Александр Сергеевич Пушкин</w:t>
      </w:r>
      <w:r>
        <w:rPr>
          <w:b/>
          <w:bCs/>
          <w:color w:val="000000"/>
        </w:rPr>
        <w:t>.</w:t>
      </w:r>
      <w:r w:rsidRPr="002D5958">
        <w:rPr>
          <w:b/>
          <w:bCs/>
          <w:color w:val="000000"/>
        </w:rPr>
        <w:t xml:space="preserve">.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Жизнь и творчество (обзор).</w:t>
      </w:r>
    </w:p>
    <w:p w:rsidR="009E4973" w:rsidRPr="002D5958" w:rsidRDefault="009E4973" w:rsidP="008D34C7">
      <w:pPr>
        <w:shd w:val="clear" w:color="auto" w:fill="FFFFFF"/>
        <w:ind w:firstLine="709"/>
        <w:jc w:val="both"/>
        <w:rPr>
          <w:b/>
        </w:rPr>
      </w:pPr>
      <w:r w:rsidRPr="002D5958">
        <w:rPr>
          <w:color w:val="000000"/>
        </w:rPr>
        <w:t xml:space="preserve">Стихотворения </w:t>
      </w:r>
      <w:r w:rsidRPr="002D5958">
        <w:rPr>
          <w:b/>
          <w:i/>
          <w:iCs/>
          <w:color w:val="000000"/>
        </w:rPr>
        <w:t>«К Чаадаеву», «К морю», «Пророк», «Ан</w:t>
      </w:r>
      <w:r w:rsidRPr="002D5958">
        <w:rPr>
          <w:b/>
          <w:i/>
          <w:iCs/>
          <w:color w:val="000000"/>
        </w:rPr>
        <w:softHyphen/>
        <w:t>чар», «На холмах Грузии лежит ночная мгла...», «Я вас любил; любовь ещё, быть может...», «Бесы», «Я памят</w:t>
      </w:r>
      <w:r w:rsidRPr="002D5958">
        <w:rPr>
          <w:b/>
          <w:i/>
          <w:iCs/>
          <w:color w:val="000000"/>
        </w:rPr>
        <w:softHyphen/>
        <w:t>ник себе воздвиг нерукотворный...», «Два чувства дивно близки нам...».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Многообразие тем, жанров, мотивов лирики Пушкина. Мотивы дружбы, прочного союза друзей. Одухотворённость и чистота чувства любви.  Слияние личных, философских |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9E4973" w:rsidRPr="002D595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2D5958">
        <w:rPr>
          <w:b/>
          <w:bCs/>
          <w:i/>
          <w:iCs/>
          <w:color w:val="000000"/>
        </w:rPr>
        <w:t xml:space="preserve">«Евгений   Онегин».   </w:t>
      </w:r>
      <w:r w:rsidRPr="002D5958">
        <w:rPr>
          <w:color w:val="000000"/>
        </w:rPr>
        <w:t xml:space="preserve">Обзор  содержания.   «Евгений  </w:t>
      </w:r>
      <w:r w:rsidR="004C795D" w:rsidRPr="002D5958">
        <w:rPr>
          <w:color w:val="000000"/>
        </w:rPr>
        <w:t>Онегин</w:t>
      </w:r>
      <w:r w:rsidRPr="002D5958">
        <w:rPr>
          <w:color w:val="000000"/>
        </w:rPr>
        <w:t>» —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1ушкинский роман в зеркале критики (прижизненная критика — В. Г. Белинский, Д. И. Писарев; «органическая» крити</w:t>
      </w:r>
      <w:r w:rsidRPr="002D5958">
        <w:rPr>
          <w:color w:val="000000"/>
        </w:rPr>
        <w:softHyphen/>
        <w:t xml:space="preserve">ка — А. А. Григорьев;   «почвенники» — Ф. М. Достоевский; философская критика начала </w:t>
      </w:r>
      <w:r w:rsidRPr="002D5958">
        <w:rPr>
          <w:color w:val="000000"/>
          <w:lang w:val="en-US"/>
        </w:rPr>
        <w:t>XX</w:t>
      </w:r>
      <w:r w:rsidRPr="002D5958">
        <w:rPr>
          <w:color w:val="000000"/>
        </w:rPr>
        <w:t xml:space="preserve"> века; писательские оценки). </w:t>
      </w:r>
    </w:p>
    <w:p w:rsidR="009E4973" w:rsidRPr="002D595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2D5958">
        <w:rPr>
          <w:b/>
          <w:bCs/>
          <w:i/>
          <w:iCs/>
          <w:color w:val="000000"/>
        </w:rPr>
        <w:t xml:space="preserve">«Моцарт  и Сальери».  </w:t>
      </w:r>
      <w:r w:rsidRPr="002D5958">
        <w:rPr>
          <w:color w:val="000000"/>
        </w:rPr>
        <w:t>Проблема «гения и злодейства». Трагедийное начало «Моцарта и Сальери». Два типа миро</w:t>
      </w:r>
      <w:r w:rsidRPr="002D5958">
        <w:rPr>
          <w:color w:val="000000"/>
        </w:rPr>
        <w:softHyphen/>
        <w:t xml:space="preserve">восприятия, олицетворённые в двух персонажах пьесы. Отражение их нравственных позиций в сфере творчества.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Теория литературы. Роман в стихах (начальные предоставления). Реализм (развитие понятия). Трагедия как жанр драмы (развитие понятия).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2D5958">
        <w:rPr>
          <w:b/>
          <w:bCs/>
          <w:color w:val="000000"/>
        </w:rPr>
        <w:t xml:space="preserve">Михаил   Юрьевич   Лермонтов. 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color w:val="000000"/>
        </w:rPr>
        <w:t xml:space="preserve"> </w:t>
      </w:r>
      <w:r w:rsidRPr="002D5958">
        <w:rPr>
          <w:color w:val="000000"/>
        </w:rPr>
        <w:t>Жизнь  и творчество (обзор).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b/>
          <w:bCs/>
          <w:i/>
          <w:iCs/>
          <w:color w:val="000000"/>
        </w:rPr>
        <w:t xml:space="preserve">«Герой нашего времени». </w:t>
      </w:r>
      <w:r w:rsidRPr="002D5958">
        <w:rPr>
          <w:color w:val="00000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</w:t>
      </w:r>
      <w:r w:rsidRPr="002D5958">
        <w:rPr>
          <w:color w:val="000000"/>
        </w:rPr>
        <w:softHyphen/>
        <w:t>степенные герои.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Особенности композиции. Печорин — «самый любопытный предмет своих наблюдений» (В. Г. Белинский).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 xml:space="preserve">Повесть </w:t>
      </w:r>
      <w:r w:rsidRPr="002D5958">
        <w:rPr>
          <w:b/>
          <w:bCs/>
          <w:i/>
          <w:iCs/>
          <w:color w:val="000000"/>
        </w:rPr>
        <w:t xml:space="preserve">«Фаталист» </w:t>
      </w:r>
      <w:r w:rsidRPr="002D5958">
        <w:rPr>
          <w:color w:val="000000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</w:t>
      </w:r>
      <w:r w:rsidRPr="002D5958">
        <w:rPr>
          <w:color w:val="000000"/>
        </w:rPr>
        <w:softHyphen/>
        <w:t>линского.</w:t>
      </w:r>
    </w:p>
    <w:p w:rsidR="009E4973" w:rsidRPr="002D5958" w:rsidRDefault="009E4973" w:rsidP="008D34C7">
      <w:pPr>
        <w:shd w:val="clear" w:color="auto" w:fill="FFFFFF"/>
        <w:ind w:firstLine="709"/>
        <w:jc w:val="both"/>
        <w:rPr>
          <w:b/>
        </w:rPr>
      </w:pPr>
      <w:r w:rsidRPr="002D5958">
        <w:rPr>
          <w:color w:val="000000"/>
        </w:rPr>
        <w:t xml:space="preserve">Основные мотивы лирики. </w:t>
      </w:r>
      <w:r w:rsidRPr="002D5958">
        <w:rPr>
          <w:b/>
          <w:i/>
          <w:iCs/>
          <w:color w:val="000000"/>
        </w:rPr>
        <w:t>«Смерть Поэта», «Парус», «И скучно и грустно», «Дума», «Поэт», «Родина», «Про</w:t>
      </w:r>
      <w:r w:rsidRPr="002D5958">
        <w:rPr>
          <w:b/>
          <w:i/>
          <w:iCs/>
          <w:color w:val="000000"/>
        </w:rPr>
        <w:softHyphen/>
        <w:t>рок», «Нет, не тебя так пылко я люблю...», «Нет, я не Байрон, я другой...», «Расстались мы, но твой пор</w:t>
      </w:r>
      <w:r w:rsidRPr="002D5958">
        <w:rPr>
          <w:b/>
          <w:i/>
          <w:iCs/>
          <w:color w:val="000000"/>
        </w:rPr>
        <w:softHyphen/>
        <w:t xml:space="preserve">трет...», «Есть речи </w:t>
      </w:r>
      <w:r w:rsidRPr="002D5958">
        <w:rPr>
          <w:b/>
          <w:color w:val="000000"/>
        </w:rPr>
        <w:t xml:space="preserve">— </w:t>
      </w:r>
      <w:r w:rsidRPr="002D5958">
        <w:rPr>
          <w:b/>
          <w:i/>
          <w:iCs/>
          <w:color w:val="000000"/>
        </w:rPr>
        <w:t>значенье...», «Предсказание», «Молитва», «Нищий».</w:t>
      </w:r>
    </w:p>
    <w:p w:rsidR="009E4973" w:rsidRPr="002D595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2D5958">
        <w:rPr>
          <w:color w:val="000000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Трагическая судьба поэта и человека в бездуховном мире. Характер лирического героя лермонтовской поэзии. Тема Ро</w:t>
      </w:r>
      <w:r w:rsidRPr="002D5958">
        <w:rPr>
          <w:color w:val="000000"/>
        </w:rPr>
        <w:softHyphen/>
        <w:t>дины, поэта и поэзии.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2D5958">
        <w:rPr>
          <w:b/>
          <w:bCs/>
          <w:color w:val="000000"/>
        </w:rPr>
        <w:t xml:space="preserve">Николай Васильевич Гоголь. </w:t>
      </w:r>
    </w:p>
    <w:p w:rsidR="009E4973" w:rsidRPr="002D5958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 xml:space="preserve">Жизнь и творчество (обзор). </w:t>
      </w:r>
      <w:r w:rsidRPr="002D5958">
        <w:rPr>
          <w:b/>
          <w:bCs/>
          <w:i/>
          <w:iCs/>
          <w:color w:val="000000"/>
        </w:rPr>
        <w:t xml:space="preserve">«Мёртвые  души».   </w:t>
      </w:r>
      <w:r w:rsidRPr="002D5958">
        <w:rPr>
          <w:color w:val="000000"/>
        </w:rPr>
        <w:t>История создания.  Смысл названия поэмы.  Система образов.  Мёртвые  и живые души.  Чичи</w:t>
      </w:r>
      <w:r w:rsidRPr="002D5958">
        <w:rPr>
          <w:color w:val="000000"/>
        </w:rPr>
        <w:softHyphen/>
        <w:t>ков — «приобретатель», новый герой эпохи.</w:t>
      </w:r>
    </w:p>
    <w:p w:rsidR="009E4973" w:rsidRPr="00C34CA5" w:rsidRDefault="009E4973" w:rsidP="008D34C7">
      <w:pPr>
        <w:shd w:val="clear" w:color="auto" w:fill="FFFFFF"/>
        <w:ind w:firstLine="709"/>
        <w:jc w:val="both"/>
      </w:pPr>
      <w:r w:rsidRPr="002D5958">
        <w:rPr>
          <w:color w:val="000000"/>
        </w:rPr>
        <w:t>Поэма о величии России. Первоначальный замысел и идея Гоголя. Соотношение с «Божественной комедией» Дан</w:t>
      </w:r>
      <w:r w:rsidRPr="002D5958">
        <w:rPr>
          <w:color w:val="000000"/>
        </w:rPr>
        <w:softHyphen/>
        <w:t>те, с плутовским романом, романом-путешествием. Жанровое своеобразие произведения. Причины незавершённости по</w:t>
      </w:r>
      <w:r w:rsidRPr="002D5958">
        <w:rPr>
          <w:color w:val="000000"/>
        </w:rPr>
        <w:softHyphen/>
        <w:t>эмы. Чичиков как антигерой. Эволюция Чичикова и Плюш</w:t>
      </w:r>
      <w:r w:rsidRPr="002D5958">
        <w:rPr>
          <w:color w:val="000000"/>
        </w:rPr>
        <w:softHyphen/>
        <w:t>кина в замысле поэмы. Эволюция образа автора — от сати</w:t>
      </w:r>
      <w:r w:rsidRPr="002D5958">
        <w:rPr>
          <w:color w:val="000000"/>
        </w:rPr>
        <w:softHyphen/>
        <w:t>рика к пророку и проповеднику. Поэма в оценках Белинского. Ответ Гоголя на критику Белинского.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</w:t>
      </w:r>
      <w:r w:rsidRPr="00584718">
        <w:rPr>
          <w:color w:val="000000"/>
        </w:rPr>
        <w:softHyphen/>
        <w:t>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 w:rsidRPr="00584718">
        <w:rPr>
          <w:b/>
          <w:bCs/>
          <w:color w:val="000000"/>
        </w:rPr>
        <w:t>Фёдор Михайлович Достоевский</w:t>
      </w:r>
      <w:r>
        <w:rPr>
          <w:b/>
          <w:bCs/>
          <w:color w:val="000000"/>
        </w:rPr>
        <w:t>.</w:t>
      </w:r>
    </w:p>
    <w:p w:rsidR="009E4973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писателе. </w:t>
      </w:r>
    </w:p>
    <w:p w:rsidR="009E4973" w:rsidRPr="00C34CA5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bCs/>
          <w:i/>
          <w:iCs/>
          <w:color w:val="000000"/>
        </w:rPr>
        <w:t xml:space="preserve">«Белые ночи». </w:t>
      </w:r>
      <w:r w:rsidRPr="00584718">
        <w:rPr>
          <w:color w:val="000000"/>
        </w:rPr>
        <w:t>Тип «петербургского мечтателя» — жадно</w:t>
      </w:r>
      <w:r w:rsidRPr="00584718">
        <w:rPr>
          <w:color w:val="000000"/>
        </w:rPr>
        <w:softHyphen/>
        <w:t>го к жизни и одновременно нежною, доброго, несчастного, склонного к несбыточным фантазиям. Роль истории Настень</w:t>
      </w:r>
      <w:r w:rsidRPr="00584718">
        <w:rPr>
          <w:color w:val="000000"/>
        </w:rPr>
        <w:softHyphen/>
        <w:t>ки в романе. Содержание и смысл «сентиментальности» в по</w:t>
      </w:r>
      <w:r w:rsidRPr="00584718">
        <w:rPr>
          <w:color w:val="000000"/>
        </w:rPr>
        <w:softHyphen/>
        <w:t>нимании Достоевского.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>Теория литературы. Повесть (развитие понятия). Пси</w:t>
      </w:r>
      <w:r w:rsidRPr="00584718">
        <w:rPr>
          <w:color w:val="000000"/>
        </w:rPr>
        <w:softHyphen/>
        <w:t xml:space="preserve">хологизм литературы (развитие представлений).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Pr="00584718">
        <w:rPr>
          <w:b/>
          <w:bCs/>
          <w:color w:val="000000"/>
        </w:rPr>
        <w:t xml:space="preserve">Антон Павлович Чехов.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писателе.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i/>
          <w:iCs/>
          <w:color w:val="000000"/>
        </w:rPr>
        <w:t>«Тоска», «Смерть чиновника».</w:t>
      </w:r>
      <w:r w:rsidR="004C795D">
        <w:rPr>
          <w:b/>
          <w:i/>
          <w:iCs/>
          <w:color w:val="000000"/>
        </w:rPr>
        <w:t xml:space="preserve"> </w:t>
      </w:r>
      <w:r w:rsidRPr="00584718">
        <w:rPr>
          <w:color w:val="000000"/>
        </w:rPr>
        <w:t>Истинные и ложные цен</w:t>
      </w:r>
      <w:r w:rsidRPr="00584718">
        <w:rPr>
          <w:color w:val="000000"/>
        </w:rPr>
        <w:softHyphen/>
        <w:t>ности героев рассказа.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«Смерть чиновника». Эволюция образа «маленького чело</w:t>
      </w:r>
      <w:r w:rsidRPr="00584718">
        <w:rPr>
          <w:color w:val="000000"/>
        </w:rPr>
        <w:softHyphen/>
        <w:t xml:space="preserve">века» в русской литературе </w:t>
      </w:r>
      <w:r w:rsidRPr="00584718">
        <w:rPr>
          <w:color w:val="000000"/>
          <w:lang w:val="en-US"/>
        </w:rPr>
        <w:t>XIX</w:t>
      </w:r>
      <w:r w:rsidRPr="00584718">
        <w:rPr>
          <w:color w:val="000000"/>
        </w:rPr>
        <w:t xml:space="preserve">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9E4973" w:rsidRPr="00A2294C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>Теория ли</w:t>
      </w:r>
      <w:r>
        <w:rPr>
          <w:color w:val="000000"/>
        </w:rPr>
        <w:t>тературы. Развитие представления</w:t>
      </w:r>
      <w:r w:rsidRPr="00584718">
        <w:rPr>
          <w:color w:val="000000"/>
        </w:rPr>
        <w:t xml:space="preserve"> о жанро</w:t>
      </w:r>
      <w:r w:rsidRPr="00584718">
        <w:rPr>
          <w:color w:val="000000"/>
        </w:rPr>
        <w:softHyphen/>
        <w:t>вых особенностях рассказа.</w:t>
      </w:r>
    </w:p>
    <w:p w:rsidR="009E4973" w:rsidRPr="00A2294C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Pr="006A4331">
        <w:rPr>
          <w:b/>
          <w:color w:val="000000"/>
        </w:rPr>
        <w:t xml:space="preserve">ИЗ РУССКОЙ ЛИТЕРАТУРЫ </w:t>
      </w:r>
      <w:r w:rsidRPr="006A4331">
        <w:rPr>
          <w:b/>
          <w:color w:val="000000"/>
          <w:lang w:val="en-US"/>
        </w:rPr>
        <w:t>XX</w:t>
      </w:r>
      <w:r w:rsidRPr="006A4331">
        <w:rPr>
          <w:b/>
          <w:color w:val="000000"/>
        </w:rPr>
        <w:t xml:space="preserve"> ВЕКА </w:t>
      </w:r>
    </w:p>
    <w:p w:rsidR="009E4973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Богатство и разнообразие жанров и направлений русской литературы </w:t>
      </w:r>
      <w:r w:rsidRPr="00584718">
        <w:rPr>
          <w:color w:val="000000"/>
          <w:lang w:val="en-US"/>
        </w:rPr>
        <w:t>XX</w:t>
      </w:r>
      <w:r w:rsidRPr="00584718">
        <w:rPr>
          <w:color w:val="000000"/>
        </w:rPr>
        <w:t xml:space="preserve"> века</w:t>
      </w:r>
      <w:r>
        <w:rPr>
          <w:color w:val="000000"/>
        </w:rPr>
        <w:t xml:space="preserve"> 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t xml:space="preserve">                              </w:t>
      </w:r>
      <w:r w:rsidRPr="00584718">
        <w:rPr>
          <w:b/>
          <w:color w:val="000000"/>
        </w:rPr>
        <w:t xml:space="preserve">Из русской прозы </w:t>
      </w:r>
      <w:r w:rsidRPr="00584718">
        <w:rPr>
          <w:b/>
          <w:color w:val="000000"/>
          <w:lang w:val="en-US"/>
        </w:rPr>
        <w:t>XX</w:t>
      </w:r>
      <w:r w:rsidR="0016572F">
        <w:rPr>
          <w:b/>
          <w:color w:val="000000"/>
        </w:rPr>
        <w:t xml:space="preserve"> </w:t>
      </w:r>
      <w:r w:rsidRPr="00584718">
        <w:rPr>
          <w:b/>
          <w:bCs/>
          <w:color w:val="000000"/>
        </w:rPr>
        <w:t>века</w:t>
      </w:r>
      <w:r>
        <w:rPr>
          <w:b/>
          <w:bCs/>
          <w:color w:val="000000"/>
        </w:rPr>
        <w:t xml:space="preserve"> </w:t>
      </w:r>
    </w:p>
    <w:p w:rsidR="009E4973" w:rsidRPr="000C4783" w:rsidRDefault="009E4973" w:rsidP="008D34C7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( Из них- </w:t>
      </w:r>
      <w:r w:rsidRPr="00584718">
        <w:rPr>
          <w:color w:val="000000"/>
        </w:rPr>
        <w:t>Беседа о разнообразии видов и жанров прозаических про</w:t>
      </w:r>
      <w:r w:rsidRPr="00584718">
        <w:rPr>
          <w:color w:val="000000"/>
        </w:rPr>
        <w:softHyphen/>
        <w:t xml:space="preserve">изведений </w:t>
      </w:r>
      <w:r w:rsidRPr="00584718">
        <w:rPr>
          <w:color w:val="000000"/>
          <w:lang w:val="en-US"/>
        </w:rPr>
        <w:t>XX</w:t>
      </w:r>
      <w:r w:rsidRPr="00584718">
        <w:rPr>
          <w:color w:val="000000"/>
        </w:rPr>
        <w:t xml:space="preserve"> века, о ведущих прозаиках России</w:t>
      </w:r>
      <w:r>
        <w:rPr>
          <w:color w:val="000000"/>
        </w:rPr>
        <w:t>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Pr="00584718">
        <w:rPr>
          <w:b/>
          <w:bCs/>
          <w:color w:val="000000"/>
        </w:rPr>
        <w:t>Иван Алексеевич Бунин</w:t>
      </w:r>
      <w:r w:rsidR="004C795D">
        <w:rPr>
          <w:b/>
          <w:bCs/>
          <w:color w:val="000000"/>
        </w:rPr>
        <w:t xml:space="preserve">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Слово о писателе.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 xml:space="preserve">Рассказ </w:t>
      </w:r>
      <w:r w:rsidRPr="00584718">
        <w:rPr>
          <w:b/>
          <w:bCs/>
          <w:i/>
          <w:iCs/>
          <w:color w:val="000000"/>
        </w:rPr>
        <w:t xml:space="preserve">«Тёмные аллеи». </w:t>
      </w:r>
      <w:r w:rsidRPr="00584718">
        <w:rPr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Pr="00584718">
        <w:rPr>
          <w:b/>
          <w:bCs/>
          <w:color w:val="000000"/>
        </w:rPr>
        <w:t xml:space="preserve">Михаил Афанасьевич Булгаков.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писателе. </w:t>
      </w:r>
    </w:p>
    <w:p w:rsidR="009E4973" w:rsidRPr="00584718" w:rsidRDefault="009E4973" w:rsidP="008D34C7">
      <w:pPr>
        <w:shd w:val="clear" w:color="auto" w:fill="FFFFFF"/>
        <w:jc w:val="both"/>
      </w:pPr>
      <w:r>
        <w:rPr>
          <w:color w:val="000000"/>
        </w:rPr>
        <w:t xml:space="preserve">    </w:t>
      </w:r>
      <w:r w:rsidRPr="00584718">
        <w:rPr>
          <w:color w:val="000000"/>
        </w:rPr>
        <w:t xml:space="preserve">Повесть </w:t>
      </w:r>
      <w:r w:rsidRPr="00584718">
        <w:rPr>
          <w:b/>
          <w:bCs/>
          <w:i/>
          <w:iCs/>
          <w:color w:val="000000"/>
        </w:rPr>
        <w:t xml:space="preserve">«Собачье сердце». </w:t>
      </w:r>
      <w:r w:rsidRPr="00584718">
        <w:rPr>
          <w:color w:val="000000"/>
        </w:rPr>
        <w:t>История создания и судьба по-зсти.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Теория литературы. Художественная условность, фантастика, сатира (развитие понятий).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Pr="00584718">
        <w:rPr>
          <w:b/>
          <w:bCs/>
          <w:color w:val="000000"/>
        </w:rPr>
        <w:t>Михаил Александрович Шолохов.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bCs/>
          <w:color w:val="000000"/>
        </w:rPr>
        <w:t xml:space="preserve"> </w:t>
      </w:r>
      <w:r w:rsidRPr="00584718">
        <w:rPr>
          <w:color w:val="000000"/>
        </w:rPr>
        <w:t xml:space="preserve">Слово о писателе.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 xml:space="preserve">Рассказ  </w:t>
      </w:r>
      <w:r w:rsidRPr="00584718">
        <w:rPr>
          <w:b/>
          <w:bCs/>
          <w:i/>
          <w:iCs/>
          <w:color w:val="000000"/>
        </w:rPr>
        <w:t xml:space="preserve">«Судьба   человека».  </w:t>
      </w:r>
      <w:r w:rsidRPr="00584718">
        <w:rPr>
          <w:color w:val="000000"/>
        </w:rPr>
        <w:t xml:space="preserve">Смысл  названия  рассказа, судьба Родины и судьба человека. Композиция рассказа. </w:t>
      </w:r>
      <w:r>
        <w:rPr>
          <w:color w:val="000000"/>
        </w:rPr>
        <w:t xml:space="preserve">Образ </w:t>
      </w:r>
      <w:r w:rsidRPr="00584718">
        <w:rPr>
          <w:color w:val="000000"/>
        </w:rPr>
        <w:t>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</w:t>
      </w:r>
      <w:r w:rsidRPr="00584718">
        <w:rPr>
          <w:color w:val="000000"/>
        </w:rPr>
        <w:softHyphen/>
        <w:t>сказа. Широта типизации.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>Теория  литературы. Реализм в художественной лите</w:t>
      </w:r>
      <w:r w:rsidRPr="00584718">
        <w:rPr>
          <w:color w:val="000000"/>
        </w:rPr>
        <w:softHyphen/>
        <w:t xml:space="preserve">ратуре. Реалистическая типизация (углубление понятия).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 w:rsidRPr="00584718">
        <w:rPr>
          <w:b/>
          <w:bCs/>
          <w:color w:val="000000"/>
        </w:rPr>
        <w:t xml:space="preserve">Александр Исаевич Солженицын.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писателе.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 xml:space="preserve">Рассказ </w:t>
      </w:r>
      <w:r w:rsidRPr="00584718">
        <w:rPr>
          <w:b/>
          <w:bCs/>
          <w:i/>
          <w:iCs/>
          <w:color w:val="000000"/>
        </w:rPr>
        <w:t xml:space="preserve">«Матрёнин двор». </w:t>
      </w:r>
      <w:r w:rsidRPr="00584718">
        <w:rPr>
          <w:color w:val="000000"/>
        </w:rPr>
        <w:t>Образ праведницы. Трагизм судьбы героини. Жизненная основа притчи.</w:t>
      </w:r>
    </w:p>
    <w:p w:rsidR="009E4973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>Теория литературы. Притча (углубление понятия).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</w:p>
    <w:p w:rsidR="009E4973" w:rsidRDefault="009E4973" w:rsidP="008D34C7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84718">
        <w:rPr>
          <w:b/>
          <w:bCs/>
          <w:color w:val="000000"/>
        </w:rPr>
        <w:t xml:space="preserve">Из русской поэзии </w:t>
      </w:r>
      <w:r w:rsidRPr="00584718">
        <w:rPr>
          <w:b/>
          <w:bCs/>
          <w:color w:val="000000"/>
          <w:lang w:val="en-US"/>
        </w:rPr>
        <w:t>XX</w:t>
      </w:r>
      <w:r w:rsidRPr="00584718">
        <w:rPr>
          <w:b/>
          <w:bCs/>
          <w:color w:val="000000"/>
        </w:rPr>
        <w:t xml:space="preserve"> века</w:t>
      </w:r>
      <w:r>
        <w:rPr>
          <w:b/>
          <w:bCs/>
          <w:color w:val="000000"/>
        </w:rPr>
        <w:t xml:space="preserve"> </w:t>
      </w:r>
      <w:r w:rsidRPr="00584718">
        <w:rPr>
          <w:i/>
          <w:iCs/>
          <w:color w:val="000000"/>
        </w:rPr>
        <w:t>(обзор)</w:t>
      </w:r>
    </w:p>
    <w:p w:rsidR="009E4973" w:rsidRPr="00584718" w:rsidRDefault="009E4973" w:rsidP="008D34C7">
      <w:pPr>
        <w:shd w:val="clear" w:color="auto" w:fill="FFFFFF"/>
        <w:jc w:val="both"/>
      </w:pPr>
      <w:r w:rsidRPr="00584718">
        <w:rPr>
          <w:color w:val="000000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584718">
        <w:rPr>
          <w:color w:val="000000"/>
          <w:lang w:val="en-US"/>
        </w:rPr>
        <w:t>XX</w:t>
      </w:r>
      <w:r w:rsidRPr="00584718">
        <w:rPr>
          <w:color w:val="000000"/>
        </w:rPr>
        <w:t xml:space="preserve"> века</w:t>
      </w:r>
      <w:r>
        <w:rPr>
          <w:color w:val="000000"/>
        </w:rPr>
        <w:t xml:space="preserve"> -  </w:t>
      </w:r>
      <w:r>
        <w:rPr>
          <w:b/>
          <w:color w:val="000000"/>
        </w:rPr>
        <w:t xml:space="preserve">3 </w:t>
      </w:r>
      <w:r>
        <w:rPr>
          <w:color w:val="000000"/>
        </w:rPr>
        <w:t>часа</w:t>
      </w:r>
      <w:r w:rsidRPr="00584718">
        <w:rPr>
          <w:color w:val="000000"/>
        </w:rPr>
        <w:t>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584718">
        <w:rPr>
          <w:b/>
          <w:bCs/>
          <w:color w:val="000000"/>
        </w:rPr>
        <w:t>Штрихи  к  портретам</w:t>
      </w:r>
    </w:p>
    <w:p w:rsidR="009E4973" w:rsidRDefault="009E4973" w:rsidP="008D34C7">
      <w:pPr>
        <w:shd w:val="clear" w:color="auto" w:fill="FFFFFF"/>
        <w:jc w:val="both"/>
        <w:rPr>
          <w:b/>
          <w:bCs/>
          <w:color w:val="000000"/>
        </w:rPr>
      </w:pPr>
      <w:r>
        <w:t xml:space="preserve">                         </w:t>
      </w:r>
      <w:r>
        <w:rPr>
          <w:b/>
          <w:bCs/>
          <w:color w:val="000000"/>
        </w:rPr>
        <w:t xml:space="preserve">  </w:t>
      </w:r>
      <w:r w:rsidRPr="00584718">
        <w:rPr>
          <w:b/>
          <w:bCs/>
          <w:color w:val="000000"/>
        </w:rPr>
        <w:t xml:space="preserve">Александр Александрович Блок. </w:t>
      </w:r>
    </w:p>
    <w:p w:rsidR="009E4973" w:rsidRPr="00584718" w:rsidRDefault="009E4973" w:rsidP="008D34C7">
      <w:pPr>
        <w:shd w:val="clear" w:color="auto" w:fill="FFFFFF"/>
        <w:ind w:left="709"/>
        <w:jc w:val="both"/>
      </w:pPr>
      <w:r w:rsidRPr="00584718">
        <w:rPr>
          <w:color w:val="000000"/>
        </w:rPr>
        <w:t>Слово о поэте.</w:t>
      </w:r>
    </w:p>
    <w:p w:rsidR="009E4973" w:rsidRPr="00584718" w:rsidRDefault="009E4973" w:rsidP="008D34C7">
      <w:pPr>
        <w:shd w:val="clear" w:color="auto" w:fill="FFFFFF"/>
        <w:ind w:left="709"/>
        <w:jc w:val="both"/>
      </w:pPr>
      <w:r w:rsidRPr="00584718">
        <w:rPr>
          <w:b/>
          <w:i/>
          <w:iCs/>
          <w:color w:val="000000"/>
        </w:rPr>
        <w:t>«Ветер принёс издалёка...», «О, весна без конца и без краю...», «О, я хочу безумно жить...», цикл «Родина»</w:t>
      </w:r>
      <w:r>
        <w:rPr>
          <w:b/>
          <w:i/>
          <w:iCs/>
          <w:color w:val="000000"/>
        </w:rPr>
        <w:t>.</w:t>
      </w:r>
      <w:r w:rsidR="0016572F">
        <w:rPr>
          <w:b/>
          <w:i/>
          <w:iCs/>
          <w:color w:val="000000"/>
        </w:rPr>
        <w:t xml:space="preserve"> </w:t>
      </w:r>
      <w:r w:rsidRPr="00584718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</w:t>
      </w:r>
      <w:r w:rsidRPr="00584718">
        <w:rPr>
          <w:color w:val="000000"/>
        </w:rPr>
        <w:softHyphen/>
        <w:t>дины. Своеобразие лирических интонаций Блока. Образы и ритмы поэта. Образ Родины в поэзии Блока.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584718">
        <w:rPr>
          <w:b/>
          <w:bCs/>
          <w:color w:val="000000"/>
        </w:rPr>
        <w:t>Сергей Александрович Есенин</w:t>
      </w:r>
      <w:r>
        <w:rPr>
          <w:b/>
          <w:bCs/>
          <w:color w:val="000000"/>
        </w:rPr>
        <w:t>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bCs/>
          <w:color w:val="000000"/>
        </w:rPr>
        <w:t xml:space="preserve"> </w:t>
      </w:r>
      <w:r w:rsidRPr="00584718">
        <w:rPr>
          <w:color w:val="000000"/>
        </w:rPr>
        <w:t>Слово о поэте.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i/>
          <w:iCs/>
          <w:color w:val="000000"/>
        </w:rPr>
        <w:t>«Вот уже вечер...», «Не жалею, не зову, не плачу...», «Край ты мой заброшенный...», «Той ты, Русь моя род</w:t>
      </w:r>
      <w:r w:rsidRPr="00584718">
        <w:rPr>
          <w:b/>
          <w:i/>
          <w:iCs/>
          <w:color w:val="000000"/>
        </w:rPr>
        <w:softHyphen/>
        <w:t>ная...»,   «Нивы  сжаты, рощи  голы...»,   «Разбуди меня завтра рано...», «Отговорила роща золотая...».</w:t>
      </w:r>
      <w:r>
        <w:rPr>
          <w:b/>
          <w:i/>
          <w:iCs/>
          <w:color w:val="000000"/>
        </w:rPr>
        <w:t xml:space="preserve"> </w:t>
      </w:r>
      <w:r w:rsidRPr="00584718">
        <w:rPr>
          <w:color w:val="000000"/>
        </w:rPr>
        <w:t>Народно-песенная основа произведений поэта. Сквозные образы в ли</w:t>
      </w:r>
      <w:r w:rsidRPr="00584718">
        <w:rPr>
          <w:color w:val="000000"/>
        </w:rPr>
        <w:softHyphen/>
        <w:t>рике Есенина. Тема России — главная в есенинской поэзии. Олицетворение как основной художественный приём. Своео</w:t>
      </w:r>
      <w:r w:rsidRPr="00584718">
        <w:rPr>
          <w:color w:val="000000"/>
        </w:rPr>
        <w:softHyphen/>
        <w:t>бразие метафор и сравнений.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</w:t>
      </w:r>
      <w:r w:rsidRPr="00584718">
        <w:rPr>
          <w:b/>
          <w:bCs/>
          <w:color w:val="000000"/>
        </w:rPr>
        <w:t xml:space="preserve">Владимир Владимирович Маяковский.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i/>
          <w:iCs/>
          <w:color w:val="000000"/>
        </w:rPr>
        <w:t xml:space="preserve">«Послушайте!»,  «А вы могли бы?»,  «Люблю» </w:t>
      </w:r>
      <w:r w:rsidRPr="00584718">
        <w:rPr>
          <w:i/>
          <w:iCs/>
          <w:color w:val="000000"/>
        </w:rPr>
        <w:t>(отры</w:t>
      </w:r>
      <w:r w:rsidRPr="00584718">
        <w:rPr>
          <w:i/>
          <w:iCs/>
          <w:color w:val="000000"/>
        </w:rPr>
        <w:softHyphen/>
        <w:t xml:space="preserve">вок) </w:t>
      </w:r>
      <w:r w:rsidRPr="00584718">
        <w:rPr>
          <w:color w:val="000000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584718">
        <w:rPr>
          <w:b/>
          <w:bCs/>
          <w:color w:val="000000"/>
        </w:rPr>
        <w:t xml:space="preserve">Марина Ивановна Цветаева.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i/>
          <w:iCs/>
          <w:color w:val="000000"/>
        </w:rPr>
        <w:t>«Идёшь, на меня похожий...», «Бабушке», «Мне нравит</w:t>
      </w:r>
      <w:r w:rsidRPr="00584718">
        <w:rPr>
          <w:b/>
          <w:i/>
          <w:iCs/>
          <w:color w:val="000000"/>
        </w:rPr>
        <w:softHyphen/>
        <w:t xml:space="preserve">ся, что вы больны не мной...», «Стихи к Блоку», «Откуда такая нежность?..», «Родина», «Стихи о Мосте».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>Стихо</w:t>
      </w:r>
      <w:r w:rsidRPr="00584718">
        <w:rPr>
          <w:color w:val="000000"/>
        </w:rPr>
        <w:softHyphen/>
        <w:t xml:space="preserve">творения о поэзии, о любви. Особенности поэтики Цветаевой. Традиции и новаторство в творческих поисках поэта.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584718">
        <w:rPr>
          <w:b/>
          <w:bCs/>
          <w:color w:val="000000"/>
        </w:rPr>
        <w:t>Николай Алексеевич Заболоцкий</w:t>
      </w:r>
      <w:r>
        <w:rPr>
          <w:b/>
          <w:bCs/>
          <w:color w:val="000000"/>
        </w:rPr>
        <w:t xml:space="preserve"> 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bCs/>
          <w:color w:val="000000"/>
        </w:rPr>
        <w:t xml:space="preserve"> </w:t>
      </w: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b/>
        </w:rPr>
      </w:pPr>
      <w:r w:rsidRPr="00584718">
        <w:rPr>
          <w:b/>
          <w:i/>
          <w:iCs/>
          <w:color w:val="000000"/>
        </w:rPr>
        <w:t>«Я</w:t>
      </w:r>
      <w:r>
        <w:rPr>
          <w:b/>
          <w:i/>
          <w:iCs/>
          <w:color w:val="000000"/>
        </w:rPr>
        <w:t xml:space="preserve"> </w:t>
      </w:r>
      <w:r w:rsidRPr="00584718">
        <w:rPr>
          <w:b/>
          <w:i/>
          <w:iCs/>
          <w:color w:val="000000"/>
        </w:rPr>
        <w:t>не ищу гармонии в природе...», «Где-то в поле возле Магадана...», «Можжевеловый куст», «О красоте чело</w:t>
      </w:r>
      <w:r w:rsidRPr="00584718">
        <w:rPr>
          <w:b/>
          <w:i/>
          <w:iCs/>
          <w:color w:val="000000"/>
        </w:rPr>
        <w:softHyphen/>
        <w:t>веческих лиц», «Завещание».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Стихотворения о человеке и природе. Философская глуби</w:t>
      </w:r>
      <w:r w:rsidRPr="00584718">
        <w:rPr>
          <w:color w:val="000000"/>
        </w:rPr>
        <w:softHyphen/>
        <w:t>на обобщений поэта-мыслителя.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Pr="00584718">
        <w:rPr>
          <w:b/>
          <w:bCs/>
          <w:color w:val="000000"/>
        </w:rPr>
        <w:t xml:space="preserve">Анна Андреевна Ахматова.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Стихотворные произведения из книг </w:t>
      </w:r>
      <w:r w:rsidRPr="00584718">
        <w:rPr>
          <w:b/>
          <w:bCs/>
          <w:i/>
          <w:iCs/>
          <w:color w:val="000000"/>
        </w:rPr>
        <w:t xml:space="preserve">«Четки»,   «Белая </w:t>
      </w:r>
      <w:r w:rsidRPr="00584718">
        <w:rPr>
          <w:b/>
          <w:i/>
          <w:iCs/>
          <w:color w:val="000000"/>
        </w:rPr>
        <w:t>стая»,   «Пушкин»,   «Подорожник»,   «</w:t>
      </w:r>
      <w:r w:rsidRPr="00584718">
        <w:rPr>
          <w:b/>
          <w:i/>
          <w:iCs/>
          <w:color w:val="000000"/>
          <w:lang w:val="en-US"/>
        </w:rPr>
        <w:t>ANNODOMINI</w:t>
      </w:r>
      <w:r w:rsidRPr="00584718">
        <w:rPr>
          <w:b/>
          <w:i/>
          <w:iCs/>
          <w:color w:val="000000"/>
        </w:rPr>
        <w:t xml:space="preserve">», </w:t>
      </w:r>
      <w:r w:rsidRPr="00584718">
        <w:rPr>
          <w:b/>
          <w:bCs/>
          <w:i/>
          <w:iCs/>
          <w:color w:val="000000"/>
        </w:rPr>
        <w:t xml:space="preserve">«Тростник», «Ветер войны». </w:t>
      </w:r>
      <w:r w:rsidRPr="00584718">
        <w:rPr>
          <w:color w:val="000000"/>
        </w:rPr>
        <w:t>Трагические интонации в лю</w:t>
      </w:r>
      <w:r w:rsidRPr="00584718">
        <w:rPr>
          <w:color w:val="000000"/>
        </w:rPr>
        <w:softHyphen/>
        <w:t xml:space="preserve">бовной лирике Ахматовой. Стихотворения о любви, о поэте и поэзии. Особенности поэтики ахматовских стихотворений.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584718">
        <w:rPr>
          <w:b/>
          <w:bCs/>
          <w:color w:val="000000"/>
        </w:rPr>
        <w:t>Борис Леонидович Пастернак</w:t>
      </w:r>
      <w:r>
        <w:rPr>
          <w:b/>
          <w:bCs/>
          <w:color w:val="000000"/>
        </w:rPr>
        <w:t>.</w:t>
      </w:r>
      <w:r w:rsidRPr="00584718">
        <w:rPr>
          <w:b/>
          <w:bCs/>
          <w:color w:val="000000"/>
        </w:rPr>
        <w:t xml:space="preserve">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i/>
          <w:iCs/>
          <w:color w:val="000000"/>
        </w:rPr>
        <w:t>«Красавица моя, вся стать...», «Перемена», «Весна в ле</w:t>
      </w:r>
      <w:r w:rsidRPr="00584718">
        <w:rPr>
          <w:b/>
          <w:i/>
          <w:iCs/>
          <w:color w:val="000000"/>
        </w:rPr>
        <w:softHyphen/>
        <w:t xml:space="preserve">су», «Во всём мне хочется дойти...», «Быть знаменитым </w:t>
      </w:r>
      <w:r w:rsidRPr="00584718">
        <w:rPr>
          <w:b/>
          <w:bCs/>
          <w:i/>
          <w:iCs/>
          <w:color w:val="000000"/>
        </w:rPr>
        <w:t xml:space="preserve">некрасиво...».   </w:t>
      </w:r>
      <w:r w:rsidRPr="00584718">
        <w:rPr>
          <w:color w:val="000000"/>
        </w:rPr>
        <w:t>Философская  глубина лирики  Б. Пастернака. Одухотворённая предметность пастернаковской поэзии. Приоб</w:t>
      </w:r>
      <w:r w:rsidRPr="00584718">
        <w:rPr>
          <w:color w:val="000000"/>
        </w:rPr>
        <w:softHyphen/>
        <w:t xml:space="preserve">щение вечных тем к современности в стихах о природе и любви. 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  <w:r w:rsidRPr="00584718">
        <w:rPr>
          <w:b/>
          <w:bCs/>
          <w:color w:val="000000"/>
        </w:rPr>
        <w:t>Александр Трифонович Твардовский</w:t>
      </w:r>
      <w:r>
        <w:rPr>
          <w:b/>
          <w:bCs/>
          <w:color w:val="000000"/>
        </w:rPr>
        <w:t>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color w:val="000000"/>
        </w:rPr>
      </w:pPr>
      <w:r w:rsidRPr="00584718">
        <w:rPr>
          <w:b/>
          <w:bCs/>
          <w:color w:val="000000"/>
        </w:rPr>
        <w:t xml:space="preserve"> </w:t>
      </w:r>
      <w:r w:rsidRPr="00584718">
        <w:rPr>
          <w:color w:val="000000"/>
        </w:rPr>
        <w:t xml:space="preserve">Слово о поэте.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i/>
          <w:iCs/>
          <w:color w:val="000000"/>
        </w:rPr>
        <w:t>«Урожай»,   «Весенние строчки»,   «Я убит подо Рже</w:t>
      </w:r>
      <w:r w:rsidRPr="00584718">
        <w:rPr>
          <w:b/>
          <w:i/>
          <w:iCs/>
          <w:color w:val="000000"/>
        </w:rPr>
        <w:softHyphen/>
        <w:t xml:space="preserve">вом». </w:t>
      </w:r>
      <w:r w:rsidRPr="00584718">
        <w:rPr>
          <w:color w:val="000000"/>
        </w:rPr>
        <w:t>Стихотворения о Родине, о природе. Интонация и стиль стихотворений.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Теория литературы. Силлабо-тоническая и тониче</w:t>
      </w:r>
      <w:r w:rsidRPr="00584718">
        <w:rPr>
          <w:color w:val="000000"/>
        </w:rPr>
        <w:softHyphen/>
        <w:t>ская системы стихосложения. Виды рифм. Способы рифмовки (углубление представлений).</w:t>
      </w:r>
    </w:p>
    <w:p w:rsidR="009E4973" w:rsidRPr="00584718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9E4973" w:rsidRPr="00584718" w:rsidRDefault="009E4973" w:rsidP="008D34C7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84718">
        <w:rPr>
          <w:b/>
          <w:bCs/>
          <w:color w:val="000000"/>
        </w:rPr>
        <w:t xml:space="preserve">ПЕСНИ И РОМАНСЫ НА СТИХИ ПОЭТОВ </w:t>
      </w:r>
      <w:r>
        <w:rPr>
          <w:b/>
          <w:bCs/>
          <w:color w:val="000000"/>
        </w:rPr>
        <w:t xml:space="preserve">19 – 20 </w:t>
      </w:r>
      <w:r w:rsidRPr="00584718">
        <w:rPr>
          <w:b/>
          <w:bCs/>
          <w:color w:val="000000"/>
        </w:rPr>
        <w:t>ВЕКОВ</w:t>
      </w:r>
      <w:r>
        <w:rPr>
          <w:b/>
          <w:bCs/>
          <w:color w:val="000000"/>
        </w:rPr>
        <w:t xml:space="preserve"> </w:t>
      </w:r>
      <w:r w:rsidRPr="00584718">
        <w:rPr>
          <w:i/>
          <w:iCs/>
          <w:color w:val="000000"/>
        </w:rPr>
        <w:t>(обзор</w:t>
      </w:r>
      <w:r>
        <w:rPr>
          <w:i/>
          <w:iCs/>
          <w:color w:val="000000"/>
        </w:rPr>
        <w:t>.</w:t>
      </w:r>
      <w:r w:rsidRPr="00584718">
        <w:rPr>
          <w:i/>
          <w:iCs/>
          <w:color w:val="000000"/>
        </w:rPr>
        <w:t>)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bCs/>
          <w:i/>
          <w:iCs/>
          <w:color w:val="000000"/>
        </w:rPr>
        <w:t xml:space="preserve">А. </w:t>
      </w:r>
      <w:r w:rsidRPr="00584718">
        <w:rPr>
          <w:b/>
          <w:bCs/>
          <w:color w:val="000000"/>
        </w:rPr>
        <w:t xml:space="preserve">С. Пушкин. </w:t>
      </w:r>
      <w:r w:rsidRPr="00584718">
        <w:rPr>
          <w:b/>
          <w:bCs/>
          <w:i/>
          <w:iCs/>
          <w:color w:val="000000"/>
        </w:rPr>
        <w:t xml:space="preserve">«Певец»; </w:t>
      </w:r>
      <w:r w:rsidRPr="00584718">
        <w:rPr>
          <w:b/>
          <w:bCs/>
          <w:color w:val="000000"/>
        </w:rPr>
        <w:t xml:space="preserve">М. Ю. Лермонтов. </w:t>
      </w:r>
      <w:r w:rsidRPr="00584718">
        <w:rPr>
          <w:b/>
          <w:bCs/>
          <w:i/>
          <w:iCs/>
          <w:color w:val="000000"/>
        </w:rPr>
        <w:t>«Отче</w:t>
      </w:r>
      <w:r w:rsidRPr="00584718">
        <w:rPr>
          <w:b/>
          <w:bCs/>
          <w:i/>
          <w:iCs/>
          <w:color w:val="000000"/>
        </w:rPr>
        <w:softHyphen/>
        <w:t xml:space="preserve">го»; </w:t>
      </w:r>
      <w:r w:rsidRPr="00584718">
        <w:rPr>
          <w:b/>
          <w:color w:val="000000"/>
        </w:rPr>
        <w:t>В. Соллогуб.</w:t>
      </w:r>
      <w:r w:rsidRPr="00584718">
        <w:rPr>
          <w:b/>
          <w:i/>
          <w:iCs/>
          <w:color w:val="000000"/>
        </w:rPr>
        <w:t xml:space="preserve">«Серенада» («Закинув плащ, с гитарой под рукою...»); </w:t>
      </w:r>
      <w:r w:rsidRPr="00584718">
        <w:rPr>
          <w:b/>
          <w:color w:val="000000"/>
        </w:rPr>
        <w:t xml:space="preserve">Н. Некрасов.  </w:t>
      </w:r>
      <w:r w:rsidRPr="00584718">
        <w:rPr>
          <w:b/>
          <w:i/>
          <w:iCs/>
          <w:color w:val="000000"/>
        </w:rPr>
        <w:t xml:space="preserve">«Тройка» («Что ты жадно глядишь на дорогу...»); </w:t>
      </w:r>
      <w:r w:rsidRPr="00584718">
        <w:rPr>
          <w:b/>
          <w:color w:val="000000"/>
        </w:rPr>
        <w:t xml:space="preserve">Е. А. Баратынский. </w:t>
      </w:r>
      <w:r w:rsidRPr="00584718">
        <w:rPr>
          <w:b/>
          <w:i/>
          <w:iCs/>
          <w:color w:val="000000"/>
        </w:rPr>
        <w:t>«Разув</w:t>
      </w:r>
      <w:r>
        <w:rPr>
          <w:b/>
          <w:i/>
          <w:iCs/>
          <w:color w:val="000000"/>
        </w:rPr>
        <w:t>ерени</w:t>
      </w:r>
      <w:r w:rsidRPr="00584718">
        <w:rPr>
          <w:b/>
          <w:i/>
          <w:iCs/>
          <w:color w:val="000000"/>
        </w:rPr>
        <w:t xml:space="preserve">е»; </w:t>
      </w:r>
      <w:r w:rsidRPr="00584718">
        <w:rPr>
          <w:b/>
          <w:color w:val="000000"/>
        </w:rPr>
        <w:t xml:space="preserve">Ф. И. Тютчев. </w:t>
      </w:r>
      <w:r w:rsidRPr="00584718">
        <w:rPr>
          <w:b/>
          <w:i/>
          <w:iCs/>
          <w:color w:val="000000"/>
        </w:rPr>
        <w:t xml:space="preserve">«К. Б.» («Я встретил вас </w:t>
      </w:r>
      <w:r w:rsidRPr="00584718">
        <w:rPr>
          <w:b/>
          <w:color w:val="000000"/>
        </w:rPr>
        <w:t xml:space="preserve">— </w:t>
      </w:r>
      <w:r w:rsidRPr="00584718">
        <w:rPr>
          <w:b/>
          <w:i/>
          <w:iCs/>
          <w:color w:val="000000"/>
        </w:rPr>
        <w:t xml:space="preserve">и всё былое...»); </w:t>
      </w:r>
      <w:r w:rsidRPr="00584718">
        <w:rPr>
          <w:b/>
          <w:color w:val="000000"/>
        </w:rPr>
        <w:t xml:space="preserve">А. К. Толстой. </w:t>
      </w:r>
      <w:r w:rsidRPr="00584718">
        <w:rPr>
          <w:b/>
          <w:i/>
          <w:iCs/>
          <w:color w:val="000000"/>
        </w:rPr>
        <w:t>«Средь шумного бала, случай</w:t>
      </w:r>
      <w:r w:rsidRPr="00584718">
        <w:rPr>
          <w:b/>
          <w:i/>
          <w:iCs/>
          <w:color w:val="000000"/>
        </w:rPr>
        <w:softHyphen/>
        <w:t xml:space="preserve">но.. .»; </w:t>
      </w:r>
      <w:r w:rsidRPr="00584718">
        <w:rPr>
          <w:b/>
          <w:color w:val="000000"/>
        </w:rPr>
        <w:t xml:space="preserve">А. А. Фет. </w:t>
      </w:r>
      <w:r w:rsidRPr="00584718">
        <w:rPr>
          <w:b/>
          <w:i/>
          <w:iCs/>
          <w:color w:val="000000"/>
        </w:rPr>
        <w:t xml:space="preserve">«Я тебе ничего не скажу...»; </w:t>
      </w:r>
      <w:r w:rsidRPr="00584718">
        <w:rPr>
          <w:b/>
          <w:color w:val="000000"/>
        </w:rPr>
        <w:t xml:space="preserve">А. А. Сурков. </w:t>
      </w:r>
      <w:r w:rsidRPr="00584718">
        <w:rPr>
          <w:b/>
          <w:i/>
          <w:iCs/>
          <w:color w:val="000000"/>
        </w:rPr>
        <w:t xml:space="preserve">«Бьётся в тесной печурке огонь...»; </w:t>
      </w:r>
      <w:r w:rsidRPr="00584718">
        <w:rPr>
          <w:b/>
          <w:color w:val="000000"/>
        </w:rPr>
        <w:t>К. М. Симонов. «</w:t>
      </w:r>
      <w:r w:rsidRPr="00584718">
        <w:rPr>
          <w:b/>
          <w:i/>
          <w:iCs/>
          <w:color w:val="000000"/>
        </w:rPr>
        <w:t xml:space="preserve">Жди меня, и я вернусь...»; </w:t>
      </w:r>
      <w:r w:rsidRPr="00584718">
        <w:rPr>
          <w:b/>
          <w:color w:val="000000"/>
        </w:rPr>
        <w:t xml:space="preserve">Н. А. Заболоцкий. </w:t>
      </w:r>
      <w:r w:rsidRPr="00584718">
        <w:rPr>
          <w:b/>
          <w:i/>
          <w:iCs/>
          <w:color w:val="000000"/>
        </w:rPr>
        <w:t>«Признан</w:t>
      </w:r>
      <w:r w:rsidRPr="00584718">
        <w:rPr>
          <w:b/>
          <w:bCs/>
          <w:i/>
          <w:iCs/>
          <w:color w:val="000000"/>
        </w:rPr>
        <w:t xml:space="preserve">ие» </w:t>
      </w:r>
      <w:r w:rsidRPr="00584718">
        <w:rPr>
          <w:color w:val="000000"/>
        </w:rPr>
        <w:t>и др. Романсы и песни как синтетический жанр, по</w:t>
      </w:r>
      <w:r w:rsidRPr="00584718">
        <w:rPr>
          <w:color w:val="000000"/>
        </w:rPr>
        <w:softHyphen/>
        <w:t>средством словесного и музыкального искусства выражающий переживания, мысли, настроения человека.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 xml:space="preserve">                                                </w:t>
      </w:r>
      <w:r w:rsidRPr="00584718">
        <w:rPr>
          <w:b/>
          <w:bCs/>
          <w:color w:val="000000"/>
        </w:rPr>
        <w:t>ИЗ ЗАРУБЕЖНОЙ ЛИТЕРАТУРЫ</w:t>
      </w:r>
      <w:r>
        <w:rPr>
          <w:b/>
          <w:bCs/>
          <w:color w:val="000000"/>
        </w:rPr>
        <w:t xml:space="preserve">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 xml:space="preserve">                                                          </w:t>
      </w:r>
      <w:r w:rsidRPr="00584718">
        <w:rPr>
          <w:b/>
          <w:bCs/>
          <w:color w:val="000000"/>
        </w:rPr>
        <w:t>Античная лирика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</w:t>
      </w:r>
      <w:r w:rsidRPr="00584718">
        <w:rPr>
          <w:b/>
          <w:bCs/>
          <w:color w:val="000000"/>
        </w:rPr>
        <w:t xml:space="preserve">Гораций.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Слово о поэте.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bCs/>
          <w:i/>
          <w:iCs/>
          <w:color w:val="000000"/>
        </w:rPr>
        <w:t xml:space="preserve">«Я воздвиг памятник...». </w:t>
      </w:r>
      <w:r w:rsidRPr="00584718">
        <w:rPr>
          <w:color w:val="000000"/>
        </w:rPr>
        <w:t>Поэтическое творчество в си</w:t>
      </w:r>
      <w:r w:rsidRPr="00584718">
        <w:rPr>
          <w:color w:val="000000"/>
        </w:rPr>
        <w:softHyphen/>
        <w:t>стеме человеческого бытия. Мысль о поэтических заслу</w:t>
      </w:r>
      <w:r w:rsidRPr="00584718">
        <w:rPr>
          <w:color w:val="000000"/>
        </w:rPr>
        <w:softHyphen/>
        <w:t>гах — знакомство римлян с греческими лириками. Традиции античной оды в творчестве Державина и Пушкина.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Pr="00584718">
        <w:rPr>
          <w:b/>
          <w:bCs/>
          <w:color w:val="000000"/>
        </w:rPr>
        <w:t xml:space="preserve">Данте Алигьери.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Слово о поэте.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i/>
          <w:iCs/>
          <w:color w:val="000000"/>
        </w:rPr>
        <w:t>«Божественная комедия»</w:t>
      </w:r>
      <w:r w:rsidRPr="00584718">
        <w:rPr>
          <w:i/>
          <w:iCs/>
          <w:color w:val="000000"/>
        </w:rPr>
        <w:t xml:space="preserve"> (фрагменты). </w:t>
      </w:r>
      <w:r w:rsidRPr="00584718">
        <w:rPr>
          <w:color w:val="000000"/>
        </w:rPr>
        <w:t>Множествен</w:t>
      </w:r>
      <w:r w:rsidRPr="00584718">
        <w:rPr>
          <w:color w:val="000000"/>
        </w:rPr>
        <w:softHyphen/>
        <w:t>ность смыслов поэмы: буквальный (изображение загробного мира), аллегорический (движение идеи бытия от мрака к све</w:t>
      </w:r>
      <w:r w:rsidRPr="00584718">
        <w:rPr>
          <w:color w:val="000000"/>
        </w:rPr>
        <w:softHyphen/>
        <w:t>ту, от страданий к радости, от заблуждений к истине, идея восхождения души к духовным высотам через познание ми</w:t>
      </w:r>
      <w:r w:rsidRPr="00584718">
        <w:rPr>
          <w:color w:val="000000"/>
        </w:rPr>
        <w:softHyphen/>
        <w:t>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</w:t>
      </w:r>
      <w:r w:rsidRPr="00584718">
        <w:rPr>
          <w:color w:val="000000"/>
        </w:rPr>
        <w:softHyphen/>
        <w:t>эта). Универсально-философский характер поэмы.</w:t>
      </w:r>
    </w:p>
    <w:p w:rsidR="009E4973" w:rsidRDefault="009E4973" w:rsidP="008D34C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 w:rsidRPr="00584718">
        <w:rPr>
          <w:b/>
          <w:bCs/>
          <w:color w:val="000000"/>
        </w:rPr>
        <w:t xml:space="preserve">Уильям Шекспир. 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Краткие сведения о жизни и творчестве Шекспира. Характеристика гуманизма эпохи Возрождения.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b/>
          <w:bCs/>
          <w:i/>
          <w:iCs/>
          <w:color w:val="000000"/>
        </w:rPr>
        <w:t xml:space="preserve">«Гамлет» </w:t>
      </w:r>
      <w:r w:rsidRPr="00584718">
        <w:rPr>
          <w:color w:val="000000"/>
        </w:rPr>
        <w:t>(обзор с чтением отдельных сцен по выбо</w:t>
      </w:r>
      <w:r w:rsidRPr="00584718">
        <w:rPr>
          <w:color w:val="000000"/>
        </w:rPr>
        <w:softHyphen/>
        <w:t>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</w:t>
      </w:r>
      <w:r w:rsidRPr="00584718">
        <w:rPr>
          <w:color w:val="000000"/>
        </w:rPr>
        <w:softHyphen/>
        <w:t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9E4973" w:rsidRPr="00584718" w:rsidRDefault="009E4973" w:rsidP="008D34C7">
      <w:pPr>
        <w:shd w:val="clear" w:color="auto" w:fill="FFFFFF"/>
        <w:ind w:firstLine="709"/>
        <w:jc w:val="both"/>
      </w:pPr>
      <w:r w:rsidRPr="00584718">
        <w:rPr>
          <w:color w:val="000000"/>
        </w:rPr>
        <w:t>Теория литературы. Трагедия как драматический жанр (углубление понятия).</w:t>
      </w:r>
    </w:p>
    <w:p w:rsidR="009E4973" w:rsidRDefault="009E4973" w:rsidP="008D34C7">
      <w:pPr>
        <w:jc w:val="both"/>
        <w:rPr>
          <w:b/>
          <w:bCs/>
          <w:color w:val="000000"/>
        </w:rPr>
      </w:pPr>
      <w:r w:rsidRPr="00584718">
        <w:rPr>
          <w:b/>
          <w:bCs/>
          <w:color w:val="000000"/>
        </w:rPr>
        <w:t>Иоганн Вольфганг Гёте</w:t>
      </w:r>
      <w:r>
        <w:rPr>
          <w:b/>
          <w:bCs/>
          <w:color w:val="000000"/>
        </w:rPr>
        <w:t xml:space="preserve">. </w:t>
      </w:r>
    </w:p>
    <w:p w:rsidR="009E4973" w:rsidRDefault="009E4973" w:rsidP="008D34C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Pr="00584718">
        <w:rPr>
          <w:b/>
          <w:bCs/>
          <w:color w:val="000000"/>
        </w:rPr>
        <w:t xml:space="preserve"> </w:t>
      </w:r>
      <w:r w:rsidRPr="00584718">
        <w:rPr>
          <w:color w:val="000000"/>
        </w:rPr>
        <w:t>Краткие сведения о жизни и творчестве Гёте. Характеристика особенностей эпохи</w:t>
      </w:r>
      <w:r>
        <w:rPr>
          <w:color w:val="000000"/>
        </w:rPr>
        <w:t xml:space="preserve"> </w:t>
      </w:r>
      <w:r w:rsidRPr="00584718">
        <w:rPr>
          <w:color w:val="000000"/>
        </w:rPr>
        <w:t>Просвещения.</w:t>
      </w:r>
    </w:p>
    <w:p w:rsidR="009E4973" w:rsidRDefault="009E4973" w:rsidP="008D34C7">
      <w:pPr>
        <w:jc w:val="both"/>
      </w:pPr>
      <w:r>
        <w:t xml:space="preserve"> «Фауст» (обзор с чтением отдельных сцен  по выбору учителя, например: «Пролог на небесах», «У городских ворот», «Кабинет Фауста»,  «Сад», «Ночь. Улица перед домом Гретхен», «Тюрьма», последний монолог Фауста из второй части трагедии). </w:t>
      </w:r>
    </w:p>
    <w:p w:rsidR="009E4973" w:rsidRDefault="009E4973" w:rsidP="008D34C7">
      <w:pPr>
        <w:jc w:val="both"/>
      </w:pPr>
      <w:r>
        <w:t xml:space="preserve">«Фауст» - философская трагедия эпохи Просвещения. </w:t>
      </w:r>
      <w:r w:rsidRPr="00584718">
        <w:t>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</w:t>
      </w:r>
      <w:r>
        <w:t xml:space="preserve">  </w:t>
      </w:r>
      <w:r w:rsidRPr="00584718">
        <w:t xml:space="preserve">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 </w:t>
      </w:r>
    </w:p>
    <w:p w:rsidR="009E4973" w:rsidRPr="00584718" w:rsidRDefault="009E4973" w:rsidP="008D34C7">
      <w:pPr>
        <w:jc w:val="both"/>
      </w:pPr>
      <w:r w:rsidRPr="00584718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E4973" w:rsidRDefault="009E4973" w:rsidP="008D34C7">
      <w:pPr>
        <w:autoSpaceDE w:val="0"/>
        <w:autoSpaceDN w:val="0"/>
        <w:adjustRightInd w:val="0"/>
        <w:jc w:val="both"/>
      </w:pPr>
      <w:r>
        <w:t xml:space="preserve">           Теория литературы</w:t>
      </w:r>
      <w:r w:rsidRPr="00584718">
        <w:t xml:space="preserve">. </w:t>
      </w:r>
      <w:r>
        <w:t>Д</w:t>
      </w:r>
      <w:r w:rsidRPr="00584718">
        <w:t>раматиче</w:t>
      </w:r>
      <w:r>
        <w:t>ская поэма (углубление понятия).</w:t>
      </w: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8D34C7">
      <w:pPr>
        <w:autoSpaceDE w:val="0"/>
        <w:autoSpaceDN w:val="0"/>
        <w:adjustRightInd w:val="0"/>
        <w:jc w:val="both"/>
      </w:pPr>
    </w:p>
    <w:p w:rsidR="009E4973" w:rsidRDefault="009E4973" w:rsidP="000C4783">
      <w:pPr>
        <w:autoSpaceDE w:val="0"/>
        <w:autoSpaceDN w:val="0"/>
        <w:adjustRightInd w:val="0"/>
      </w:pPr>
    </w:p>
    <w:p w:rsidR="009E4973" w:rsidRPr="00CF1945" w:rsidRDefault="009E4973" w:rsidP="00A2294C">
      <w:pPr>
        <w:tabs>
          <w:tab w:val="num" w:pos="-142"/>
        </w:tabs>
        <w:jc w:val="center"/>
        <w:rPr>
          <w:b/>
          <w:kern w:val="2"/>
        </w:rPr>
      </w:pPr>
      <w:r>
        <w:rPr>
          <w:b/>
          <w:kern w:val="2"/>
        </w:rPr>
        <w:t xml:space="preserve">Тематическое   </w:t>
      </w:r>
      <w:r w:rsidRPr="00CF1945">
        <w:rPr>
          <w:b/>
          <w:kern w:val="2"/>
        </w:rPr>
        <w:t xml:space="preserve">планирование </w:t>
      </w:r>
    </w:p>
    <w:p w:rsidR="009E4973" w:rsidRPr="00CF1945" w:rsidRDefault="009E4973" w:rsidP="000B193F">
      <w:pPr>
        <w:tabs>
          <w:tab w:val="num" w:pos="-142"/>
        </w:tabs>
        <w:jc w:val="center"/>
        <w:rPr>
          <w:b/>
          <w:kern w:val="2"/>
        </w:rPr>
      </w:pPr>
      <w:r w:rsidRPr="00CF1945">
        <w:rPr>
          <w:b/>
          <w:kern w:val="2"/>
        </w:rPr>
        <w:t xml:space="preserve"> Литература  5 класс</w:t>
      </w:r>
    </w:p>
    <w:p w:rsidR="009E4973" w:rsidRPr="00CF1945" w:rsidRDefault="009E4973" w:rsidP="00A2294C">
      <w:pPr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790"/>
        <w:gridCol w:w="2702"/>
      </w:tblGrid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№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jc w:val="center"/>
            </w:pPr>
            <w:r w:rsidRPr="00CF1945">
              <w:t>Темы. Разделы.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Кол-во</w:t>
            </w:r>
          </w:p>
          <w:p w:rsidR="009E4973" w:rsidRPr="00CF1945" w:rsidRDefault="009E4973" w:rsidP="000B193F">
            <w:pPr>
              <w:jc w:val="center"/>
            </w:pPr>
            <w:r w:rsidRPr="00CF1945">
              <w:t>часов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1.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Введение.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Введение. Писатели о роли книги в жизни человека и общества. Книга как духовное завещание одного поколения другому. Структурные элементы книги.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2.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Устное народное творчество.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10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Фольклор – коллективное устное народное творчество. Исполнители фольклорных произведений.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Малые жанры фольклора. Детский фольклор.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Русские народные сказки. Сказки как вид народной прозы.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«Царевна-лягушка». Народная мораль в характере и поступках героев. Образ невесты – волшебницы.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«Царевна-лягушка». Светлый и тёмный мир волшебной сказки. Поэтика волшебной сказки.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«Иван-крестьянский сын и чудо-юдо». Волшебная богатырская сказка героического содержания.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«Иван-крестьянский сын и чудо-юдо». Нравственное превосходство главного героя. Особенности сюжета.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«Журавль и цапля», «Солдатская шинель». Народные представления о справедливости, добре и зле.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2.9-10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</w:t>
            </w:r>
            <w:r w:rsidRPr="00351D59">
              <w:rPr>
                <w:i/>
              </w:rPr>
              <w:t>Обучение сочинению. Сочинение. Мои любимые русские народные сказки.</w:t>
            </w:r>
            <w:r w:rsidRPr="00CF1945">
              <w:t xml:space="preserve">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2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3.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Из древнерусской литературы.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2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3.1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Начало письменности у восточных славян. «Повесть временных лет» как литературный памятник.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3.2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«Подвиг отрока – киевлянина и хитрость воеводы Претича». Отзвуки фольклора в летописи.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4.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Из литературы 18 века.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2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4.1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М. В. Ломоносов</w:t>
            </w:r>
            <w:r w:rsidRPr="00CF1945">
              <w:t xml:space="preserve"> – учёный, поэт, художник, гражданин. Роды литературы: эпос, лирика, драма.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4.2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М.В.Ломоносов. «Случились вместе два астронома в пиру» - научные истины в поэтической форме. Юмор стихотворения.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5.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Из литературы 19 века.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40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Русские басни.</w:t>
            </w:r>
            <w:r w:rsidRPr="00CF1945">
              <w:t xml:space="preserve"> Жанр басни. Истоки басенного жанра (Эзоп, Лафонтен, русские баснописцы 18 века).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 xml:space="preserve">И.А.Крылов. </w:t>
            </w:r>
            <w:r w:rsidRPr="00CF1945">
              <w:t>«Ворона и лисица». Аллегория как форма иносказания и средство раскрытия определённых свойств человека.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 И.А.Крылов. «Волк и ягненок», «Свинья под дубом». Осмеяние пороков.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И.А.Крылов. «Волк на псарне» - отражение исторических событий в басне; патриотическая позиция автора.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В.А.Жуковский.</w:t>
            </w:r>
            <w:r w:rsidRPr="00CF1945">
              <w:t xml:space="preserve"> «Спящая царевна». Сходные и различные черты сказки Жуковского и народной сказки.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В.А.Жуковский. «Спящая царевна». Особенности сюжета. 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В.А.Жуковский. «Спящая царевна». Различие героев литературной и фольклорной сказки.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В.А.Жуковский. «Кубок». Благородство и жестокость. Баллада.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В.А.Жуковский. «Кубок». Герои баллады.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А.С.Пушкин.</w:t>
            </w:r>
            <w:r w:rsidRPr="00CF1945">
              <w:t xml:space="preserve">  «Няне» - поэтизация образа няни. Лирическое послание.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А.С.Пушкин.  «У лукоморья дуб зеленый» - собирательная картина сюжетов, образов народных сказок. Пролог.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А.С.Пушкин. «Сказка о мертвой царевне и о семи богатырях» - ее истоки. Противостояние добрых и злых сил в сказке.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А.С.Пушкин. «Сказка о мертвой царевне и о семи богатырях». Народная мораль, нравственность.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А.С.Пушкин. «Сказка о мертвой царевне и о семи богатырях». Поэтичность, музыкальность пушкинской сказки.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Сходство и различие литературной и народной сказки. Обучение сочинению.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</w:t>
            </w:r>
            <w:r w:rsidRPr="00280738">
              <w:rPr>
                <w:i/>
              </w:rPr>
              <w:t>Сочинение на тему «Добрые и злые силы в сказках Пушкина».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Русская литературная сказка.</w:t>
            </w:r>
            <w:r w:rsidRPr="00CF1945">
              <w:t xml:space="preserve"> </w:t>
            </w:r>
            <w:r w:rsidRPr="00CF1945">
              <w:rPr>
                <w:b/>
              </w:rPr>
              <w:t>А.Погорельский.</w:t>
            </w:r>
            <w:r w:rsidRPr="00CF1945">
              <w:t xml:space="preserve"> «Черная курица, или подземные жители».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5.18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t>А.Погорельский. «Черная курица, или подземные жители». Сказочно-условное, фантастическое и достоверно-реальное в литературной сказке.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5.19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t>А.Погорельский. «Черная курица, или подземные жители». Нравоучительное содержание и причудливый сюжет.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Вн. ч.</w:t>
            </w:r>
            <w:r w:rsidRPr="00CF1945">
              <w:t xml:space="preserve"> П. П. Ершов. «Конёк-горбунок». Соединение сказочно-фантастических ситуаций, художественного вымысла с реалистической правдивостью.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</w:t>
            </w:r>
            <w:r w:rsidRPr="00CF1945">
              <w:rPr>
                <w:b/>
                <w:lang w:val="en-US"/>
              </w:rPr>
              <w:t>.</w:t>
            </w:r>
            <w:r w:rsidRPr="00CF1945">
              <w:rPr>
                <w:b/>
              </w:rPr>
              <w:t>М</w:t>
            </w:r>
            <w:r w:rsidRPr="00CF1945">
              <w:rPr>
                <w:b/>
                <w:lang w:val="en-US"/>
              </w:rPr>
              <w:t>.</w:t>
            </w:r>
            <w:r w:rsidRPr="00CF1945">
              <w:rPr>
                <w:b/>
              </w:rPr>
              <w:t>Гаршин</w:t>
            </w:r>
            <w:r w:rsidRPr="00CF1945">
              <w:rPr>
                <w:lang w:val="en-US"/>
              </w:rPr>
              <w:t xml:space="preserve">. «Attalea Princeps». </w:t>
            </w:r>
            <w:r w:rsidRPr="00CF1945">
              <w:t xml:space="preserve">Героическое и обыденное в сказке.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</w:t>
            </w:r>
            <w:r w:rsidRPr="00CF1945">
              <w:rPr>
                <w:lang w:val="en-US"/>
              </w:rPr>
              <w:t>.</w:t>
            </w:r>
            <w:r w:rsidRPr="00CF1945">
              <w:t>М</w:t>
            </w:r>
            <w:r w:rsidRPr="00CF1945">
              <w:rPr>
                <w:lang w:val="en-US"/>
              </w:rPr>
              <w:t>.</w:t>
            </w:r>
            <w:r w:rsidRPr="00CF1945">
              <w:t>Гаршин</w:t>
            </w:r>
            <w:r w:rsidRPr="00CF1945">
              <w:rPr>
                <w:lang w:val="en-US"/>
              </w:rPr>
              <w:t xml:space="preserve">. «Attalea Princeps». </w:t>
            </w:r>
            <w:r w:rsidRPr="00CF1945">
              <w:t>Трагический финал и жизнеутверждающий пафос произведения.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М.Ю.Лермонтов</w:t>
            </w:r>
            <w:r w:rsidRPr="00CF1945">
              <w:t>. «Бородино». Историческая основа. Сравнение, гипербола, эпитет.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М.Ю.Лермонтов. «Бородино». Сочетание разговорный интонаций с патриотическим пафосом стихотворения. Метафора, звукопись, аллитерация.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Н.В.Гоголь</w:t>
            </w:r>
            <w:r w:rsidRPr="00CF1945">
              <w:t>. «Заколдованное место». Поэтизация народной жизни в повести. Фантастика.  Юмор.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Н.В.Гоголь. «Заколдованное место». Сочетание светлого и мрачного, комического и лирического, реального и фантастического.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Вн. ч.</w:t>
            </w:r>
            <w:r w:rsidRPr="00CF1945">
              <w:t xml:space="preserve"> Н.В.Гоголь. «Ночь перед Рождеством». Фольклорные мотивы в создании образов героев. Изображение конфликта тёмных и светлых сил.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Н. А. Некрасов</w:t>
            </w:r>
            <w:r w:rsidRPr="00CF1945">
              <w:t>. «Крестьянские дети». Картины вольной жизни крестьянских детей, их забавы, приобщение к труду взрослых.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5.29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Н.А.Некрасов. «Есть женщины в русских селеньях». Поэтический образ русской женщины.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Вн. ч.</w:t>
            </w:r>
            <w:r w:rsidRPr="00CF1945">
              <w:t xml:space="preserve"> Н.А.Некрасов. «На Волге». Раздумья поэта о судьбе народа. Эпитет.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И.С.Тургенев</w:t>
            </w:r>
            <w:r w:rsidRPr="00CF1945">
              <w:t>. «Муму». Реальная основа повести. Духовные и нравственные качества Герасима.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И.С.Тургенев. «Муму». Немота главного героя – символ немого протеста крепостного человека.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Тургенев – мастер портрета и пейзажа.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280738">
              <w:rPr>
                <w:i/>
                <w:u w:val="single"/>
              </w:rPr>
              <w:t>Р.р.</w:t>
            </w:r>
            <w:r w:rsidRPr="00280738">
              <w:rPr>
                <w:i/>
              </w:rPr>
              <w:t xml:space="preserve"> Сочинению по рассказу «Муму» И.С.Тургенева</w:t>
            </w:r>
            <w:r w:rsidRPr="00CF1945">
              <w:t>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А.А.Фет</w:t>
            </w:r>
            <w:r w:rsidRPr="00CF1945">
              <w:t>. «Весенний дождь». Краски, звуки, запахи как воплощение красоты жизни.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Л.Н.Толстой</w:t>
            </w:r>
            <w:r w:rsidRPr="00CF1945">
              <w:t>. «Кавказский пленник». Бессмысленность и жестокость национальной вражды. Сюжет.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Л.Н.Толстой «Кавказский пленник». Жилин и Костылин – два разных характера, две разные судьбы. Сравнение.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Л.Н.Толстой «Кавказский пленник». 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5.39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 р</w:t>
            </w:r>
            <w:r w:rsidRPr="00280738">
              <w:rPr>
                <w:i/>
                <w:u w:val="single"/>
              </w:rPr>
              <w:t>.</w:t>
            </w:r>
            <w:r w:rsidRPr="00280738">
              <w:rPr>
                <w:i/>
              </w:rPr>
              <w:t xml:space="preserve"> Сочинение по рассказу Л.Н.Толстого «Кавказский пленник».</w:t>
            </w:r>
            <w:r w:rsidRPr="00CF1945">
              <w:t xml:space="preserve"> 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5.40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А.П.Чехов.</w:t>
            </w:r>
            <w:r w:rsidRPr="00CF1945">
              <w:t xml:space="preserve"> «Хирургия». Осмеяние глупости и невежества героев. Юмор ситуации.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6.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Поэты 19 века о Родине и о родной природе.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3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6.1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Поэты 19 века о Родине и родной природе. Ф.И.Тютчев, И.С.Никитин, А.Н.Плещеев. Стихотворный ритм.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6.2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Поэты 19 века о Родине и родной природе. А.Н.Майков, И.З.Суриков, А.В. Кольцов.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6.3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Обучение анализу лирического текста (по  русской поэзии 19 в.).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7.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 xml:space="preserve">Из литературы 20 века.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23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И.С.Бунин</w:t>
            </w:r>
            <w:r w:rsidRPr="00CF1945">
              <w:t>. «Косцы». Восприятие прекрасного. Эстетическое и этическое в рассказе.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Вн. ч.</w:t>
            </w:r>
            <w:r w:rsidRPr="00CF1945">
              <w:t xml:space="preserve"> И.С.Бунин. Рассказ «Подснежник». Тема исторического прошлого России.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В.Г.Короленко</w:t>
            </w:r>
            <w:r w:rsidRPr="00CF1945">
              <w:t>. «В дурном обществе». Жизнь детей из благополучной и обездоленной семей. Их общение.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В.Г.Короленко. «В дурном обществе». Вася, Валек, Маруся, Тыбурций. Взаимопонимание – основа отношений в семье.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Образ серого сонного города. Портрет. Композиция.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7.6</w:t>
            </w:r>
          </w:p>
        </w:tc>
        <w:tc>
          <w:tcPr>
            <w:tcW w:w="7790" w:type="dxa"/>
          </w:tcPr>
          <w:p w:rsidR="009E4973" w:rsidRPr="00280738" w:rsidRDefault="009E4973" w:rsidP="000B193F">
            <w:pPr>
              <w:rPr>
                <w:i/>
              </w:rPr>
            </w:pPr>
            <w:r w:rsidRPr="00280738">
              <w:rPr>
                <w:i/>
                <w:u w:val="single"/>
              </w:rPr>
              <w:t>Р.р.</w:t>
            </w:r>
            <w:r w:rsidRPr="00280738">
              <w:rPr>
                <w:i/>
              </w:rPr>
              <w:t xml:space="preserve"> Сочинение по повести В.Г.Короленко.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С.А.Есенин.</w:t>
            </w:r>
            <w:r w:rsidRPr="00CF1945">
              <w:t xml:space="preserve"> «Я покинул родимый дом...» и «Низкий дом с голубыми ставнями» -поэтизация картин малой родины как исток художественного образа России.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П.П.Бажов.</w:t>
            </w:r>
            <w:r w:rsidRPr="00CF1945">
              <w:t xml:space="preserve"> «Медной горы хозяйка». Сказ как жанр литературы. Реальность и фантастика.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П.П.Бажов. «Медной горы хозяйка». Честность, добросовестность, трудолюбие и талант главного героя.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К.Г.Паустовский</w:t>
            </w:r>
            <w:r w:rsidRPr="00CF1945">
              <w:t>. «Теплый хлеб». Доброта и сострадание в сказке.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К.Г.Паустовский. «Теплый хлеб». Реальное и фантастическое в сказке.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К.Г.Паустовский. «Заячьи лапы». Доброта и сострадание.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С.Я.Маршак</w:t>
            </w:r>
            <w:r w:rsidRPr="00CF1945">
              <w:t>. «Двенадцать месяцев» - пьеса-сказка. Положительные и отрицательные герои.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С.Я.Маршак. «Двенадцать месяцев». Драма как род литературы.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</w:t>
            </w:r>
            <w:r w:rsidRPr="00280738">
              <w:rPr>
                <w:i/>
              </w:rPr>
              <w:t>Художественные особенности пьесы –сказки. Сочинение «Добро и зло в сказке С.Я.Маршака»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А.П.Платонов</w:t>
            </w:r>
            <w:r w:rsidRPr="00CF1945">
              <w:t>. «Никита». Быль и фантастика. Главный герой.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А.П.Платонов. «Никита». Оптимистическое восприятие окружающего мира.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В.П.Астафьев.</w:t>
            </w:r>
            <w:r w:rsidRPr="00CF1945">
              <w:t xml:space="preserve">  «Васюткино озеро». Любовь к природе и её понимание, находчивость в экстремальных обстоятельствах.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7.19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В.П.Астафьев.  «Васюткино озеро». Поведение героя в лесу. Основные черты характера героя.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7.20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В.П.Астафьев.  «Васюткино озеро». Становление характера юного героя через испытания.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7.21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«Открытие» Васюткой нового озера. Автобиографичность произведения.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7.22-23</w:t>
            </w:r>
          </w:p>
        </w:tc>
        <w:tc>
          <w:tcPr>
            <w:tcW w:w="7790" w:type="dxa"/>
          </w:tcPr>
          <w:p w:rsidR="009E4973" w:rsidRPr="00280738" w:rsidRDefault="009E4973" w:rsidP="000B193F">
            <w:pPr>
              <w:rPr>
                <w:i/>
              </w:rPr>
            </w:pPr>
            <w:r w:rsidRPr="00280738">
              <w:rPr>
                <w:i/>
                <w:u w:val="single"/>
              </w:rPr>
              <w:t>Р.р</w:t>
            </w:r>
            <w:r w:rsidRPr="00280738">
              <w:rPr>
                <w:i/>
              </w:rPr>
              <w:t>. Сочинение на тему: «Какие поступки сверстников вызывают мое восхищение?»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2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8.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«Ради жизни на земле». Стихотворные произведения о войне.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2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8.1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К.М.Симонов</w:t>
            </w:r>
            <w:r w:rsidRPr="00CF1945">
              <w:t>. «Майор привез мальчишку на лафете». Война и дети.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47"/>
        </w:trPr>
        <w:tc>
          <w:tcPr>
            <w:tcW w:w="707" w:type="dxa"/>
          </w:tcPr>
          <w:p w:rsidR="009E4973" w:rsidRPr="00CF1945" w:rsidRDefault="009E4973" w:rsidP="000B193F">
            <w:r w:rsidRPr="00CF1945">
              <w:t>8.2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А.Т.Твардовский</w:t>
            </w:r>
            <w:r w:rsidRPr="00CF1945">
              <w:t>. «Рассказ танкиста». Тема войны.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9.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Произведения о Родине и родной природе.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3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9.1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 xml:space="preserve">Стихотворные лирические произведения о Родине. И.Бунин, А.Прокофьев, Д. Кедрин.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9.2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Н.Рубцов, Дон Аминадо. Конкретные пейзажные зарисовки и обобщённый образ России.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84"/>
        </w:trPr>
        <w:tc>
          <w:tcPr>
            <w:tcW w:w="707" w:type="dxa"/>
          </w:tcPr>
          <w:p w:rsidR="009E4973" w:rsidRPr="00CF1945" w:rsidRDefault="009E4973" w:rsidP="000B193F">
            <w:r w:rsidRPr="00CF1945">
              <w:t>9.3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Обучение анализу поэтического текста.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47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10.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Писатели улыбаются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2</w:t>
            </w:r>
          </w:p>
        </w:tc>
      </w:tr>
      <w:tr w:rsidR="009E4973" w:rsidRPr="00CF1945" w:rsidTr="00982995">
        <w:trPr>
          <w:trHeight w:val="712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10.1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Саша Черный</w:t>
            </w:r>
            <w:r w:rsidRPr="00CF1945">
              <w:t xml:space="preserve">. «Кавказский пленник». Образы и сюжеты литературной классики как темы произведений для детей.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47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10.2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Саша Черный. «Игорь – Робинзон». Юмор.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47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11.</w:t>
            </w:r>
          </w:p>
        </w:tc>
        <w:tc>
          <w:tcPr>
            <w:tcW w:w="7790" w:type="dxa"/>
          </w:tcPr>
          <w:p w:rsidR="009E4973" w:rsidRPr="00CF1945" w:rsidRDefault="009E4973" w:rsidP="000B193F">
            <w:pPr>
              <w:rPr>
                <w:b/>
              </w:rPr>
            </w:pPr>
            <w:r w:rsidRPr="00CF1945">
              <w:rPr>
                <w:b/>
              </w:rPr>
              <w:t>Из зарубежной литературы.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 w:rsidRPr="00CF1945">
              <w:rPr>
                <w:b/>
              </w:rPr>
              <w:t>12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Р.Л.Стивенсон</w:t>
            </w:r>
            <w:r w:rsidRPr="00CF1945">
              <w:t xml:space="preserve">. «Вересковый мед». Баллада. Подвиг героя во имя сохранения традиций предков.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47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Д.Дефо</w:t>
            </w:r>
            <w:r w:rsidRPr="00CF1945">
              <w:t>. «Робинзон Крузо». Характер героя.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11.3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Д.Дефо. «Робинзон Крузо». Гимн неисчерпаемым возможностям человека.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11.4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Х.К.Андерсен</w:t>
            </w:r>
            <w:r w:rsidRPr="00CF1945">
              <w:t xml:space="preserve">. «Снежная королева». Символический смысл фантастических образов и художественных деталей в сказке. 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059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11. 5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Х.К.Андерсен. «Снежная королева». Кай и Герда. Помощники Герды. Снежная королева и Герда – противопоставление красоты внутренней и внешней.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11. 6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Х.К.Андерсен. «Снежная королева». Победа добра, любви и дружбы. Художественная деталь.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712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11.7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Жорж Санд</w:t>
            </w:r>
            <w:r w:rsidRPr="00CF1945">
              <w:t xml:space="preserve"> «О чем говорят цветы». Спор героев о прекрасном. Аллегория в повествовательном произведении.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059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11.8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М.Твен</w:t>
            </w:r>
            <w:r w:rsidRPr="00CF1945">
              <w:t>. «Приключения Тома Сойера». Том и Гек. Дружба мальчиков. Черты характера Тома, раскрывшиеся в отношениях с друзьями.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11.9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t>М.Твен. «Приключения Тома Сойера». Внутренний мир героев М.Твена.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1059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11.10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b/>
              </w:rPr>
              <w:t>Дж.Лондон.</w:t>
            </w:r>
            <w:r w:rsidRPr="00CF1945">
              <w:t xml:space="preserve"> «Сказание о Кише». Сказание о взрослении подростка. Мастерство писателя в поэтическом изображении жизни северного народа.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11.11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280738">
              <w:rPr>
                <w:i/>
                <w:u w:val="single"/>
              </w:rPr>
              <w:t xml:space="preserve">Р. р. </w:t>
            </w:r>
            <w:r w:rsidRPr="00280738">
              <w:rPr>
                <w:i/>
              </w:rPr>
              <w:t>Сочинение по произведениям зарубежных писателей</w:t>
            </w:r>
            <w:r w:rsidRPr="00CF1945">
              <w:t>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693"/>
        </w:trPr>
        <w:tc>
          <w:tcPr>
            <w:tcW w:w="707" w:type="dxa"/>
          </w:tcPr>
          <w:p w:rsidR="009E4973" w:rsidRPr="00CF1945" w:rsidRDefault="009E4973" w:rsidP="000B193F">
            <w:r w:rsidRPr="00CF1945">
              <w:t>11.12</w:t>
            </w:r>
          </w:p>
        </w:tc>
        <w:tc>
          <w:tcPr>
            <w:tcW w:w="7790" w:type="dxa"/>
          </w:tcPr>
          <w:p w:rsidR="009E4973" w:rsidRPr="00CF1945" w:rsidRDefault="009E4973" w:rsidP="000B193F">
            <w:r w:rsidRPr="00CF1945">
              <w:rPr>
                <w:u w:val="single"/>
              </w:rPr>
              <w:t>Р.р.</w:t>
            </w:r>
            <w:r w:rsidRPr="00CF1945">
              <w:t xml:space="preserve"> Анализ сочинений.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</w:pPr>
            <w:r w:rsidRPr="00CF1945">
              <w:t>1</w:t>
            </w:r>
          </w:p>
        </w:tc>
      </w:tr>
      <w:tr w:rsidR="009E4973" w:rsidRPr="00CF1945" w:rsidTr="00982995">
        <w:trPr>
          <w:trHeight w:val="365"/>
        </w:trPr>
        <w:tc>
          <w:tcPr>
            <w:tcW w:w="707" w:type="dxa"/>
          </w:tcPr>
          <w:p w:rsidR="009E4973" w:rsidRPr="00CF1945" w:rsidRDefault="009E4973" w:rsidP="000B193F">
            <w:pPr>
              <w:rPr>
                <w:b/>
              </w:rPr>
            </w:pPr>
          </w:p>
        </w:tc>
        <w:tc>
          <w:tcPr>
            <w:tcW w:w="7790" w:type="dxa"/>
          </w:tcPr>
          <w:p w:rsidR="009E4973" w:rsidRPr="00CF1945" w:rsidRDefault="009E4973" w:rsidP="000B193F">
            <w:pPr>
              <w:jc w:val="right"/>
              <w:rPr>
                <w:b/>
              </w:rPr>
            </w:pPr>
            <w:r w:rsidRPr="00CF1945">
              <w:rPr>
                <w:b/>
              </w:rPr>
              <w:t>ИТОГО</w:t>
            </w:r>
          </w:p>
        </w:tc>
        <w:tc>
          <w:tcPr>
            <w:tcW w:w="2702" w:type="dxa"/>
          </w:tcPr>
          <w:p w:rsidR="009E4973" w:rsidRPr="00CF1945" w:rsidRDefault="009E4973" w:rsidP="000B193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9E4973" w:rsidRDefault="009E4973" w:rsidP="00A2294C">
      <w:pPr>
        <w:tabs>
          <w:tab w:val="num" w:pos="-142"/>
        </w:tabs>
        <w:rPr>
          <w:kern w:val="2"/>
        </w:rPr>
      </w:pPr>
    </w:p>
    <w:p w:rsidR="009E4973" w:rsidRDefault="009E4973" w:rsidP="00697358">
      <w:pPr>
        <w:tabs>
          <w:tab w:val="num" w:pos="-142"/>
        </w:tabs>
        <w:rPr>
          <w:b/>
          <w:kern w:val="2"/>
        </w:rPr>
      </w:pPr>
      <w:r>
        <w:rPr>
          <w:b/>
          <w:kern w:val="2"/>
        </w:rPr>
        <w:t xml:space="preserve">                                                       Литература  6</w:t>
      </w:r>
      <w:r w:rsidRPr="00C00352">
        <w:rPr>
          <w:b/>
          <w:kern w:val="2"/>
        </w:rPr>
        <w:t xml:space="preserve"> класс</w:t>
      </w:r>
    </w:p>
    <w:p w:rsidR="009E4973" w:rsidRPr="00A2294C" w:rsidRDefault="009E4973" w:rsidP="00697358">
      <w:pPr>
        <w:tabs>
          <w:tab w:val="num" w:pos="-142"/>
        </w:tabs>
        <w:rPr>
          <w:b/>
          <w:kern w:val="2"/>
        </w:rPr>
      </w:pPr>
    </w:p>
    <w:tbl>
      <w:tblPr>
        <w:tblW w:w="11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636"/>
        <w:gridCol w:w="2853"/>
        <w:gridCol w:w="236"/>
      </w:tblGrid>
      <w:tr w:rsidR="009E4973" w:rsidRPr="00E8556D" w:rsidTr="00982995">
        <w:trPr>
          <w:gridAfter w:val="1"/>
          <w:wAfter w:w="236" w:type="dxa"/>
          <w:trHeight w:val="277"/>
        </w:trPr>
        <w:tc>
          <w:tcPr>
            <w:tcW w:w="644" w:type="dxa"/>
          </w:tcPr>
          <w:p w:rsidR="009E4973" w:rsidRPr="00E8556D" w:rsidRDefault="009E4973" w:rsidP="000B193F">
            <w:pPr>
              <w:jc w:val="center"/>
            </w:pPr>
            <w:r w:rsidRPr="00E8556D">
              <w:t>№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jc w:val="center"/>
            </w:pPr>
            <w:r w:rsidRPr="00E8556D">
              <w:t>Темы. Разделы.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jc w:val="center"/>
            </w:pPr>
            <w:r w:rsidRPr="00E8556D">
              <w:t>Кол-во часов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1.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Введение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1.1.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Художественное произведение. Содержание и форма. Автор и герой.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2.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Устное народное творчество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3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2.1.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Обрядовый фольклор. Произведение обрядового фольклора (колядки, веснянки).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81"/>
        </w:trPr>
        <w:tc>
          <w:tcPr>
            <w:tcW w:w="644" w:type="dxa"/>
          </w:tcPr>
          <w:p w:rsidR="009E4973" w:rsidRPr="00E8556D" w:rsidRDefault="009E4973" w:rsidP="000B193F">
            <w:r w:rsidRPr="00E8556D">
              <w:t>2.2.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Пословицы и поговорки. Загадки-малые жанры устного народного творчества.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79"/>
        </w:trPr>
        <w:tc>
          <w:tcPr>
            <w:tcW w:w="644" w:type="dxa"/>
          </w:tcPr>
          <w:p w:rsidR="009E4973" w:rsidRPr="00E8556D" w:rsidRDefault="009E4973" w:rsidP="000B193F">
            <w:r w:rsidRPr="00E8556D">
              <w:t>2.3.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Прямой и переносный смысл пословиц и поговорок. Афористичность загадок.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79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3.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древнерусской литературы.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2</w:t>
            </w:r>
          </w:p>
        </w:tc>
      </w:tr>
      <w:tr w:rsidR="009E4973" w:rsidRPr="00E8556D" w:rsidTr="00982995">
        <w:trPr>
          <w:trHeight w:val="242"/>
        </w:trPr>
        <w:tc>
          <w:tcPr>
            <w:tcW w:w="644" w:type="dxa"/>
          </w:tcPr>
          <w:p w:rsidR="009E4973" w:rsidRPr="00E8556D" w:rsidRDefault="009E4973" w:rsidP="000B193F">
            <w:r w:rsidRPr="00E8556D">
              <w:t>3.1.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«Повесть временных лет», « Сказание о белгородском киселе». Русская летопись.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4973" w:rsidRPr="00E8556D" w:rsidRDefault="009E4973" w:rsidP="000B193F"/>
        </w:tc>
      </w:tr>
      <w:tr w:rsidR="009E4973" w:rsidRPr="00E8556D" w:rsidTr="00982995">
        <w:trPr>
          <w:gridAfter w:val="1"/>
          <w:wAfter w:w="236" w:type="dxa"/>
          <w:trHeight w:val="79"/>
        </w:trPr>
        <w:tc>
          <w:tcPr>
            <w:tcW w:w="644" w:type="dxa"/>
          </w:tcPr>
          <w:p w:rsidR="009E4973" w:rsidRPr="00E8556D" w:rsidRDefault="009E4973" w:rsidP="000B193F">
            <w:r w:rsidRPr="00E8556D">
              <w:t>3.2.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Отражение исторических событий и вымысел, отражение народных идеалов.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79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4.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литературы 18 века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2</w:t>
            </w:r>
          </w:p>
        </w:tc>
      </w:tr>
      <w:tr w:rsidR="009E4973" w:rsidRPr="00E8556D" w:rsidTr="00982995">
        <w:trPr>
          <w:gridAfter w:val="1"/>
          <w:wAfter w:w="236" w:type="dxa"/>
          <w:trHeight w:val="79"/>
        </w:trPr>
        <w:tc>
          <w:tcPr>
            <w:tcW w:w="644" w:type="dxa"/>
          </w:tcPr>
          <w:p w:rsidR="009E4973" w:rsidRPr="00E8556D" w:rsidRDefault="009E4973" w:rsidP="000B193F">
            <w:r w:rsidRPr="00E8556D">
              <w:t>4.1.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И. И. Дмитриев. Рассказ о баснописце «Муха».</w:t>
            </w:r>
          </w:p>
          <w:p w:rsidR="009E4973" w:rsidRPr="00E8556D" w:rsidRDefault="009E4973" w:rsidP="000B193F">
            <w:r w:rsidRPr="00E8556D">
              <w:t xml:space="preserve">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4.2.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«Муха» противопоставление труда и безделья. Смех над ленью.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5.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русской литературы 19 века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50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И. А. Крылов. Краткий рассказ о писателе-баснописце. Самообразование поэта.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Басни «Листы и Корни», « Ларчик». Комическое изображение невежественного судьи.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И. А. Крылов. «Осел и соловей».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5.4.</w:t>
            </w:r>
          </w:p>
        </w:tc>
        <w:tc>
          <w:tcPr>
            <w:tcW w:w="7636" w:type="dxa"/>
          </w:tcPr>
          <w:p w:rsidR="009E4973" w:rsidRPr="001E23BC" w:rsidRDefault="009E4973" w:rsidP="000B193F">
            <w:pPr>
              <w:rPr>
                <w:i/>
              </w:rPr>
            </w:pPr>
            <w:r>
              <w:t xml:space="preserve"> </w:t>
            </w:r>
            <w:r w:rsidRPr="001E23BC">
              <w:rPr>
                <w:i/>
              </w:rPr>
              <w:t>Сочинение.Какие человеческие пороки осуждает И. А. Крылов в своих баснях?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5.5.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С. Пушкин. Краткий рассказ о поэте. Лицейские годы.</w:t>
            </w:r>
          </w:p>
          <w:p w:rsidR="009E4973" w:rsidRPr="00E8556D" w:rsidRDefault="009E4973" w:rsidP="000B193F"/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365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5.6.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«Узник». Вольнолюбивые устремления поэта.</w:t>
            </w:r>
          </w:p>
          <w:p w:rsidR="009E4973" w:rsidRPr="00E8556D" w:rsidRDefault="009E4973" w:rsidP="000B193F"/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5.7.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«Зимнее утро». Мотивы единства красоты человека и красоты природы. Роль антитезы.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5.8.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«И. И. Пущину». Светлое чувство дружбы. Художественные особенности       стихотворного послания.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5.9.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«Зимняя дорога». Приметы зимнего пейзажа. Тема жизненного пути.</w:t>
            </w:r>
          </w:p>
          <w:p w:rsidR="009E4973" w:rsidRPr="00E8556D" w:rsidRDefault="009E4973" w:rsidP="000B193F"/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 Повести покойного Ивана Петровича Белкина». Цикл повестей. Прием антитезы.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«Барышня-крестьянка». Сюжет и герой повести.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«Барышня-крестьянка». Приём антитезы в сюжетной организации повести.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«Барышня-крестьянка». Пародирование романтических тем и мотивов. Лицо и маска.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Роль случая в композиции повести А. С. Пушкина «Барышня-кркстьянка»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«Дубровский». Изображение русского барства.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Дубровский - старший и Троекуров.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5.17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Протест Владимира Дубровского против беззакония и несправедливости.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5.18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Бунт крестьян. Осуждение произвола и деспотизма.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5.19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Романтическая история любви Владимира и Маши.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Авторское отношение к героям.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Подготовка к сочинению по повести А. С. Пушкина «Дубровский»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5.22</w:t>
            </w:r>
          </w:p>
        </w:tc>
        <w:tc>
          <w:tcPr>
            <w:tcW w:w="7636" w:type="dxa"/>
          </w:tcPr>
          <w:p w:rsidR="009E4973" w:rsidRPr="00655ECA" w:rsidRDefault="009E4973" w:rsidP="000B193F">
            <w:pPr>
              <w:rPr>
                <w:i/>
              </w:rPr>
            </w:pPr>
            <w:r w:rsidRPr="00E8556D">
              <w:t xml:space="preserve"> </w:t>
            </w:r>
            <w:r w:rsidRPr="00655ECA">
              <w:rPr>
                <w:i/>
              </w:rPr>
              <w:t>Сочинение на тему: «Защита человеческой личности в повести А.С.Пушкина «Дубровский».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5.23</w:t>
            </w:r>
          </w:p>
        </w:tc>
        <w:tc>
          <w:tcPr>
            <w:tcW w:w="7636" w:type="dxa"/>
          </w:tcPr>
          <w:p w:rsidR="009E4973" w:rsidRPr="00655ECA" w:rsidRDefault="009E4973" w:rsidP="000B193F">
            <w:pPr>
              <w:rPr>
                <w:i/>
              </w:rPr>
            </w:pPr>
            <w:r w:rsidRPr="00655ECA">
              <w:rPr>
                <w:i/>
              </w:rPr>
              <w:t>Контрольная работа по творчеству А.С. Пушкина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М.Ю.Лермонтов. Краткий рассказ о поэте. «Тучи». Чувство одиночества и тоски. Прием сравнения.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М.Ю.Лермонтов. «Листок».  Поэтическая интонация.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М.Ю.Лермонтов. «На севере диком…», «Утес». Особенности выражения темы одиночества в лирике Лермонтова.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5.27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М.Ю.Лермонтов. «Три пальмы». Тема красоты, гармонии человека с миром.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5.28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И.С.Тургенев. Краткий рассказ о писателе. «Бежин луг».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5.29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Сочувственное отношение к крестьянским детям.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Портреты и рассказы мальчиков, их духовный мир.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Роль картин природы в рассказе Тургенева.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Ф.И.Тютчев. Краткий рассказ о поэте. «Листья».</w:t>
            </w:r>
          </w:p>
          <w:p w:rsidR="009E4973" w:rsidRPr="00E8556D" w:rsidRDefault="009E4973" w:rsidP="000B193F"/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«Неохотно и несмело…» Передача сложных, переходных состояний природы.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«С поляны коршун поднялся…» Противопоставление судеб человека и коршуна.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А.А.Фет. Рассказ о поэте. «Ель рукавом мне тропинку завесила…», «Еще майская ночь». Природа как воплощение прекрасного. Эстетизация конкретной детали.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5.37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«Учись у них - у дуба, у березы…». Природа как естественный мир истинной красоты.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5.38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Пейзажная лирика. Звукопись и поэзия.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5.39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Н.А. Некрасов. Краткий рассказ о жизни поэта. «Железная дорога».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«Железная дорога». Своеобразие Композиции. Роль пейзажа. Диалог-спор.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5.41</w:t>
            </w:r>
          </w:p>
        </w:tc>
        <w:tc>
          <w:tcPr>
            <w:tcW w:w="7636" w:type="dxa"/>
          </w:tcPr>
          <w:p w:rsidR="009E4973" w:rsidRPr="00655ECA" w:rsidRDefault="009E4973" w:rsidP="000B193F">
            <w:pPr>
              <w:rPr>
                <w:i/>
              </w:rPr>
            </w:pPr>
            <w:r w:rsidRPr="00655ECA">
              <w:rPr>
                <w:i/>
              </w:rPr>
              <w:t>Контрольная работа по творчеству М.Ю Лермонтова, Ф.И. Тютчева, Н.А. Некрасова.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Н.С. Лесков. Рассказ о писателе. Авторское отношение к героям повести.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Н.С. Лесков. «Левша».  Особенности языка произведения.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Н.С. Лесков. «Левша».  Гордость писателя за народ, его трудолюбие, талантливость, патриотизм.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Н.С. Лесков. «Левша».  Комический эффект, создаваемый игрой слов, народной этимологией.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Сказовая форма.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5.47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А.П. Чехов. Рассказ о писателе. «Толстый и тонкий». Разоблачение лицемерия. Роль художественной детали.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5.48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Родная природа в стихотворениях русских поэтов 19 века. Я. П. Полонский, Е. Баратынский.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5.49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Толстой. Развитие понятия о лирике.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5.50</w:t>
            </w:r>
          </w:p>
        </w:tc>
        <w:tc>
          <w:tcPr>
            <w:tcW w:w="7636" w:type="dxa"/>
          </w:tcPr>
          <w:p w:rsidR="009E4973" w:rsidRPr="001E23BC" w:rsidRDefault="009E4973" w:rsidP="000B193F">
            <w:pPr>
              <w:rPr>
                <w:i/>
              </w:rPr>
            </w:pPr>
            <w:r w:rsidRPr="001E23BC">
              <w:rPr>
                <w:i/>
              </w:rPr>
              <w:t>Сочинение. Анализ поэтического текста.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6.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русской литературы 20 века</w:t>
            </w: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27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И. Куприн. «Чудесный доктор». Реальная основа и содержание рассказа. Тема служения людям.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А П. Платонов. Рассказ о писателе. «Неизвестный цветок». Прекрасное  вокруг нас.  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/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А. А. Грин. Рассказ о писателе.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6.3.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А. Грин. «Алые паруса». Жестокая реальность и романтическая мечта в повести.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6.4.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А. Грин. «Алые паруса». Душевная чистота главных героев.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6.5.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А. А. Грин. «Алые паруса». Отношение автора к героям.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6.6.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Произведения о Великой Отечественной войне. К.М.Симонов «Ты помнишь, Алёша, дороги Смоленщины...»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6.7.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Д.С.Самойлов. «Сороковые».  Стихотворения, рассказывающие о солдатских буднях.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6.8.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В.П.Астафьев. Рассказ о писателе. «Конь с розовой гривой» Изображение быта и жизни сибирской деревни.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6.9.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«Конь с розовой гривой». Нравственные проблемы рассказа.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«Конь с розовой гривой». Юмор в рассказе.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«Конь с розовой гривой». Особенности использования народной речи.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В.Г.Распутин. Краткий рассказ о писателе (детство, юность, начало творческого пути). «Уроки французского».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«Уроки французского». Отражение в повести трудностей военного времени.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Жажда знаний, чувство собственного достоинства, свойственное юному герою.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«Уроки французского».Душевная щедрость учительницы, её роль в жизни мальчика.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«Уроки французского». Нравственная проблематика произведения.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6.17</w:t>
            </w:r>
          </w:p>
        </w:tc>
        <w:tc>
          <w:tcPr>
            <w:tcW w:w="7636" w:type="dxa"/>
          </w:tcPr>
          <w:p w:rsidR="009E4973" w:rsidRPr="00655ECA" w:rsidRDefault="009E4973" w:rsidP="000B193F">
            <w:pPr>
              <w:rPr>
                <w:i/>
              </w:rPr>
            </w:pPr>
            <w:r w:rsidRPr="00655ECA">
              <w:rPr>
                <w:i/>
              </w:rPr>
              <w:t>Классное сочинение. «Нравственный выбор моего ровесника в произведениях В.П.Астафьева и В.Г.Распутина.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6.18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Н.М.Рубцов. Рассказ о поэте. «Звезда полей», «Листья осенние».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6.19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Н.М.Рубцов. «В горнице». Тема Родины.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Ф.Искандер. Рассказ о писателе. «Тринадцатый подвиг Геракла».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«Тринадцатый подвиг Геракла». Влияние учителя на формирование детского характера.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«Тринадцатый подвиг Геракла». Чувство юмора как одно из ценных качеств человека.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Родная природа в русской поэзии 20 века. А.Блок «Летний вечер».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С.Есенин «Пороша». Чувство любви к родной природе.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А.Ахматова. «Перед весной бывают дни такие…» Обучение анализу.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6.26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В.М. Шукшин. Слово о писателе. «Чудик», «Критики».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6.27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В.М. Шукшин. Образ «странного» героя  в литературе.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7.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литературы народов России.</w:t>
            </w:r>
          </w:p>
          <w:p w:rsidR="009E4973" w:rsidRPr="00E8556D" w:rsidRDefault="009E4973" w:rsidP="000B193F">
            <w:pPr>
              <w:rPr>
                <w:b/>
              </w:rPr>
            </w:pP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2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7.1.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Г.Тукай. Слово о поэте. «Книга», «Родная деревня». Любовь к своей малой родине.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7.2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К.Кулиев. «Когда на меня навалилась беда», «Каким бы малым ни был мой народ...»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8.</w:t>
            </w:r>
          </w:p>
        </w:tc>
        <w:tc>
          <w:tcPr>
            <w:tcW w:w="7636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Из зарубежной литературы.</w:t>
            </w:r>
          </w:p>
          <w:p w:rsidR="009E4973" w:rsidRPr="00E8556D" w:rsidRDefault="009E4973" w:rsidP="000B193F">
            <w:pPr>
              <w:rPr>
                <w:b/>
              </w:rPr>
            </w:pPr>
          </w:p>
        </w:tc>
        <w:tc>
          <w:tcPr>
            <w:tcW w:w="2853" w:type="dxa"/>
          </w:tcPr>
          <w:p w:rsidR="009E4973" w:rsidRPr="00E8556D" w:rsidRDefault="009E4973" w:rsidP="000B193F">
            <w:pPr>
              <w:rPr>
                <w:b/>
              </w:rPr>
            </w:pPr>
            <w:r w:rsidRPr="00E8556D">
              <w:rPr>
                <w:b/>
              </w:rPr>
              <w:t>15</w:t>
            </w:r>
          </w:p>
        </w:tc>
      </w:tr>
      <w:tr w:rsidR="009E4973" w:rsidRPr="00E8556D" w:rsidTr="00982995">
        <w:trPr>
          <w:gridAfter w:val="1"/>
          <w:wAfter w:w="236" w:type="dxa"/>
          <w:trHeight w:val="417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Мифы Древней Греции. Подвиги Геракла. «Скотный двор царя Авгия».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  <w:trHeight w:val="417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8.2.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Понятие о мифе. «Яблоки Гесперид».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8.3.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Геродот «Легенда об Арионе». Отличие мифа от сказки.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8.4.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Гомер. Рассказ о Гомере. «Одиссея»,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8.5.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«Илиада» как эпические поэмы. Понятие о героическом эпосе.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8.6.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М.Сервантес. Рассказ о писателе. Роман «Дон Кихот». Проблема истинных и ложных идеалов.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8.7.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«Дон Кихот». Герой, создавший воображаемый мир и живущий в нём.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8.8.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«Дон Кихот». Освобождение от искусственных ценностей и приобщение к истинно народному пониманию правды жизни.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8.9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Ф.Шиллер. Рассказ о писателе. Баллада «Перчатка».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8.10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Баллада «Перчатка». Повествование о феодальных правах.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8.11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П.Мериме. Рассказ о писателе. Новелла «Маттео Фальконе».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8.12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Новелла «Маттео Фальконе». Романтический сюжет и его реалистическое воплощение.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8.13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Антуан де Сент-Экзюпери. Рассказ о писателе. «Маленький принц» как философская сказка и мудрая притча.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8.14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«Маленький принц». Мечта о естественном отношении к вещам и людям.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>
            <w:r w:rsidRPr="00E8556D">
              <w:t>8.15</w:t>
            </w:r>
          </w:p>
        </w:tc>
        <w:tc>
          <w:tcPr>
            <w:tcW w:w="7636" w:type="dxa"/>
          </w:tcPr>
          <w:p w:rsidR="009E4973" w:rsidRPr="00E8556D" w:rsidRDefault="009E4973" w:rsidP="000B193F">
            <w:r w:rsidRPr="00E8556D">
              <w:t>«Маленький принц». Утверждение всечеловеческих истин.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>1</w:t>
            </w:r>
          </w:p>
        </w:tc>
      </w:tr>
      <w:tr w:rsidR="009E4973" w:rsidRPr="00E8556D" w:rsidTr="00982995">
        <w:trPr>
          <w:gridAfter w:val="1"/>
          <w:wAfter w:w="236" w:type="dxa"/>
        </w:trPr>
        <w:tc>
          <w:tcPr>
            <w:tcW w:w="644" w:type="dxa"/>
          </w:tcPr>
          <w:p w:rsidR="009E4973" w:rsidRPr="00E8556D" w:rsidRDefault="009E4973" w:rsidP="000B193F"/>
        </w:tc>
        <w:tc>
          <w:tcPr>
            <w:tcW w:w="7636" w:type="dxa"/>
          </w:tcPr>
          <w:p w:rsidR="009E4973" w:rsidRPr="00E8556D" w:rsidRDefault="009E4973" w:rsidP="000B193F">
            <w:r w:rsidRPr="00E8556D">
              <w:t xml:space="preserve">                                                            Итого:         </w:t>
            </w:r>
          </w:p>
        </w:tc>
        <w:tc>
          <w:tcPr>
            <w:tcW w:w="2853" w:type="dxa"/>
          </w:tcPr>
          <w:p w:rsidR="009E4973" w:rsidRPr="00E8556D" w:rsidRDefault="009E4973" w:rsidP="000B193F">
            <w:r w:rsidRPr="00E8556D">
              <w:t xml:space="preserve"> 102 </w:t>
            </w:r>
          </w:p>
        </w:tc>
      </w:tr>
    </w:tbl>
    <w:p w:rsidR="009E4973" w:rsidRDefault="009E4973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Default="004C795D" w:rsidP="00697358">
      <w:pPr>
        <w:tabs>
          <w:tab w:val="num" w:pos="-142"/>
        </w:tabs>
        <w:rPr>
          <w:b/>
          <w:kern w:val="2"/>
        </w:rPr>
      </w:pPr>
    </w:p>
    <w:p w:rsidR="004C795D" w:rsidRPr="00783297" w:rsidRDefault="004C795D" w:rsidP="00697358">
      <w:pPr>
        <w:tabs>
          <w:tab w:val="num" w:pos="-142"/>
        </w:tabs>
        <w:rPr>
          <w:b/>
          <w:kern w:val="2"/>
        </w:rPr>
      </w:pPr>
    </w:p>
    <w:p w:rsidR="009E4973" w:rsidRDefault="009E4973" w:rsidP="00A2294C">
      <w:pPr>
        <w:tabs>
          <w:tab w:val="num" w:pos="-142"/>
        </w:tabs>
        <w:rPr>
          <w:b/>
          <w:kern w:val="2"/>
        </w:rPr>
      </w:pPr>
      <w:r>
        <w:rPr>
          <w:b/>
          <w:kern w:val="2"/>
        </w:rPr>
        <w:t xml:space="preserve">                                                               </w:t>
      </w:r>
      <w:r w:rsidRPr="00783297">
        <w:rPr>
          <w:b/>
          <w:kern w:val="2"/>
        </w:rPr>
        <w:t xml:space="preserve"> Литература  7 класс</w:t>
      </w:r>
    </w:p>
    <w:p w:rsidR="009E4973" w:rsidRPr="00A2294C" w:rsidRDefault="009E4973" w:rsidP="00A2294C">
      <w:pPr>
        <w:tabs>
          <w:tab w:val="num" w:pos="-142"/>
        </w:tabs>
        <w:rPr>
          <w:b/>
          <w:kern w:val="2"/>
        </w:rPr>
      </w:pPr>
    </w:p>
    <w:tbl>
      <w:tblPr>
        <w:tblW w:w="117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882"/>
        <w:gridCol w:w="3033"/>
      </w:tblGrid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  <w:r w:rsidRPr="00783297">
              <w:rPr>
                <w:lang w:eastAsia="en-US"/>
              </w:rPr>
              <w:t>№</w:t>
            </w:r>
          </w:p>
          <w:p w:rsidR="009E4973" w:rsidRPr="00783297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jc w:val="center"/>
              <w:rPr>
                <w:b/>
              </w:rPr>
            </w:pPr>
            <w:r w:rsidRPr="00783297">
              <w:rPr>
                <w:lang w:eastAsia="en-US"/>
              </w:rPr>
              <w:t>Название раздела, темы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  <w:r w:rsidRPr="00783297">
              <w:rPr>
                <w:lang w:eastAsia="en-US"/>
              </w:rPr>
              <w:t>Кол-во часов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</w:rPr>
              <w:t>Введение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</w:rPr>
              <w:t>Устное народное творчество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6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</w:rPr>
              <w:t xml:space="preserve">Предания. </w:t>
            </w:r>
            <w:r w:rsidRPr="00783297">
              <w:t xml:space="preserve">Поэтическая автобиография народа. Устный рассказ об исторических событиях. </w:t>
            </w:r>
            <w:r w:rsidRPr="00783297">
              <w:rPr>
                <w:b/>
                <w:bCs/>
                <w:i/>
                <w:iCs/>
              </w:rPr>
              <w:t>«Воцарение Ивана Грозного», «Сороки-Ведьмы», «Петр и плотник».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2.2</w:t>
            </w:r>
          </w:p>
        </w:tc>
        <w:tc>
          <w:tcPr>
            <w:tcW w:w="7882" w:type="dxa"/>
          </w:tcPr>
          <w:p w:rsidR="009E4973" w:rsidRDefault="009E4973" w:rsidP="000B193F">
            <w:pPr>
              <w:spacing w:line="276" w:lineRule="auto"/>
            </w:pPr>
            <w:r w:rsidRPr="00783297">
              <w:rPr>
                <w:b/>
                <w:bCs/>
              </w:rPr>
              <w:t>Пословицы и поговорки.</w:t>
            </w:r>
            <w:r w:rsidRPr="00783297">
              <w:rPr>
                <w:bCs/>
              </w:rPr>
              <w:t xml:space="preserve"> Народная мудрость пословиц и поговорок. Выражение в них духа народного языка.</w:t>
            </w:r>
            <w:r w:rsidRPr="00783297">
              <w:t xml:space="preserve"> Афористические жанры фольклора.</w:t>
            </w:r>
            <w:r>
              <w:t xml:space="preserve"> </w:t>
            </w:r>
          </w:p>
          <w:p w:rsidR="009E4973" w:rsidRPr="00541732" w:rsidRDefault="009E4973" w:rsidP="000B193F">
            <w:pPr>
              <w:spacing w:line="276" w:lineRule="auto"/>
              <w:rPr>
                <w:i/>
              </w:rPr>
            </w:pPr>
            <w:r w:rsidRPr="00541732">
              <w:rPr>
                <w:i/>
              </w:rPr>
              <w:t>Р/Р.Сочинение по пословице.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</w:rPr>
              <w:t xml:space="preserve">Былины. </w:t>
            </w:r>
            <w:r w:rsidRPr="00783297">
              <w:rPr>
                <w:b/>
                <w:bCs/>
                <w:i/>
                <w:iCs/>
              </w:rPr>
              <w:t xml:space="preserve">«Вольга и Микула Селянинович». </w:t>
            </w:r>
            <w:r w:rsidRPr="00783297">
              <w:t>Воплощение в былине нравственных свойств русского народа, прославление мирного труда. Микула — носитель лучших человеческих качеств.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t xml:space="preserve">Новгородский цикл былин. </w:t>
            </w:r>
            <w:r w:rsidRPr="00783297">
              <w:rPr>
                <w:b/>
                <w:bCs/>
                <w:i/>
                <w:iCs/>
              </w:rPr>
              <w:t xml:space="preserve">«Садко». </w:t>
            </w:r>
            <w:r w:rsidRPr="00783297">
              <w:t>Своеобразие былины, Поэтичность. Тематическое различие Киевского и Новгородского циклов былин. Своеобразие былинного стиха. Собирание былин.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 xml:space="preserve">«Калевала» — </w:t>
            </w:r>
            <w:r w:rsidRPr="00783297">
              <w:t>карело-финский мифологический эпос. 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2.6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</w:rPr>
              <w:t xml:space="preserve">«Песнь о Роланде» </w:t>
            </w:r>
            <w:r w:rsidRPr="00783297">
              <w:t>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</w:rPr>
              <w:t>Из древнерусской литературы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3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3.1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«Поучение» Владимира Мономаха </w:t>
            </w:r>
            <w:r w:rsidRPr="00783297">
              <w:t>(отрывок)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3.2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«Повесть о Петре и Февронии Муромских». </w:t>
            </w:r>
            <w:r w:rsidRPr="00783297">
              <w:t>Нравственные заветы Древней Руси. Внимание к личности, гимн любви и верности.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3.3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 xml:space="preserve">«Повесть временных лет». </w:t>
            </w:r>
            <w:r w:rsidRPr="00783297">
              <w:t>Отрывок «О пользе книг». Формирование традиции уважительного отношения к книге.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b/>
              </w:rPr>
              <w:t>Из литературы 18 века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4.1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</w:rPr>
              <w:t xml:space="preserve">Михаил Васильевич Ломоносов. </w:t>
            </w:r>
            <w:r w:rsidRPr="00783297">
              <w:t>Краткий рассказ об ученом и поэте.</w:t>
            </w:r>
            <w:r w:rsidR="004C795D">
              <w:t xml:space="preserve"> </w:t>
            </w:r>
            <w:r w:rsidRPr="00783297">
              <w:rPr>
                <w:b/>
                <w:bCs/>
                <w:i/>
                <w:iCs/>
              </w:rPr>
      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</w:t>
            </w:r>
            <w:r w:rsidRPr="00783297">
      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4.2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</w:rPr>
              <w:t>Гавриил Романович Державин.</w:t>
            </w:r>
            <w:r w:rsidR="004C795D">
              <w:rPr>
                <w:b/>
                <w:bCs/>
              </w:rPr>
              <w:t xml:space="preserve"> </w:t>
            </w:r>
            <w:r w:rsidRPr="00783297">
              <w:t xml:space="preserve">Краткий рассказ о поэте. </w:t>
            </w:r>
            <w:r w:rsidRPr="00783297">
              <w:rPr>
                <w:b/>
                <w:bCs/>
                <w:i/>
                <w:iCs/>
              </w:rPr>
              <w:t xml:space="preserve">«Река времен в своем стремленьи...», «На птичку...», «Признание». </w:t>
            </w:r>
            <w:r w:rsidRPr="00783297">
              <w:t>Размышления о смысле жизни, о судьбе. Утверждение необходимости свободы творчества.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Из литературы 19 века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27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А. С. Пушкин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6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>«Полтава» («Полтавский бой».)</w:t>
            </w:r>
            <w:r w:rsidRPr="00783297">
      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«Медный всадник» </w:t>
            </w:r>
            <w:r w:rsidRPr="00783297">
              <w:t>(вступление «На берегу пустынных волн...»). Сопоставление полководцев (Петра I и Карла XII). Авторское отношение к героям.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>«Песнь о вещем Олеге».</w:t>
            </w:r>
            <w:r w:rsidRPr="00783297">
      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 xml:space="preserve">«Борис Годунов» </w:t>
            </w:r>
            <w:r w:rsidRPr="00783297">
              <w:rPr>
                <w:i/>
                <w:iCs/>
              </w:rPr>
              <w:t xml:space="preserve">(сцена в Чудовом монастыре). </w:t>
            </w:r>
            <w:r w:rsidRPr="00783297">
              <w:rPr>
                <w:iCs/>
              </w:rPr>
      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«Станционный смотритель». </w:t>
            </w:r>
            <w:r w:rsidRPr="00783297">
              <w:rPr>
                <w:bCs/>
                <w:iCs/>
              </w:rPr>
      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М. Ю. Лермонтов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4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5.7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поэте. </w:t>
            </w:r>
            <w:r w:rsidRPr="00783297">
              <w:rPr>
                <w:b/>
                <w:bCs/>
                <w:i/>
                <w:iCs/>
              </w:rPr>
              <w:t xml:space="preserve">«Песня про царя Ивана Васильевича, молодого опричника и удалого купца Калашникова». </w:t>
            </w:r>
            <w:r w:rsidRPr="00783297">
              <w:rPr>
                <w:iCs/>
              </w:rPr>
      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 и Иваном Грозным.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5.8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>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5.9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>«Когда волнуется желтеющая нива...», «Молитва»</w:t>
            </w:r>
            <w:r w:rsidRPr="00783297">
              <w:rPr>
                <w:iCs/>
              </w:rPr>
              <w:t xml:space="preserve">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5.10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>«Ангел».</w:t>
            </w:r>
            <w:r w:rsidRPr="00783297">
              <w:t xml:space="preserve"> </w:t>
            </w:r>
            <w:r w:rsidRPr="00783297">
              <w:rPr>
                <w:iCs/>
              </w:rPr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Н. В. Гоголь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4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«Тарас Бульба». </w:t>
            </w:r>
            <w:r w:rsidRPr="00783297">
              <w:rPr>
                <w:iCs/>
              </w:rPr>
              <w:t>Прославление боевого товарищества, осуждение предательства.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iCs/>
              </w:rPr>
              <w:t>Героизм и самоотверженность Тараса и его товарищей-запорожцев в борьбе за освобождение родной земли.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>Противопоставление Остапа Андрию, смысл этого противопоставления. Патриотический пафос повести. Особенности изображения людей и природы в повести. Историческая и фольклорная основа произведения.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5.14</w:t>
            </w:r>
          </w:p>
        </w:tc>
        <w:tc>
          <w:tcPr>
            <w:tcW w:w="7882" w:type="dxa"/>
          </w:tcPr>
          <w:p w:rsidR="009E4973" w:rsidRPr="00541732" w:rsidRDefault="009E4973" w:rsidP="000B19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41732">
              <w:rPr>
                <w:i/>
                <w:iCs/>
              </w:rPr>
              <w:t>Р/Р. Сочинение по произведению Н.В.Гоголя «Тарас Бульба».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И. С. Тургенев 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«Бирюк». </w:t>
            </w:r>
            <w:r w:rsidRPr="00783297">
              <w:rPr>
                <w:iCs/>
              </w:rPr>
      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 xml:space="preserve">Стихотворения в прозе. «Русский язык». </w:t>
            </w:r>
            <w:r w:rsidRPr="00783297">
              <w:rPr>
                <w:iCs/>
              </w:rPr>
              <w:t xml:space="preserve">Тургенев о богатстве и красоте русского языка. Родной язык как духовная опора человека. </w:t>
            </w:r>
            <w:r w:rsidRPr="00783297">
              <w:rPr>
                <w:b/>
                <w:bCs/>
                <w:i/>
                <w:iCs/>
              </w:rPr>
              <w:t xml:space="preserve">«Близнецы», «Два богача». </w:t>
            </w:r>
            <w:r w:rsidRPr="00783297">
              <w:rPr>
                <w:iCs/>
              </w:rPr>
              <w:t>Нравственность и человеческие взаимоотношения.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Н. А. Некрасов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5.17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</w:t>
            </w:r>
            <w:r w:rsidRPr="00783297">
              <w:rPr>
                <w:b/>
                <w:bCs/>
                <w:iCs/>
              </w:rPr>
              <w:t xml:space="preserve">о </w:t>
            </w:r>
            <w:r w:rsidRPr="00783297">
              <w:rPr>
                <w:iCs/>
              </w:rPr>
              <w:t xml:space="preserve">писателе. </w:t>
            </w:r>
            <w:r w:rsidRPr="00783297">
              <w:rPr>
                <w:b/>
                <w:bCs/>
                <w:i/>
                <w:iCs/>
              </w:rPr>
              <w:t xml:space="preserve">«Русские женщины» </w:t>
            </w:r>
            <w:r w:rsidRPr="00783297">
              <w:rPr>
                <w:i/>
                <w:iCs/>
              </w:rPr>
              <w:t xml:space="preserve">(«Княгиня Трубецкая»), </w:t>
            </w:r>
            <w:r w:rsidRPr="00783297">
              <w:rPr>
                <w:iCs/>
              </w:rPr>
      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5.18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«Размышления у парадного подъезда». </w:t>
            </w:r>
            <w:r w:rsidRPr="00783297">
              <w:rPr>
                <w:iCs/>
              </w:rPr>
              <w:t>Боль поэта за судьбу народа. Своеобразие некрасовской музы.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А. К. Толстой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5.19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Cs/>
                <w:iCs/>
              </w:rPr>
              <w:t xml:space="preserve">Слово о </w:t>
            </w:r>
            <w:r w:rsidRPr="00783297">
              <w:rPr>
                <w:iCs/>
              </w:rPr>
              <w:t xml:space="preserve">поэте. Исторические баллады </w:t>
            </w:r>
            <w:r w:rsidRPr="00783297">
              <w:rPr>
                <w:b/>
                <w:bCs/>
                <w:i/>
                <w:iCs/>
              </w:rPr>
              <w:t xml:space="preserve">«Василий Шибанов» </w:t>
            </w:r>
            <w:r w:rsidRPr="00783297">
              <w:rPr>
                <w:i/>
                <w:iCs/>
              </w:rPr>
              <w:t xml:space="preserve">и </w:t>
            </w:r>
            <w:r w:rsidRPr="00783297">
              <w:rPr>
                <w:b/>
                <w:bCs/>
                <w:i/>
                <w:iCs/>
              </w:rPr>
              <w:t xml:space="preserve">«Михайло Репнин». </w:t>
            </w:r>
            <w:r w:rsidRPr="00783297">
              <w:rPr>
                <w:iCs/>
              </w:rPr>
              <w:t>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М. Е. Салтыков</w:t>
            </w:r>
            <w:r w:rsidR="004C795D">
              <w:rPr>
                <w:b/>
              </w:rPr>
              <w:t xml:space="preserve"> </w:t>
            </w:r>
            <w:r w:rsidRPr="00783297">
              <w:rPr>
                <w:b/>
              </w:rPr>
              <w:t>- Щедрин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5.20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«Повесть о том, как один мужик двух генералов прокормил». </w:t>
            </w:r>
            <w:r w:rsidRPr="00783297">
              <w:rPr>
                <w:iCs/>
              </w:rPr>
              <w:t>Паразитизм генералов, трудолюбие и сметливость мужика. Осуждение покорности мужика. Сатира в «Повести...».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>«Дикий помещик».</w:t>
            </w:r>
            <w:r w:rsidRPr="00783297">
              <w:rPr>
                <w:iCs/>
              </w:rPr>
              <w:t xml:space="preserve">  Нравственные пороки общества. Гротеск.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Л.Н. Толстой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3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</w:t>
            </w:r>
            <w:r w:rsidRPr="00783297">
              <w:rPr>
                <w:b/>
                <w:bCs/>
                <w:iCs/>
              </w:rPr>
              <w:t xml:space="preserve">о </w:t>
            </w:r>
            <w:r w:rsidRPr="00783297">
              <w:rPr>
                <w:iCs/>
              </w:rPr>
              <w:t xml:space="preserve">писателе. </w:t>
            </w:r>
            <w:r w:rsidRPr="00783297">
              <w:rPr>
                <w:b/>
                <w:bCs/>
                <w:i/>
                <w:iCs/>
              </w:rPr>
              <w:t xml:space="preserve">«Детство». </w:t>
            </w:r>
            <w:r w:rsidRPr="00783297">
              <w:rPr>
                <w:iCs/>
              </w:rPr>
              <w:t xml:space="preserve">Главы из повести: «Классы», «Наталья Савишна», «Мамаn». 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iCs/>
              </w:rPr>
              <w:t>Взаимоотношения детей и взрослых. Проявления чувств героя, беспощадность к себе, анализ собственных поступков.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5.24</w:t>
            </w:r>
          </w:p>
        </w:tc>
        <w:tc>
          <w:tcPr>
            <w:tcW w:w="7882" w:type="dxa"/>
          </w:tcPr>
          <w:p w:rsidR="009E4973" w:rsidRPr="00541732" w:rsidRDefault="009E4973" w:rsidP="000B193F">
            <w:pPr>
              <w:spacing w:line="276" w:lineRule="auto"/>
              <w:rPr>
                <w:i/>
              </w:rPr>
            </w:pPr>
            <w:r w:rsidRPr="00541732">
              <w:rPr>
                <w:i/>
                <w:iCs/>
              </w:rPr>
              <w:t xml:space="preserve">Р/Р. Сочинение по произведению Л.Н.Толстого «Детство». 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А. П. Чехов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«Хамелеон». </w:t>
            </w:r>
            <w:r w:rsidRPr="00783297">
              <w:rPr>
                <w:iCs/>
              </w:rPr>
              <w:t>Живая картина нравов. Осмеяние трусости и угодничества. Смысл названия рассказа. «Говорящие фамилии» как средство юмористической  характеристики.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 xml:space="preserve">«Злоумышленник», «Размазня». </w:t>
            </w:r>
            <w:r w:rsidRPr="00783297">
              <w:rPr>
                <w:iCs/>
              </w:rPr>
              <w:t>Многогранность комического в рассказах А. П. Чехова.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5.27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>Родная природа в стихотворениях русских поэтов 19 века.</w:t>
            </w:r>
            <w:r w:rsidRPr="00783297">
              <w:rPr>
                <w:b/>
                <w:bCs/>
                <w:iCs/>
              </w:rPr>
              <w:t xml:space="preserve"> В. Жуковский. </w:t>
            </w:r>
            <w:r w:rsidRPr="00783297">
              <w:rPr>
                <w:b/>
                <w:i/>
                <w:iCs/>
              </w:rPr>
              <w:t xml:space="preserve">«Приход весны»; </w:t>
            </w:r>
            <w:r w:rsidRPr="00783297">
              <w:rPr>
                <w:b/>
                <w:bCs/>
                <w:i/>
                <w:iCs/>
              </w:rPr>
              <w:t xml:space="preserve">И. Бунин. </w:t>
            </w:r>
            <w:r w:rsidRPr="00783297">
              <w:rPr>
                <w:b/>
                <w:i/>
                <w:iCs/>
              </w:rPr>
              <w:t xml:space="preserve">«Родина»; </w:t>
            </w:r>
            <w:r w:rsidRPr="00783297">
              <w:rPr>
                <w:b/>
                <w:bCs/>
                <w:i/>
                <w:iCs/>
              </w:rPr>
              <w:t xml:space="preserve">А. К. Толстой. </w:t>
            </w:r>
            <w:r w:rsidRPr="00783297">
              <w:rPr>
                <w:b/>
                <w:i/>
                <w:iCs/>
              </w:rPr>
              <w:t xml:space="preserve">«Край ты мой, родимый край...», «Благовест». </w:t>
            </w:r>
            <w:r w:rsidRPr="00783297">
              <w:rPr>
                <w:iCs/>
              </w:rPr>
              <w:t>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Из русской литературы 20 века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23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И. А. Бунин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«Цифры. </w:t>
            </w:r>
            <w:r w:rsidRPr="00783297">
              <w:rPr>
                <w:bCs/>
                <w:iCs/>
              </w:rPr>
              <w:t xml:space="preserve">Воспитание детей в семье. Герой рассказа: сложность взаимопонимания детей и взрослых. </w:t>
            </w:r>
            <w:r w:rsidRPr="00783297">
              <w:rPr>
                <w:b/>
                <w:bCs/>
                <w:iCs/>
              </w:rPr>
              <w:t xml:space="preserve">«Лапти». </w:t>
            </w:r>
            <w:r w:rsidRPr="00783297">
              <w:rPr>
                <w:bCs/>
                <w:iCs/>
              </w:rPr>
              <w:t>Душевное богатство простого крестьянина.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А. М. Горький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5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«Детство».  </w:t>
            </w:r>
            <w:r w:rsidRPr="00783297">
              <w:rPr>
                <w:iCs/>
              </w:rPr>
              <w:t>Автобиографический характер повести.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iCs/>
              </w:rPr>
              <w:t>Изображение «свинцовых мерзостей жизни». Дед Каширин.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>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b/>
                <w:bCs/>
                <w:i/>
                <w:iCs/>
              </w:rPr>
              <w:t>«Старуха Изергиль» («Легенда о Данко»)</w:t>
            </w:r>
            <w:r w:rsidR="004C795D" w:rsidRPr="00783297">
              <w:rPr>
                <w:b/>
                <w:bCs/>
                <w:i/>
                <w:iCs/>
              </w:rPr>
              <w:t>.</w:t>
            </w:r>
            <w:r w:rsidRPr="00783297">
              <w:rPr>
                <w:iCs/>
              </w:rPr>
              <w:t xml:space="preserve"> Понятие о теме и идее произведения.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iCs/>
              </w:rPr>
            </w:pPr>
            <w:r w:rsidRPr="00783297">
              <w:rPr>
                <w:b/>
                <w:bCs/>
                <w:i/>
                <w:iCs/>
              </w:rPr>
              <w:t xml:space="preserve">«Челкаш». </w:t>
            </w:r>
            <w:r w:rsidRPr="00783297">
              <w:rPr>
                <w:iCs/>
              </w:rPr>
              <w:t>Портрет как средство характеристики ге-</w:t>
            </w:r>
          </w:p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iCs/>
              </w:rPr>
              <w:t>роя.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В. В. Маяковский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6.7</w:t>
            </w:r>
          </w:p>
        </w:tc>
        <w:tc>
          <w:tcPr>
            <w:tcW w:w="7882" w:type="dxa"/>
          </w:tcPr>
          <w:p w:rsidR="009E4973" w:rsidRPr="004C795D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 «Необычайное приключение, бывшее с Владимиром Маяковским летом на даче». </w:t>
            </w:r>
            <w:r w:rsidRPr="00783297">
              <w:rPr>
                <w:iCs/>
              </w:rPr>
              <w:t>Мысли автора о роли поэзии в жизни человека и общества. Своеобразие стихотворного ритма, словотворчество Маяковского.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6.8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b/>
                <w:bCs/>
                <w:i/>
                <w:iCs/>
              </w:rPr>
              <w:t xml:space="preserve">«Хорошее отношение к лошадям». </w:t>
            </w:r>
            <w:r w:rsidRPr="00783297">
              <w:rPr>
                <w:iCs/>
              </w:rPr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Л. Н. Андреев 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6.9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bCs/>
                <w:i/>
                <w:iCs/>
              </w:rPr>
              <w:t xml:space="preserve">«Кусака». </w:t>
            </w:r>
            <w:r w:rsidRPr="00783297">
              <w:rPr>
                <w:iCs/>
              </w:rPr>
              <w:t>Чувство сострадания к братьям нашим меньшим, бессердечие героев. Гуманистический пафос произведения.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А. П. Платонов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3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6.10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</w:pPr>
            <w:r w:rsidRPr="00783297">
              <w:rPr>
                <w:iCs/>
              </w:rPr>
              <w:t xml:space="preserve">Краткий рассказ о писателе. </w:t>
            </w:r>
            <w:r w:rsidRPr="00783297">
              <w:rPr>
                <w:b/>
                <w:i/>
                <w:iCs/>
              </w:rPr>
              <w:t xml:space="preserve">«Юшка». </w:t>
            </w:r>
            <w:r w:rsidRPr="00783297">
              <w:rPr>
                <w:iCs/>
              </w:rPr>
              <w:t>Главный герой произведения, его непохожесть на окружающих людей, душевная щедрость.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</w:pPr>
            <w:r w:rsidRPr="00783297">
              <w:rPr>
                <w:iCs/>
              </w:rPr>
              <w:t>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6.12</w:t>
            </w:r>
          </w:p>
        </w:tc>
        <w:tc>
          <w:tcPr>
            <w:tcW w:w="7882" w:type="dxa"/>
          </w:tcPr>
          <w:p w:rsidR="009E4973" w:rsidRPr="00541732" w:rsidRDefault="009E4973" w:rsidP="000B193F">
            <w:pPr>
              <w:spacing w:line="276" w:lineRule="auto"/>
              <w:rPr>
                <w:i/>
              </w:rPr>
            </w:pPr>
            <w:r w:rsidRPr="00541732">
              <w:rPr>
                <w:i/>
                <w:iCs/>
              </w:rPr>
              <w:t>Сочинение по произведению А.П.Платонова «Юшка».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>Б. Л. Пастернак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2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t xml:space="preserve">Слово о поэте. </w:t>
            </w:r>
            <w:r w:rsidRPr="00783297">
              <w:rPr>
                <w:b/>
                <w:i/>
                <w:iCs/>
              </w:rPr>
              <w:t xml:space="preserve">«Июль», «Никого не будет в доме...». </w:t>
            </w:r>
            <w:r w:rsidRPr="00783297">
              <w:t>Картины природы, преображенные поэтическим зрением Пастернака.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t>Сравнения и метафоры в художественном мире поэта.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>На дорогах войны (обзор).</w:t>
            </w:r>
            <w:r w:rsidRPr="00783297">
              <w:t xml:space="preserve">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6.16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Ф. А. Абрамов. </w:t>
            </w:r>
            <w:r w:rsidRPr="00783297">
              <w:t xml:space="preserve">Краткий рассказ о писателе. </w:t>
            </w:r>
            <w:r w:rsidRPr="00783297">
              <w:rPr>
                <w:b/>
                <w:i/>
                <w:iCs/>
              </w:rPr>
              <w:t>«О чем плачут лошади»</w:t>
            </w:r>
            <w:r w:rsidRPr="00783297">
              <w:rPr>
                <w:i/>
                <w:iCs/>
              </w:rPr>
              <w:t xml:space="preserve">. </w:t>
            </w:r>
            <w:r w:rsidRPr="00783297">
              <w:t>Эстетические и нравственно-экологические проблемы, поднятые в рассказе.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6.17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Е. И. Носов. </w:t>
            </w:r>
            <w:r w:rsidRPr="00783297">
              <w:t xml:space="preserve">Краткий рассказ </w:t>
            </w:r>
            <w:r w:rsidRPr="00783297">
              <w:rPr>
                <w:b/>
                <w:bCs/>
              </w:rPr>
              <w:t xml:space="preserve">о </w:t>
            </w:r>
            <w:r w:rsidRPr="00783297">
              <w:t xml:space="preserve">писателе. </w:t>
            </w:r>
            <w:r w:rsidRPr="00783297">
              <w:rPr>
                <w:b/>
                <w:bCs/>
                <w:i/>
                <w:iCs/>
              </w:rPr>
              <w:t xml:space="preserve">«Кукла» </w:t>
            </w:r>
            <w:r w:rsidRPr="00783297">
              <w:t xml:space="preserve">(«Акимыч»), </w:t>
            </w:r>
            <w:r w:rsidRPr="00783297">
              <w:rPr>
                <w:b/>
                <w:bCs/>
                <w:i/>
                <w:iCs/>
              </w:rPr>
              <w:t xml:space="preserve">«Живое пламя». </w:t>
            </w:r>
            <w:r w:rsidRPr="00783297">
              <w:t>Сила внутренней, духовной красоты человека. Протест против равнодушия,  бездуховности, 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6.18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Ю. П. Казаков. </w:t>
            </w:r>
            <w:r w:rsidRPr="00783297">
              <w:t xml:space="preserve">Краткий рассказ </w:t>
            </w:r>
            <w:r w:rsidRPr="00783297">
              <w:rPr>
                <w:b/>
                <w:bCs/>
              </w:rPr>
              <w:t xml:space="preserve">о </w:t>
            </w:r>
            <w:r w:rsidRPr="00783297">
              <w:t xml:space="preserve">писателе. </w:t>
            </w:r>
            <w:r w:rsidRPr="00783297">
              <w:rPr>
                <w:b/>
                <w:bCs/>
                <w:i/>
                <w:iCs/>
              </w:rPr>
              <w:t xml:space="preserve">«Тихое утро». </w:t>
            </w:r>
            <w:r w:rsidRPr="00783297">
      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6.19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«Тихая моя Родина» (обзор). </w:t>
            </w:r>
            <w:r w:rsidRPr="00783297">
              <w:t xml:space="preserve">Стихотворения о Родине, родной природе, собственном восприятии окружающего </w:t>
            </w:r>
            <w:r w:rsidRPr="00783297">
              <w:rPr>
                <w:b/>
                <w:bCs/>
              </w:rPr>
              <w:t xml:space="preserve">(В. Брюсов, Ф. Сологуб, С. Есенин, Н. Заболоцкий, Н. Рубцов). </w:t>
            </w:r>
            <w:r w:rsidRPr="00783297">
      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6.20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А. Т. Твардовский. </w:t>
            </w:r>
            <w:r w:rsidRPr="00783297">
              <w:t xml:space="preserve">Краткий рассказ о поэте. </w:t>
            </w:r>
            <w:r w:rsidRPr="00783297">
              <w:rPr>
                <w:b/>
                <w:bCs/>
                <w:i/>
                <w:iCs/>
              </w:rPr>
              <w:t xml:space="preserve">«Снега потемнеют синие...», «Июль — макушка лета...», «На дне моей жизни...». </w:t>
            </w:r>
            <w:r w:rsidRPr="00783297">
              <w:t>Размышления поэта о взаимосвязи человека и природы, о неразделимости судьбы человека и народа.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6.21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Д. С. Лихачев. </w:t>
            </w:r>
            <w:r w:rsidRPr="00783297">
              <w:rPr>
                <w:b/>
                <w:bCs/>
                <w:i/>
                <w:iCs/>
              </w:rPr>
              <w:t xml:space="preserve">«Земля родная» </w:t>
            </w:r>
            <w:r w:rsidRPr="00783297">
              <w:t>(главы из книги). Духовное напутствие молодежи. Мемуары как публицистический жанр.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6.22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 М. Зощенко. </w:t>
            </w:r>
            <w:r w:rsidRPr="00783297">
              <w:t xml:space="preserve">Слово о писателе. Рассказ </w:t>
            </w:r>
            <w:r w:rsidRPr="00783297">
              <w:rPr>
                <w:i/>
                <w:iCs/>
              </w:rPr>
              <w:t xml:space="preserve">«Беда». </w:t>
            </w:r>
            <w:r w:rsidRPr="00783297">
              <w:t>Смешное и грустное в рассказах писателя.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6.23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Песни на слова русских поэтов 20 века. </w:t>
            </w:r>
            <w:r w:rsidRPr="00783297">
              <w:rPr>
                <w:b/>
                <w:bCs/>
              </w:rPr>
              <w:t xml:space="preserve">А. Вертинский. </w:t>
            </w:r>
            <w:r w:rsidRPr="00783297">
              <w:rPr>
                <w:b/>
                <w:bCs/>
                <w:i/>
                <w:iCs/>
              </w:rPr>
              <w:t xml:space="preserve">«Доченьки»; </w:t>
            </w:r>
            <w:r w:rsidRPr="00783297">
              <w:rPr>
                <w:b/>
                <w:bCs/>
              </w:rPr>
              <w:t xml:space="preserve">И. Гофф. </w:t>
            </w:r>
            <w:r w:rsidRPr="00783297">
              <w:rPr>
                <w:b/>
                <w:bCs/>
                <w:i/>
                <w:iCs/>
              </w:rPr>
              <w:t xml:space="preserve">«Русское поле» </w:t>
            </w:r>
            <w:r w:rsidRPr="00783297">
              <w:rPr>
                <w:b/>
                <w:bCs/>
              </w:rPr>
              <w:t>Б. Окуджава.</w:t>
            </w:r>
            <w:r w:rsidR="004C795D">
              <w:rPr>
                <w:b/>
                <w:bCs/>
              </w:rPr>
              <w:t xml:space="preserve"> </w:t>
            </w:r>
            <w:r w:rsidRPr="00783297">
              <w:rPr>
                <w:b/>
                <w:bCs/>
                <w:i/>
                <w:iCs/>
              </w:rPr>
              <w:t xml:space="preserve">«По смоленской дороге...». </w:t>
            </w:r>
            <w:r w:rsidRPr="00783297">
              <w:t>Лирические размышления о жизни, быстро текущем времени. Светлая грусть переживаний.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7.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 Из литературы народов России. </w:t>
            </w:r>
            <w:r w:rsidRPr="00783297">
              <w:rPr>
                <w:b/>
                <w:bCs/>
              </w:rPr>
              <w:t xml:space="preserve">Расул Гамзатов. </w:t>
            </w:r>
            <w:r w:rsidRPr="00783297">
              <w:t xml:space="preserve">Краткий рассказ о дагестанском поэте. </w:t>
            </w:r>
            <w:r w:rsidRPr="00783297">
              <w:rPr>
                <w:b/>
                <w:bCs/>
                <w:i/>
                <w:iCs/>
              </w:rPr>
              <w:t xml:space="preserve">«Опять за спиною родная земля...», «Я вновь пришел сюда и сам не верю...» </w:t>
            </w:r>
            <w:r w:rsidRPr="00783297">
              <w:t xml:space="preserve">(из цикла «Восьмистишия»), </w:t>
            </w:r>
            <w:r w:rsidRPr="00783297">
              <w:rPr>
                <w:b/>
                <w:bCs/>
                <w:i/>
                <w:iCs/>
              </w:rPr>
              <w:t xml:space="preserve">«О моей Родине». </w:t>
            </w:r>
            <w:r w:rsidRPr="00783297"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8.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spacing w:line="276" w:lineRule="auto"/>
              <w:rPr>
                <w:b/>
              </w:rPr>
            </w:pPr>
            <w:r w:rsidRPr="00783297">
              <w:rPr>
                <w:b/>
              </w:rPr>
              <w:t xml:space="preserve"> Из зарубежной литературы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783297">
              <w:rPr>
                <w:b/>
                <w:lang w:eastAsia="en-US"/>
              </w:rPr>
              <w:t>5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8.1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Роберт  Бернс. </w:t>
            </w:r>
            <w:r w:rsidRPr="00783297">
              <w:t xml:space="preserve">Особенности творчества. </w:t>
            </w:r>
            <w:r w:rsidRPr="00783297">
              <w:rPr>
                <w:b/>
                <w:bCs/>
                <w:i/>
                <w:iCs/>
              </w:rPr>
              <w:t xml:space="preserve">«Честная бедность». </w:t>
            </w:r>
            <w:r w:rsidRPr="00783297">
              <w:t>Представления народа о справедливости и честности. Народно-поэтический характер произведения.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8.2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Джордж Гордон Байрон. </w:t>
            </w:r>
            <w:r w:rsidRPr="00783297">
              <w:rPr>
                <w:b/>
                <w:bCs/>
                <w:i/>
                <w:iCs/>
              </w:rPr>
              <w:t xml:space="preserve">«Душа моя мрачна…». </w:t>
            </w:r>
            <w:r w:rsidRPr="00783297">
              <w:rPr>
                <w:bCs/>
                <w:iCs/>
              </w:rPr>
              <w:t xml:space="preserve">Ощущение трагического разлада героя с жизнью, с окружающим обществом. Своеобразие романтической поэзии Байрона. Байрон и русская литература. 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8.3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Японские  хокку (трехстишия). </w:t>
            </w:r>
            <w:r w:rsidRPr="00783297">
      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8.4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О. Генри. </w:t>
            </w:r>
            <w:r w:rsidRPr="00783297">
              <w:rPr>
                <w:b/>
                <w:bCs/>
                <w:i/>
                <w:iCs/>
              </w:rPr>
              <w:t xml:space="preserve">«Дары волхвов». </w:t>
            </w:r>
            <w:r w:rsidRPr="00783297">
              <w:t>Сила любви и преданности. Жертвенность во имя любви. Смешное и возвышенное в рассказе.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rPr>
          <w:trHeight w:val="568"/>
        </w:trPr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8.5</w:t>
            </w: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297">
              <w:rPr>
                <w:b/>
              </w:rPr>
              <w:t xml:space="preserve">Рей Дуглас  Брэдбери. </w:t>
            </w:r>
            <w:r w:rsidRPr="00783297">
              <w:rPr>
                <w:b/>
                <w:bCs/>
                <w:i/>
                <w:iCs/>
              </w:rPr>
              <w:t xml:space="preserve">«Каникулы». </w:t>
            </w:r>
            <w:r w:rsidRPr="00783297">
              <w:t>Фантастические рассказы Рея Брэдбери как выражение стремления уберечь людей от зла и опасности на Земле. Мечта о чудесной победе любви.</w:t>
            </w:r>
          </w:p>
        </w:tc>
        <w:tc>
          <w:tcPr>
            <w:tcW w:w="3033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  <w:r w:rsidRPr="00783297">
              <w:rPr>
                <w:lang w:eastAsia="en-US"/>
              </w:rPr>
              <w:t>1</w:t>
            </w:r>
          </w:p>
        </w:tc>
      </w:tr>
      <w:tr w:rsidR="009E4973" w:rsidRPr="00783297" w:rsidTr="00A2294C">
        <w:tc>
          <w:tcPr>
            <w:tcW w:w="851" w:type="dxa"/>
          </w:tcPr>
          <w:p w:rsidR="009E4973" w:rsidRPr="00783297" w:rsidRDefault="009E4973" w:rsidP="000B19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82" w:type="dxa"/>
          </w:tcPr>
          <w:p w:rsidR="009E4973" w:rsidRPr="00783297" w:rsidRDefault="009E4973" w:rsidP="000B193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83297">
              <w:rPr>
                <w:b/>
              </w:rPr>
              <w:t>Итого</w:t>
            </w:r>
          </w:p>
        </w:tc>
        <w:tc>
          <w:tcPr>
            <w:tcW w:w="3033" w:type="dxa"/>
          </w:tcPr>
          <w:p w:rsidR="009E4973" w:rsidRPr="00E10EDF" w:rsidRDefault="009E4973" w:rsidP="000B193F">
            <w:pPr>
              <w:spacing w:line="276" w:lineRule="auto"/>
              <w:rPr>
                <w:b/>
                <w:lang w:eastAsia="en-US"/>
              </w:rPr>
            </w:pPr>
            <w:r w:rsidRPr="00E10EDF">
              <w:rPr>
                <w:b/>
                <w:lang w:eastAsia="en-US"/>
              </w:rPr>
              <w:t>68</w:t>
            </w:r>
          </w:p>
        </w:tc>
      </w:tr>
    </w:tbl>
    <w:p w:rsidR="004C795D" w:rsidRDefault="009E4973" w:rsidP="00552CBA">
      <w:pPr>
        <w:tabs>
          <w:tab w:val="num" w:pos="-142"/>
        </w:tabs>
        <w:rPr>
          <w:b/>
          <w:kern w:val="2"/>
        </w:rPr>
      </w:pPr>
      <w:r>
        <w:rPr>
          <w:b/>
          <w:kern w:val="2"/>
        </w:rPr>
        <w:t xml:space="preserve">                                                                          </w:t>
      </w: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4C795D" w:rsidRDefault="004C795D" w:rsidP="00552CBA">
      <w:pPr>
        <w:tabs>
          <w:tab w:val="num" w:pos="-142"/>
        </w:tabs>
        <w:rPr>
          <w:b/>
          <w:kern w:val="2"/>
        </w:rPr>
      </w:pPr>
    </w:p>
    <w:p w:rsidR="009E4973" w:rsidRDefault="009E4973" w:rsidP="00552CBA">
      <w:pPr>
        <w:tabs>
          <w:tab w:val="num" w:pos="-142"/>
        </w:tabs>
        <w:rPr>
          <w:b/>
          <w:kern w:val="2"/>
        </w:rPr>
      </w:pPr>
      <w:r>
        <w:rPr>
          <w:b/>
          <w:kern w:val="2"/>
        </w:rPr>
        <w:t xml:space="preserve">   </w:t>
      </w:r>
    </w:p>
    <w:p w:rsidR="009E4973" w:rsidRDefault="009E4973" w:rsidP="001E23BC">
      <w:pPr>
        <w:tabs>
          <w:tab w:val="num" w:pos="-142"/>
        </w:tabs>
        <w:jc w:val="center"/>
        <w:rPr>
          <w:b/>
          <w:kern w:val="2"/>
        </w:rPr>
      </w:pPr>
      <w:r>
        <w:rPr>
          <w:b/>
          <w:kern w:val="2"/>
        </w:rPr>
        <w:t>Литература  8 класс</w:t>
      </w:r>
    </w:p>
    <w:p w:rsidR="009E4973" w:rsidRDefault="009E4973" w:rsidP="000B193F"/>
    <w:tbl>
      <w:tblPr>
        <w:tblW w:w="1144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9176"/>
        <w:gridCol w:w="1417"/>
      </w:tblGrid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4973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76" w:type="dxa"/>
          </w:tcPr>
          <w:p w:rsidR="009E4973" w:rsidRDefault="009E4973" w:rsidP="000B193F">
            <w:pPr>
              <w:spacing w:line="276" w:lineRule="auto"/>
              <w:jc w:val="center"/>
              <w:rPr>
                <w:b/>
              </w:rPr>
            </w:pPr>
            <w:r>
              <w:rPr>
                <w:lang w:eastAsia="en-US"/>
              </w:rPr>
              <w:t>Название раздела, темы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176" w:type="dxa"/>
          </w:tcPr>
          <w:p w:rsidR="009E4973" w:rsidRPr="002D595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9176" w:type="dxa"/>
          </w:tcPr>
          <w:p w:rsidR="009E4973" w:rsidRPr="002D595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Русская литература и история</w:t>
            </w:r>
            <w:r w:rsidRPr="002D5958">
              <w:t>. Историзм творчества классиков русской литературы</w:t>
            </w:r>
          </w:p>
        </w:tc>
        <w:tc>
          <w:tcPr>
            <w:tcW w:w="1417" w:type="dxa"/>
          </w:tcPr>
          <w:p w:rsidR="009E4973" w:rsidRPr="00D66477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Устное народное творчество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D5958">
              <w:t xml:space="preserve">В мире русской народной песни (лирические, исторические песни). Отражение жизни народа в народной песне: </w:t>
            </w:r>
            <w:r w:rsidRPr="002D5958">
              <w:rPr>
                <w:b/>
                <w:bCs/>
                <w:i/>
                <w:iCs/>
              </w:rPr>
              <w:t>«В темном лесе», «Уж ты ночка, ноченька темная...», «Вдоль по улице метелица метет...», «Пугачев в темнице», «Пугачев казнен».</w:t>
            </w:r>
          </w:p>
        </w:tc>
        <w:tc>
          <w:tcPr>
            <w:tcW w:w="1417" w:type="dxa"/>
          </w:tcPr>
          <w:p w:rsidR="009E4973" w:rsidRPr="00D66477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 xml:space="preserve">Частушки </w:t>
            </w:r>
            <w:r w:rsidRPr="002D5958">
              <w:t>как малый песенный жанр</w:t>
            </w:r>
            <w:r>
              <w:t>.</w:t>
            </w:r>
            <w:r w:rsidRPr="002D5958">
              <w:rPr>
                <w:b/>
                <w:bCs/>
              </w:rPr>
              <w:t xml:space="preserve"> Предания </w:t>
            </w:r>
            <w:r w:rsidRPr="002D5958">
              <w:t xml:space="preserve">как исторический жанр русской народной прозы. </w:t>
            </w:r>
            <w:r w:rsidRPr="002D5958">
              <w:rPr>
                <w:b/>
                <w:bCs/>
                <w:i/>
                <w:iCs/>
              </w:rPr>
              <w:t>«О Пугачеве», «О покорении Сибири Ермаком...».</w:t>
            </w:r>
          </w:p>
        </w:tc>
        <w:tc>
          <w:tcPr>
            <w:tcW w:w="1417" w:type="dxa"/>
          </w:tcPr>
          <w:p w:rsidR="009E4973" w:rsidRPr="00D66477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D5958">
              <w:rPr>
                <w:b/>
                <w:bCs/>
              </w:rPr>
              <w:t>Из древнерусской литературы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176" w:type="dxa"/>
          </w:tcPr>
          <w:p w:rsidR="009E4973" w:rsidRPr="00666B0E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 xml:space="preserve">Из </w:t>
            </w:r>
            <w:r w:rsidRPr="002D5958">
              <w:rPr>
                <w:b/>
                <w:bCs/>
                <w:i/>
                <w:iCs/>
              </w:rPr>
              <w:t xml:space="preserve">«Жития Александра Невского». </w:t>
            </w:r>
            <w:r w:rsidRPr="002D5958">
              <w:t>Защита русских земель от нашествий и набегов врагов. Художественные особенности воинской повести и жития.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3.2.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  <w:i/>
                <w:iCs/>
              </w:rPr>
              <w:t xml:space="preserve">«Шемякин суд». </w:t>
            </w:r>
            <w:r w:rsidRPr="002D5958">
              <w:t>Изображение действительных и вымышленных событий — главное новшество литературы XVII века. Новые литературные герои</w:t>
            </w:r>
            <w:r>
              <w:t>.</w:t>
            </w:r>
            <w:r w:rsidRPr="002D5958">
              <w:t xml:space="preserve"> Сатира на судебные порядки</w:t>
            </w:r>
            <w:r>
              <w:t>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Из литературы XVIII века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9176" w:type="dxa"/>
          </w:tcPr>
          <w:p w:rsidR="009E4973" w:rsidRPr="00666B0E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</w:rPr>
              <w:t xml:space="preserve">Денис </w:t>
            </w:r>
            <w:r>
              <w:rPr>
                <w:b/>
                <w:bCs/>
              </w:rPr>
              <w:t xml:space="preserve">Иванович Фонвизин. </w:t>
            </w:r>
            <w:r w:rsidRPr="002D5958">
              <w:t>Слово о писателе.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i/>
                <w:iCs/>
              </w:rPr>
              <w:t>«Недоросль»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(сцены). Сатирическая направленность комедии.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>Проблема воспитания истинного гражданина</w:t>
            </w:r>
            <w:r>
              <w:t>.</w:t>
            </w:r>
            <w:r w:rsidRPr="002D5958">
              <w:t xml:space="preserve"> Понятие о классицизме</w:t>
            </w:r>
            <w:r>
              <w:t>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Из литературы XIX века</w:t>
            </w:r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9176" w:type="dxa"/>
          </w:tcPr>
          <w:p w:rsidR="009E4973" w:rsidRPr="00666B0E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9D28D8">
              <w:rPr>
                <w:b/>
              </w:rPr>
              <w:t>Иван Андреевич Крылов</w:t>
            </w:r>
            <w:r>
              <w:rPr>
                <w:b/>
              </w:rPr>
              <w:t>.</w:t>
            </w:r>
            <w:r w:rsidRPr="00666B0E">
              <w:t xml:space="preserve"> </w:t>
            </w:r>
            <w:r w:rsidRPr="002D5958">
              <w:t>Краткий рассказ о писателе.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9176" w:type="dxa"/>
          </w:tcPr>
          <w:p w:rsidR="009E4973" w:rsidRPr="00666B0E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>«Обоз».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D5958">
              <w:t>Мораль басни. Осмеяние пороков: самонадеянности, безответственности, зазнайства. Аллегория (развитие представлений).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</w:t>
            </w:r>
          </w:p>
        </w:tc>
        <w:tc>
          <w:tcPr>
            <w:tcW w:w="9176" w:type="dxa"/>
          </w:tcPr>
          <w:p w:rsidR="009E4973" w:rsidRPr="008567DF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2D5958">
              <w:rPr>
                <w:b/>
              </w:rPr>
              <w:t>Кондратий Федорович Рылеев</w:t>
            </w:r>
            <w:r>
              <w:rPr>
                <w:b/>
              </w:rPr>
              <w:t xml:space="preserve">. </w:t>
            </w:r>
            <w:r w:rsidRPr="002D5958">
              <w:t xml:space="preserve">Краткий рассказ о писателе. </w:t>
            </w:r>
            <w:r w:rsidRPr="002D5958">
              <w:rPr>
                <w:b/>
                <w:i/>
                <w:iCs/>
              </w:rPr>
              <w:t>«Смерть Ермака».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Историческая тема думы. Ермак Тимофеевич — главный герой д</w:t>
            </w:r>
            <w:r>
              <w:t>умы.</w:t>
            </w:r>
            <w:r w:rsidRPr="002D5958">
              <w:t xml:space="preserve"> Тема расширения русских земель. </w:t>
            </w:r>
          </w:p>
        </w:tc>
        <w:tc>
          <w:tcPr>
            <w:tcW w:w="1417" w:type="dxa"/>
          </w:tcPr>
          <w:p w:rsidR="009E4973" w:rsidRPr="00666B0E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5.4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2D5958">
              <w:rPr>
                <w:b/>
              </w:rPr>
              <w:t>Александр Сергеевич Пушкин</w:t>
            </w:r>
            <w:r>
              <w:rPr>
                <w:b/>
              </w:rPr>
              <w:t xml:space="preserve">. </w:t>
            </w:r>
            <w:r w:rsidRPr="002D5958">
              <w:t>Краткий рассказ об отношении поэта к истории и исторической теме в литературе</w:t>
            </w:r>
            <w:r>
              <w:t>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5.5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453F52">
              <w:rPr>
                <w:b/>
                <w:i/>
                <w:iCs/>
              </w:rPr>
              <w:t>«Туча».</w:t>
            </w:r>
            <w:r w:rsidRPr="002D5958">
              <w:rPr>
                <w:i/>
                <w:iCs/>
              </w:rPr>
              <w:t xml:space="preserve"> </w:t>
            </w:r>
            <w:r w:rsidRPr="002D5958">
              <w:t>Разноплановость содержания стихотворения — зарисовка природы, отклик на десятилетие восстания декабристов.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5.6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</w:rPr>
              <w:t xml:space="preserve">К*** </w:t>
            </w:r>
            <w:r w:rsidRPr="002D5958">
              <w:rPr>
                <w:b/>
                <w:bCs/>
                <w:i/>
                <w:iCs/>
              </w:rPr>
              <w:t xml:space="preserve">(«Я помню чудное мгновенье...»). </w:t>
            </w:r>
            <w:r w:rsidRPr="002D5958">
              <w:t>Обогащение любовной лирики мотивами пробуждения души к творчеству.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5.7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 xml:space="preserve">«19 октября». </w:t>
            </w:r>
            <w:r w:rsidRPr="002D5958">
              <w:t>Мотивы дружбы, прочного союза и единения друзей. Дружба как нравственный жизненный стержень сообщества избранных.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5.8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 xml:space="preserve">«История Пугачева» </w:t>
            </w:r>
            <w:r w:rsidRPr="002D5958">
              <w:t xml:space="preserve">(отрывки). История пугачевского восстания в художественном произведении и историческом труде писателя и историка. Пугачев и народное восстание. 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5.9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 xml:space="preserve">Роман </w:t>
            </w:r>
            <w:r w:rsidRPr="002D5958">
              <w:rPr>
                <w:b/>
                <w:bCs/>
                <w:i/>
                <w:iCs/>
              </w:rPr>
              <w:t>«Капитанская дочка».</w:t>
            </w:r>
            <w:r w:rsidRPr="002D5958">
              <w:t xml:space="preserve"> История создания романа. Петр Гринев — жизненный путь героя, формирование характера («Береги честь смолоду»).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5.10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>Маша Миронова — нравственная красота героини. Фольклорные мотивы в романе.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5.11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>Швабрин — антигерой. Значение образа Савельича в романе. Особенности композиции.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5.12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 xml:space="preserve">Гуманизм и историзм Пушкина. </w:t>
            </w:r>
            <w:r>
              <w:t xml:space="preserve">Историческая </w:t>
            </w:r>
            <w:r w:rsidRPr="002D5958">
              <w:t>правда и художественный вымысел в романе. Реализм (начальные представления).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5.13</w:t>
            </w:r>
          </w:p>
        </w:tc>
        <w:tc>
          <w:tcPr>
            <w:tcW w:w="9176" w:type="dxa"/>
          </w:tcPr>
          <w:p w:rsidR="009E4973" w:rsidRPr="00453F52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3006D0">
              <w:rPr>
                <w:b/>
                <w:i/>
              </w:rPr>
              <w:t>Р/Р</w:t>
            </w:r>
            <w:r>
              <w:rPr>
                <w:b/>
                <w:i/>
              </w:rPr>
              <w:t xml:space="preserve">   </w:t>
            </w:r>
            <w:r w:rsidRPr="001E23BC">
              <w:rPr>
                <w:i/>
              </w:rPr>
              <w:t>Классное сочинение по творчеству А.С.Пушкина.</w:t>
            </w:r>
          </w:p>
        </w:tc>
        <w:tc>
          <w:tcPr>
            <w:tcW w:w="1417" w:type="dxa"/>
          </w:tcPr>
          <w:p w:rsidR="009E4973" w:rsidRPr="008567DF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5.14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 xml:space="preserve"> </w:t>
            </w:r>
            <w:r w:rsidRPr="002D5958">
              <w:rPr>
                <w:b/>
              </w:rPr>
              <w:t>Михаил Юрьевич Лермонтов</w:t>
            </w:r>
            <w:r>
              <w:rPr>
                <w:b/>
              </w:rPr>
              <w:t>.</w:t>
            </w:r>
            <w:r w:rsidRPr="002D5958">
              <w:t xml:space="preserve"> Краткий рассказ о писателе</w:t>
            </w:r>
            <w:r>
              <w:t>.</w:t>
            </w:r>
          </w:p>
        </w:tc>
        <w:tc>
          <w:tcPr>
            <w:tcW w:w="1417" w:type="dxa"/>
          </w:tcPr>
          <w:p w:rsidR="009E4973" w:rsidRPr="009D28D8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5.15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iCs/>
              </w:rPr>
              <w:t xml:space="preserve"> </w:t>
            </w:r>
            <w:r w:rsidRPr="002D5958">
              <w:rPr>
                <w:b/>
                <w:i/>
                <w:iCs/>
              </w:rPr>
              <w:t>«Мцыри»</w:t>
            </w:r>
            <w:r w:rsidRPr="002D5958">
              <w:rPr>
                <w:iCs/>
              </w:rPr>
              <w:t xml:space="preserve">   как романтическая поэма. Р</w:t>
            </w:r>
            <w:r w:rsidRPr="002D5958">
              <w:t xml:space="preserve">омантический герой. </w:t>
            </w:r>
          </w:p>
        </w:tc>
        <w:tc>
          <w:tcPr>
            <w:tcW w:w="1417" w:type="dxa"/>
          </w:tcPr>
          <w:p w:rsidR="009E4973" w:rsidRPr="009D28D8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5.16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>Особенности композиции поэмы. Эпиграф и сюжет поэмы. Исповедь героя как композиционный центр поэмы.</w:t>
            </w:r>
          </w:p>
        </w:tc>
        <w:tc>
          <w:tcPr>
            <w:tcW w:w="1417" w:type="dxa"/>
          </w:tcPr>
          <w:p w:rsidR="009E4973" w:rsidRPr="009D28D8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5.17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>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</w:tc>
        <w:tc>
          <w:tcPr>
            <w:tcW w:w="1417" w:type="dxa"/>
          </w:tcPr>
          <w:p w:rsidR="009E4973" w:rsidRPr="009D28D8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5.18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 xml:space="preserve"> </w:t>
            </w:r>
            <w:r w:rsidRPr="002D5958">
              <w:rPr>
                <w:b/>
              </w:rPr>
              <w:t>Николай Васильевич Гоголь</w:t>
            </w:r>
            <w:r>
              <w:rPr>
                <w:b/>
              </w:rPr>
              <w:t>.</w:t>
            </w:r>
            <w:r w:rsidRPr="002D5958">
              <w:t xml:space="preserve"> Краткий рассказ о писателе</w:t>
            </w:r>
            <w:r>
              <w:t>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5.19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453F52">
              <w:rPr>
                <w:b/>
                <w:i/>
                <w:iCs/>
              </w:rPr>
              <w:t>«Ревизор».</w:t>
            </w:r>
            <w:r w:rsidRPr="002D5958">
              <w:rPr>
                <w:i/>
                <w:iCs/>
              </w:rPr>
              <w:t xml:space="preserve"> </w:t>
            </w:r>
            <w:r w:rsidRPr="002D5958">
              <w:t>Комедия «со злостью и со</w:t>
            </w:r>
            <w:r>
              <w:t xml:space="preserve">лью». История создания и </w:t>
            </w:r>
            <w:r w:rsidRPr="002D5958">
              <w:t xml:space="preserve"> постановки комедии. Разоблачение пороков чиновничества. Цель автора — высмеять «все</w:t>
            </w:r>
            <w:r>
              <w:t xml:space="preserve"> дурное в России» </w:t>
            </w:r>
            <w:r w:rsidRPr="002D5958">
              <w:t>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5.20</w:t>
            </w:r>
          </w:p>
        </w:tc>
        <w:tc>
          <w:tcPr>
            <w:tcW w:w="9176" w:type="dxa"/>
          </w:tcPr>
          <w:p w:rsidR="009E4973" w:rsidRPr="0097295B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>Хлестаков и «миражная интрига»</w:t>
            </w:r>
            <w:r>
              <w:t>.</w:t>
            </w:r>
            <w:r w:rsidRPr="002D5958">
              <w:t xml:space="preserve"> Сатира и юмор (развитие представле</w:t>
            </w:r>
            <w:r>
              <w:t>ний).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rPr>
          <w:trHeight w:val="618"/>
        </w:trPr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5.21</w:t>
            </w:r>
          </w:p>
        </w:tc>
        <w:tc>
          <w:tcPr>
            <w:tcW w:w="9176" w:type="dxa"/>
          </w:tcPr>
          <w:p w:rsidR="009E4973" w:rsidRPr="0097295B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>Новизна финала, немой сцены, своеобразие действия пьесы «от начала до конца вытекает из характеров»</w:t>
            </w:r>
            <w:r>
              <w:t>.</w:t>
            </w:r>
            <w:r w:rsidRPr="002D5958">
              <w:t xml:space="preserve"> Хлестаковщина как общественное явление.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5.22</w:t>
            </w:r>
          </w:p>
        </w:tc>
        <w:tc>
          <w:tcPr>
            <w:tcW w:w="9176" w:type="dxa"/>
          </w:tcPr>
          <w:p w:rsidR="009E4973" w:rsidRPr="001E23BC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</w:rPr>
            </w:pPr>
            <w:r w:rsidRPr="002D5958">
              <w:t xml:space="preserve"> </w:t>
            </w:r>
            <w:r w:rsidRPr="001E23BC">
              <w:rPr>
                <w:b/>
                <w:i/>
              </w:rPr>
              <w:t xml:space="preserve">Р/Р </w:t>
            </w:r>
            <w:r w:rsidRPr="001E23BC">
              <w:rPr>
                <w:i/>
              </w:rPr>
              <w:t>Классное сочинение по комедии Н.В.Гоголя «Ревизор».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5.23</w:t>
            </w:r>
          </w:p>
        </w:tc>
        <w:tc>
          <w:tcPr>
            <w:tcW w:w="9176" w:type="dxa"/>
          </w:tcPr>
          <w:p w:rsidR="009E4973" w:rsidRPr="009D28D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i/>
                <w:iCs/>
              </w:rPr>
              <w:t>«Шинель»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Образ «маленького человека» в литературе. Потеря Акакием Акакиевичем Башмачкиным лица (одиночество, косноязычие).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5.24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>Петербург как символ вечного адского холода. Незлобивость мелкого чиновника, обладающего духовной силой и противостоящего бездушию обще</w:t>
            </w:r>
            <w:r>
              <w:t>ства. Роль фантастики.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5.25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 xml:space="preserve"> </w:t>
            </w:r>
            <w:r w:rsidRPr="002D5958">
              <w:rPr>
                <w:b/>
              </w:rPr>
              <w:t>Иван Сергеевич Тургенев</w:t>
            </w:r>
            <w:r>
              <w:rPr>
                <w:b/>
              </w:rPr>
              <w:t xml:space="preserve">. </w:t>
            </w:r>
            <w:r w:rsidRPr="002D5958">
              <w:t>Краткий рассказ о писателе</w:t>
            </w:r>
            <w:r>
              <w:t>.</w:t>
            </w:r>
            <w:r w:rsidRPr="002D5958">
              <w:t xml:space="preserve"> Рассказ </w:t>
            </w:r>
            <w:r w:rsidRPr="002D5958">
              <w:rPr>
                <w:b/>
              </w:rPr>
              <w:t xml:space="preserve">«Певцы». </w:t>
            </w:r>
            <w:r w:rsidRPr="002D5958">
              <w:t>Изображение</w:t>
            </w:r>
            <w:r>
              <w:t xml:space="preserve"> русской жизни</w:t>
            </w:r>
            <w:r w:rsidRPr="002D5958">
              <w:t xml:space="preserve"> </w:t>
            </w:r>
            <w:r>
              <w:t xml:space="preserve"> и </w:t>
            </w:r>
            <w:r w:rsidRPr="002D5958">
              <w:t>русских характеров в рассказе. Образ рассказчика. Способы выражения авторской позиции.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5.26</w:t>
            </w:r>
          </w:p>
        </w:tc>
        <w:tc>
          <w:tcPr>
            <w:tcW w:w="9176" w:type="dxa"/>
          </w:tcPr>
          <w:p w:rsidR="009E4973" w:rsidRPr="0097295B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</w:rPr>
              <w:t>Михаил Евграфович Салтыков-Щедрин</w:t>
            </w:r>
            <w:r>
              <w:rPr>
                <w:b/>
              </w:rPr>
              <w:t>.</w:t>
            </w:r>
            <w:r w:rsidRPr="002D5958">
              <w:t xml:space="preserve"> Краткий рассказ о пис</w:t>
            </w:r>
            <w:r>
              <w:t xml:space="preserve">ателе. </w:t>
            </w:r>
            <w:r w:rsidRPr="002D5958">
              <w:rPr>
                <w:b/>
                <w:i/>
                <w:iCs/>
              </w:rPr>
              <w:t xml:space="preserve">«История одного города» </w:t>
            </w:r>
            <w:r w:rsidRPr="002D5958">
              <w:rPr>
                <w:b/>
              </w:rPr>
              <w:t>(</w:t>
            </w:r>
            <w:r w:rsidRPr="002D5958">
              <w:t xml:space="preserve">отрывок). Художественно-политическая сатира на современные писателю порядки. 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5.27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i/>
              </w:rPr>
              <w:t xml:space="preserve">Р/Р. </w:t>
            </w:r>
            <w:r>
              <w:t>Обучение а</w:t>
            </w:r>
            <w:r w:rsidRPr="002F5E5E">
              <w:t>нализ</w:t>
            </w:r>
            <w:r>
              <w:t>у</w:t>
            </w:r>
            <w:r w:rsidRPr="002F5E5E">
              <w:t xml:space="preserve"> эпизода</w:t>
            </w:r>
            <w:r>
              <w:rPr>
                <w:b/>
                <w:i/>
              </w:rPr>
              <w:t xml:space="preserve">. </w:t>
            </w:r>
            <w:r w:rsidRPr="002D5958">
              <w:t xml:space="preserve">Гротескные образы градоначальников. Пародия на официальные исторические сочинения. Эзопов язык </w:t>
            </w:r>
            <w:r>
              <w:t>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5.28</w:t>
            </w:r>
          </w:p>
        </w:tc>
        <w:tc>
          <w:tcPr>
            <w:tcW w:w="9176" w:type="dxa"/>
          </w:tcPr>
          <w:p w:rsidR="009E4973" w:rsidRPr="002D595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</w:rPr>
              <w:t>Николай Семенович Лесков</w:t>
            </w:r>
            <w:r>
              <w:rPr>
                <w:b/>
              </w:rPr>
              <w:t xml:space="preserve"> . </w:t>
            </w:r>
            <w:r w:rsidRPr="002D5958">
              <w:t>Краткий рассказ о писателе.</w:t>
            </w:r>
          </w:p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i/>
                <w:iCs/>
              </w:rPr>
              <w:t>«Старый гений».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Сатира на чиновничество</w:t>
            </w:r>
            <w:r>
              <w:t xml:space="preserve">. </w:t>
            </w:r>
            <w:r w:rsidRPr="002D5958">
              <w:t>Нравственные проблемы рассказа. Деталь как средство создания образа в рассказе.</w:t>
            </w:r>
          </w:p>
        </w:tc>
        <w:tc>
          <w:tcPr>
            <w:tcW w:w="1417" w:type="dxa"/>
          </w:tcPr>
          <w:p w:rsidR="009E4973" w:rsidRPr="0097295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5.29</w:t>
            </w:r>
          </w:p>
        </w:tc>
        <w:tc>
          <w:tcPr>
            <w:tcW w:w="9176" w:type="dxa"/>
          </w:tcPr>
          <w:p w:rsidR="009E4973" w:rsidRPr="002A6A7B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2D5958">
              <w:rPr>
                <w:b/>
              </w:rPr>
              <w:t>Лев Николаевич Толстой.</w:t>
            </w:r>
            <w:r>
              <w:rPr>
                <w:b/>
              </w:rPr>
              <w:t xml:space="preserve"> </w:t>
            </w:r>
            <w:r w:rsidRPr="002D5958">
              <w:t>Краткий рассказ о писателе.</w:t>
            </w:r>
          </w:p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i/>
                <w:iCs/>
              </w:rPr>
              <w:t>«После бала».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Идея разделенности двух Россий. Противоречие между сословиями и внутри сословий</w:t>
            </w:r>
            <w:r>
              <w:t>.</w:t>
            </w:r>
          </w:p>
        </w:tc>
        <w:tc>
          <w:tcPr>
            <w:tcW w:w="1417" w:type="dxa"/>
          </w:tcPr>
          <w:p w:rsidR="009E4973" w:rsidRPr="002A6A7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5.30</w:t>
            </w:r>
          </w:p>
        </w:tc>
        <w:tc>
          <w:tcPr>
            <w:tcW w:w="9176" w:type="dxa"/>
          </w:tcPr>
          <w:p w:rsidR="009E4973" w:rsidRPr="002A6A7B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 xml:space="preserve">Психологизм рассказа. Художественная деталь.  Нравственность в основе поступков героя. </w:t>
            </w:r>
          </w:p>
        </w:tc>
        <w:tc>
          <w:tcPr>
            <w:tcW w:w="1417" w:type="dxa"/>
          </w:tcPr>
          <w:p w:rsidR="009E4973" w:rsidRPr="002A6A7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5.31</w:t>
            </w:r>
          </w:p>
        </w:tc>
        <w:tc>
          <w:tcPr>
            <w:tcW w:w="9176" w:type="dxa"/>
          </w:tcPr>
          <w:p w:rsidR="009E4973" w:rsidRPr="00825A71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i/>
              </w:rPr>
              <w:t xml:space="preserve">Р/Р </w:t>
            </w:r>
            <w:r w:rsidRPr="002F5E5E">
              <w:t>Анализ эпизода</w:t>
            </w:r>
            <w:r>
              <w:rPr>
                <w:b/>
                <w:i/>
              </w:rPr>
              <w:t xml:space="preserve">. </w:t>
            </w:r>
            <w:r w:rsidRPr="002D5958">
              <w:t>Роль ан</w:t>
            </w:r>
            <w:r>
              <w:t>титезы в композиции произведения</w:t>
            </w:r>
            <w:r w:rsidRPr="002D5958">
              <w:t>.</w:t>
            </w:r>
          </w:p>
        </w:tc>
        <w:tc>
          <w:tcPr>
            <w:tcW w:w="1417" w:type="dxa"/>
          </w:tcPr>
          <w:p w:rsidR="009E4973" w:rsidRPr="002A6A7B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5.32</w:t>
            </w:r>
          </w:p>
        </w:tc>
        <w:tc>
          <w:tcPr>
            <w:tcW w:w="9176" w:type="dxa"/>
          </w:tcPr>
          <w:p w:rsidR="009E4973" w:rsidRPr="00FA566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2D5958">
              <w:rPr>
                <w:b/>
              </w:rPr>
              <w:t xml:space="preserve">Поэзия родной природы в русской литературе </w:t>
            </w:r>
            <w:r w:rsidRPr="002D5958">
              <w:rPr>
                <w:b/>
                <w:lang w:val="en-US"/>
              </w:rPr>
              <w:t>XIX</w:t>
            </w:r>
            <w:r w:rsidRPr="002D5958">
              <w:rPr>
                <w:b/>
              </w:rPr>
              <w:t xml:space="preserve"> века</w:t>
            </w:r>
            <w:r>
              <w:rPr>
                <w:b/>
              </w:rPr>
              <w:t xml:space="preserve">. </w:t>
            </w:r>
          </w:p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</w:rPr>
            </w:pPr>
            <w:r w:rsidRPr="002D5958">
              <w:rPr>
                <w:b/>
              </w:rPr>
              <w:t>А. С. Пушкин.</w:t>
            </w:r>
            <w:r>
              <w:rPr>
                <w:b/>
              </w:rPr>
              <w:t xml:space="preserve"> </w:t>
            </w:r>
            <w:r w:rsidRPr="002D5958">
              <w:rPr>
                <w:b/>
                <w:i/>
                <w:iCs/>
              </w:rPr>
              <w:t>«Цветы последние милей...»</w:t>
            </w:r>
            <w:r>
              <w:rPr>
                <w:b/>
                <w:i/>
                <w:iCs/>
              </w:rPr>
              <w:t xml:space="preserve">, </w:t>
            </w:r>
            <w:r>
              <w:rPr>
                <w:b/>
              </w:rPr>
              <w:t>М.</w:t>
            </w:r>
            <w:r w:rsidRPr="002D5958">
              <w:rPr>
                <w:b/>
              </w:rPr>
              <w:t>Ю. Лермонтов.</w:t>
            </w:r>
            <w:r w:rsidRPr="002D5958">
              <w:rPr>
                <w:b/>
                <w:i/>
                <w:iCs/>
              </w:rPr>
              <w:t xml:space="preserve">«Осень»;Ф. </w:t>
            </w:r>
            <w:r w:rsidRPr="002D5958">
              <w:rPr>
                <w:b/>
              </w:rPr>
              <w:t>И. Тютчев.</w:t>
            </w:r>
            <w:r w:rsidRPr="002D5958">
              <w:rPr>
                <w:b/>
                <w:i/>
                <w:iCs/>
              </w:rPr>
              <w:t>«Осенний вечер»;</w:t>
            </w:r>
            <w:r w:rsidRPr="002D5958">
              <w:rPr>
                <w:b/>
              </w:rPr>
              <w:t>А. А. Фет.</w:t>
            </w:r>
            <w:r w:rsidRPr="002D5958">
              <w:rPr>
                <w:b/>
                <w:i/>
                <w:iCs/>
              </w:rPr>
              <w:t>«Первый ландыш»;</w:t>
            </w:r>
            <w:r w:rsidRPr="002D5958">
              <w:rPr>
                <w:b/>
              </w:rPr>
              <w:t>А. Н. Майков.</w:t>
            </w:r>
            <w:r w:rsidRPr="002D5958">
              <w:rPr>
                <w:b/>
                <w:i/>
                <w:iCs/>
              </w:rPr>
              <w:t>«Поле зыблется цветами...».</w:t>
            </w:r>
          </w:p>
        </w:tc>
        <w:tc>
          <w:tcPr>
            <w:tcW w:w="1417" w:type="dxa"/>
          </w:tcPr>
          <w:p w:rsidR="009E4973" w:rsidRPr="00514C60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5.33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</w:t>
            </w:r>
            <w:r w:rsidRPr="00514C60">
              <w:rPr>
                <w:b/>
              </w:rPr>
              <w:t>Антон Павлович Чехов</w:t>
            </w:r>
            <w:r>
              <w:t xml:space="preserve">. </w:t>
            </w:r>
            <w:r w:rsidRPr="002D5958">
              <w:t>Краткий рассказ о писателе.</w:t>
            </w:r>
            <w:r>
              <w:t xml:space="preserve"> </w:t>
            </w:r>
            <w:r w:rsidRPr="002D5958">
              <w:rPr>
                <w:b/>
                <w:i/>
                <w:iCs/>
              </w:rPr>
              <w:t xml:space="preserve">«О любви» </w:t>
            </w:r>
            <w:r w:rsidRPr="002D5958">
              <w:t>(из трилогии). История о любви и упущенном счастье.</w:t>
            </w:r>
            <w:r>
              <w:t xml:space="preserve"> </w:t>
            </w:r>
            <w:r w:rsidRPr="002D5958">
              <w:t>Психологизм</w:t>
            </w:r>
            <w:r>
              <w:t>.</w:t>
            </w:r>
            <w:r w:rsidRPr="002D5958">
              <w:t xml:space="preserve"> </w:t>
            </w:r>
          </w:p>
        </w:tc>
        <w:tc>
          <w:tcPr>
            <w:tcW w:w="1417" w:type="dxa"/>
          </w:tcPr>
          <w:p w:rsidR="009E4973" w:rsidRPr="00825A7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Из русской литературы XX века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20 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9176" w:type="dxa"/>
          </w:tcPr>
          <w:p w:rsidR="009E4973" w:rsidRPr="00825A71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2D5958">
              <w:rPr>
                <w:b/>
              </w:rPr>
              <w:t>Иван Алексеевич Бунин</w:t>
            </w:r>
            <w:r w:rsidRPr="000371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D5958">
              <w:t xml:space="preserve"> Краткий рассказ о писателе.</w:t>
            </w:r>
          </w:p>
          <w:p w:rsidR="009E4973" w:rsidRPr="006E728D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i/>
                <w:iCs/>
              </w:rPr>
              <w:t>«Кавказ».</w:t>
            </w:r>
            <w:r>
              <w:rPr>
                <w:b/>
                <w:i/>
                <w:iCs/>
              </w:rPr>
              <w:t xml:space="preserve"> </w:t>
            </w:r>
            <w:r w:rsidRPr="002D5958">
              <w:t>Повествование о любви в различных ее состояниях</w:t>
            </w:r>
            <w:r>
              <w:t>.</w:t>
            </w:r>
            <w:r w:rsidRPr="002D5958">
              <w:t xml:space="preserve"> Мастерство Бунина-рассказчика. Психологизм прозы писателя.</w:t>
            </w:r>
          </w:p>
        </w:tc>
        <w:tc>
          <w:tcPr>
            <w:tcW w:w="1417" w:type="dxa"/>
          </w:tcPr>
          <w:p w:rsidR="009E4973" w:rsidRPr="00825A7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9176" w:type="dxa"/>
          </w:tcPr>
          <w:p w:rsidR="009E4973" w:rsidRPr="006E728D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Александр Иванович Куприн</w:t>
            </w:r>
            <w:r w:rsidRPr="0003715A">
              <w:rPr>
                <w:b/>
                <w:bCs/>
              </w:rPr>
              <w:t>.</w:t>
            </w:r>
            <w:r w:rsidRPr="002D5958">
              <w:rPr>
                <w:b/>
                <w:bCs/>
              </w:rPr>
              <w:t xml:space="preserve"> </w:t>
            </w:r>
            <w:r w:rsidRPr="002D5958">
              <w:t>Краткий рассказ о писателе.</w:t>
            </w:r>
            <w:r w:rsidRPr="002D5958">
              <w:rPr>
                <w:b/>
                <w:bCs/>
                <w:i/>
                <w:iCs/>
              </w:rPr>
              <w:t xml:space="preserve">«Куст сирени». </w:t>
            </w:r>
            <w:r w:rsidRPr="002D5958">
              <w:t>Утверждение согласия и взаимопонимания, любви и сч</w:t>
            </w:r>
            <w:r>
              <w:t xml:space="preserve">астья в семье.  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9176" w:type="dxa"/>
          </w:tcPr>
          <w:p w:rsidR="009E4973" w:rsidRPr="006E728D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>Самоотверженность и находчивость главной героини</w:t>
            </w:r>
            <w:r>
              <w:t>.</w:t>
            </w:r>
            <w:r w:rsidRPr="002D5958">
              <w:t xml:space="preserve"> Сюжет и фабула.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</w:t>
            </w:r>
          </w:p>
        </w:tc>
        <w:tc>
          <w:tcPr>
            <w:tcW w:w="9176" w:type="dxa"/>
          </w:tcPr>
          <w:p w:rsidR="009E4973" w:rsidRDefault="009E4973" w:rsidP="000B193F">
            <w:pPr>
              <w:tabs>
                <w:tab w:val="left" w:pos="7755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Александр Александрович Блок</w:t>
            </w:r>
            <w:r w:rsidRPr="0003715A">
              <w:rPr>
                <w:b/>
                <w:bCs/>
              </w:rPr>
              <w:t xml:space="preserve">. </w:t>
            </w:r>
            <w:r w:rsidRPr="0003715A">
              <w:t>Краткий рассказ о поэте.</w:t>
            </w:r>
            <w:r w:rsidR="00C11667">
              <w:t xml:space="preserve"> </w:t>
            </w:r>
            <w:r w:rsidRPr="0003715A">
              <w:rPr>
                <w:b/>
                <w:bCs/>
                <w:i/>
                <w:iCs/>
              </w:rPr>
              <w:t xml:space="preserve">«Россия». </w:t>
            </w:r>
            <w:r w:rsidRPr="0003715A">
              <w:t>Историческая тема в стихотворении.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Сергей Александрович Есенин</w:t>
            </w:r>
            <w:r w:rsidRPr="0003715A">
              <w:rPr>
                <w:b/>
                <w:bCs/>
              </w:rPr>
              <w:t xml:space="preserve">. </w:t>
            </w:r>
            <w:r w:rsidRPr="0003715A">
              <w:t>Краткий рассказ о жизни и творчестве поэта.</w:t>
            </w:r>
            <w:r w:rsidR="00C11667">
              <w:t xml:space="preserve"> </w:t>
            </w:r>
            <w:r w:rsidRPr="0003715A">
              <w:rPr>
                <w:b/>
                <w:bCs/>
                <w:i/>
                <w:iCs/>
              </w:rPr>
              <w:t xml:space="preserve">«Пугачев». </w:t>
            </w:r>
            <w:r w:rsidRPr="0003715A">
              <w:t>Поэма на историческую</w:t>
            </w:r>
            <w:r w:rsidRPr="002D5958">
              <w:t xml:space="preserve"> тему. Характер Пугачева.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6.6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F5E5E">
              <w:rPr>
                <w:b/>
                <w:i/>
              </w:rPr>
              <w:t>Р/Р</w:t>
            </w:r>
            <w:r>
              <w:t xml:space="preserve"> Обучение сопоставительному анализу. Образ</w:t>
            </w:r>
            <w:r w:rsidRPr="002D5958">
              <w:t xml:space="preserve"> предводителя восстания в разных произведениях: в фольклоре, в произведениях А. С. Пушкина, С. А. Есенина.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6.7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Иван Сергеевич Шмелев</w:t>
            </w:r>
            <w:r w:rsidRPr="0003715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D5958">
              <w:t>Краткий рассказ о писателе.</w:t>
            </w:r>
            <w:r>
              <w:t xml:space="preserve"> </w:t>
            </w:r>
            <w:r w:rsidRPr="002D5958">
              <w:rPr>
                <w:b/>
                <w:bCs/>
                <w:i/>
                <w:iCs/>
              </w:rPr>
              <w:t xml:space="preserve">«Как я стал писателем». </w:t>
            </w:r>
            <w:r w:rsidRPr="002D5958">
              <w:t xml:space="preserve">Рассказ о пути к творчеству. </w:t>
            </w:r>
          </w:p>
        </w:tc>
        <w:tc>
          <w:tcPr>
            <w:tcW w:w="1417" w:type="dxa"/>
          </w:tcPr>
          <w:p w:rsidR="009E4973" w:rsidRPr="006E728D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6.8</w:t>
            </w:r>
          </w:p>
        </w:tc>
        <w:tc>
          <w:tcPr>
            <w:tcW w:w="9176" w:type="dxa"/>
          </w:tcPr>
          <w:p w:rsidR="009E4973" w:rsidRPr="0003715A" w:rsidRDefault="009E4973" w:rsidP="00A2294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715A">
              <w:rPr>
                <w:b/>
                <w:bCs/>
              </w:rPr>
              <w:t xml:space="preserve"> Писатели улыбаются. </w:t>
            </w:r>
            <w:r w:rsidRPr="0003715A">
              <w:t xml:space="preserve">Журнал </w:t>
            </w:r>
            <w:r w:rsidRPr="0003715A">
              <w:rPr>
                <w:b/>
                <w:bCs/>
              </w:rPr>
              <w:t xml:space="preserve">«Сатирикон». Тэффи, О. Дымов, А. Аверченко. </w:t>
            </w:r>
            <w:r w:rsidRPr="0003715A">
              <w:rPr>
                <w:b/>
                <w:bCs/>
                <w:i/>
                <w:iCs/>
              </w:rPr>
              <w:t xml:space="preserve">«Всеобщая история, обработанная „Сатириконом"» </w:t>
            </w:r>
            <w:r w:rsidRPr="0003715A">
      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6.9</w:t>
            </w:r>
          </w:p>
        </w:tc>
        <w:tc>
          <w:tcPr>
            <w:tcW w:w="9176" w:type="dxa"/>
          </w:tcPr>
          <w:p w:rsidR="009E4973" w:rsidRPr="0003715A" w:rsidRDefault="009E4973" w:rsidP="00A2294C">
            <w:pPr>
              <w:autoSpaceDE w:val="0"/>
              <w:autoSpaceDN w:val="0"/>
              <w:adjustRightInd w:val="0"/>
              <w:jc w:val="both"/>
            </w:pPr>
            <w:r w:rsidRPr="0003715A">
              <w:rPr>
                <w:b/>
                <w:bCs/>
              </w:rPr>
              <w:t xml:space="preserve">М. Зощенко. </w:t>
            </w:r>
            <w:r w:rsidRPr="0003715A">
              <w:rPr>
                <w:i/>
                <w:iCs/>
              </w:rPr>
              <w:t xml:space="preserve">«История болезни»; </w:t>
            </w:r>
            <w:r w:rsidRPr="0003715A">
              <w:rPr>
                <w:b/>
                <w:bCs/>
              </w:rPr>
              <w:t xml:space="preserve">Тэффи. </w:t>
            </w:r>
            <w:r w:rsidRPr="0003715A">
              <w:rPr>
                <w:i/>
                <w:iCs/>
              </w:rPr>
              <w:t xml:space="preserve">«Жизнь и воротник». </w:t>
            </w:r>
            <w:r w:rsidRPr="0003715A">
              <w:t>Для самостоятельного чтения.</w:t>
            </w:r>
            <w:r>
              <w:t xml:space="preserve"> </w:t>
            </w:r>
            <w:r w:rsidRPr="0003715A">
              <w:t>Сатира и юмор в рассказах.</w:t>
            </w:r>
            <w:r w:rsidRPr="0003715A">
              <w:rPr>
                <w:b/>
                <w:bCs/>
              </w:rPr>
              <w:t xml:space="preserve">Михаил Андреевич Осоргин. </w:t>
            </w:r>
            <w:r w:rsidRPr="0003715A">
              <w:t xml:space="preserve">Краткий рассказ </w:t>
            </w:r>
            <w:r w:rsidRPr="0003715A">
              <w:rPr>
                <w:b/>
                <w:bCs/>
              </w:rPr>
              <w:t xml:space="preserve">о </w:t>
            </w:r>
            <w:r w:rsidRPr="0003715A">
              <w:t>писателе.</w:t>
            </w:r>
            <w:r>
              <w:t xml:space="preserve"> </w:t>
            </w:r>
            <w:r w:rsidRPr="0003715A">
              <w:rPr>
                <w:b/>
                <w:bCs/>
                <w:i/>
                <w:iCs/>
              </w:rPr>
              <w:t xml:space="preserve">«Пенсне». </w:t>
            </w:r>
            <w:r w:rsidRPr="0003715A">
              <w:t xml:space="preserve">Сочетание фантастики и реальности в рассказе. Мелочи быта и их психологическое содержание.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6.10</w:t>
            </w:r>
          </w:p>
        </w:tc>
        <w:tc>
          <w:tcPr>
            <w:tcW w:w="9176" w:type="dxa"/>
          </w:tcPr>
          <w:p w:rsidR="009E4973" w:rsidRDefault="009E4973" w:rsidP="00A2294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Александр Трифонович Твардовский</w:t>
            </w:r>
            <w:r w:rsidRPr="0003715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3715A">
              <w:t>Краткий</w:t>
            </w:r>
            <w:r w:rsidRPr="002D5958">
              <w:t xml:space="preserve"> рассказ о писателе</w:t>
            </w:r>
            <w:r w:rsidRPr="007539B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Поэма </w:t>
            </w:r>
            <w:r w:rsidRPr="007539B5">
              <w:rPr>
                <w:b/>
                <w:i/>
                <w:iCs/>
              </w:rPr>
              <w:t>«Василий Теркин»</w:t>
            </w:r>
            <w:r w:rsidRPr="002D5958">
              <w:t>. Тема служения Родине.  Композиция поэмы. Авторские отступления</w:t>
            </w:r>
            <w:r>
              <w:t>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6.11</w:t>
            </w:r>
          </w:p>
        </w:tc>
        <w:tc>
          <w:tcPr>
            <w:tcW w:w="9176" w:type="dxa"/>
          </w:tcPr>
          <w:p w:rsidR="009E4973" w:rsidRDefault="009E4973" w:rsidP="00A2294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5958">
              <w:t xml:space="preserve">Новаторский характер Василия Теркина. Реалистическая правда о войне </w:t>
            </w:r>
            <w:r>
              <w:t>.</w:t>
            </w:r>
            <w:r w:rsidRPr="002D5958">
              <w:t xml:space="preserve"> Юмор. Язык поэмы. Связь фольклора и литературы.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6.12</w:t>
            </w:r>
          </w:p>
        </w:tc>
        <w:tc>
          <w:tcPr>
            <w:tcW w:w="9176" w:type="dxa"/>
          </w:tcPr>
          <w:p w:rsidR="009E4973" w:rsidRPr="001E23BC" w:rsidRDefault="009E4973" w:rsidP="00A229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23BC">
              <w:rPr>
                <w:b/>
                <w:i/>
              </w:rPr>
              <w:t>Р/Р</w:t>
            </w:r>
            <w:r w:rsidRPr="001E23BC">
              <w:rPr>
                <w:i/>
              </w:rPr>
              <w:t xml:space="preserve">  Сочинение по поэме А.Т.Твардовского «Василий Теркин».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6.13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Стихи и песни о Великой Отечественной войне</w:t>
            </w:r>
            <w:r>
              <w:rPr>
                <w:b/>
                <w:bCs/>
              </w:rPr>
              <w:t xml:space="preserve">   </w:t>
            </w:r>
            <w:r w:rsidRPr="002D5958">
              <w:rPr>
                <w:b/>
                <w:bCs/>
              </w:rPr>
              <w:t>1941—1945 годов</w:t>
            </w:r>
            <w:r>
              <w:rPr>
                <w:b/>
                <w:bCs/>
              </w:rPr>
              <w:t xml:space="preserve"> (обзор)</w:t>
            </w:r>
            <w:r w:rsidRPr="0003715A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6.14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t xml:space="preserve">Традиции в изображении боевых подвигов народа и военных будней. </w:t>
            </w:r>
            <w:r w:rsidRPr="002D5958">
              <w:rPr>
                <w:b/>
                <w:bCs/>
              </w:rPr>
              <w:t xml:space="preserve">М. Исаковский. </w:t>
            </w:r>
            <w:r w:rsidRPr="002D5958">
              <w:rPr>
                <w:b/>
                <w:i/>
                <w:iCs/>
              </w:rPr>
              <w:t xml:space="preserve">«Катюша», «Враги сожгли родную хату»; </w:t>
            </w:r>
            <w:r w:rsidRPr="002D5958">
              <w:rPr>
                <w:b/>
                <w:bCs/>
              </w:rPr>
              <w:t xml:space="preserve">Б. </w:t>
            </w:r>
            <w:r w:rsidRPr="002D5958">
              <w:rPr>
                <w:b/>
              </w:rPr>
              <w:t xml:space="preserve">Окуджава. </w:t>
            </w:r>
            <w:r w:rsidRPr="002D5958">
              <w:rPr>
                <w:b/>
                <w:i/>
                <w:iCs/>
              </w:rPr>
              <w:t>«Песенка о пехоте», «Здесь птицы не поют,..»;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6.15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i/>
                <w:iCs/>
              </w:rPr>
              <w:t xml:space="preserve"> </w:t>
            </w:r>
            <w:r w:rsidRPr="002D5958">
              <w:rPr>
                <w:b/>
                <w:bCs/>
              </w:rPr>
              <w:t xml:space="preserve">А. </w:t>
            </w:r>
            <w:r w:rsidRPr="002D5958">
              <w:rPr>
                <w:b/>
              </w:rPr>
              <w:t xml:space="preserve">Фатьянов. </w:t>
            </w:r>
            <w:r w:rsidRPr="002D5958">
              <w:rPr>
                <w:b/>
                <w:i/>
                <w:iCs/>
              </w:rPr>
              <w:t xml:space="preserve">«Соловьи»; </w:t>
            </w:r>
            <w:r w:rsidRPr="002D5958">
              <w:rPr>
                <w:b/>
              </w:rPr>
              <w:t xml:space="preserve">Л. Ошанин. </w:t>
            </w:r>
            <w:r w:rsidRPr="002D5958">
              <w:rPr>
                <w:b/>
                <w:i/>
                <w:iCs/>
              </w:rPr>
              <w:t>«Дороги</w:t>
            </w:r>
            <w:r w:rsidRPr="002D5958">
              <w:rPr>
                <w:i/>
                <w:iCs/>
              </w:rPr>
              <w:t xml:space="preserve">» </w:t>
            </w:r>
            <w:r w:rsidRPr="002D5958">
              <w:t>и др. Выражение в лирической песне сокровенных чувств и переживаний каждого солдата.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6.16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Виктор Петрович Астафьев</w:t>
            </w:r>
            <w:r>
              <w:rPr>
                <w:b/>
                <w:bCs/>
              </w:rPr>
              <w:t xml:space="preserve"> – </w:t>
            </w:r>
            <w:r w:rsidRPr="0003715A">
              <w:rPr>
                <w:b/>
                <w:bCs/>
              </w:rPr>
              <w:t>3 часа.</w:t>
            </w:r>
            <w:r>
              <w:rPr>
                <w:b/>
                <w:bCs/>
              </w:rPr>
              <w:t xml:space="preserve"> </w:t>
            </w:r>
            <w:r w:rsidRPr="002D5958">
              <w:t>Краткий рассказ о писателе.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6.17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 xml:space="preserve">«Фотография, на которой меня нет». </w:t>
            </w:r>
            <w:r w:rsidRPr="002D5958">
              <w:t>Автобиографический хар</w:t>
            </w:r>
            <w:r>
              <w:t>актер рассказа.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6.18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>Мечты и реальность военного дет</w:t>
            </w:r>
            <w:r>
              <w:t xml:space="preserve">ства. </w:t>
            </w:r>
            <w:r w:rsidRPr="002D5958">
              <w:t xml:space="preserve"> Герой-повествователь</w:t>
            </w:r>
            <w:r>
              <w:t>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6.19</w:t>
            </w:r>
          </w:p>
        </w:tc>
        <w:tc>
          <w:tcPr>
            <w:tcW w:w="9176" w:type="dxa"/>
          </w:tcPr>
          <w:p w:rsidR="009E4973" w:rsidRPr="002D595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D5958">
              <w:rPr>
                <w:b/>
                <w:bCs/>
              </w:rPr>
              <w:t xml:space="preserve">Русские поэты о Родине, родной природе </w:t>
            </w:r>
            <w:r w:rsidRPr="002D5958">
              <w:rPr>
                <w:bCs/>
              </w:rPr>
              <w:t>(обзор)</w:t>
            </w:r>
            <w:r w:rsidRPr="0003715A">
              <w:rPr>
                <w:bCs/>
              </w:rPr>
              <w:t>.</w:t>
            </w:r>
          </w:p>
          <w:p w:rsidR="009E4973" w:rsidRPr="009F711A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</w:rPr>
            </w:pPr>
            <w:r w:rsidRPr="002D5958">
              <w:rPr>
                <w:b/>
                <w:bCs/>
              </w:rPr>
              <w:t xml:space="preserve">И. Анненский. </w:t>
            </w:r>
            <w:r w:rsidRPr="002D5958">
              <w:rPr>
                <w:b/>
                <w:i/>
                <w:iCs/>
              </w:rPr>
              <w:t xml:space="preserve">«Снег»; </w:t>
            </w:r>
            <w:r w:rsidRPr="002D5958">
              <w:rPr>
                <w:b/>
                <w:bCs/>
              </w:rPr>
              <w:t xml:space="preserve">Д. Мережковский. </w:t>
            </w:r>
            <w:r>
              <w:rPr>
                <w:b/>
                <w:i/>
                <w:iCs/>
              </w:rPr>
              <w:t>«Родное», «Не надо звуков»</w:t>
            </w:r>
            <w:r w:rsidRPr="002D5958">
              <w:rPr>
                <w:b/>
                <w:i/>
                <w:iCs/>
              </w:rPr>
              <w:t xml:space="preserve">, </w:t>
            </w:r>
            <w:r w:rsidRPr="002D5958">
              <w:rPr>
                <w:b/>
                <w:bCs/>
              </w:rPr>
              <w:t xml:space="preserve">Н. Заболоцкий. </w:t>
            </w:r>
            <w:r w:rsidRPr="002D5958">
              <w:rPr>
                <w:b/>
                <w:i/>
                <w:iCs/>
              </w:rPr>
              <w:t xml:space="preserve">«Вечер на Оке», «Уступи мне, скворец, уголок...», </w:t>
            </w:r>
            <w:r w:rsidRPr="002D5958">
              <w:rPr>
                <w:b/>
                <w:bCs/>
              </w:rPr>
              <w:t xml:space="preserve">Н. Рубцов. </w:t>
            </w:r>
            <w:r w:rsidRPr="002D5958">
              <w:rPr>
                <w:b/>
                <w:i/>
                <w:iCs/>
              </w:rPr>
              <w:t>«По вечерам», «Встреча», «Привет; Россия...».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6.20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t xml:space="preserve">Поэты Русского зарубежья об оставленной ими </w:t>
            </w:r>
            <w:r>
              <w:t>Родине.</w:t>
            </w:r>
          </w:p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</w:rPr>
              <w:t xml:space="preserve"> Н. Оцуп. </w:t>
            </w:r>
            <w:r w:rsidRPr="002D5958">
              <w:rPr>
                <w:b/>
                <w:i/>
                <w:iCs/>
              </w:rPr>
              <w:t xml:space="preserve">«Мне трудно без России...» </w:t>
            </w:r>
            <w:r w:rsidRPr="002D5958">
              <w:rPr>
                <w:b/>
              </w:rPr>
              <w:t xml:space="preserve">(отрывок); </w:t>
            </w:r>
            <w:r w:rsidRPr="002D5958">
              <w:rPr>
                <w:b/>
                <w:bCs/>
              </w:rPr>
              <w:t xml:space="preserve">3. Гиппиус. </w:t>
            </w:r>
            <w:r w:rsidRPr="002D5958">
              <w:rPr>
                <w:b/>
                <w:i/>
                <w:iCs/>
              </w:rPr>
              <w:t xml:space="preserve">«Знайте!», «Так и есть») </w:t>
            </w:r>
            <w:r w:rsidRPr="002D5958">
              <w:rPr>
                <w:b/>
                <w:bCs/>
              </w:rPr>
              <w:t>Дон-Аминадо.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  <w:iCs/>
              </w:rPr>
              <w:t>«Бабье лето»;</w:t>
            </w:r>
            <w:r w:rsidRPr="002D5958">
              <w:rPr>
                <w:b/>
                <w:i/>
                <w:iCs/>
              </w:rPr>
              <w:t xml:space="preserve"> </w:t>
            </w:r>
            <w:r w:rsidRPr="002D5958">
              <w:rPr>
                <w:b/>
                <w:bCs/>
              </w:rPr>
              <w:t>И. Бунин.</w:t>
            </w:r>
            <w:r w:rsidRPr="002D5958">
              <w:rPr>
                <w:b/>
                <w:i/>
                <w:iCs/>
              </w:rPr>
              <w:t xml:space="preserve">«У птицы есть гнездо...». </w:t>
            </w:r>
            <w:r w:rsidRPr="002D5958">
              <w:t>Общее и индивидуальное в произведениях русских поэтов.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D5958">
              <w:rPr>
                <w:b/>
                <w:bCs/>
              </w:rPr>
              <w:t>Из зарубежной литературы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>Уильям Шекспир</w:t>
            </w:r>
            <w:r>
              <w:rPr>
                <w:b/>
                <w:bCs/>
              </w:rPr>
              <w:t xml:space="preserve">.  </w:t>
            </w:r>
            <w:r w:rsidRPr="002D5958">
              <w:t>Краткий рассказ о писателе.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7.2</w:t>
            </w:r>
          </w:p>
        </w:tc>
        <w:tc>
          <w:tcPr>
            <w:tcW w:w="9176" w:type="dxa"/>
          </w:tcPr>
          <w:p w:rsidR="009E4973" w:rsidRPr="00F50781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>«Ромео и Джульетта»</w:t>
            </w:r>
            <w:r w:rsidRPr="002D5958">
              <w:t>. «Вечные проблемы» в творчестве Шекспира. Конфликт как основа сюжета драматического произведения.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7.3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Сонеты </w:t>
            </w:r>
            <w:r w:rsidRPr="002D5958">
              <w:rPr>
                <w:b/>
                <w:bCs/>
                <w:i/>
                <w:iCs/>
              </w:rPr>
              <w:t>«Кто хвалится родством своим со знатью...», «Увы, мой стих не блещет новизной...»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2D5958">
              <w:t>Воспевание поэтом любви и друж</w:t>
            </w:r>
            <w:r>
              <w:t xml:space="preserve">бы. </w:t>
            </w:r>
            <w:r w:rsidRPr="002D5958">
              <w:t>Сонет как форма лирической поэзии.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7.4</w:t>
            </w:r>
          </w:p>
        </w:tc>
        <w:tc>
          <w:tcPr>
            <w:tcW w:w="9176" w:type="dxa"/>
          </w:tcPr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D5958">
              <w:rPr>
                <w:b/>
                <w:bCs/>
              </w:rPr>
              <w:t xml:space="preserve">Жан Батист Мольер. </w:t>
            </w:r>
            <w:r w:rsidRPr="002D5958">
              <w:t>Слово о Мольере. Комедийное мастерство Мольера. Народные истоки смеха Мольера.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7.5</w:t>
            </w:r>
          </w:p>
        </w:tc>
        <w:tc>
          <w:tcPr>
            <w:tcW w:w="9176" w:type="dxa"/>
          </w:tcPr>
          <w:p w:rsidR="009E4973" w:rsidRPr="002433B0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  <w:i/>
                <w:iCs/>
              </w:rPr>
              <w:t xml:space="preserve">«Мещанин во дворянстве» </w:t>
            </w:r>
            <w:r w:rsidRPr="002D5958">
              <w:t xml:space="preserve">(обзор с чтением отдельных сцен). </w:t>
            </w:r>
            <w:r>
              <w:t>С</w:t>
            </w:r>
            <w:r w:rsidRPr="002D5958">
              <w:t>атира на дворянство и невежественных буржуа. Особенности классицизма в комедии. Общечеловеческий смысл комедии.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7.6</w:t>
            </w:r>
          </w:p>
        </w:tc>
        <w:tc>
          <w:tcPr>
            <w:tcW w:w="9176" w:type="dxa"/>
          </w:tcPr>
          <w:p w:rsidR="009E4973" w:rsidRPr="002D5958" w:rsidRDefault="009E4973" w:rsidP="00351D59">
            <w:pPr>
              <w:autoSpaceDE w:val="0"/>
              <w:autoSpaceDN w:val="0"/>
              <w:adjustRightInd w:val="0"/>
              <w:ind w:firstLine="709"/>
              <w:jc w:val="both"/>
            </w:pPr>
            <w:r w:rsidRPr="002D5958">
              <w:rPr>
                <w:b/>
                <w:bCs/>
              </w:rPr>
              <w:t>Вальтер Скотт.</w:t>
            </w:r>
            <w:r>
              <w:rPr>
                <w:b/>
                <w:bCs/>
              </w:rPr>
              <w:t xml:space="preserve"> </w:t>
            </w:r>
            <w:r w:rsidRPr="002D5958">
              <w:rPr>
                <w:b/>
                <w:bCs/>
              </w:rPr>
              <w:t xml:space="preserve"> </w:t>
            </w:r>
            <w:r w:rsidRPr="002D5958">
              <w:t>Краткий рассказ о писателе.</w:t>
            </w:r>
            <w:r w:rsidRPr="002D5958">
              <w:rPr>
                <w:b/>
                <w:bCs/>
                <w:i/>
                <w:iCs/>
              </w:rPr>
              <w:t xml:space="preserve"> «Айвенго». </w:t>
            </w:r>
            <w:r w:rsidRPr="002D5958">
              <w:t>Исторический роман. Главные герои и со</w:t>
            </w:r>
            <w:r>
              <w:t>бытия.</w:t>
            </w:r>
            <w:r w:rsidRPr="002D5958">
              <w:t xml:space="preserve"> </w:t>
            </w:r>
          </w:p>
          <w:p w:rsidR="009E4973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7.7</w:t>
            </w:r>
          </w:p>
        </w:tc>
        <w:tc>
          <w:tcPr>
            <w:tcW w:w="9176" w:type="dxa"/>
          </w:tcPr>
          <w:p w:rsidR="009E4973" w:rsidRPr="00351D59" w:rsidRDefault="009E4973" w:rsidP="00351D5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Р/Р.</w:t>
            </w:r>
            <w:r w:rsidRPr="00351D59">
              <w:rPr>
                <w:bCs/>
                <w:i/>
                <w:iCs/>
              </w:rPr>
              <w:t>Сочинение по произведениям зарубежных писателей</w:t>
            </w:r>
          </w:p>
        </w:tc>
        <w:tc>
          <w:tcPr>
            <w:tcW w:w="1417" w:type="dxa"/>
          </w:tcPr>
          <w:p w:rsidR="009E4973" w:rsidRPr="00F50781" w:rsidRDefault="009E4973" w:rsidP="000B1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4973" w:rsidTr="00A2294C">
        <w:tc>
          <w:tcPr>
            <w:tcW w:w="855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176" w:type="dxa"/>
          </w:tcPr>
          <w:p w:rsidR="009E4973" w:rsidRPr="002D5958" w:rsidRDefault="009E4973" w:rsidP="000B193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1417" w:type="dxa"/>
          </w:tcPr>
          <w:p w:rsidR="009E4973" w:rsidRDefault="009E4973" w:rsidP="000B19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:rsidR="009E4973" w:rsidRDefault="009E4973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C11667" w:rsidRDefault="00C11667" w:rsidP="00A32823">
      <w:pPr>
        <w:tabs>
          <w:tab w:val="num" w:pos="-142"/>
        </w:tabs>
        <w:ind w:right="282"/>
        <w:rPr>
          <w:b/>
          <w:kern w:val="2"/>
        </w:rPr>
      </w:pPr>
    </w:p>
    <w:p w:rsidR="009E4973" w:rsidRDefault="009E4973" w:rsidP="006723AE">
      <w:pPr>
        <w:tabs>
          <w:tab w:val="num" w:pos="-142"/>
        </w:tabs>
        <w:ind w:right="282"/>
        <w:jc w:val="center"/>
        <w:rPr>
          <w:b/>
          <w:kern w:val="2"/>
        </w:rPr>
      </w:pPr>
      <w:r>
        <w:rPr>
          <w:b/>
          <w:kern w:val="2"/>
        </w:rPr>
        <w:t xml:space="preserve">Литература  9 </w:t>
      </w:r>
      <w:r w:rsidRPr="00CF1945">
        <w:rPr>
          <w:b/>
          <w:kern w:val="2"/>
        </w:rPr>
        <w:t xml:space="preserve"> класс</w:t>
      </w:r>
    </w:p>
    <w:p w:rsidR="009E4973" w:rsidRPr="00A2294C" w:rsidRDefault="009E4973" w:rsidP="006723AE">
      <w:pPr>
        <w:tabs>
          <w:tab w:val="num" w:pos="-142"/>
        </w:tabs>
        <w:ind w:right="282"/>
        <w:jc w:val="center"/>
        <w:rPr>
          <w:b/>
          <w:kern w:val="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107"/>
        <w:gridCol w:w="1417"/>
      </w:tblGrid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r w:rsidRPr="00CF1945">
              <w:t>№</w:t>
            </w:r>
          </w:p>
        </w:tc>
        <w:tc>
          <w:tcPr>
            <w:tcW w:w="9107" w:type="dxa"/>
          </w:tcPr>
          <w:p w:rsidR="009E4973" w:rsidRPr="00CF1945" w:rsidRDefault="009E4973" w:rsidP="001D3031">
            <w:pPr>
              <w:jc w:val="center"/>
            </w:pPr>
            <w:r w:rsidRPr="00CF1945">
              <w:t>Темы. Разделы.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</w:pPr>
            <w:r w:rsidRPr="00CF1945">
              <w:t>Кол-во</w:t>
            </w:r>
          </w:p>
          <w:p w:rsidR="009E4973" w:rsidRPr="00CF1945" w:rsidRDefault="009E4973" w:rsidP="001D3031">
            <w:pPr>
              <w:jc w:val="center"/>
            </w:pPr>
            <w:r w:rsidRPr="00CF1945">
              <w:t>часов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7" w:type="dxa"/>
          </w:tcPr>
          <w:p w:rsidR="009E4973" w:rsidRDefault="009E4973" w:rsidP="006723A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Литература и её роль в духовной жизни человека</w:t>
            </w:r>
            <w:r>
              <w:rPr>
                <w:color w:val="000000"/>
              </w:rPr>
              <w:t xml:space="preserve">. </w:t>
            </w:r>
            <w:r w:rsidRPr="002D5958">
              <w:rPr>
                <w:color w:val="000000"/>
              </w:rPr>
              <w:t>Литература как искусство слова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7" w:type="dxa"/>
          </w:tcPr>
          <w:p w:rsidR="009E4973" w:rsidRDefault="009E4973" w:rsidP="006723A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>ИЗ ДРЕВНЕРУССКОЙ ЛИТЕРАТУРЫ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107" w:type="dxa"/>
          </w:tcPr>
          <w:p w:rsidR="009E4973" w:rsidRPr="007C444F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color w:val="000000"/>
              </w:rPr>
              <w:t xml:space="preserve">Беседа о древнерусской литературе. </w:t>
            </w:r>
            <w:r w:rsidRPr="002D5958">
              <w:rPr>
                <w:b/>
                <w:bCs/>
                <w:i/>
                <w:iCs/>
                <w:color w:val="000000"/>
              </w:rPr>
              <w:t>«Слово о полку Игореве»</w:t>
            </w:r>
            <w:r w:rsidRPr="002D5958">
              <w:rPr>
                <w:color w:val="000000"/>
              </w:rPr>
              <w:t xml:space="preserve"> как величайший па</w:t>
            </w:r>
            <w:r w:rsidRPr="002D5958">
              <w:rPr>
                <w:color w:val="000000"/>
              </w:rPr>
              <w:softHyphen/>
              <w:t>мятник литературы Древней Руси</w:t>
            </w:r>
            <w:r w:rsidRPr="002D5958">
              <w:rPr>
                <w:b/>
                <w:bCs/>
                <w:i/>
                <w:iCs/>
                <w:color w:val="000000"/>
              </w:rPr>
              <w:t>.</w:t>
            </w:r>
            <w:r w:rsidRPr="002D5958">
              <w:rPr>
                <w:color w:val="000000"/>
              </w:rPr>
              <w:t xml:space="preserve"> История открытия «Сло</w:t>
            </w:r>
            <w:r w:rsidRPr="002D5958">
              <w:rPr>
                <w:color w:val="000000"/>
              </w:rPr>
              <w:softHyphen/>
              <w:t>ва...». Проблема авторства. Историческая основа памятника, его сюжет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107" w:type="dxa"/>
          </w:tcPr>
          <w:p w:rsidR="009E4973" w:rsidRPr="00185208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color w:val="000000"/>
              </w:rPr>
              <w:t xml:space="preserve"> Образы русских князей. Ярославна как идеальный образ русской женщины. Образ Русской земли. Авторская по</w:t>
            </w:r>
            <w:r w:rsidRPr="002D5958">
              <w:rPr>
                <w:color w:val="000000"/>
              </w:rPr>
              <w:softHyphen/>
              <w:t>зиция в «Слове...». «Золотое слово» Святослава и основная идея про</w:t>
            </w:r>
            <w:r>
              <w:rPr>
                <w:color w:val="000000"/>
              </w:rPr>
              <w:t>изведения</w:t>
            </w:r>
            <w:r w:rsidRPr="002D5958">
              <w:rPr>
                <w:color w:val="000000"/>
              </w:rPr>
              <w:t xml:space="preserve">. Язык произведения. 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7" w:type="dxa"/>
          </w:tcPr>
          <w:p w:rsidR="009E4973" w:rsidRPr="00185208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b/>
                <w:bCs/>
                <w:color w:val="000000"/>
              </w:rPr>
              <w:t xml:space="preserve">ИЗ ЛИТЕРАТУРЫ </w:t>
            </w:r>
            <w:r w:rsidRPr="002D5958">
              <w:rPr>
                <w:b/>
                <w:bCs/>
                <w:color w:val="000000"/>
                <w:lang w:val="en-US"/>
              </w:rPr>
              <w:t>XVIII</w:t>
            </w:r>
            <w:r w:rsidRPr="002D5958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107" w:type="dxa"/>
          </w:tcPr>
          <w:p w:rsidR="009E4973" w:rsidRPr="00185208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color w:val="000000"/>
              </w:rPr>
              <w:t xml:space="preserve">Характеристика русской литературы </w:t>
            </w:r>
            <w:r w:rsidRPr="002D5958">
              <w:rPr>
                <w:color w:val="000000"/>
                <w:lang w:val="en-US"/>
              </w:rPr>
              <w:t>XVIII</w:t>
            </w:r>
            <w:r w:rsidRPr="002D5958">
              <w:rPr>
                <w:color w:val="000000"/>
              </w:rPr>
              <w:t xml:space="preserve"> века. Граждан</w:t>
            </w:r>
            <w:r w:rsidRPr="002D5958">
              <w:rPr>
                <w:color w:val="000000"/>
              </w:rPr>
              <w:softHyphen/>
              <w:t>ский пафос русского классицизма.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107" w:type="dxa"/>
          </w:tcPr>
          <w:p w:rsidR="009E4973" w:rsidRPr="007C444F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Михаил Васильевич Ломоносов. </w:t>
            </w:r>
            <w:r w:rsidRPr="002D5958">
              <w:rPr>
                <w:color w:val="000000"/>
              </w:rPr>
              <w:t>Жизнь и твор</w:t>
            </w:r>
            <w:r>
              <w:rPr>
                <w:color w:val="000000"/>
              </w:rPr>
              <w:t>чество</w:t>
            </w:r>
            <w:r w:rsidRPr="002D5958">
              <w:rPr>
                <w:color w:val="000000"/>
              </w:rPr>
              <w:t>. Учёный, поэт, реформатор русского литературного языка и стиха.</w:t>
            </w:r>
            <w:r>
              <w:rPr>
                <w:color w:val="000000"/>
              </w:rPr>
              <w:t xml:space="preserve"> </w:t>
            </w:r>
            <w:r w:rsidRPr="002D5958">
              <w:rPr>
                <w:i/>
                <w:iCs/>
                <w:color w:val="000000"/>
              </w:rPr>
              <w:t>«Вечернее размышление о Божием величестве при случае великого северного сияния»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107" w:type="dxa"/>
          </w:tcPr>
          <w:p w:rsidR="009E4973" w:rsidRPr="007C444F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i/>
                <w:iCs/>
                <w:color w:val="000000"/>
              </w:rPr>
              <w:t>«Ода на день восшествия на Всероссийский престол ея Величества государыни Импера</w:t>
            </w:r>
            <w:r w:rsidRPr="002D5958">
              <w:rPr>
                <w:i/>
                <w:iCs/>
                <w:color w:val="000000"/>
              </w:rPr>
              <w:softHyphen/>
              <w:t xml:space="preserve">трицы Елисаветы Петровны 1747 года». </w:t>
            </w:r>
            <w:r w:rsidRPr="002D5958">
              <w:rPr>
                <w:color w:val="000000"/>
              </w:rPr>
              <w:t>Прославление Ро</w:t>
            </w:r>
            <w:r w:rsidRPr="002D5958">
              <w:rPr>
                <w:color w:val="000000"/>
              </w:rPr>
              <w:softHyphen/>
              <w:t>дины, мира, науки и просвещения в произведениях Ломоносова. Ода как жанр лирической поэзии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Гавриил Романович Державин. </w:t>
            </w:r>
            <w:r>
              <w:rPr>
                <w:color w:val="000000"/>
              </w:rPr>
              <w:t>Жизнь и творчество</w:t>
            </w:r>
            <w:r w:rsidRPr="002D5958">
              <w:rPr>
                <w:color w:val="000000"/>
              </w:rPr>
              <w:t>.</w:t>
            </w:r>
            <w:r w:rsidR="00C11667">
              <w:rPr>
                <w:color w:val="000000"/>
              </w:rPr>
              <w:t xml:space="preserve"> 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«Властителям и судиям». </w:t>
            </w:r>
            <w:r w:rsidRPr="002D5958">
              <w:rPr>
                <w:color w:val="000000"/>
              </w:rPr>
              <w:t>Тема несправедливости силь</w:t>
            </w:r>
            <w:r w:rsidRPr="002D5958">
              <w:rPr>
                <w:color w:val="000000"/>
              </w:rPr>
              <w:softHyphen/>
              <w:t>ных мира сего. «Высокий» слог и ораторские, декламацион</w:t>
            </w:r>
            <w:r w:rsidRPr="002D5958">
              <w:rPr>
                <w:color w:val="000000"/>
              </w:rPr>
              <w:softHyphen/>
              <w:t>ные интонации.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107" w:type="dxa"/>
          </w:tcPr>
          <w:p w:rsidR="009E4973" w:rsidRPr="00185208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b/>
                <w:bCs/>
                <w:i/>
                <w:iCs/>
                <w:color w:val="000000"/>
              </w:rPr>
              <w:t>«Памятник».</w:t>
            </w:r>
            <w:r w:rsidRPr="002D5958">
              <w:rPr>
                <w:color w:val="000000"/>
              </w:rPr>
              <w:t xml:space="preserve"> Тема поэта и поэ</w:t>
            </w:r>
            <w:r>
              <w:rPr>
                <w:color w:val="000000"/>
              </w:rPr>
              <w:t>зии</w:t>
            </w:r>
            <w:r w:rsidRPr="002D5958">
              <w:rPr>
                <w:color w:val="000000"/>
              </w:rPr>
              <w:t>.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D5958">
              <w:rPr>
                <w:color w:val="000000"/>
              </w:rPr>
              <w:t>Традиции Го</w:t>
            </w:r>
            <w:r>
              <w:rPr>
                <w:color w:val="000000"/>
              </w:rPr>
              <w:t>рация</w:t>
            </w:r>
            <w:r w:rsidRPr="002D5958">
              <w:rPr>
                <w:color w:val="000000"/>
              </w:rPr>
              <w:t>. «Забавный русский слог» Державина и его особенности. Оценка в стихотворении собственного поэтического новатор</w:t>
            </w:r>
            <w:r w:rsidRPr="002D5958">
              <w:rPr>
                <w:color w:val="000000"/>
              </w:rPr>
              <w:softHyphen/>
              <w:t xml:space="preserve">ства. </w:t>
            </w:r>
          </w:p>
        </w:tc>
        <w:tc>
          <w:tcPr>
            <w:tcW w:w="1417" w:type="dxa"/>
          </w:tcPr>
          <w:p w:rsidR="009E4973" w:rsidRPr="007C444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107" w:type="dxa"/>
          </w:tcPr>
          <w:p w:rsidR="009E4973" w:rsidRPr="005353AD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>Николай Михайлович Карамзин</w:t>
            </w:r>
            <w:r>
              <w:rPr>
                <w:b/>
                <w:bCs/>
                <w:color w:val="000000"/>
              </w:rPr>
              <w:t xml:space="preserve">. </w:t>
            </w:r>
            <w:r w:rsidRPr="002D5958">
              <w:rPr>
                <w:color w:val="000000"/>
              </w:rPr>
              <w:t>Слово о писателе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2D5958">
              <w:rPr>
                <w:color w:val="000000"/>
              </w:rPr>
              <w:t xml:space="preserve">тихотворение 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«Осень». </w:t>
            </w:r>
            <w:r w:rsidRPr="002D5958">
              <w:rPr>
                <w:color w:val="000000"/>
              </w:rPr>
              <w:t>Сенти</w:t>
            </w:r>
            <w:r w:rsidRPr="002D5958">
              <w:rPr>
                <w:color w:val="000000"/>
              </w:rPr>
              <w:softHyphen/>
              <w:t>ментализм.</w:t>
            </w:r>
          </w:p>
        </w:tc>
        <w:tc>
          <w:tcPr>
            <w:tcW w:w="1417" w:type="dxa"/>
          </w:tcPr>
          <w:p w:rsidR="009E4973" w:rsidRPr="005353A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 xml:space="preserve">Повесть </w:t>
            </w:r>
            <w:r w:rsidRPr="002D5958">
              <w:rPr>
                <w:b/>
                <w:bCs/>
                <w:i/>
                <w:iCs/>
                <w:color w:val="000000"/>
              </w:rPr>
              <w:t>«Бедная Лиза».</w:t>
            </w:r>
            <w:r w:rsidRPr="002D5958">
              <w:rPr>
                <w:color w:val="000000"/>
              </w:rPr>
              <w:t xml:space="preserve"> Утверждение общечеловеческих цен</w:t>
            </w:r>
            <w:r>
              <w:rPr>
                <w:color w:val="000000"/>
              </w:rPr>
              <w:t>ностей в по</w:t>
            </w:r>
            <w:r>
              <w:rPr>
                <w:color w:val="000000"/>
              </w:rPr>
              <w:softHyphen/>
              <w:t>вести</w:t>
            </w:r>
            <w:r w:rsidRPr="002D5958">
              <w:rPr>
                <w:color w:val="000000"/>
              </w:rPr>
              <w:t>. Главные герои повести.</w:t>
            </w:r>
            <w:r>
              <w:rPr>
                <w:color w:val="000000"/>
              </w:rPr>
              <w:t xml:space="preserve"> </w:t>
            </w:r>
            <w:r w:rsidRPr="002D5958">
              <w:rPr>
                <w:color w:val="000000"/>
              </w:rPr>
              <w:t>Внимание писателя к внутреннему миру героини. Новые черты русской литературы.</w:t>
            </w:r>
          </w:p>
        </w:tc>
        <w:tc>
          <w:tcPr>
            <w:tcW w:w="1417" w:type="dxa"/>
          </w:tcPr>
          <w:p w:rsidR="009E4973" w:rsidRPr="005353A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9107" w:type="dxa"/>
          </w:tcPr>
          <w:p w:rsidR="009E4973" w:rsidRPr="005F0D74" w:rsidRDefault="009E4973" w:rsidP="001D3031">
            <w:pPr>
              <w:shd w:val="clear" w:color="auto" w:fill="FFFFFF"/>
              <w:ind w:firstLine="709"/>
              <w:jc w:val="both"/>
            </w:pPr>
            <w:r w:rsidRPr="005F0D74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Подготовка к домашнему сочинению. Сочинение по</w:t>
            </w:r>
            <w:r w:rsidRPr="002D5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повести</w:t>
            </w:r>
            <w:r w:rsidRPr="002D5958">
              <w:rPr>
                <w:color w:val="000000"/>
              </w:rPr>
              <w:t xml:space="preserve"> </w:t>
            </w:r>
            <w:r w:rsidRPr="002D5958">
              <w:rPr>
                <w:b/>
                <w:bCs/>
                <w:i/>
                <w:iCs/>
                <w:color w:val="000000"/>
              </w:rPr>
              <w:t>«Бедная Лиза»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Н.М.Карамзина.</w:t>
            </w:r>
          </w:p>
        </w:tc>
        <w:tc>
          <w:tcPr>
            <w:tcW w:w="1417" w:type="dxa"/>
          </w:tcPr>
          <w:p w:rsidR="009E4973" w:rsidRPr="005353A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7" w:type="dxa"/>
          </w:tcPr>
          <w:p w:rsidR="009E4973" w:rsidRPr="002D5958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ИЗ РУССКОЙ ЛИТЕРАТУРЫ </w:t>
            </w:r>
            <w:r w:rsidRPr="002D5958">
              <w:rPr>
                <w:b/>
                <w:bCs/>
                <w:color w:val="000000"/>
                <w:lang w:val="en-US"/>
              </w:rPr>
              <w:t>XIX</w:t>
            </w:r>
            <w:r w:rsidRPr="002D5958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Василий Андреевич Жуковский. </w:t>
            </w:r>
            <w:r>
              <w:rPr>
                <w:color w:val="000000"/>
              </w:rPr>
              <w:t xml:space="preserve">Жизнь и творчество. </w:t>
            </w:r>
            <w:r w:rsidRPr="00451726">
              <w:rPr>
                <w:i/>
                <w:iCs/>
                <w:color w:val="000000"/>
              </w:rPr>
              <w:t xml:space="preserve">«Море». </w:t>
            </w:r>
            <w:r w:rsidRPr="00451726">
              <w:rPr>
                <w:color w:val="000000"/>
              </w:rPr>
              <w:t>Романтический образ моря.</w:t>
            </w:r>
            <w:r>
              <w:rPr>
                <w:b/>
                <w:bCs/>
                <w:color w:val="000000"/>
              </w:rPr>
              <w:t xml:space="preserve"> </w:t>
            </w:r>
            <w:r w:rsidRPr="00451726">
              <w:rPr>
                <w:i/>
                <w:iCs/>
                <w:color w:val="000000"/>
              </w:rPr>
              <w:t xml:space="preserve">«Невыразимое». </w:t>
            </w:r>
            <w:r w:rsidRPr="00451726">
              <w:rPr>
                <w:color w:val="000000"/>
              </w:rPr>
              <w:t>Возможности по</w:t>
            </w:r>
            <w:r w:rsidRPr="00451726">
              <w:rPr>
                <w:color w:val="000000"/>
              </w:rPr>
              <w:softHyphen/>
              <w:t>этического языка</w:t>
            </w:r>
            <w:r>
              <w:rPr>
                <w:color w:val="000000"/>
              </w:rPr>
              <w:t>.</w:t>
            </w:r>
            <w:r w:rsidRPr="00451726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E4973" w:rsidRPr="00185208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451726">
              <w:rPr>
                <w:b/>
                <w:bCs/>
                <w:i/>
                <w:iCs/>
                <w:color w:val="000000"/>
              </w:rPr>
              <w:t xml:space="preserve">«Светлана». </w:t>
            </w:r>
            <w:r w:rsidRPr="00451726">
              <w:rPr>
                <w:color w:val="000000"/>
              </w:rPr>
              <w:t>Жанр</w:t>
            </w:r>
            <w:r>
              <w:rPr>
                <w:color w:val="000000"/>
              </w:rPr>
              <w:t xml:space="preserve"> баллады</w:t>
            </w:r>
            <w:r w:rsidRPr="00451726">
              <w:rPr>
                <w:color w:val="000000"/>
              </w:rPr>
              <w:t>: сю</w:t>
            </w:r>
            <w:r w:rsidRPr="00451726">
              <w:rPr>
                <w:color w:val="000000"/>
              </w:rPr>
              <w:softHyphen/>
              <w:t xml:space="preserve">жетность, фантастика, фольклорное начало, атмосфера тайны </w:t>
            </w:r>
            <w:r>
              <w:rPr>
                <w:color w:val="000000"/>
              </w:rPr>
              <w:t>и др.</w:t>
            </w:r>
          </w:p>
        </w:tc>
        <w:tc>
          <w:tcPr>
            <w:tcW w:w="1417" w:type="dxa"/>
          </w:tcPr>
          <w:p w:rsidR="009E4973" w:rsidRPr="00185208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9107" w:type="dxa"/>
          </w:tcPr>
          <w:p w:rsidR="009E4973" w:rsidRPr="00DE0B4D" w:rsidRDefault="009E4973" w:rsidP="001D3031">
            <w:pPr>
              <w:shd w:val="clear" w:color="auto" w:fill="FFFFFF"/>
              <w:ind w:firstLine="709"/>
            </w:pPr>
            <w:r w:rsidRPr="00451726">
              <w:rPr>
                <w:color w:val="000000"/>
              </w:rPr>
              <w:t>Баллада «Светлана» — при</w:t>
            </w:r>
            <w:r w:rsidRPr="00451726">
              <w:rPr>
                <w:color w:val="000000"/>
              </w:rPr>
              <w:softHyphen/>
              <w:t xml:space="preserve">мер преображения традиционной фантастической баллады. Нравственный мир героини как средоточие народного духа и христианской веры. </w:t>
            </w:r>
          </w:p>
        </w:tc>
        <w:tc>
          <w:tcPr>
            <w:tcW w:w="1417" w:type="dxa"/>
          </w:tcPr>
          <w:p w:rsidR="009E4973" w:rsidRPr="00185208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>Александр Сергеевич Грибоедов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Жизнь и творчество. </w:t>
            </w:r>
            <w:r w:rsidRPr="002D5958">
              <w:rPr>
                <w:color w:val="000000"/>
              </w:rPr>
              <w:t xml:space="preserve">Комедия 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«Горе от </w:t>
            </w:r>
            <w:r w:rsidRPr="002D5958">
              <w:rPr>
                <w:i/>
                <w:iCs/>
                <w:color w:val="000000"/>
              </w:rPr>
              <w:t xml:space="preserve">ума». </w:t>
            </w:r>
            <w:r w:rsidRPr="002D5958">
              <w:rPr>
                <w:color w:val="000000"/>
              </w:rPr>
              <w:t>История создания, публикации и п</w:t>
            </w:r>
            <w:r>
              <w:rPr>
                <w:color w:val="000000"/>
              </w:rPr>
              <w:t>6</w:t>
            </w:r>
            <w:r w:rsidRPr="002D5958">
              <w:rPr>
                <w:color w:val="000000"/>
              </w:rPr>
              <w:t>ервых постановок комедии. Прототипы.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Смысл названия и проблема ума в пьесе.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Особенности развития комедийной интриги. Своеобразие конфликта. Система образов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Чацкий как необычный резонёр, предшественник «странного чело</w:t>
            </w:r>
            <w:r w:rsidRPr="002D5958">
              <w:rPr>
                <w:color w:val="000000"/>
              </w:rPr>
              <w:softHyphen/>
              <w:t>века» в русской литературе.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Своеобразие любовной интриги. Образ фамусовской Москвы. Художественная функция внесценических персонажей.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Образность и афористич</w:t>
            </w:r>
            <w:r>
              <w:rPr>
                <w:color w:val="000000"/>
              </w:rPr>
              <w:t>ность язы</w:t>
            </w:r>
            <w:r>
              <w:rPr>
                <w:color w:val="000000"/>
              </w:rPr>
              <w:softHyphen/>
              <w:t>ка</w:t>
            </w:r>
            <w:r w:rsidRPr="002D5958">
              <w:rPr>
                <w:color w:val="000000"/>
              </w:rPr>
              <w:t>. Необычность развязки, смысл финала комедии. Критика о пьесе Грибоедова.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9107" w:type="dxa"/>
          </w:tcPr>
          <w:p w:rsidR="009E4973" w:rsidRPr="000500D5" w:rsidRDefault="009E4973" w:rsidP="001D3031">
            <w:pPr>
              <w:shd w:val="clear" w:color="auto" w:fill="FFFFFF"/>
              <w:ind w:firstLine="709"/>
              <w:jc w:val="both"/>
            </w:pPr>
            <w:r w:rsidRPr="008D74D7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Классное сочинение по комедии А.С.Грибоедова «Горе от ума».</w:t>
            </w:r>
          </w:p>
        </w:tc>
        <w:tc>
          <w:tcPr>
            <w:tcW w:w="1417" w:type="dxa"/>
          </w:tcPr>
          <w:p w:rsidR="009E4973" w:rsidRPr="00475D14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Александр Сергеевич Пушкин. </w:t>
            </w:r>
            <w:r w:rsidRPr="002D5958">
              <w:rPr>
                <w:color w:val="000000"/>
              </w:rPr>
              <w:t>Жизнь и творч</w:t>
            </w:r>
            <w:r>
              <w:rPr>
                <w:color w:val="000000"/>
              </w:rPr>
              <w:t>ество</w:t>
            </w:r>
            <w:r w:rsidRPr="002D5958">
              <w:rPr>
                <w:color w:val="000000"/>
              </w:rPr>
              <w:t>. Многообразие тем, жанров, мотивов лирики Пушкина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 xml:space="preserve">Стихотворения </w:t>
            </w:r>
            <w:r w:rsidRPr="002D5958">
              <w:rPr>
                <w:b/>
                <w:i/>
                <w:iCs/>
                <w:color w:val="000000"/>
              </w:rPr>
              <w:t>«К Чаадаев</w:t>
            </w:r>
            <w:r>
              <w:rPr>
                <w:b/>
                <w:i/>
                <w:iCs/>
                <w:color w:val="000000"/>
              </w:rPr>
              <w:t>у», «К морю», «Пророк», «Ан</w:t>
            </w:r>
            <w:r>
              <w:rPr>
                <w:b/>
                <w:i/>
                <w:iCs/>
                <w:color w:val="000000"/>
              </w:rPr>
              <w:softHyphen/>
              <w:t>чар».</w:t>
            </w:r>
            <w:r w:rsidRPr="002D5958">
              <w:rPr>
                <w:color w:val="000000"/>
              </w:rPr>
              <w:t xml:space="preserve"> Мотивы дружбы, прочного союза друзей.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i/>
                <w:iCs/>
                <w:color w:val="000000"/>
              </w:rPr>
              <w:t>«На холмах Грузии лежит ночная мгла...», «Я вас любил; любовь ещё, быть может...»</w:t>
            </w:r>
            <w:r>
              <w:rPr>
                <w:b/>
                <w:i/>
                <w:iCs/>
                <w:color w:val="000000"/>
              </w:rPr>
              <w:t>.</w:t>
            </w:r>
            <w:r w:rsidRPr="002D5958">
              <w:rPr>
                <w:color w:val="000000"/>
              </w:rPr>
              <w:t xml:space="preserve"> Одухотворённость и чистота чувства любви. Единение красоты природы, красоты человека, красоты жизни в пейзажной лирике.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9107" w:type="dxa"/>
          </w:tcPr>
          <w:p w:rsidR="009E4973" w:rsidRPr="000500D5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b/>
                <w:i/>
                <w:iCs/>
                <w:color w:val="000000"/>
              </w:rPr>
              <w:t>«Бесы», «Я памят</w:t>
            </w:r>
            <w:r w:rsidRPr="002D5958">
              <w:rPr>
                <w:b/>
                <w:i/>
                <w:iCs/>
                <w:color w:val="000000"/>
              </w:rPr>
              <w:softHyphen/>
              <w:t>ник себе воздвиг нерукотворный...», «Два чувства дивно близки нам...».</w:t>
            </w:r>
            <w:r w:rsidRPr="002D5958">
              <w:rPr>
                <w:color w:val="000000"/>
              </w:rPr>
              <w:t xml:space="preserve"> Слияние личных, философских | гражданских мотивов в лирике поэта. Особенности ритмики, метрики и строфики пушкинской поэзии.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4.15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i/>
                <w:iCs/>
                <w:color w:val="000000"/>
              </w:rPr>
              <w:t xml:space="preserve">«Евгений   Онегин».   </w:t>
            </w:r>
            <w:r w:rsidRPr="002D5958">
              <w:rPr>
                <w:color w:val="000000"/>
              </w:rPr>
              <w:t>Обзо</w:t>
            </w:r>
            <w:r>
              <w:rPr>
                <w:color w:val="000000"/>
              </w:rPr>
              <w:t>р  содержания.   «Евгений  Онеги</w:t>
            </w:r>
            <w:r w:rsidRPr="002D5958">
              <w:rPr>
                <w:color w:val="000000"/>
              </w:rPr>
              <w:t>н» — роман в стихах. Творческая история. Образы главных героев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4.16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Основная сюжетная линия и лирические отступления. Онегинская строфа. Структура текста. Россия в романе.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4.174.18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Татьяна — нравственный идеал Пушкина.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2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4.194.20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Типическое и индивидуальное в судьбах Ленского и Онегина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 w:rsidRPr="00DE0B4D">
              <w:t>2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Автор как идейно-композиционный и лирический центр романа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2D5958">
              <w:rPr>
                <w:color w:val="000000"/>
              </w:rPr>
              <w:t>ушкинский роман в зеркале критики</w:t>
            </w:r>
            <w:r>
              <w:rPr>
                <w:color w:val="000000"/>
              </w:rPr>
              <w:t>. (</w:t>
            </w:r>
            <w:r w:rsidRPr="002D5958">
              <w:rPr>
                <w:color w:val="000000"/>
              </w:rPr>
              <w:t xml:space="preserve">В. Г. Белинский, Д. И. Писарев; А. А. Григорьев;   </w:t>
            </w:r>
            <w:r>
              <w:rPr>
                <w:color w:val="000000"/>
              </w:rPr>
              <w:t>Ф. М. Достоевский).</w:t>
            </w:r>
            <w:r w:rsidRPr="002D5958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4.23</w:t>
            </w:r>
          </w:p>
        </w:tc>
        <w:tc>
          <w:tcPr>
            <w:tcW w:w="9107" w:type="dxa"/>
          </w:tcPr>
          <w:p w:rsidR="009E4973" w:rsidRPr="00DE0B4D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2D5958">
              <w:rPr>
                <w:b/>
                <w:bCs/>
                <w:i/>
                <w:iCs/>
                <w:color w:val="000000"/>
              </w:rPr>
              <w:t xml:space="preserve">«Моцарт  и Сальери».  </w:t>
            </w:r>
            <w:r w:rsidRPr="002D5958">
              <w:rPr>
                <w:color w:val="000000"/>
              </w:rPr>
              <w:t xml:space="preserve">Проблема «гения и злодейства». Трагедийное начало «Моцарта и Сальери». </w:t>
            </w:r>
          </w:p>
        </w:tc>
        <w:tc>
          <w:tcPr>
            <w:tcW w:w="1417" w:type="dxa"/>
          </w:tcPr>
          <w:p w:rsidR="009E4973" w:rsidRPr="00DE0B4D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Default="009E4973" w:rsidP="001D3031">
            <w:pPr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9107" w:type="dxa"/>
          </w:tcPr>
          <w:p w:rsidR="009E4973" w:rsidRPr="008D74D7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0"/>
              </w:rPr>
            </w:pPr>
            <w:r w:rsidRPr="008D74D7">
              <w:rPr>
                <w:b/>
                <w:bCs/>
                <w:iCs/>
                <w:color w:val="000000"/>
              </w:rPr>
              <w:t>Р/Р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D74D7">
              <w:rPr>
                <w:bCs/>
                <w:iCs/>
                <w:color w:val="000000"/>
              </w:rPr>
              <w:t>Классное сочинение по творчеству А.С.Пушкина.</w:t>
            </w:r>
          </w:p>
        </w:tc>
        <w:tc>
          <w:tcPr>
            <w:tcW w:w="1417" w:type="dxa"/>
          </w:tcPr>
          <w:p w:rsidR="009E4973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 xml:space="preserve">Михаил   Юрьевич   Лермонтов.   </w:t>
            </w:r>
            <w:r>
              <w:rPr>
                <w:color w:val="000000"/>
              </w:rPr>
              <w:t>Жизнь  и творчество</w:t>
            </w:r>
            <w:r w:rsidRPr="002D5958">
              <w:rPr>
                <w:color w:val="000000"/>
              </w:rPr>
              <w:t>. Основные мотивы, образы и настроения поэзии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4.26</w:t>
            </w:r>
          </w:p>
        </w:tc>
        <w:tc>
          <w:tcPr>
            <w:tcW w:w="9107" w:type="dxa"/>
          </w:tcPr>
          <w:p w:rsidR="009E4973" w:rsidRPr="002D5958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«Смерть Поэта»</w:t>
            </w:r>
            <w:r w:rsidRPr="002D5958">
              <w:rPr>
                <w:b/>
                <w:i/>
                <w:iCs/>
                <w:color w:val="000000"/>
              </w:rPr>
              <w:t>, «Про</w:t>
            </w:r>
            <w:r w:rsidRPr="002D5958">
              <w:rPr>
                <w:b/>
                <w:i/>
                <w:iCs/>
                <w:color w:val="000000"/>
              </w:rPr>
              <w:softHyphen/>
              <w:t>рок», «Нет, я не Байрон, я другой...», «Поэт»</w:t>
            </w:r>
            <w:r>
              <w:rPr>
                <w:b/>
                <w:i/>
                <w:iCs/>
                <w:color w:val="000000"/>
              </w:rPr>
              <w:t>.</w:t>
            </w:r>
            <w:r w:rsidRPr="002D5958">
              <w:rPr>
                <w:color w:val="000000"/>
              </w:rPr>
              <w:t xml:space="preserve"> Трагическая судьба поэта и человека в бездуховном мире. Характер лирического героя лермонтовской поэзии.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4.27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2D5958">
              <w:rPr>
                <w:b/>
                <w:i/>
                <w:iCs/>
                <w:color w:val="000000"/>
              </w:rPr>
              <w:t>«Нет, не тебя так пылко я люблю...», «Расстались мы, но твой пор</w:t>
            </w:r>
            <w:r w:rsidRPr="002D5958">
              <w:rPr>
                <w:b/>
                <w:i/>
                <w:iCs/>
                <w:color w:val="000000"/>
              </w:rPr>
              <w:softHyphen/>
              <w:t xml:space="preserve">трет...», «Есть речи </w:t>
            </w:r>
            <w:r w:rsidRPr="002D5958">
              <w:rPr>
                <w:b/>
                <w:color w:val="000000"/>
              </w:rPr>
              <w:t xml:space="preserve">— </w:t>
            </w:r>
            <w:r w:rsidRPr="002D5958">
              <w:rPr>
                <w:b/>
                <w:i/>
                <w:iCs/>
                <w:color w:val="000000"/>
              </w:rPr>
              <w:t>значенье...», «Предсказание», «Молитва», «Нищий».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2D5958">
              <w:rPr>
                <w:color w:val="000000"/>
              </w:rPr>
              <w:t>Любовь как страсть, приносящая страдания. Чистота и красота поэзии как заповедные святыни сердца.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4.28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</w:pPr>
            <w:r>
              <w:rPr>
                <w:b/>
                <w:i/>
                <w:iCs/>
                <w:color w:val="000000"/>
              </w:rPr>
              <w:t>«Парус»</w:t>
            </w:r>
            <w:r w:rsidRPr="002D5958">
              <w:rPr>
                <w:b/>
                <w:i/>
                <w:iCs/>
                <w:color w:val="000000"/>
              </w:rPr>
              <w:t>, «И скучно и грустно», «Дума»</w:t>
            </w:r>
            <w:r>
              <w:rPr>
                <w:b/>
                <w:i/>
                <w:iCs/>
                <w:color w:val="000000"/>
              </w:rPr>
              <w:t>,</w:t>
            </w:r>
            <w:r w:rsidRPr="002D5958">
              <w:rPr>
                <w:b/>
                <w:i/>
                <w:iCs/>
                <w:color w:val="000000"/>
              </w:rPr>
              <w:t xml:space="preserve"> «Родина»</w:t>
            </w:r>
            <w:r>
              <w:rPr>
                <w:b/>
                <w:i/>
                <w:iCs/>
                <w:color w:val="000000"/>
              </w:rPr>
              <w:t>.</w:t>
            </w:r>
            <w:r w:rsidRPr="002D5958">
              <w:rPr>
                <w:color w:val="000000"/>
              </w:rPr>
              <w:t xml:space="preserve"> Чувство трагического оди</w:t>
            </w:r>
            <w:r>
              <w:rPr>
                <w:color w:val="000000"/>
              </w:rPr>
              <w:t>ночества.</w:t>
            </w:r>
            <w:r w:rsidRPr="002D5958">
              <w:rPr>
                <w:color w:val="000000"/>
              </w:rPr>
              <w:t xml:space="preserve"> Тема Ро</w:t>
            </w:r>
            <w:r w:rsidRPr="002D5958">
              <w:rPr>
                <w:color w:val="000000"/>
              </w:rPr>
              <w:softHyphen/>
              <w:t>дины, поэта и поэзии.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4.29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b/>
                <w:bCs/>
                <w:i/>
                <w:iCs/>
                <w:color w:val="000000"/>
              </w:rPr>
              <w:t>«Герой нашего времени»</w:t>
            </w:r>
            <w:r w:rsidRPr="002D5958">
              <w:rPr>
                <w:color w:val="000000"/>
              </w:rPr>
              <w:t>. «Герой нашего времени» — первый психологический роман в русской литературе, роман о незаурядной личности. Главные и второ</w:t>
            </w:r>
            <w:r w:rsidRPr="002D5958">
              <w:rPr>
                <w:color w:val="000000"/>
              </w:rPr>
              <w:softHyphen/>
              <w:t>степенные герои.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color w:val="000000"/>
              </w:rPr>
              <w:t>Особенности композиции. Печорин — «самый любопытный предмет своих наблюдений» (В. Г. Белинский).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Печорин и Максим Максимыч.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Печорин и доктор Вернер.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Печорин и Грушницкий.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4.34</w:t>
            </w:r>
          </w:p>
        </w:tc>
        <w:tc>
          <w:tcPr>
            <w:tcW w:w="9107" w:type="dxa"/>
          </w:tcPr>
          <w:p w:rsidR="009E4973" w:rsidRPr="006236FA" w:rsidRDefault="009E4973" w:rsidP="001D3031">
            <w:pPr>
              <w:shd w:val="clear" w:color="auto" w:fill="FFFFFF"/>
              <w:ind w:firstLine="709"/>
              <w:jc w:val="both"/>
            </w:pPr>
            <w:r w:rsidRPr="002D5958">
              <w:rPr>
                <w:color w:val="000000"/>
              </w:rPr>
              <w:t>Печорин и Вера. Печорин и Мери. Печорин и «ундина».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4.35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 xml:space="preserve">Повесть 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«Фаталист» </w:t>
            </w:r>
            <w:r w:rsidRPr="002D5958">
              <w:rPr>
                <w:color w:val="000000"/>
              </w:rPr>
              <w:t xml:space="preserve">и её философско-композиционное значение. 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4.36</w:t>
            </w:r>
          </w:p>
        </w:tc>
        <w:tc>
          <w:tcPr>
            <w:tcW w:w="9107" w:type="dxa"/>
          </w:tcPr>
          <w:p w:rsidR="009E4973" w:rsidRPr="002D5958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2D5958">
              <w:rPr>
                <w:color w:val="000000"/>
              </w:rPr>
              <w:t>Споры о романтизме и реализме романа. Поэзия Лермонтова и «Герой нашего времени» в критике В. Г. Бе</w:t>
            </w:r>
            <w:r w:rsidRPr="002D5958">
              <w:rPr>
                <w:color w:val="000000"/>
              </w:rPr>
              <w:softHyphen/>
              <w:t>линского.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8D74D7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Классное сочинение по роману М.Ю Лермонтова «Герой нашего времени».</w:t>
            </w:r>
          </w:p>
        </w:tc>
        <w:tc>
          <w:tcPr>
            <w:tcW w:w="1417" w:type="dxa"/>
          </w:tcPr>
          <w:p w:rsidR="009E4973" w:rsidRPr="006236FA" w:rsidRDefault="009E4973" w:rsidP="001D3031">
            <w:pPr>
              <w:jc w:val="center"/>
            </w:pPr>
            <w:r w:rsidRPr="006236F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4.38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b/>
                <w:bCs/>
                <w:color w:val="000000"/>
              </w:rPr>
              <w:t>Николай Васильевич Гоголь</w:t>
            </w:r>
            <w:r>
              <w:rPr>
                <w:b/>
                <w:bCs/>
                <w:color w:val="000000"/>
              </w:rPr>
              <w:t>.</w:t>
            </w:r>
            <w:r w:rsidRPr="002D5958">
              <w:rPr>
                <w:b/>
                <w:bCs/>
                <w:color w:val="000000"/>
              </w:rPr>
              <w:t xml:space="preserve"> </w:t>
            </w:r>
            <w:r w:rsidRPr="002D5958">
              <w:rPr>
                <w:color w:val="000000"/>
              </w:rPr>
              <w:t xml:space="preserve">Жизнь и творчество (обзор). </w:t>
            </w:r>
            <w:r w:rsidRPr="002D5958">
              <w:rPr>
                <w:b/>
                <w:bCs/>
                <w:i/>
                <w:iCs/>
                <w:color w:val="000000"/>
              </w:rPr>
              <w:t xml:space="preserve">«Мёртвые  души».   </w:t>
            </w:r>
            <w:r w:rsidRPr="002D5958">
              <w:rPr>
                <w:color w:val="000000"/>
              </w:rPr>
              <w:t xml:space="preserve">История создания.  Смысл названия поэмы.  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4.39</w:t>
            </w:r>
          </w:p>
        </w:tc>
        <w:tc>
          <w:tcPr>
            <w:tcW w:w="9107" w:type="dxa"/>
          </w:tcPr>
          <w:p w:rsidR="009E4973" w:rsidRPr="002D5958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2D5958">
              <w:rPr>
                <w:color w:val="000000"/>
              </w:rPr>
              <w:t>Поэма о величии России. Первоначальный замысел и идея Гоголя. Соотношение с «Божественной комедией» Дан</w:t>
            </w:r>
            <w:r w:rsidRPr="002D5958">
              <w:rPr>
                <w:color w:val="000000"/>
              </w:rPr>
              <w:softHyphen/>
              <w:t>те, с плутовским романом, романом-путешествием.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4.404.41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 xml:space="preserve">Система образов.  Мёртвые  и живые души.  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2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Чичи</w:t>
            </w:r>
            <w:r w:rsidRPr="002D5958">
              <w:rPr>
                <w:color w:val="000000"/>
              </w:rPr>
              <w:softHyphen/>
              <w:t>ков — «приобретатель», новый герой эпохи.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Чичиков как антигерой. Эволюция Чичикова и Плюш</w:t>
            </w:r>
            <w:r w:rsidRPr="002D5958">
              <w:rPr>
                <w:color w:val="000000"/>
              </w:rPr>
              <w:softHyphen/>
              <w:t>кина в замысле поэмы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4.44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 xml:space="preserve"> Жанровое своеобразие произведения. Причины незавершённости по</w:t>
            </w:r>
            <w:r w:rsidRPr="002D5958">
              <w:rPr>
                <w:color w:val="000000"/>
              </w:rPr>
              <w:softHyphen/>
              <w:t>эмы.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4.45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2D5958">
              <w:rPr>
                <w:color w:val="000000"/>
              </w:rPr>
              <w:t>Эволюция образа автора — от сати</w:t>
            </w:r>
            <w:r w:rsidRPr="002D5958">
              <w:rPr>
                <w:color w:val="000000"/>
              </w:rPr>
              <w:softHyphen/>
              <w:t>рика к пророку и проповеднику. Поэма в оценках Белинского.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Default="009E4973" w:rsidP="001D3031">
            <w:pPr>
              <w:rPr>
                <w:b/>
              </w:rPr>
            </w:pPr>
            <w:r>
              <w:rPr>
                <w:b/>
              </w:rPr>
              <w:t>4.46</w:t>
            </w:r>
          </w:p>
        </w:tc>
        <w:tc>
          <w:tcPr>
            <w:tcW w:w="9107" w:type="dxa"/>
          </w:tcPr>
          <w:p w:rsidR="009E4973" w:rsidRPr="002D5958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8D74D7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Классное сочинение по поэме Н.В.Гоголя «Мертвые души».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>Фёдор Михайлович Достоевский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 xml:space="preserve">Слово о писателе. 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4.48</w:t>
            </w:r>
          </w:p>
        </w:tc>
        <w:tc>
          <w:tcPr>
            <w:tcW w:w="9107" w:type="dxa"/>
          </w:tcPr>
          <w:p w:rsidR="009E4973" w:rsidRPr="0046093E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46093E">
              <w:rPr>
                <w:bCs/>
                <w:iCs/>
                <w:color w:val="000000"/>
              </w:rPr>
              <w:t>Повесть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«Белые ночи». </w:t>
            </w:r>
            <w:r w:rsidRPr="00584718">
              <w:rPr>
                <w:color w:val="000000"/>
              </w:rPr>
              <w:t>Т</w:t>
            </w:r>
            <w:r>
              <w:rPr>
                <w:color w:val="000000"/>
              </w:rPr>
              <w:t>ип «петербургского мечтателя».</w:t>
            </w:r>
            <w:r w:rsidRPr="00584718">
              <w:rPr>
                <w:color w:val="000000"/>
              </w:rPr>
              <w:t xml:space="preserve"> Роль истории Настень</w:t>
            </w:r>
            <w:r w:rsidRPr="00584718">
              <w:rPr>
                <w:color w:val="000000"/>
              </w:rPr>
              <w:softHyphen/>
              <w:t>ки в романе. Содержание и смысл «сентиментальности» в по</w:t>
            </w:r>
            <w:r w:rsidRPr="00584718">
              <w:rPr>
                <w:color w:val="000000"/>
              </w:rPr>
              <w:softHyphen/>
              <w:t>нимании Достоевского.</w:t>
            </w:r>
          </w:p>
        </w:tc>
        <w:tc>
          <w:tcPr>
            <w:tcW w:w="1417" w:type="dxa"/>
          </w:tcPr>
          <w:p w:rsidR="009E4973" w:rsidRPr="00000925" w:rsidRDefault="009E4973" w:rsidP="001D3031">
            <w:pPr>
              <w:jc w:val="center"/>
            </w:pPr>
            <w:r w:rsidRPr="0000092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4.49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Антон Павлович Чехов.</w:t>
            </w: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 xml:space="preserve">Слово о писателе. </w:t>
            </w:r>
            <w:r w:rsidRPr="00584718">
              <w:rPr>
                <w:b/>
                <w:i/>
                <w:iCs/>
                <w:color w:val="000000"/>
              </w:rPr>
              <w:t>«Тоска», «Смерть чиновника».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>Истинные и ложные цен</w:t>
            </w:r>
            <w:r w:rsidRPr="00584718">
              <w:rPr>
                <w:color w:val="000000"/>
              </w:rPr>
              <w:softHyphen/>
              <w:t>ности героев рассказа</w:t>
            </w:r>
            <w:r>
              <w:rPr>
                <w:color w:val="000000"/>
              </w:rPr>
              <w:t>. Жанро</w:t>
            </w:r>
            <w:r>
              <w:rPr>
                <w:color w:val="000000"/>
              </w:rPr>
              <w:softHyphen/>
              <w:t>вые особенности</w:t>
            </w:r>
            <w:r w:rsidRPr="00584718">
              <w:rPr>
                <w:color w:val="000000"/>
              </w:rPr>
              <w:t xml:space="preserve"> рассказа.</w:t>
            </w:r>
          </w:p>
        </w:tc>
        <w:tc>
          <w:tcPr>
            <w:tcW w:w="1417" w:type="dxa"/>
          </w:tcPr>
          <w:p w:rsidR="009E4973" w:rsidRPr="0046093E" w:rsidRDefault="009E4973" w:rsidP="001D3031">
            <w:pPr>
              <w:jc w:val="center"/>
            </w:pPr>
            <w:r w:rsidRPr="0046093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>«Смерть чиновника». Эволюция образа «маленького чело</w:t>
            </w:r>
            <w:r w:rsidRPr="00584718">
              <w:rPr>
                <w:color w:val="000000"/>
              </w:rPr>
              <w:softHyphen/>
              <w:t xml:space="preserve">века» в русской литературе </w:t>
            </w:r>
            <w:r w:rsidRPr="00584718">
              <w:rPr>
                <w:color w:val="000000"/>
                <w:lang w:val="en-US"/>
              </w:rPr>
              <w:t>XIX</w:t>
            </w:r>
            <w:r w:rsidRPr="00584718">
              <w:rPr>
                <w:color w:val="000000"/>
              </w:rPr>
              <w:t xml:space="preserve"> века. Чеховское отношение к «маленькому человеку». </w:t>
            </w:r>
          </w:p>
        </w:tc>
        <w:tc>
          <w:tcPr>
            <w:tcW w:w="1417" w:type="dxa"/>
          </w:tcPr>
          <w:p w:rsidR="009E4973" w:rsidRPr="0046093E" w:rsidRDefault="009E4973" w:rsidP="001D3031">
            <w:pPr>
              <w:jc w:val="center"/>
            </w:pPr>
            <w:r w:rsidRPr="0046093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4.51</w:t>
            </w:r>
          </w:p>
        </w:tc>
        <w:tc>
          <w:tcPr>
            <w:tcW w:w="9107" w:type="dxa"/>
          </w:tcPr>
          <w:p w:rsidR="009E4973" w:rsidRPr="0046093E" w:rsidRDefault="009E4973" w:rsidP="001D3031">
            <w:pPr>
              <w:shd w:val="clear" w:color="auto" w:fill="FFFFFF"/>
              <w:ind w:firstLine="709"/>
              <w:jc w:val="both"/>
            </w:pPr>
            <w:r w:rsidRPr="00584718">
              <w:rPr>
                <w:color w:val="000000"/>
              </w:rPr>
              <w:t>«Тоска». Тема одиночества человека в многолюдном городе.</w:t>
            </w:r>
          </w:p>
        </w:tc>
        <w:tc>
          <w:tcPr>
            <w:tcW w:w="1417" w:type="dxa"/>
          </w:tcPr>
          <w:p w:rsidR="009E4973" w:rsidRPr="0046093E" w:rsidRDefault="009E4973" w:rsidP="001D3031">
            <w:pPr>
              <w:jc w:val="center"/>
            </w:pPr>
            <w:r w:rsidRPr="0046093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07" w:type="dxa"/>
          </w:tcPr>
          <w:p w:rsidR="009E4973" w:rsidRPr="0046093E" w:rsidRDefault="009E4973" w:rsidP="001D3031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 xml:space="preserve"> </w:t>
            </w:r>
            <w:r w:rsidRPr="0046093E">
              <w:rPr>
                <w:b/>
                <w:color w:val="000000"/>
              </w:rPr>
              <w:t xml:space="preserve">ИЗ РУССКОЙ ЛИТЕРАТУРЫ </w:t>
            </w:r>
            <w:r w:rsidRPr="0046093E">
              <w:rPr>
                <w:b/>
                <w:color w:val="000000"/>
                <w:lang w:val="en-US"/>
              </w:rPr>
              <w:t>XX</w:t>
            </w:r>
            <w:r w:rsidRPr="0046093E">
              <w:rPr>
                <w:b/>
                <w:color w:val="000000"/>
              </w:rPr>
              <w:t xml:space="preserve"> ВЕКА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 w:rsidRPr="007168BC">
              <w:rPr>
                <w:b/>
              </w:rPr>
              <w:t>31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9107" w:type="dxa"/>
          </w:tcPr>
          <w:p w:rsidR="009E4973" w:rsidRPr="00AF0945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color w:val="000000"/>
              </w:rPr>
              <w:t xml:space="preserve">Богатство и разнообразие жанров и направлений русской литературы </w:t>
            </w:r>
            <w:r w:rsidRPr="00584718">
              <w:rPr>
                <w:color w:val="000000"/>
                <w:lang w:val="en-US"/>
              </w:rPr>
              <w:t>XX</w:t>
            </w:r>
            <w:r w:rsidRPr="00584718">
              <w:rPr>
                <w:color w:val="000000"/>
              </w:rPr>
              <w:t xml:space="preserve"> века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color w:val="000000"/>
              </w:rPr>
              <w:t xml:space="preserve">Из русской прозы </w:t>
            </w:r>
            <w:r w:rsidRPr="00584718">
              <w:rPr>
                <w:b/>
                <w:color w:val="000000"/>
                <w:lang w:val="en-US"/>
              </w:rPr>
              <w:t>XX</w:t>
            </w:r>
            <w:r>
              <w:rPr>
                <w:b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века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9107" w:type="dxa"/>
          </w:tcPr>
          <w:p w:rsidR="009E4973" w:rsidRPr="00AF0945" w:rsidRDefault="009E4973" w:rsidP="001D3031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Разнообразие</w:t>
            </w:r>
            <w:r w:rsidRPr="00584718">
              <w:rPr>
                <w:color w:val="000000"/>
              </w:rPr>
              <w:t xml:space="preserve"> видов и жанров прозаических про</w:t>
            </w:r>
            <w:r w:rsidRPr="00584718">
              <w:rPr>
                <w:color w:val="000000"/>
              </w:rPr>
              <w:softHyphen/>
              <w:t xml:space="preserve">изведений </w:t>
            </w:r>
            <w:r w:rsidRPr="00584718">
              <w:rPr>
                <w:color w:val="000000"/>
                <w:lang w:val="en-US"/>
              </w:rPr>
              <w:t>XX</w:t>
            </w:r>
            <w:r w:rsidRPr="00584718">
              <w:rPr>
                <w:color w:val="000000"/>
              </w:rPr>
              <w:t xml:space="preserve"> века, о ведущих прозаиках России.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>Иван Алексеевич Бунин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 xml:space="preserve">Слово о писателе. Рассказ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«Тёмные аллеи». </w:t>
            </w:r>
            <w:r w:rsidRPr="00584718">
              <w:rPr>
                <w:color w:val="000000"/>
              </w:rPr>
              <w:t>Печальная история любви людей из разных социальных слоев.</w:t>
            </w:r>
          </w:p>
        </w:tc>
        <w:tc>
          <w:tcPr>
            <w:tcW w:w="1417" w:type="dxa"/>
          </w:tcPr>
          <w:p w:rsidR="009E4973" w:rsidRPr="00D93DDA" w:rsidRDefault="009E4973" w:rsidP="001D3031">
            <w:pPr>
              <w:jc w:val="center"/>
            </w:pPr>
            <w:r w:rsidRPr="00D93DD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9107" w:type="dxa"/>
          </w:tcPr>
          <w:p w:rsidR="009E4973" w:rsidRPr="00AF0945" w:rsidRDefault="009E4973" w:rsidP="001D3031">
            <w:pPr>
              <w:shd w:val="clear" w:color="auto" w:fill="FFFFFF"/>
              <w:ind w:firstLine="709"/>
              <w:jc w:val="both"/>
            </w:pPr>
            <w:r w:rsidRPr="00584718">
              <w:rPr>
                <w:color w:val="000000"/>
              </w:rPr>
              <w:t xml:space="preserve"> «Поэзия» и «проза» русской усадьбы. Лиризм повествования. Роль художественной детали в характеристике героя.</w:t>
            </w:r>
          </w:p>
        </w:tc>
        <w:tc>
          <w:tcPr>
            <w:tcW w:w="1417" w:type="dxa"/>
          </w:tcPr>
          <w:p w:rsidR="009E4973" w:rsidRPr="00D93DDA" w:rsidRDefault="009E4973" w:rsidP="001D3031">
            <w:pPr>
              <w:jc w:val="center"/>
            </w:pPr>
            <w:r w:rsidRPr="00D93DD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9107" w:type="dxa"/>
          </w:tcPr>
          <w:p w:rsidR="009E4973" w:rsidRPr="00D93DDA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>Михаил Афанасьевич Булгаков</w:t>
            </w:r>
            <w:r>
              <w:rPr>
                <w:b/>
                <w:bCs/>
                <w:color w:val="000000"/>
              </w:rPr>
              <w:t>.</w:t>
            </w:r>
            <w:r w:rsidRPr="00584718"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 xml:space="preserve">Слово о писателе. Повесть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«Собачье сердце». </w:t>
            </w:r>
            <w:r>
              <w:rPr>
                <w:color w:val="000000"/>
              </w:rPr>
              <w:t>История создания и судьба пове</w:t>
            </w:r>
            <w:r w:rsidRPr="00584718">
              <w:rPr>
                <w:color w:val="000000"/>
              </w:rPr>
              <w:t>сти. Смысл названия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D93DDA" w:rsidRDefault="009E4973" w:rsidP="001D3031">
            <w:pPr>
              <w:jc w:val="center"/>
            </w:pPr>
            <w:r w:rsidRPr="00D93DD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>Система образов произведения. Умственная, нравственная, духовная недоразвитость — основа живучести «шариковщины», «швондерства».</w:t>
            </w:r>
          </w:p>
        </w:tc>
        <w:tc>
          <w:tcPr>
            <w:tcW w:w="1417" w:type="dxa"/>
          </w:tcPr>
          <w:p w:rsidR="009E4973" w:rsidRPr="00D93DDA" w:rsidRDefault="009E4973" w:rsidP="001D3031">
            <w:pPr>
              <w:jc w:val="center"/>
            </w:pPr>
            <w:r w:rsidRPr="00D93DD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9107" w:type="dxa"/>
          </w:tcPr>
          <w:p w:rsidR="009E4973" w:rsidRPr="00AF0945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color w:val="000000"/>
              </w:rPr>
              <w:t>Поэтика Булгакова-сатирика. Приём гротеска в повести.  Художественная условность, фанта</w:t>
            </w:r>
            <w:r>
              <w:rPr>
                <w:color w:val="000000"/>
              </w:rPr>
              <w:t>стика, сатира</w:t>
            </w:r>
            <w:r w:rsidRPr="00584718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9E4973" w:rsidRPr="00D93DDA" w:rsidRDefault="009E4973" w:rsidP="001D3031">
            <w:pPr>
              <w:jc w:val="center"/>
            </w:pPr>
            <w:r w:rsidRPr="00D93DD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9107" w:type="dxa"/>
          </w:tcPr>
          <w:p w:rsidR="009E4973" w:rsidRPr="007B24AF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Михаил Александрович Шолохов. </w:t>
            </w:r>
            <w:r w:rsidRPr="00584718">
              <w:rPr>
                <w:color w:val="000000"/>
              </w:rPr>
              <w:t xml:space="preserve">Слово о писателе. Рассказ 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«Судьба   человека».  </w:t>
            </w:r>
            <w:r w:rsidRPr="00584718">
              <w:rPr>
                <w:color w:val="000000"/>
              </w:rPr>
              <w:t>Смысл  названия  рассказа, судьба Родины и судьба человека.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 xml:space="preserve">Композиция рассказа. </w:t>
            </w:r>
            <w:r>
              <w:rPr>
                <w:color w:val="000000"/>
              </w:rPr>
              <w:t xml:space="preserve">Образ </w:t>
            </w:r>
            <w:r w:rsidRPr="00584718">
              <w:rPr>
                <w:color w:val="000000"/>
              </w:rPr>
              <w:t>Андрея Соколова, простого человека, воина и труженика. Тема военного подвига, непобедимости человека.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DA71AE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Анализ эпизода (По выбору учителя).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 xml:space="preserve">Автор и рассказчик в произведении. Сказовая манера повествования. Широта типизации. 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Александр Исаевич Солженицын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 xml:space="preserve">Слово о писателе. 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 xml:space="preserve">Рассказ </w:t>
            </w:r>
            <w:r w:rsidRPr="00584718">
              <w:rPr>
                <w:b/>
                <w:bCs/>
                <w:i/>
                <w:iCs/>
                <w:color w:val="000000"/>
              </w:rPr>
              <w:t>«Матрёнин двор».</w:t>
            </w:r>
            <w:r w:rsidRPr="00584718">
              <w:rPr>
                <w:color w:val="000000"/>
              </w:rPr>
              <w:t xml:space="preserve"> Притча (углубление понятия).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color w:val="000000"/>
              </w:rPr>
              <w:t>Образ праведницы.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9107" w:type="dxa"/>
          </w:tcPr>
          <w:p w:rsidR="009E4973" w:rsidRPr="00AF0945" w:rsidRDefault="009E4973" w:rsidP="001D3031">
            <w:pPr>
              <w:shd w:val="clear" w:color="auto" w:fill="FFFFFF"/>
              <w:ind w:firstLine="709"/>
            </w:pPr>
            <w:r w:rsidRPr="00584718">
              <w:rPr>
                <w:color w:val="000000"/>
              </w:rPr>
              <w:t>Трагизм судьбы героини. Жизненная основа притчи.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  <w:r w:rsidRPr="007B24AF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Default="009E4973" w:rsidP="001D3031">
            <w:pPr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9107" w:type="dxa"/>
          </w:tcPr>
          <w:p w:rsidR="009E4973" w:rsidRPr="00584718" w:rsidRDefault="009E4973" w:rsidP="001D3031">
            <w:pPr>
              <w:shd w:val="clear" w:color="auto" w:fill="FFFFFF"/>
              <w:ind w:firstLine="709"/>
              <w:rPr>
                <w:color w:val="000000"/>
              </w:rPr>
            </w:pPr>
            <w:r w:rsidRPr="00DA71AE">
              <w:rPr>
                <w:b/>
                <w:color w:val="000000"/>
              </w:rPr>
              <w:t>Р/Р</w:t>
            </w:r>
            <w:r>
              <w:rPr>
                <w:color w:val="000000"/>
              </w:rPr>
              <w:t xml:space="preserve"> Классное сочинение по произведениям </w:t>
            </w:r>
            <w:r w:rsidRPr="00DA71AE">
              <w:rPr>
                <w:color w:val="000000"/>
              </w:rPr>
              <w:t xml:space="preserve">русской прозы </w:t>
            </w:r>
            <w:r w:rsidRPr="00DA71AE">
              <w:rPr>
                <w:color w:val="000000"/>
                <w:lang w:val="en-US"/>
              </w:rPr>
              <w:t>XX</w:t>
            </w:r>
            <w:r w:rsidRPr="00DA71AE">
              <w:rPr>
                <w:color w:val="000000"/>
              </w:rPr>
              <w:t xml:space="preserve"> </w:t>
            </w:r>
            <w:r w:rsidRPr="00DA71AE">
              <w:rPr>
                <w:bCs/>
                <w:color w:val="000000"/>
              </w:rPr>
              <w:t>века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7B24AF" w:rsidRDefault="009E4973" w:rsidP="001D3031">
            <w:pPr>
              <w:jc w:val="center"/>
            </w:pP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Из русской поэзии </w:t>
            </w:r>
            <w:r w:rsidRPr="00584718">
              <w:rPr>
                <w:b/>
                <w:bCs/>
                <w:color w:val="000000"/>
                <w:lang w:val="en-US"/>
              </w:rPr>
              <w:t>XX</w:t>
            </w:r>
            <w:r w:rsidRPr="00584718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5.17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rPr>
                <w:b/>
              </w:rPr>
            </w:pPr>
            <w:r w:rsidRPr="00584718">
              <w:rPr>
                <w:color w:val="000000"/>
              </w:rPr>
              <w:t xml:space="preserve"> Поэзия Серебряного века.</w:t>
            </w:r>
            <w:r>
              <w:rPr>
                <w:color w:val="000000"/>
              </w:rPr>
              <w:t xml:space="preserve"> (Обзор).</w:t>
            </w:r>
            <w:r w:rsidRPr="00584718">
              <w:rPr>
                <w:color w:val="000000"/>
              </w:rPr>
              <w:t xml:space="preserve"> Многообразие направлений, жанров, видов ли</w:t>
            </w:r>
            <w:r>
              <w:rPr>
                <w:color w:val="000000"/>
              </w:rPr>
              <w:t>рической поэзии.</w:t>
            </w:r>
          </w:p>
        </w:tc>
        <w:tc>
          <w:tcPr>
            <w:tcW w:w="1417" w:type="dxa"/>
          </w:tcPr>
          <w:p w:rsidR="009E4973" w:rsidRPr="00AF0945" w:rsidRDefault="009E4973" w:rsidP="001D3031">
            <w:pPr>
              <w:jc w:val="center"/>
            </w:pPr>
            <w:r w:rsidRPr="00AF0945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9107" w:type="dxa"/>
          </w:tcPr>
          <w:p w:rsidR="009E4973" w:rsidRPr="00D001D5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Александр Александрович Блок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>Слово о поэте.</w:t>
            </w:r>
            <w:r>
              <w:rPr>
                <w:color w:val="000000"/>
              </w:rPr>
              <w:t xml:space="preserve"> </w:t>
            </w:r>
            <w:r w:rsidRPr="00584718">
              <w:rPr>
                <w:b/>
                <w:i/>
                <w:iCs/>
                <w:color w:val="000000"/>
              </w:rPr>
              <w:t>«Ветер принёс издалёка...», «О, весна без конца и без краю..</w:t>
            </w:r>
            <w:r>
              <w:rPr>
                <w:b/>
                <w:i/>
                <w:iCs/>
                <w:color w:val="000000"/>
              </w:rPr>
              <w:t>.», «О, я хочу безумно жить...»..</w:t>
            </w:r>
            <w:r w:rsidRPr="00584718">
              <w:rPr>
                <w:color w:val="000000"/>
              </w:rPr>
              <w:t>Высокие идеалы и предчувствие перемен. Трагедия поэта в «страшном мире».</w:t>
            </w:r>
          </w:p>
        </w:tc>
        <w:tc>
          <w:tcPr>
            <w:tcW w:w="1417" w:type="dxa"/>
          </w:tcPr>
          <w:p w:rsidR="009E4973" w:rsidRPr="004039EE" w:rsidRDefault="009E4973" w:rsidP="001D3031">
            <w:pPr>
              <w:jc w:val="center"/>
            </w:pPr>
            <w:r w:rsidRPr="004039E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</w:t>
            </w:r>
            <w:r w:rsidRPr="00584718">
              <w:rPr>
                <w:b/>
                <w:i/>
                <w:iCs/>
                <w:color w:val="000000"/>
              </w:rPr>
              <w:t>икл «Родина»</w:t>
            </w:r>
            <w:r>
              <w:rPr>
                <w:b/>
                <w:i/>
                <w:iCs/>
                <w:color w:val="000000"/>
              </w:rPr>
              <w:t>.</w:t>
            </w:r>
            <w:r w:rsidRPr="00584718">
              <w:rPr>
                <w:color w:val="000000"/>
              </w:rPr>
              <w:t xml:space="preserve"> Образ Родины в поэзии Блока.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 xml:space="preserve">Своеобразие лирических интонаций Блока. Образы и ритмы поэта. </w:t>
            </w:r>
          </w:p>
        </w:tc>
        <w:tc>
          <w:tcPr>
            <w:tcW w:w="1417" w:type="dxa"/>
          </w:tcPr>
          <w:p w:rsidR="009E4973" w:rsidRPr="004039EE" w:rsidRDefault="009E4973" w:rsidP="001D3031">
            <w:pPr>
              <w:jc w:val="center"/>
            </w:pPr>
            <w:r w:rsidRPr="004039E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5.20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Сергей Александрович Есенин</w:t>
            </w:r>
            <w:r>
              <w:rPr>
                <w:b/>
                <w:bCs/>
                <w:color w:val="000000"/>
              </w:rPr>
              <w:t xml:space="preserve">.  </w:t>
            </w:r>
            <w:r w:rsidRPr="00584718">
              <w:rPr>
                <w:color w:val="000000"/>
              </w:rPr>
              <w:t>Слово о поэте.</w:t>
            </w:r>
            <w:r>
              <w:rPr>
                <w:color w:val="000000"/>
              </w:rPr>
              <w:t xml:space="preserve"> </w:t>
            </w:r>
            <w:r w:rsidRPr="00584718">
              <w:rPr>
                <w:b/>
                <w:i/>
                <w:iCs/>
                <w:color w:val="000000"/>
              </w:rPr>
              <w:t>«Вот уже вечер...», «Не жалею, не зову, не плачу...»</w:t>
            </w:r>
            <w:r>
              <w:rPr>
                <w:b/>
                <w:i/>
                <w:i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>Народно-песенная основа произведений поэта. Сквозные образы в ли</w:t>
            </w:r>
            <w:r w:rsidRPr="00584718">
              <w:rPr>
                <w:color w:val="000000"/>
              </w:rPr>
              <w:softHyphen/>
              <w:t>рике Есенина.</w:t>
            </w:r>
          </w:p>
        </w:tc>
        <w:tc>
          <w:tcPr>
            <w:tcW w:w="1417" w:type="dxa"/>
          </w:tcPr>
          <w:p w:rsidR="009E4973" w:rsidRPr="004039EE" w:rsidRDefault="009E4973" w:rsidP="001D3031">
            <w:pPr>
              <w:jc w:val="center"/>
            </w:pPr>
            <w:r w:rsidRPr="004039E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i/>
                <w:iCs/>
                <w:color w:val="000000"/>
              </w:rPr>
              <w:t>«Край ты мой заброшенный...», «Той ты, Русь моя род</w:t>
            </w:r>
            <w:r w:rsidRPr="00584718">
              <w:rPr>
                <w:b/>
                <w:i/>
                <w:iCs/>
                <w:color w:val="000000"/>
              </w:rPr>
              <w:softHyphen/>
              <w:t>ная...»,   «Нивы  сжаты, рощи  гол</w:t>
            </w:r>
            <w:r>
              <w:rPr>
                <w:b/>
                <w:i/>
                <w:iCs/>
                <w:color w:val="000000"/>
              </w:rPr>
              <w:t>ы...».</w:t>
            </w:r>
            <w:r w:rsidRPr="00584718">
              <w:rPr>
                <w:b/>
                <w:i/>
                <w:i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 xml:space="preserve">Тема России — главная в есенинской поэзии. </w:t>
            </w:r>
          </w:p>
        </w:tc>
        <w:tc>
          <w:tcPr>
            <w:tcW w:w="1417" w:type="dxa"/>
          </w:tcPr>
          <w:p w:rsidR="009E4973" w:rsidRPr="004039EE" w:rsidRDefault="009E4973" w:rsidP="001D3031">
            <w:pPr>
              <w:jc w:val="center"/>
            </w:pPr>
            <w:r w:rsidRPr="004039E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i/>
                <w:iCs/>
                <w:color w:val="000000"/>
              </w:rPr>
              <w:t xml:space="preserve">  «Разбуди меня завтра рано...», «Отговорила роща золотая...».</w:t>
            </w:r>
            <w:r w:rsidRPr="00584718">
              <w:rPr>
                <w:color w:val="000000"/>
              </w:rPr>
              <w:t xml:space="preserve"> Олицетворение как основной художественный приём. Своео</w:t>
            </w:r>
            <w:r w:rsidRPr="00584718">
              <w:rPr>
                <w:color w:val="000000"/>
              </w:rPr>
              <w:softHyphen/>
              <w:t>бразие метафор и сравнений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4039EE" w:rsidRDefault="009E4973" w:rsidP="001D3031">
            <w:pPr>
              <w:jc w:val="center"/>
            </w:pPr>
            <w:r w:rsidRPr="004039EE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>Владимир Владимирович Маяковский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>Слово о поэте. Новаторство Маяковского-поэта</w:t>
            </w:r>
          </w:p>
        </w:tc>
        <w:tc>
          <w:tcPr>
            <w:tcW w:w="1417" w:type="dxa"/>
          </w:tcPr>
          <w:p w:rsidR="009E4973" w:rsidRPr="000C24C0" w:rsidRDefault="009E4973" w:rsidP="001D3031">
            <w:pPr>
              <w:jc w:val="center"/>
            </w:pPr>
            <w:r w:rsidRPr="000C24C0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5.24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i/>
                <w:iCs/>
                <w:color w:val="000000"/>
              </w:rPr>
              <w:t xml:space="preserve">«Послушайте!»,  «А вы могли бы?»,  «Люблю» </w:t>
            </w:r>
            <w:r w:rsidRPr="00584718">
              <w:rPr>
                <w:i/>
                <w:iCs/>
                <w:color w:val="000000"/>
              </w:rPr>
              <w:t>(отры</w:t>
            </w:r>
            <w:r w:rsidRPr="00584718">
              <w:rPr>
                <w:i/>
                <w:iCs/>
                <w:color w:val="000000"/>
              </w:rPr>
              <w:softHyphen/>
              <w:t>вок)</w:t>
            </w:r>
            <w:r>
              <w:rPr>
                <w:color w:val="000000"/>
              </w:rPr>
              <w:t>.</w:t>
            </w:r>
            <w:r w:rsidRPr="00584718">
              <w:rPr>
                <w:color w:val="000000"/>
              </w:rPr>
              <w:t xml:space="preserve"> Своеобразие стиха, ритма, словотворчества. Маяковский о труде поэта. </w:t>
            </w:r>
          </w:p>
        </w:tc>
        <w:tc>
          <w:tcPr>
            <w:tcW w:w="1417" w:type="dxa"/>
          </w:tcPr>
          <w:p w:rsidR="009E4973" w:rsidRPr="000C24C0" w:rsidRDefault="009E4973" w:rsidP="001D3031">
            <w:pPr>
              <w:jc w:val="center"/>
            </w:pPr>
            <w:r w:rsidRPr="000C24C0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5.25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Марина Ивановна Цветаева. </w:t>
            </w:r>
            <w:r w:rsidRPr="00584718">
              <w:rPr>
                <w:color w:val="000000"/>
              </w:rPr>
              <w:t xml:space="preserve">Слово о поэте. </w:t>
            </w:r>
            <w:r w:rsidRPr="00584718">
              <w:rPr>
                <w:b/>
                <w:i/>
                <w:iCs/>
                <w:color w:val="000000"/>
              </w:rPr>
              <w:t>«Идёшь, на меня похожий...», «Бабушке», «Мне нравит</w:t>
            </w:r>
            <w:r w:rsidRPr="00584718">
              <w:rPr>
                <w:b/>
                <w:i/>
                <w:iCs/>
                <w:color w:val="000000"/>
              </w:rPr>
              <w:softHyphen/>
              <w:t>ся, что вы больны не мной...», «Стихи к Бло</w:t>
            </w:r>
            <w:r>
              <w:rPr>
                <w:b/>
                <w:i/>
                <w:iCs/>
                <w:color w:val="000000"/>
              </w:rPr>
              <w:t>ку».</w:t>
            </w:r>
            <w:r w:rsidRPr="00584718">
              <w:rPr>
                <w:color w:val="000000"/>
              </w:rPr>
              <w:t xml:space="preserve"> Стихо</w:t>
            </w:r>
            <w:r w:rsidRPr="00584718">
              <w:rPr>
                <w:color w:val="000000"/>
              </w:rPr>
              <w:softHyphen/>
              <w:t>творения о поэзии, о любви.</w:t>
            </w:r>
          </w:p>
        </w:tc>
        <w:tc>
          <w:tcPr>
            <w:tcW w:w="1417" w:type="dxa"/>
          </w:tcPr>
          <w:p w:rsidR="009E4973" w:rsidRPr="00D954EA" w:rsidRDefault="009E4973" w:rsidP="001D3031">
            <w:pPr>
              <w:jc w:val="center"/>
            </w:pPr>
            <w:r w:rsidRPr="00D954EA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5.26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i/>
                <w:iCs/>
                <w:color w:val="000000"/>
              </w:rPr>
              <w:t>«Откуда такая нежно</w:t>
            </w:r>
            <w:r>
              <w:rPr>
                <w:b/>
                <w:i/>
                <w:iCs/>
                <w:color w:val="000000"/>
              </w:rPr>
              <w:t>сть?..», «Родина», «Стихи о Москв</w:t>
            </w:r>
            <w:r w:rsidRPr="00584718">
              <w:rPr>
                <w:b/>
                <w:i/>
                <w:iCs/>
                <w:color w:val="000000"/>
              </w:rPr>
              <w:t xml:space="preserve">е». </w:t>
            </w:r>
            <w:r w:rsidRPr="00584718">
              <w:rPr>
                <w:color w:val="000000"/>
              </w:rPr>
              <w:t>Особенности поэтики Цветаевой. Традиции и новаторство в творческих поисках поэта.</w:t>
            </w:r>
          </w:p>
        </w:tc>
        <w:tc>
          <w:tcPr>
            <w:tcW w:w="1417" w:type="dxa"/>
          </w:tcPr>
          <w:p w:rsidR="009E4973" w:rsidRPr="007168BC" w:rsidRDefault="009E4973" w:rsidP="001D3031">
            <w:pPr>
              <w:jc w:val="center"/>
            </w:pPr>
            <w:r w:rsidRPr="007168B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>Николай Алексеевич Заболоцкий.</w:t>
            </w:r>
            <w:r>
              <w:rPr>
                <w:b/>
                <w:bCs/>
                <w:color w:val="000000"/>
              </w:rPr>
              <w:t xml:space="preserve">  </w:t>
            </w:r>
            <w:r w:rsidRPr="00584718">
              <w:rPr>
                <w:color w:val="000000"/>
              </w:rPr>
              <w:t xml:space="preserve">Слово о поэте. </w:t>
            </w:r>
            <w:r w:rsidRPr="00584718">
              <w:rPr>
                <w:b/>
                <w:i/>
                <w:iCs/>
                <w:color w:val="000000"/>
              </w:rPr>
              <w:t>«Я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584718">
              <w:rPr>
                <w:b/>
                <w:i/>
                <w:iCs/>
                <w:color w:val="000000"/>
              </w:rPr>
              <w:t>не ищу гармонии в природе...», «Где-то в поле возле Магадана...», «Можжевеловый куст», «О красоте</w:t>
            </w:r>
            <w:r>
              <w:rPr>
                <w:b/>
                <w:i/>
                <w:iCs/>
                <w:color w:val="000000"/>
              </w:rPr>
              <w:t xml:space="preserve"> чело</w:t>
            </w:r>
            <w:r>
              <w:rPr>
                <w:b/>
                <w:i/>
                <w:iCs/>
                <w:color w:val="000000"/>
              </w:rPr>
              <w:softHyphen/>
              <w:t>веческих лиц», «Завещание</w:t>
            </w:r>
            <w:r w:rsidRPr="00584718">
              <w:rPr>
                <w:b/>
                <w:i/>
                <w:iCs/>
                <w:color w:val="000000"/>
              </w:rPr>
              <w:t>.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>Стих</w:t>
            </w:r>
            <w:r>
              <w:rPr>
                <w:color w:val="000000"/>
              </w:rPr>
              <w:t xml:space="preserve">отворения о человеке и природе. </w:t>
            </w:r>
            <w:r w:rsidRPr="00584718">
              <w:rPr>
                <w:color w:val="000000"/>
              </w:rPr>
              <w:t>Философская глуби</w:t>
            </w:r>
            <w:r w:rsidRPr="00584718">
              <w:rPr>
                <w:color w:val="000000"/>
              </w:rPr>
              <w:softHyphen/>
              <w:t>на обобщений поэта-мыслителя.</w:t>
            </w:r>
          </w:p>
        </w:tc>
        <w:tc>
          <w:tcPr>
            <w:tcW w:w="1417" w:type="dxa"/>
          </w:tcPr>
          <w:p w:rsidR="009E4973" w:rsidRPr="007168BC" w:rsidRDefault="009E4973" w:rsidP="001D3031">
            <w:pPr>
              <w:jc w:val="center"/>
            </w:pPr>
            <w:r w:rsidRPr="007168B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5.28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 xml:space="preserve">Анна Андреевна Ахматова. </w:t>
            </w:r>
            <w:r w:rsidRPr="00584718">
              <w:rPr>
                <w:color w:val="000000"/>
              </w:rPr>
              <w:t xml:space="preserve">Слово о поэте. Стихотворные произведения из книг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«Четки»,   «Белая </w:t>
            </w:r>
            <w:r>
              <w:rPr>
                <w:b/>
                <w:i/>
                <w:iCs/>
                <w:color w:val="000000"/>
              </w:rPr>
              <w:t>стая».</w:t>
            </w:r>
            <w:r w:rsidRPr="00584718">
              <w:rPr>
                <w:b/>
                <w:i/>
                <w:iCs/>
                <w:color w:val="000000"/>
              </w:rPr>
              <w:t xml:space="preserve">   </w:t>
            </w:r>
            <w:r w:rsidRPr="00584718">
              <w:rPr>
                <w:color w:val="000000"/>
              </w:rPr>
              <w:t>Трагические интонации в лю</w:t>
            </w:r>
            <w:r w:rsidRPr="00584718">
              <w:rPr>
                <w:color w:val="000000"/>
              </w:rPr>
              <w:softHyphen/>
              <w:t>бовной лирике Ахматовой.</w:t>
            </w:r>
          </w:p>
        </w:tc>
        <w:tc>
          <w:tcPr>
            <w:tcW w:w="1417" w:type="dxa"/>
          </w:tcPr>
          <w:p w:rsidR="009E4973" w:rsidRPr="007168BC" w:rsidRDefault="009E4973" w:rsidP="001D3031">
            <w:pPr>
              <w:jc w:val="center"/>
            </w:pPr>
            <w:r w:rsidRPr="007168B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5.29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i/>
                <w:iCs/>
                <w:color w:val="000000"/>
              </w:rPr>
              <w:t>«Пушкин»,   «Подорожник»,   «</w:t>
            </w:r>
            <w:r w:rsidRPr="00584718">
              <w:rPr>
                <w:b/>
                <w:i/>
                <w:iCs/>
                <w:color w:val="000000"/>
                <w:lang w:val="en-US"/>
              </w:rPr>
              <w:t>ANNODOMINI</w:t>
            </w:r>
            <w:r w:rsidRPr="00584718">
              <w:rPr>
                <w:b/>
                <w:i/>
                <w:iCs/>
                <w:color w:val="000000"/>
              </w:rPr>
              <w:t xml:space="preserve">»,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«Тростник», «Ветер войны». </w:t>
            </w:r>
            <w:r w:rsidRPr="00584718">
              <w:rPr>
                <w:color w:val="000000"/>
              </w:rPr>
              <w:t>Стихотворения о любви, о поэте и поэзии. Особенности поэтики ахматовских стихотворений. Виды рифм</w:t>
            </w:r>
            <w:r>
              <w:rPr>
                <w:color w:val="000000"/>
              </w:rPr>
              <w:t>.</w:t>
            </w:r>
            <w:r w:rsidRPr="00584718">
              <w:rPr>
                <w:color w:val="000000"/>
              </w:rPr>
              <w:t xml:space="preserve"> Способы рифмовки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7168BC" w:rsidRDefault="009E4973" w:rsidP="001D3031">
            <w:pPr>
              <w:jc w:val="center"/>
            </w:pPr>
            <w:r w:rsidRPr="007168B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Борис Леонидович Пастернак. </w:t>
            </w:r>
            <w:r w:rsidRPr="00584718">
              <w:rPr>
                <w:color w:val="000000"/>
              </w:rPr>
              <w:t xml:space="preserve">Слово о поэте. </w:t>
            </w:r>
            <w:r w:rsidRPr="00584718">
              <w:rPr>
                <w:b/>
                <w:i/>
                <w:iCs/>
                <w:color w:val="000000"/>
              </w:rPr>
              <w:t>«Красавица моя, вся стать...», «Перемена», «Весна в ле</w:t>
            </w:r>
            <w:r w:rsidRPr="00584718">
              <w:rPr>
                <w:b/>
                <w:i/>
                <w:iCs/>
                <w:color w:val="000000"/>
              </w:rPr>
              <w:softHyphen/>
              <w:t xml:space="preserve">су», «Во всём мне хочется дойти...», «Быть знаменитым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некрасиво...». </w:t>
            </w:r>
            <w:r w:rsidRPr="00584718">
              <w:rPr>
                <w:color w:val="000000"/>
              </w:rPr>
              <w:t>Философская  глубина лирики  Б. Пастернака. Одухотворённая предметность пастернаковской поэзии. Приоб</w:t>
            </w:r>
            <w:r w:rsidRPr="00584718">
              <w:rPr>
                <w:color w:val="000000"/>
              </w:rPr>
              <w:softHyphen/>
              <w:t xml:space="preserve">щение вечных тем к современности в стихах о природе и любви. </w:t>
            </w:r>
          </w:p>
        </w:tc>
        <w:tc>
          <w:tcPr>
            <w:tcW w:w="1417" w:type="dxa"/>
          </w:tcPr>
          <w:p w:rsidR="009E4973" w:rsidRPr="00706849" w:rsidRDefault="009E4973" w:rsidP="001D3031">
            <w:pPr>
              <w:jc w:val="center"/>
            </w:pPr>
            <w:r w:rsidRPr="00706849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5.31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>Александр Трифонович Твардовский.</w:t>
            </w: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color w:val="000000"/>
              </w:rPr>
              <w:t xml:space="preserve">Слово о поэте. </w:t>
            </w:r>
            <w:r w:rsidRPr="00584718">
              <w:rPr>
                <w:b/>
                <w:i/>
                <w:iCs/>
                <w:color w:val="000000"/>
              </w:rPr>
              <w:t>«Урожай»,   «Весенние строчки»,   «Я убит подо Рже</w:t>
            </w:r>
            <w:r w:rsidRPr="00584718">
              <w:rPr>
                <w:b/>
                <w:i/>
                <w:iCs/>
                <w:color w:val="000000"/>
              </w:rPr>
              <w:softHyphen/>
              <w:t xml:space="preserve">вом». </w:t>
            </w:r>
            <w:r w:rsidRPr="00584718">
              <w:rPr>
                <w:color w:val="000000"/>
              </w:rPr>
              <w:t>Стихотворения о Родине, о природе. Интонация и стиль стихотворений.</w:t>
            </w:r>
          </w:p>
        </w:tc>
        <w:tc>
          <w:tcPr>
            <w:tcW w:w="1417" w:type="dxa"/>
          </w:tcPr>
          <w:p w:rsidR="009E4973" w:rsidRPr="00706849" w:rsidRDefault="009E4973" w:rsidP="001D3031">
            <w:pPr>
              <w:jc w:val="center"/>
            </w:pPr>
            <w:r w:rsidRPr="00706849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07" w:type="dxa"/>
          </w:tcPr>
          <w:p w:rsidR="009E4973" w:rsidRPr="00584718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ПЕСНИ И РОМАНСЫ НА СТИХИ ПОЭТОВ </w:t>
            </w:r>
            <w:r>
              <w:rPr>
                <w:b/>
                <w:bCs/>
                <w:color w:val="000000"/>
              </w:rPr>
              <w:t xml:space="preserve">19 – 20 </w:t>
            </w:r>
            <w:r w:rsidRPr="00584718">
              <w:rPr>
                <w:b/>
                <w:bCs/>
                <w:color w:val="000000"/>
              </w:rPr>
              <w:t>ВЕКОВ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9107" w:type="dxa"/>
          </w:tcPr>
          <w:p w:rsidR="009E4973" w:rsidRPr="00A2294C" w:rsidRDefault="009E4973" w:rsidP="00A2294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4718">
              <w:rPr>
                <w:b/>
                <w:bCs/>
                <w:i/>
                <w:iCs/>
                <w:color w:val="000000"/>
              </w:rPr>
              <w:t xml:space="preserve">А. </w:t>
            </w:r>
            <w:r w:rsidRPr="00584718">
              <w:rPr>
                <w:b/>
                <w:bCs/>
                <w:color w:val="000000"/>
              </w:rPr>
              <w:t xml:space="preserve">С. Пушкин.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«Певец»; </w:t>
            </w:r>
            <w:r w:rsidRPr="00584718">
              <w:rPr>
                <w:b/>
                <w:bCs/>
                <w:color w:val="000000"/>
              </w:rPr>
              <w:t xml:space="preserve">М. Ю. Лермонтов. </w:t>
            </w:r>
            <w:r w:rsidRPr="00584718">
              <w:rPr>
                <w:b/>
                <w:bCs/>
                <w:i/>
                <w:iCs/>
                <w:color w:val="000000"/>
              </w:rPr>
              <w:t>«Отче</w:t>
            </w:r>
            <w:r w:rsidRPr="00584718">
              <w:rPr>
                <w:b/>
                <w:bCs/>
                <w:i/>
                <w:iCs/>
                <w:color w:val="000000"/>
              </w:rPr>
              <w:softHyphen/>
              <w:t xml:space="preserve">го»; </w:t>
            </w:r>
            <w:r w:rsidRPr="00584718">
              <w:rPr>
                <w:b/>
                <w:color w:val="000000"/>
              </w:rPr>
              <w:t>В. Соллогуб.</w:t>
            </w:r>
            <w:r w:rsidRPr="00584718">
              <w:rPr>
                <w:b/>
                <w:i/>
                <w:iCs/>
                <w:color w:val="000000"/>
              </w:rPr>
              <w:t xml:space="preserve">«Серенада» («Закинув плащ, с гитарой под рукою...»); </w:t>
            </w:r>
            <w:r w:rsidRPr="00584718">
              <w:rPr>
                <w:b/>
                <w:color w:val="000000"/>
              </w:rPr>
              <w:t xml:space="preserve">Н. Некрасов.  </w:t>
            </w:r>
            <w:r w:rsidRPr="00584718">
              <w:rPr>
                <w:b/>
                <w:i/>
                <w:iCs/>
                <w:color w:val="000000"/>
              </w:rPr>
              <w:t xml:space="preserve">«Тройка» («Что ты жадно глядишь на дорогу...»); </w:t>
            </w:r>
            <w:r w:rsidRPr="00584718">
              <w:rPr>
                <w:b/>
                <w:color w:val="000000"/>
              </w:rPr>
              <w:t xml:space="preserve">Е. А. Баратынский. </w:t>
            </w:r>
            <w:r w:rsidRPr="00584718">
              <w:rPr>
                <w:b/>
                <w:i/>
                <w:iCs/>
                <w:color w:val="000000"/>
              </w:rPr>
              <w:t xml:space="preserve">«Разувере-Шие»; </w:t>
            </w:r>
            <w:r w:rsidRPr="00584718">
              <w:rPr>
                <w:b/>
                <w:color w:val="000000"/>
              </w:rPr>
              <w:t xml:space="preserve">Ф. И. Тютчев. </w:t>
            </w:r>
            <w:r w:rsidRPr="00584718">
              <w:rPr>
                <w:b/>
                <w:i/>
                <w:iCs/>
                <w:color w:val="000000"/>
              </w:rPr>
              <w:t xml:space="preserve">«К. Б.» («Я встретил вас </w:t>
            </w:r>
            <w:r w:rsidRPr="00584718">
              <w:rPr>
                <w:b/>
                <w:color w:val="000000"/>
              </w:rPr>
              <w:t xml:space="preserve">— </w:t>
            </w:r>
            <w:r w:rsidRPr="00584718">
              <w:rPr>
                <w:b/>
                <w:i/>
                <w:iCs/>
                <w:color w:val="000000"/>
              </w:rPr>
              <w:t xml:space="preserve">и всё былое...»); </w:t>
            </w:r>
            <w:r w:rsidRPr="00584718">
              <w:rPr>
                <w:b/>
                <w:color w:val="000000"/>
              </w:rPr>
              <w:t xml:space="preserve">А. К. Толстой. </w:t>
            </w:r>
            <w:r w:rsidRPr="00584718">
              <w:rPr>
                <w:b/>
                <w:i/>
                <w:iCs/>
                <w:color w:val="000000"/>
              </w:rPr>
              <w:t>«Средь шумного бала, случай</w:t>
            </w:r>
            <w:r w:rsidRPr="00584718">
              <w:rPr>
                <w:b/>
                <w:i/>
                <w:iCs/>
                <w:color w:val="000000"/>
              </w:rPr>
              <w:softHyphen/>
              <w:t xml:space="preserve">но.. .»; </w:t>
            </w:r>
            <w:r w:rsidRPr="00584718">
              <w:rPr>
                <w:b/>
                <w:color w:val="000000"/>
              </w:rPr>
              <w:t xml:space="preserve">А. А. Фет. </w:t>
            </w:r>
            <w:r w:rsidRPr="00584718">
              <w:rPr>
                <w:b/>
                <w:i/>
                <w:iCs/>
                <w:color w:val="000000"/>
              </w:rPr>
              <w:t xml:space="preserve">«Я тебе ничего не скажу...»; </w:t>
            </w:r>
            <w:r w:rsidRPr="00584718">
              <w:rPr>
                <w:b/>
                <w:color w:val="000000"/>
              </w:rPr>
              <w:t xml:space="preserve">А. А. Сурков. </w:t>
            </w:r>
            <w:r w:rsidRPr="00584718">
              <w:rPr>
                <w:b/>
                <w:i/>
                <w:iCs/>
                <w:color w:val="000000"/>
              </w:rPr>
              <w:t xml:space="preserve">«Бьётся в тесной печурке огонь...»; </w:t>
            </w:r>
            <w:r w:rsidRPr="00584718">
              <w:rPr>
                <w:b/>
                <w:color w:val="000000"/>
              </w:rPr>
              <w:t>К. М. Симонов. «</w:t>
            </w:r>
            <w:r w:rsidRPr="00584718">
              <w:rPr>
                <w:b/>
                <w:i/>
                <w:iCs/>
                <w:color w:val="000000"/>
              </w:rPr>
              <w:t xml:space="preserve">Жди меня, и я вернусь...»; </w:t>
            </w:r>
            <w:r w:rsidRPr="00584718">
              <w:rPr>
                <w:b/>
                <w:color w:val="000000"/>
              </w:rPr>
              <w:t xml:space="preserve">Н. А. Заболоцкий. </w:t>
            </w:r>
            <w:r w:rsidRPr="00584718">
              <w:rPr>
                <w:b/>
                <w:i/>
                <w:iCs/>
                <w:color w:val="000000"/>
              </w:rPr>
              <w:t>«Признан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ие» </w:t>
            </w:r>
            <w:r w:rsidRPr="00584718">
              <w:rPr>
                <w:color w:val="000000"/>
              </w:rPr>
              <w:t>и др. Романсы и песни как синтетический жанр, по</w:t>
            </w:r>
            <w:r w:rsidRPr="00584718">
              <w:rPr>
                <w:color w:val="000000"/>
              </w:rPr>
              <w:softHyphen/>
              <w:t>средством словесного и музыкального искусства выражающий переживания, мысли, настроения человека.</w:t>
            </w:r>
          </w:p>
        </w:tc>
        <w:tc>
          <w:tcPr>
            <w:tcW w:w="1417" w:type="dxa"/>
          </w:tcPr>
          <w:p w:rsidR="009E4973" w:rsidRPr="00F90108" w:rsidRDefault="009E4973" w:rsidP="001D3031">
            <w:pPr>
              <w:jc w:val="center"/>
            </w:pPr>
            <w:r w:rsidRPr="00F90108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ИЗ ЗАРУБЕЖНОЙ </w:t>
            </w:r>
            <w:r w:rsidRPr="00F90108">
              <w:rPr>
                <w:b/>
                <w:bCs/>
                <w:color w:val="000000"/>
              </w:rPr>
              <w:t>ЛИТЕРАТУРЫ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9E4973" w:rsidRPr="00CF1945" w:rsidRDefault="009E4973" w:rsidP="001D30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jc w:val="both"/>
            </w:pPr>
            <w:r w:rsidRPr="00584718">
              <w:rPr>
                <w:b/>
                <w:bCs/>
                <w:color w:val="000000"/>
              </w:rPr>
              <w:t>Античная лирика</w:t>
            </w:r>
            <w: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 xml:space="preserve">Гораций. </w:t>
            </w:r>
            <w:r w:rsidRPr="00584718">
              <w:rPr>
                <w:color w:val="000000"/>
              </w:rPr>
              <w:t>Слово о поэте.</w:t>
            </w:r>
            <w:r>
              <w:rPr>
                <w:color w:val="000000"/>
              </w:rPr>
              <w:t xml:space="preserve"> </w:t>
            </w:r>
            <w:r w:rsidRPr="00584718">
              <w:rPr>
                <w:b/>
                <w:bCs/>
                <w:i/>
                <w:iCs/>
                <w:color w:val="000000"/>
              </w:rPr>
              <w:t xml:space="preserve">«Я воздвиг памятник...». </w:t>
            </w:r>
            <w:r w:rsidRPr="00584718">
              <w:rPr>
                <w:color w:val="000000"/>
              </w:rPr>
              <w:t>Поэтическое творчество в си</w:t>
            </w:r>
            <w:r w:rsidRPr="00584718">
              <w:rPr>
                <w:color w:val="000000"/>
              </w:rPr>
              <w:softHyphen/>
              <w:t>стеме человеческого бытия. Мысль о поэтических заслу</w:t>
            </w:r>
            <w:r w:rsidRPr="00584718">
              <w:rPr>
                <w:color w:val="000000"/>
              </w:rPr>
              <w:softHyphen/>
              <w:t>гах — знакомство римлян с греческими лириками. Традиции античной оды в творчестве Державина и Пушкина.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color w:val="000000"/>
              </w:rPr>
              <w:t xml:space="preserve">Данте Алигьери. </w:t>
            </w:r>
            <w:r w:rsidRPr="00584718">
              <w:rPr>
                <w:color w:val="000000"/>
              </w:rPr>
              <w:t>Слово о поэте.</w:t>
            </w:r>
            <w:r w:rsidR="00C11667">
              <w:rPr>
                <w:color w:val="000000"/>
              </w:rPr>
              <w:t xml:space="preserve"> </w:t>
            </w:r>
            <w:r w:rsidRPr="00584718">
              <w:rPr>
                <w:b/>
                <w:i/>
                <w:iCs/>
                <w:color w:val="000000"/>
              </w:rPr>
              <w:t>«Божественная комедия»</w:t>
            </w:r>
            <w:r w:rsidRPr="00584718">
              <w:rPr>
                <w:i/>
                <w:iCs/>
                <w:color w:val="000000"/>
              </w:rPr>
              <w:t xml:space="preserve"> (фрагменты). </w:t>
            </w:r>
            <w:r>
              <w:rPr>
                <w:color w:val="000000"/>
              </w:rPr>
              <w:t>Множествен</w:t>
            </w:r>
            <w:r>
              <w:rPr>
                <w:color w:val="000000"/>
              </w:rPr>
              <w:softHyphen/>
              <w:t>ность смыслов поэмы.</w:t>
            </w:r>
            <w:r w:rsidRPr="00584718">
              <w:rPr>
                <w:color w:val="000000"/>
              </w:rPr>
              <w:t xml:space="preserve"> Универсально-философский характер поэмы.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4718">
              <w:rPr>
                <w:b/>
                <w:bCs/>
                <w:color w:val="000000"/>
              </w:rPr>
              <w:t xml:space="preserve">Уильям Шекспир. </w:t>
            </w:r>
            <w:r w:rsidRPr="00584718">
              <w:rPr>
                <w:color w:val="000000"/>
              </w:rPr>
              <w:t>Краткие сведения о жизни и творчестве Шекспира. Характеристика гуманизма эпохи Возрождения.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9107" w:type="dxa"/>
          </w:tcPr>
          <w:p w:rsidR="009E4973" w:rsidRDefault="009E4973" w:rsidP="00C11667">
            <w:pPr>
              <w:shd w:val="clear" w:color="auto" w:fill="FFFFFF"/>
              <w:ind w:firstLine="709"/>
              <w:rPr>
                <w:b/>
                <w:bCs/>
                <w:color w:val="000000"/>
              </w:rPr>
            </w:pPr>
            <w:r w:rsidRPr="00584718">
              <w:rPr>
                <w:b/>
                <w:bCs/>
                <w:i/>
                <w:iCs/>
                <w:color w:val="000000"/>
              </w:rPr>
              <w:t xml:space="preserve">«Гамлет» </w:t>
            </w:r>
            <w:r w:rsidRPr="00584718">
              <w:rPr>
                <w:color w:val="000000"/>
              </w:rPr>
              <w:t>(обзор с чтением отдельных сцен</w:t>
            </w:r>
            <w:r>
              <w:rPr>
                <w:color w:val="000000"/>
              </w:rPr>
              <w:t xml:space="preserve">). </w:t>
            </w:r>
            <w:r w:rsidRPr="00584718">
              <w:rPr>
                <w:color w:val="000000"/>
              </w:rPr>
              <w:t>«Гамлет» —</w:t>
            </w:r>
            <w:r>
              <w:rPr>
                <w:color w:val="000000"/>
              </w:rPr>
              <w:t xml:space="preserve"> «пьеса на все века»</w:t>
            </w:r>
            <w:r w:rsidRPr="00584718">
              <w:rPr>
                <w:color w:val="000000"/>
              </w:rPr>
              <w:t>. Образ Гамлета, гуманиста эпохи Возрождения. Одиночество Гамлета в его конфликте с реальным миром «расшатавшегося века».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107" w:type="dxa"/>
          </w:tcPr>
          <w:p w:rsidR="009E4973" w:rsidRPr="00ED043C" w:rsidRDefault="009E4973" w:rsidP="001D3031">
            <w:pPr>
              <w:shd w:val="clear" w:color="auto" w:fill="FFFFFF"/>
              <w:ind w:firstLine="709"/>
              <w:jc w:val="both"/>
            </w:pPr>
            <w:r w:rsidRPr="00584718">
              <w:rPr>
                <w:color w:val="000000"/>
              </w:rPr>
              <w:t>Трагизм любви Гамлета и Офелии. Философская глубина трагедии «Гамлет». Гамлет как вечный образ мировой литературы. Шекспир и русская литература.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9107" w:type="dxa"/>
          </w:tcPr>
          <w:p w:rsidR="009E4973" w:rsidRDefault="009E4973" w:rsidP="001D303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584718">
              <w:rPr>
                <w:b/>
                <w:bCs/>
                <w:color w:val="000000"/>
              </w:rPr>
              <w:t>Иоганн Вольфганг Гёте</w:t>
            </w:r>
            <w:r>
              <w:rPr>
                <w:b/>
                <w:bCs/>
                <w:color w:val="000000"/>
              </w:rPr>
              <w:t xml:space="preserve">. </w:t>
            </w:r>
            <w:r w:rsidRPr="00584718">
              <w:rPr>
                <w:color w:val="000000"/>
              </w:rPr>
              <w:t>Краткие сведения о жизни и творчестве Гёте. Характеристика особенностей эпохи</w:t>
            </w:r>
            <w:r>
              <w:rPr>
                <w:color w:val="000000"/>
              </w:rPr>
              <w:t xml:space="preserve"> </w:t>
            </w:r>
            <w:r w:rsidRPr="00584718">
              <w:rPr>
                <w:color w:val="000000"/>
              </w:rPr>
              <w:t>Просвещения.</w:t>
            </w:r>
            <w:r>
              <w:t xml:space="preserve"> «Фауст» (обзор с чтением отдельных сцен)  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9107" w:type="dxa"/>
          </w:tcPr>
          <w:p w:rsidR="009E4973" w:rsidRDefault="009E4973" w:rsidP="001D3031">
            <w:pPr>
              <w:jc w:val="both"/>
              <w:rPr>
                <w:b/>
                <w:bCs/>
                <w:color w:val="000000"/>
              </w:rPr>
            </w:pPr>
            <w:r>
              <w:t xml:space="preserve">            «Фауст» - философская трагедия эпохи Просвещения. </w:t>
            </w:r>
            <w:r w:rsidRPr="00584718">
              <w:t>Сюжет и композиция трагедии. Поиски Фаустом справедливости и разумного смысла жизни человечества.</w:t>
            </w: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9107" w:type="dxa"/>
          </w:tcPr>
          <w:p w:rsidR="009E4973" w:rsidRPr="00832956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584718">
              <w:t>«Пролог на небесах» — ключ к основной идее трагедии. Смысл противопоставления Ф</w:t>
            </w:r>
            <w:r>
              <w:t>ауста и Вагнера.</w:t>
            </w:r>
            <w:r w:rsidRPr="00584718">
              <w:t xml:space="preserve"> Трагизм любви Фауста и Гретхен.  Фауст как вечный образ мировой литературы. Гете и русская литература.</w:t>
            </w:r>
          </w:p>
          <w:p w:rsidR="009E4973" w:rsidRPr="006A5A1C" w:rsidRDefault="009E4973" w:rsidP="001D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E4973" w:rsidRPr="00ED043C" w:rsidRDefault="009E4973" w:rsidP="001D3031">
            <w:pPr>
              <w:jc w:val="center"/>
            </w:pPr>
            <w:r w:rsidRPr="00ED043C">
              <w:t>1</w:t>
            </w:r>
          </w:p>
        </w:tc>
      </w:tr>
      <w:tr w:rsidR="009E4973" w:rsidRPr="00CF1945" w:rsidTr="00A2294C">
        <w:tc>
          <w:tcPr>
            <w:tcW w:w="675" w:type="dxa"/>
          </w:tcPr>
          <w:p w:rsidR="009E4973" w:rsidRPr="00CF1945" w:rsidRDefault="009E4973" w:rsidP="001D3031">
            <w:pPr>
              <w:rPr>
                <w:b/>
              </w:rPr>
            </w:pPr>
          </w:p>
        </w:tc>
        <w:tc>
          <w:tcPr>
            <w:tcW w:w="9107" w:type="dxa"/>
          </w:tcPr>
          <w:p w:rsidR="009E4973" w:rsidRDefault="009E4973" w:rsidP="001D3031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1417" w:type="dxa"/>
          </w:tcPr>
          <w:p w:rsidR="009E4973" w:rsidRPr="00906852" w:rsidRDefault="009E4973" w:rsidP="001D3031">
            <w:pPr>
              <w:jc w:val="center"/>
              <w:rPr>
                <w:b/>
              </w:rPr>
            </w:pPr>
            <w:r w:rsidRPr="00906852">
              <w:rPr>
                <w:b/>
              </w:rPr>
              <w:t>102</w:t>
            </w:r>
          </w:p>
        </w:tc>
      </w:tr>
    </w:tbl>
    <w:p w:rsidR="009E4973" w:rsidRPr="00C556FD" w:rsidRDefault="009E4973" w:rsidP="00AB001E"/>
    <w:sectPr w:rsidR="009E4973" w:rsidRPr="00C556FD" w:rsidSect="00555B1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DE" w:rsidRDefault="000379DE" w:rsidP="007E0188">
      <w:r>
        <w:separator/>
      </w:r>
    </w:p>
  </w:endnote>
  <w:endnote w:type="continuationSeparator" w:id="0">
    <w:p w:rsidR="000379DE" w:rsidRDefault="000379DE" w:rsidP="007E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DE" w:rsidRDefault="000379DE" w:rsidP="007E0188">
      <w:r>
        <w:separator/>
      </w:r>
    </w:p>
  </w:footnote>
  <w:footnote w:type="continuationSeparator" w:id="0">
    <w:p w:rsidR="000379DE" w:rsidRDefault="000379DE" w:rsidP="007E0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CA064F"/>
    <w:multiLevelType w:val="hybridMultilevel"/>
    <w:tmpl w:val="45A4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C336E9"/>
    <w:multiLevelType w:val="multilevel"/>
    <w:tmpl w:val="AE1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B03FF"/>
    <w:multiLevelType w:val="multilevel"/>
    <w:tmpl w:val="206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C3AC0"/>
    <w:multiLevelType w:val="hybridMultilevel"/>
    <w:tmpl w:val="1D0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D063D"/>
    <w:multiLevelType w:val="hybridMultilevel"/>
    <w:tmpl w:val="0688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B54CF"/>
    <w:multiLevelType w:val="multilevel"/>
    <w:tmpl w:val="86C4A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6144F"/>
    <w:multiLevelType w:val="hybridMultilevel"/>
    <w:tmpl w:val="0490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6C2BEA"/>
    <w:multiLevelType w:val="hybridMultilevel"/>
    <w:tmpl w:val="C99A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2E55"/>
    <w:multiLevelType w:val="hybridMultilevel"/>
    <w:tmpl w:val="58400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0FB7EA5"/>
    <w:multiLevelType w:val="hybridMultilevel"/>
    <w:tmpl w:val="C2969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FC5F18"/>
    <w:multiLevelType w:val="hybridMultilevel"/>
    <w:tmpl w:val="B0A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570DE8"/>
    <w:multiLevelType w:val="multilevel"/>
    <w:tmpl w:val="4BA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B6AF6"/>
    <w:multiLevelType w:val="hybridMultilevel"/>
    <w:tmpl w:val="368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07CE8"/>
    <w:multiLevelType w:val="multilevel"/>
    <w:tmpl w:val="645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65B09"/>
    <w:multiLevelType w:val="multilevel"/>
    <w:tmpl w:val="68C85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3B3BC3"/>
    <w:multiLevelType w:val="multilevel"/>
    <w:tmpl w:val="C57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660FB"/>
    <w:multiLevelType w:val="hybridMultilevel"/>
    <w:tmpl w:val="850A40B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403EC3"/>
    <w:multiLevelType w:val="hybridMultilevel"/>
    <w:tmpl w:val="3460A49E"/>
    <w:lvl w:ilvl="0" w:tplc="CC86C6AA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25">
    <w:nsid w:val="38C52090"/>
    <w:multiLevelType w:val="hybridMultilevel"/>
    <w:tmpl w:val="DC0E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C127CF"/>
    <w:multiLevelType w:val="multilevel"/>
    <w:tmpl w:val="C1B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164513"/>
    <w:multiLevelType w:val="multilevel"/>
    <w:tmpl w:val="666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4A7617"/>
    <w:multiLevelType w:val="multilevel"/>
    <w:tmpl w:val="3D8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D3D07"/>
    <w:multiLevelType w:val="hybridMultilevel"/>
    <w:tmpl w:val="ED82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E170B"/>
    <w:multiLevelType w:val="hybridMultilevel"/>
    <w:tmpl w:val="76BC6F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35978E0"/>
    <w:multiLevelType w:val="hybridMultilevel"/>
    <w:tmpl w:val="D3D2D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2A0775"/>
    <w:multiLevelType w:val="hybridMultilevel"/>
    <w:tmpl w:val="668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82346D"/>
    <w:multiLevelType w:val="hybridMultilevel"/>
    <w:tmpl w:val="EB083FFA"/>
    <w:lvl w:ilvl="0" w:tplc="106C3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849B7"/>
    <w:multiLevelType w:val="multilevel"/>
    <w:tmpl w:val="6AC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F97ECB"/>
    <w:multiLevelType w:val="hybridMultilevel"/>
    <w:tmpl w:val="F836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390405"/>
    <w:multiLevelType w:val="hybridMultilevel"/>
    <w:tmpl w:val="AA8E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F1C65"/>
    <w:multiLevelType w:val="hybridMultilevel"/>
    <w:tmpl w:val="03B21C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9274505"/>
    <w:multiLevelType w:val="multilevel"/>
    <w:tmpl w:val="1DA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050D04"/>
    <w:multiLevelType w:val="multilevel"/>
    <w:tmpl w:val="07E07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0F20C9"/>
    <w:multiLevelType w:val="hybridMultilevel"/>
    <w:tmpl w:val="EB9A1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20962"/>
    <w:multiLevelType w:val="hybridMultilevel"/>
    <w:tmpl w:val="2FE6DADE"/>
    <w:lvl w:ilvl="0" w:tplc="106C3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568A1"/>
    <w:multiLevelType w:val="hybridMultilevel"/>
    <w:tmpl w:val="88E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5"/>
  </w:num>
  <w:num w:numId="3">
    <w:abstractNumId w:val="28"/>
  </w:num>
  <w:num w:numId="4">
    <w:abstractNumId w:val="44"/>
  </w:num>
  <w:num w:numId="5">
    <w:abstractNumId w:val="31"/>
  </w:num>
  <w:num w:numId="6">
    <w:abstractNumId w:val="13"/>
  </w:num>
  <w:num w:numId="7">
    <w:abstractNumId w:val="40"/>
  </w:num>
  <w:num w:numId="8">
    <w:abstractNumId w:val="39"/>
  </w:num>
  <w:num w:numId="9">
    <w:abstractNumId w:val="46"/>
  </w:num>
  <w:num w:numId="10">
    <w:abstractNumId w:val="38"/>
  </w:num>
  <w:num w:numId="11">
    <w:abstractNumId w:val="18"/>
  </w:num>
  <w:num w:numId="12">
    <w:abstractNumId w:val="25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34"/>
  </w:num>
  <w:num w:numId="18">
    <w:abstractNumId w:val="2"/>
  </w:num>
  <w:num w:numId="19">
    <w:abstractNumId w:val="0"/>
  </w:num>
  <w:num w:numId="20">
    <w:abstractNumId w:val="1"/>
  </w:num>
  <w:num w:numId="21">
    <w:abstractNumId w:val="3"/>
  </w:num>
  <w:num w:numId="22">
    <w:abstractNumId w:val="35"/>
  </w:num>
  <w:num w:numId="23">
    <w:abstractNumId w:val="42"/>
  </w:num>
  <w:num w:numId="24">
    <w:abstractNumId w:val="37"/>
  </w:num>
  <w:num w:numId="25">
    <w:abstractNumId w:val="12"/>
  </w:num>
  <w:num w:numId="26">
    <w:abstractNumId w:val="33"/>
  </w:num>
  <w:num w:numId="27">
    <w:abstractNumId w:val="27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1"/>
  </w:num>
  <w:num w:numId="33">
    <w:abstractNumId w:val="41"/>
  </w:num>
  <w:num w:numId="34">
    <w:abstractNumId w:val="26"/>
  </w:num>
  <w:num w:numId="35">
    <w:abstractNumId w:val="9"/>
  </w:num>
  <w:num w:numId="36">
    <w:abstractNumId w:val="32"/>
  </w:num>
  <w:num w:numId="37">
    <w:abstractNumId w:val="24"/>
  </w:num>
  <w:num w:numId="38">
    <w:abstractNumId w:val="14"/>
  </w:num>
  <w:num w:numId="39">
    <w:abstractNumId w:val="22"/>
  </w:num>
  <w:num w:numId="40">
    <w:abstractNumId w:val="23"/>
  </w:num>
  <w:num w:numId="41">
    <w:abstractNumId w:val="20"/>
  </w:num>
  <w:num w:numId="42">
    <w:abstractNumId w:val="5"/>
  </w:num>
  <w:num w:numId="43">
    <w:abstractNumId w:val="19"/>
  </w:num>
  <w:num w:numId="44">
    <w:abstractNumId w:val="36"/>
  </w:num>
  <w:num w:numId="45">
    <w:abstractNumId w:val="17"/>
  </w:num>
  <w:num w:numId="46">
    <w:abstractNumId w:val="8"/>
  </w:num>
  <w:num w:numId="47">
    <w:abstractNumId w:val="43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AB2"/>
    <w:rsid w:val="00000925"/>
    <w:rsid w:val="00025FBC"/>
    <w:rsid w:val="0003715A"/>
    <w:rsid w:val="000379DE"/>
    <w:rsid w:val="0004239B"/>
    <w:rsid w:val="000500D5"/>
    <w:rsid w:val="00054921"/>
    <w:rsid w:val="00061C0E"/>
    <w:rsid w:val="00076517"/>
    <w:rsid w:val="000B193F"/>
    <w:rsid w:val="000B4972"/>
    <w:rsid w:val="000C24C0"/>
    <w:rsid w:val="000C4783"/>
    <w:rsid w:val="000C5A41"/>
    <w:rsid w:val="000E787F"/>
    <w:rsid w:val="001258D5"/>
    <w:rsid w:val="0016572F"/>
    <w:rsid w:val="00165FED"/>
    <w:rsid w:val="0017378F"/>
    <w:rsid w:val="001806E7"/>
    <w:rsid w:val="00185208"/>
    <w:rsid w:val="0018728D"/>
    <w:rsid w:val="001A11FA"/>
    <w:rsid w:val="001B16A2"/>
    <w:rsid w:val="001B4465"/>
    <w:rsid w:val="001C68EE"/>
    <w:rsid w:val="001D3031"/>
    <w:rsid w:val="001E23BC"/>
    <w:rsid w:val="001E2A1E"/>
    <w:rsid w:val="00221B59"/>
    <w:rsid w:val="00223B46"/>
    <w:rsid w:val="0022637D"/>
    <w:rsid w:val="002433B0"/>
    <w:rsid w:val="00243F64"/>
    <w:rsid w:val="00246E40"/>
    <w:rsid w:val="00247031"/>
    <w:rsid w:val="00250856"/>
    <w:rsid w:val="0025109D"/>
    <w:rsid w:val="00256B28"/>
    <w:rsid w:val="00273228"/>
    <w:rsid w:val="00274C47"/>
    <w:rsid w:val="00280738"/>
    <w:rsid w:val="002A6A7B"/>
    <w:rsid w:val="002B2283"/>
    <w:rsid w:val="002C5F27"/>
    <w:rsid w:val="002D5958"/>
    <w:rsid w:val="002E0421"/>
    <w:rsid w:val="002E23EA"/>
    <w:rsid w:val="002F5E5E"/>
    <w:rsid w:val="003006D0"/>
    <w:rsid w:val="00304FD4"/>
    <w:rsid w:val="0033171C"/>
    <w:rsid w:val="00346B23"/>
    <w:rsid w:val="00347A14"/>
    <w:rsid w:val="00351D59"/>
    <w:rsid w:val="00362045"/>
    <w:rsid w:val="00374EC8"/>
    <w:rsid w:val="003871BC"/>
    <w:rsid w:val="003C015F"/>
    <w:rsid w:val="003C20D3"/>
    <w:rsid w:val="003D2AA1"/>
    <w:rsid w:val="003E1986"/>
    <w:rsid w:val="003E430F"/>
    <w:rsid w:val="003E6314"/>
    <w:rsid w:val="003E6FF2"/>
    <w:rsid w:val="004039EE"/>
    <w:rsid w:val="004303B5"/>
    <w:rsid w:val="00437C0F"/>
    <w:rsid w:val="00447DE2"/>
    <w:rsid w:val="00451726"/>
    <w:rsid w:val="00453F52"/>
    <w:rsid w:val="0046093E"/>
    <w:rsid w:val="00466B0F"/>
    <w:rsid w:val="00471A06"/>
    <w:rsid w:val="00475D14"/>
    <w:rsid w:val="004A69A4"/>
    <w:rsid w:val="004C795D"/>
    <w:rsid w:val="004E6CCA"/>
    <w:rsid w:val="004F1397"/>
    <w:rsid w:val="00504CD2"/>
    <w:rsid w:val="005068D6"/>
    <w:rsid w:val="00514C60"/>
    <w:rsid w:val="00526E00"/>
    <w:rsid w:val="005353AD"/>
    <w:rsid w:val="00541732"/>
    <w:rsid w:val="005479B8"/>
    <w:rsid w:val="00551A84"/>
    <w:rsid w:val="00552CBA"/>
    <w:rsid w:val="00555B17"/>
    <w:rsid w:val="005771FF"/>
    <w:rsid w:val="00584718"/>
    <w:rsid w:val="005A3362"/>
    <w:rsid w:val="005B3A04"/>
    <w:rsid w:val="005E08D2"/>
    <w:rsid w:val="005E7984"/>
    <w:rsid w:val="005F0D74"/>
    <w:rsid w:val="005F50BF"/>
    <w:rsid w:val="00611702"/>
    <w:rsid w:val="006236FA"/>
    <w:rsid w:val="00634946"/>
    <w:rsid w:val="00635032"/>
    <w:rsid w:val="00635749"/>
    <w:rsid w:val="00640650"/>
    <w:rsid w:val="00655ECA"/>
    <w:rsid w:val="00666B0E"/>
    <w:rsid w:val="006723AE"/>
    <w:rsid w:val="00691CF1"/>
    <w:rsid w:val="00697358"/>
    <w:rsid w:val="006A4331"/>
    <w:rsid w:val="006A5A1C"/>
    <w:rsid w:val="006A6F8B"/>
    <w:rsid w:val="006D5FDA"/>
    <w:rsid w:val="006D6DC2"/>
    <w:rsid w:val="006E55E8"/>
    <w:rsid w:val="006E728D"/>
    <w:rsid w:val="00706849"/>
    <w:rsid w:val="00711EA1"/>
    <w:rsid w:val="007168BC"/>
    <w:rsid w:val="007376A3"/>
    <w:rsid w:val="00743E3D"/>
    <w:rsid w:val="007539B5"/>
    <w:rsid w:val="0076344F"/>
    <w:rsid w:val="00780F69"/>
    <w:rsid w:val="00783297"/>
    <w:rsid w:val="0079788D"/>
    <w:rsid w:val="00797DCE"/>
    <w:rsid w:val="007B24AF"/>
    <w:rsid w:val="007C444F"/>
    <w:rsid w:val="007C4C8A"/>
    <w:rsid w:val="007E0188"/>
    <w:rsid w:val="007F19BD"/>
    <w:rsid w:val="007F1FE8"/>
    <w:rsid w:val="00800C90"/>
    <w:rsid w:val="008240C9"/>
    <w:rsid w:val="00825A71"/>
    <w:rsid w:val="00832956"/>
    <w:rsid w:val="00832AE6"/>
    <w:rsid w:val="00840D36"/>
    <w:rsid w:val="00843F0D"/>
    <w:rsid w:val="00846552"/>
    <w:rsid w:val="008567DF"/>
    <w:rsid w:val="00873BA5"/>
    <w:rsid w:val="008B41D0"/>
    <w:rsid w:val="008B66BE"/>
    <w:rsid w:val="008B6BC3"/>
    <w:rsid w:val="008C5D67"/>
    <w:rsid w:val="008D34C7"/>
    <w:rsid w:val="008D6951"/>
    <w:rsid w:val="008D74D7"/>
    <w:rsid w:val="008E24A6"/>
    <w:rsid w:val="008E3B23"/>
    <w:rsid w:val="008E5B09"/>
    <w:rsid w:val="008E6113"/>
    <w:rsid w:val="008E7561"/>
    <w:rsid w:val="008F2EC2"/>
    <w:rsid w:val="008F4AB2"/>
    <w:rsid w:val="008F6AA6"/>
    <w:rsid w:val="00906852"/>
    <w:rsid w:val="0090793E"/>
    <w:rsid w:val="00907EAE"/>
    <w:rsid w:val="00923CE8"/>
    <w:rsid w:val="00950A24"/>
    <w:rsid w:val="00963A70"/>
    <w:rsid w:val="0097295B"/>
    <w:rsid w:val="009800AC"/>
    <w:rsid w:val="00980C67"/>
    <w:rsid w:val="009814A4"/>
    <w:rsid w:val="00982995"/>
    <w:rsid w:val="00990388"/>
    <w:rsid w:val="009B0C0D"/>
    <w:rsid w:val="009B0F1A"/>
    <w:rsid w:val="009D28D8"/>
    <w:rsid w:val="009E4973"/>
    <w:rsid w:val="009F3A9D"/>
    <w:rsid w:val="009F711A"/>
    <w:rsid w:val="00A0777A"/>
    <w:rsid w:val="00A14059"/>
    <w:rsid w:val="00A2294C"/>
    <w:rsid w:val="00A32823"/>
    <w:rsid w:val="00A32C52"/>
    <w:rsid w:val="00A44699"/>
    <w:rsid w:val="00A46D4C"/>
    <w:rsid w:val="00A51D31"/>
    <w:rsid w:val="00A94877"/>
    <w:rsid w:val="00AA2594"/>
    <w:rsid w:val="00AB001E"/>
    <w:rsid w:val="00AB2FFE"/>
    <w:rsid w:val="00AB5AFB"/>
    <w:rsid w:val="00AB766B"/>
    <w:rsid w:val="00AC26E0"/>
    <w:rsid w:val="00AC3B3E"/>
    <w:rsid w:val="00AD6DEC"/>
    <w:rsid w:val="00AE03A7"/>
    <w:rsid w:val="00AF0945"/>
    <w:rsid w:val="00B3403E"/>
    <w:rsid w:val="00B6163B"/>
    <w:rsid w:val="00B64FA5"/>
    <w:rsid w:val="00B82D4F"/>
    <w:rsid w:val="00B83995"/>
    <w:rsid w:val="00B942FD"/>
    <w:rsid w:val="00C00352"/>
    <w:rsid w:val="00C01773"/>
    <w:rsid w:val="00C06544"/>
    <w:rsid w:val="00C07D71"/>
    <w:rsid w:val="00C11667"/>
    <w:rsid w:val="00C34CA5"/>
    <w:rsid w:val="00C556FD"/>
    <w:rsid w:val="00C60606"/>
    <w:rsid w:val="00C73BC8"/>
    <w:rsid w:val="00C86A50"/>
    <w:rsid w:val="00CA4BF3"/>
    <w:rsid w:val="00CA70C2"/>
    <w:rsid w:val="00CF1945"/>
    <w:rsid w:val="00D001D5"/>
    <w:rsid w:val="00D2387D"/>
    <w:rsid w:val="00D250FC"/>
    <w:rsid w:val="00D256D0"/>
    <w:rsid w:val="00D37E4E"/>
    <w:rsid w:val="00D66477"/>
    <w:rsid w:val="00D83342"/>
    <w:rsid w:val="00D91E42"/>
    <w:rsid w:val="00D93DDA"/>
    <w:rsid w:val="00D954EA"/>
    <w:rsid w:val="00DA17DA"/>
    <w:rsid w:val="00DA71AE"/>
    <w:rsid w:val="00DC1FE9"/>
    <w:rsid w:val="00DE0B4D"/>
    <w:rsid w:val="00DF7446"/>
    <w:rsid w:val="00E01658"/>
    <w:rsid w:val="00E10EDF"/>
    <w:rsid w:val="00E25F24"/>
    <w:rsid w:val="00E264EA"/>
    <w:rsid w:val="00E36A62"/>
    <w:rsid w:val="00E55111"/>
    <w:rsid w:val="00E772DD"/>
    <w:rsid w:val="00E8556D"/>
    <w:rsid w:val="00E87BE9"/>
    <w:rsid w:val="00E92A9A"/>
    <w:rsid w:val="00EB3BED"/>
    <w:rsid w:val="00EC08CE"/>
    <w:rsid w:val="00EC2EAC"/>
    <w:rsid w:val="00ED043C"/>
    <w:rsid w:val="00EE5572"/>
    <w:rsid w:val="00F00E41"/>
    <w:rsid w:val="00F02DBF"/>
    <w:rsid w:val="00F04011"/>
    <w:rsid w:val="00F17DE4"/>
    <w:rsid w:val="00F24B25"/>
    <w:rsid w:val="00F50781"/>
    <w:rsid w:val="00F76967"/>
    <w:rsid w:val="00F85EA4"/>
    <w:rsid w:val="00F90108"/>
    <w:rsid w:val="00FA5668"/>
    <w:rsid w:val="00FA7E3D"/>
    <w:rsid w:val="00FB7D22"/>
    <w:rsid w:val="00FD7F1D"/>
    <w:rsid w:val="00FE27CB"/>
    <w:rsid w:val="00FF336D"/>
    <w:rsid w:val="00FF34B4"/>
    <w:rsid w:val="00FF44A6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30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03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8F4A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E0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018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E0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018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165F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D3031"/>
    <w:pPr>
      <w:suppressAutoHyphens/>
      <w:ind w:left="720"/>
    </w:pPr>
    <w:rPr>
      <w:lang w:eastAsia="ar-SA"/>
    </w:rPr>
  </w:style>
  <w:style w:type="character" w:customStyle="1" w:styleId="3">
    <w:name w:val="Основной текст (3)_"/>
    <w:link w:val="30"/>
    <w:uiPriority w:val="99"/>
    <w:locked/>
    <w:rsid w:val="001D3031"/>
    <w:rPr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3031"/>
    <w:pPr>
      <w:shd w:val="clear" w:color="auto" w:fill="FFFFFF"/>
      <w:spacing w:line="216" w:lineRule="exact"/>
      <w:jc w:val="both"/>
    </w:pPr>
    <w:rPr>
      <w:rFonts w:ascii="Calibri" w:eastAsia="Calibri" w:hAnsi="Calibri"/>
      <w:sz w:val="21"/>
      <w:szCs w:val="20"/>
      <w:lang/>
    </w:rPr>
  </w:style>
  <w:style w:type="character" w:styleId="aa">
    <w:name w:val="Hyperlink"/>
    <w:basedOn w:val="a0"/>
    <w:uiPriority w:val="99"/>
    <w:rsid w:val="001D303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1D3031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1D3031"/>
    <w:rPr>
      <w:rFonts w:cs="Times New Roman"/>
      <w:i/>
    </w:rPr>
  </w:style>
  <w:style w:type="character" w:customStyle="1" w:styleId="14">
    <w:name w:val="Основной текст + Полужирный14"/>
    <w:aliases w:val="Курсив14"/>
    <w:uiPriority w:val="99"/>
    <w:rsid w:val="001D3031"/>
    <w:rPr>
      <w:rFonts w:ascii="Times New Roman" w:hAnsi="Times New Roman"/>
      <w:b/>
      <w:i/>
      <w:spacing w:val="0"/>
      <w:sz w:val="22"/>
      <w:lang w:eastAsia="en-US"/>
    </w:rPr>
  </w:style>
  <w:style w:type="character" w:customStyle="1" w:styleId="13">
    <w:name w:val="Основной текст + Полужирный13"/>
    <w:aliases w:val="Курсив13"/>
    <w:uiPriority w:val="99"/>
    <w:rsid w:val="001D3031"/>
    <w:rPr>
      <w:rFonts w:ascii="Times New Roman" w:hAnsi="Times New Roman"/>
      <w:b/>
      <w:i/>
      <w:noProof/>
      <w:spacing w:val="0"/>
      <w:sz w:val="22"/>
      <w:lang w:eastAsia="en-US"/>
    </w:rPr>
  </w:style>
  <w:style w:type="paragraph" w:styleId="ad">
    <w:name w:val="Body Text"/>
    <w:basedOn w:val="a"/>
    <w:link w:val="ae"/>
    <w:uiPriority w:val="99"/>
    <w:rsid w:val="001D303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1D3031"/>
    <w:rPr>
      <w:rFonts w:ascii="Calibri" w:hAnsi="Calibri" w:cs="Times New Roman"/>
    </w:rPr>
  </w:style>
  <w:style w:type="character" w:customStyle="1" w:styleId="140">
    <w:name w:val="Основной текст (14)_"/>
    <w:link w:val="141"/>
    <w:uiPriority w:val="99"/>
    <w:locked/>
    <w:rsid w:val="001D3031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1D3031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sz w:val="20"/>
      <w:szCs w:val="20"/>
      <w:lang/>
    </w:rPr>
  </w:style>
  <w:style w:type="character" w:customStyle="1" w:styleId="1460">
    <w:name w:val="Основной текст (14)60"/>
    <w:uiPriority w:val="99"/>
    <w:rsid w:val="001D3031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39">
    <w:name w:val="Заголовок №39"/>
    <w:uiPriority w:val="99"/>
    <w:rsid w:val="001D3031"/>
    <w:rPr>
      <w:rFonts w:ascii="Times New Roman" w:hAnsi="Times New Roman"/>
      <w:b/>
      <w:noProof/>
      <w:spacing w:val="0"/>
      <w:sz w:val="22"/>
    </w:rPr>
  </w:style>
  <w:style w:type="character" w:customStyle="1" w:styleId="38">
    <w:name w:val="Заголовок №38"/>
    <w:uiPriority w:val="99"/>
    <w:rsid w:val="001D3031"/>
    <w:rPr>
      <w:rFonts w:ascii="Times New Roman" w:hAnsi="Times New Roman"/>
      <w:b/>
      <w:noProof/>
      <w:spacing w:val="0"/>
      <w:sz w:val="22"/>
    </w:rPr>
  </w:style>
  <w:style w:type="character" w:customStyle="1" w:styleId="1458">
    <w:name w:val="Основной текст (14)58"/>
    <w:uiPriority w:val="99"/>
    <w:rsid w:val="001D3031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1D3031"/>
    <w:rPr>
      <w:rFonts w:ascii="Times New Roman" w:hAnsi="Times New Roman"/>
      <w:b/>
      <w:spacing w:val="0"/>
      <w:sz w:val="22"/>
      <w:lang w:eastAsia="en-US"/>
    </w:rPr>
  </w:style>
  <w:style w:type="character" w:customStyle="1" w:styleId="11">
    <w:name w:val="Основной текст + Полужирный11"/>
    <w:uiPriority w:val="99"/>
    <w:rsid w:val="001D3031"/>
    <w:rPr>
      <w:rFonts w:ascii="Times New Roman" w:hAnsi="Times New Roman"/>
      <w:b/>
      <w:noProof/>
      <w:spacing w:val="0"/>
      <w:sz w:val="22"/>
      <w:lang w:eastAsia="en-US"/>
    </w:rPr>
  </w:style>
  <w:style w:type="character" w:customStyle="1" w:styleId="12">
    <w:name w:val="Заголовок №1 (2)_"/>
    <w:link w:val="121"/>
    <w:uiPriority w:val="99"/>
    <w:locked/>
    <w:rsid w:val="001D3031"/>
    <w:rPr>
      <w:b/>
      <w:sz w:val="25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D303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="Calibri" w:eastAsia="Calibri" w:hAnsi="Calibri"/>
      <w:b/>
      <w:sz w:val="25"/>
      <w:szCs w:val="20"/>
      <w:lang/>
    </w:rPr>
  </w:style>
  <w:style w:type="character" w:customStyle="1" w:styleId="122">
    <w:name w:val="Заголовок №1 (2)2"/>
    <w:basedOn w:val="12"/>
    <w:uiPriority w:val="99"/>
    <w:rsid w:val="001D3031"/>
    <w:rPr>
      <w:rFonts w:cs="Times New Roman"/>
      <w:bCs/>
      <w:szCs w:val="25"/>
    </w:rPr>
  </w:style>
  <w:style w:type="character" w:customStyle="1" w:styleId="af">
    <w:name w:val="Основной текст + Курсив"/>
    <w:uiPriority w:val="99"/>
    <w:rsid w:val="001D3031"/>
    <w:rPr>
      <w:rFonts w:ascii="Times New Roman" w:hAnsi="Times New Roman"/>
      <w:i/>
      <w:spacing w:val="0"/>
      <w:sz w:val="22"/>
      <w:lang w:eastAsia="en-US"/>
    </w:rPr>
  </w:style>
  <w:style w:type="character" w:customStyle="1" w:styleId="62">
    <w:name w:val="Основной текст + Курсив62"/>
    <w:uiPriority w:val="99"/>
    <w:rsid w:val="001D3031"/>
    <w:rPr>
      <w:rFonts w:ascii="Times New Roman" w:hAnsi="Times New Roman"/>
      <w:i/>
      <w:noProof/>
      <w:spacing w:val="0"/>
      <w:sz w:val="22"/>
      <w:lang w:eastAsia="en-US"/>
    </w:rPr>
  </w:style>
  <w:style w:type="character" w:customStyle="1" w:styleId="142">
    <w:name w:val="Основной текст (14) + Не курсив"/>
    <w:uiPriority w:val="99"/>
    <w:rsid w:val="001D3031"/>
    <w:rPr>
      <w:i/>
      <w:sz w:val="22"/>
      <w:shd w:val="clear" w:color="auto" w:fill="FFFFFF"/>
    </w:rPr>
  </w:style>
  <w:style w:type="character" w:customStyle="1" w:styleId="143">
    <w:name w:val="Основной текст (14)"/>
    <w:uiPriority w:val="99"/>
    <w:rsid w:val="001D3031"/>
    <w:rPr>
      <w:i/>
      <w:noProof/>
      <w:sz w:val="22"/>
      <w:shd w:val="clear" w:color="auto" w:fill="FFFFFF"/>
    </w:rPr>
  </w:style>
  <w:style w:type="character" w:customStyle="1" w:styleId="1415">
    <w:name w:val="Основной текст (14) + Не курсив15"/>
    <w:uiPriority w:val="99"/>
    <w:rsid w:val="001D3031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36">
    <w:name w:val="Заголовок №36"/>
    <w:uiPriority w:val="99"/>
    <w:rsid w:val="001D3031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f0">
    <w:name w:val="Title"/>
    <w:basedOn w:val="a"/>
    <w:link w:val="af1"/>
    <w:qFormat/>
    <w:rsid w:val="001D3031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locked/>
    <w:rsid w:val="001D30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52</Pages>
  <Words>20974</Words>
  <Characters>119558</Characters>
  <Application>Microsoft Office Word</Application>
  <DocSecurity>0</DocSecurity>
  <Lines>996</Lines>
  <Paragraphs>280</Paragraphs>
  <ScaleCrop>false</ScaleCrop>
  <Company/>
  <LinksUpToDate>false</LinksUpToDate>
  <CharactersWithSpaces>140252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77</cp:revision>
  <cp:lastPrinted>2018-09-06T11:46:00Z</cp:lastPrinted>
  <dcterms:created xsi:type="dcterms:W3CDTF">2016-08-29T12:41:00Z</dcterms:created>
  <dcterms:modified xsi:type="dcterms:W3CDTF">2018-12-29T14:42:00Z</dcterms:modified>
</cp:coreProperties>
</file>