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3A" w:rsidRPr="00371DC3" w:rsidRDefault="00116B3A" w:rsidP="00116B3A">
      <w:pPr>
        <w:pStyle w:val="1"/>
        <w:numPr>
          <w:ilvl w:val="0"/>
          <w:numId w:val="1"/>
        </w:numPr>
        <w:jc w:val="center"/>
        <w:rPr>
          <w:rFonts w:cs="Times New Roman"/>
          <w:sz w:val="32"/>
          <w:szCs w:val="32"/>
        </w:rPr>
      </w:pPr>
      <w:r w:rsidRPr="00371DC3">
        <w:rPr>
          <w:rFonts w:cs="Times New Roman"/>
          <w:sz w:val="32"/>
          <w:szCs w:val="32"/>
        </w:rPr>
        <w:t>Сценарий Новогоднего утренника для подготовительной группы детского сада по сказке Снежная Королева</w:t>
      </w:r>
    </w:p>
    <w:p w:rsidR="00116B3A" w:rsidRP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зал, выполняют определенные движения, выстраиваются полукругом</w:t>
      </w:r>
    </w:p>
    <w:p w:rsidR="00116B3A" w:rsidRPr="00116B3A" w:rsidRDefault="0086138B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Дорогие гости наши! </w:t>
      </w:r>
    </w:p>
    <w:p w:rsidR="00116B3A" w:rsidRPr="00116B3A" w:rsidRDefault="00116B3A" w:rsidP="0086138B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86138B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Пусть придут в году грядущем </w:t>
      </w:r>
    </w:p>
    <w:p w:rsidR="00116B3A" w:rsidRPr="00116B3A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38B">
        <w:rPr>
          <w:rFonts w:ascii="Times New Roman" w:hAnsi="Times New Roman" w:cs="Times New Roman"/>
          <w:sz w:val="28"/>
          <w:szCs w:val="28"/>
        </w:rPr>
        <w:t>К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 вам удача и успех.</w:t>
      </w: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38B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Пусть для всех людей хороших, </w:t>
      </w:r>
    </w:p>
    <w:p w:rsidR="00116B3A" w:rsidRPr="00116B3A" w:rsidRDefault="0086138B" w:rsidP="00371DC3">
      <w:pPr>
        <w:pStyle w:val="a0"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6B3A" w:rsidRPr="00116B3A">
        <w:rPr>
          <w:rFonts w:ascii="Times New Roman" w:hAnsi="Times New Roman" w:cs="Times New Roman"/>
          <w:sz w:val="28"/>
          <w:szCs w:val="28"/>
        </w:rPr>
        <w:t>е боящихся забот,</w:t>
      </w:r>
    </w:p>
    <w:p w:rsidR="0086138B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Будет он не просто новый, </w:t>
      </w:r>
    </w:p>
    <w:p w:rsidR="00116B3A" w:rsidRPr="00116B3A" w:rsidRDefault="0086138B" w:rsidP="00371DC3">
      <w:pPr>
        <w:pStyle w:val="a0"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 счастливый новый год!</w:t>
      </w: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38B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Новый год стучится в двери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 песней, </w:t>
      </w:r>
      <w:proofErr w:type="spellStart"/>
      <w:r w:rsidR="00116B3A" w:rsidRPr="00116B3A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="00116B3A" w:rsidRPr="00116B3A">
        <w:rPr>
          <w:rFonts w:ascii="Times New Roman" w:hAnsi="Times New Roman" w:cs="Times New Roman"/>
          <w:sz w:val="28"/>
          <w:szCs w:val="28"/>
        </w:rPr>
        <w:t>, добром.</w:t>
      </w: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Каждый нынче в чудо верит,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16B3A" w:rsidRPr="00116B3A">
        <w:rPr>
          <w:rFonts w:ascii="Times New Roman" w:hAnsi="Times New Roman" w:cs="Times New Roman"/>
          <w:sz w:val="28"/>
          <w:szCs w:val="28"/>
        </w:rPr>
        <w:t>дёт подарков каждый дом.</w:t>
      </w: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День сегодняшний чудесный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6B3A" w:rsidRPr="00116B3A">
        <w:rPr>
          <w:rFonts w:ascii="Times New Roman" w:hAnsi="Times New Roman" w:cs="Times New Roman"/>
          <w:sz w:val="28"/>
          <w:szCs w:val="28"/>
        </w:rPr>
        <w:t>е растает без следа.</w:t>
      </w:r>
    </w:p>
    <w:p w:rsidR="00371DC3" w:rsidRDefault="00371DC3" w:rsidP="00371DC3">
      <w:pPr>
        <w:pStyle w:val="a0"/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ы весёлый праздник этот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6B3A" w:rsidRPr="00116B3A">
        <w:rPr>
          <w:rFonts w:ascii="Times New Roman" w:hAnsi="Times New Roman" w:cs="Times New Roman"/>
          <w:sz w:val="28"/>
          <w:szCs w:val="28"/>
        </w:rPr>
        <w:t>е забудем никогда.</w:t>
      </w: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1DC3" w:rsidRDefault="00371DC3" w:rsidP="0086138B">
      <w:pPr>
        <w:pStyle w:val="a0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В круг скорее становитесь,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6B3A" w:rsidRPr="00116B3A">
        <w:rPr>
          <w:rFonts w:ascii="Times New Roman" w:hAnsi="Times New Roman" w:cs="Times New Roman"/>
          <w:sz w:val="28"/>
          <w:szCs w:val="28"/>
        </w:rPr>
        <w:t>репче за руки беритесь!</w:t>
      </w:r>
    </w:p>
    <w:p w:rsidR="00371DC3" w:rsidRDefault="00371DC3" w:rsidP="00371DC3">
      <w:pPr>
        <w:pStyle w:val="a0"/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1DC3" w:rsidRDefault="00371DC3" w:rsidP="00371DC3">
      <w:pPr>
        <w:pStyle w:val="a0"/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116B3A" w:rsidRPr="00116B3A">
        <w:rPr>
          <w:rFonts w:ascii="Times New Roman" w:hAnsi="Times New Roman" w:cs="Times New Roman"/>
          <w:sz w:val="28"/>
          <w:szCs w:val="28"/>
        </w:rPr>
        <w:t xml:space="preserve">Тот, кто хочет, чтоб весёлым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B3A" w:rsidRPr="00116B3A">
        <w:rPr>
          <w:rFonts w:ascii="Times New Roman" w:hAnsi="Times New Roman" w:cs="Times New Roman"/>
          <w:sz w:val="28"/>
          <w:szCs w:val="28"/>
        </w:rPr>
        <w:t>олучился новый год –</w:t>
      </w:r>
    </w:p>
    <w:p w:rsidR="00371DC3" w:rsidRDefault="00116B3A" w:rsidP="00371DC3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sz w:val="28"/>
          <w:szCs w:val="28"/>
        </w:rPr>
        <w:t xml:space="preserve">Пусть сегодня вместе с нами </w:t>
      </w:r>
    </w:p>
    <w:p w:rsidR="00116B3A" w:rsidRPr="00116B3A" w:rsidRDefault="00371DC3" w:rsidP="00371DC3">
      <w:pPr>
        <w:pStyle w:val="a0"/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B3A" w:rsidRPr="00116B3A">
        <w:rPr>
          <w:rFonts w:ascii="Times New Roman" w:hAnsi="Times New Roman" w:cs="Times New Roman"/>
          <w:sz w:val="28"/>
          <w:szCs w:val="28"/>
        </w:rPr>
        <w:t>есню звонкую споёт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71DC3" w:rsidRDefault="00371DC3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B3A" w:rsidRP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</w:rPr>
      </w:pPr>
      <w:r w:rsidRPr="00116B3A">
        <w:rPr>
          <w:rFonts w:ascii="Times New Roman" w:hAnsi="Times New Roman" w:cs="Times New Roman"/>
          <w:sz w:val="28"/>
          <w:szCs w:val="28"/>
        </w:rPr>
        <w:t>Песня____________________________________________________</w:t>
      </w:r>
    </w:p>
    <w:p w:rsidR="00116B3A" w:rsidRP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116B3A" w:rsidRDefault="00116B3A" w:rsidP="00116B3A">
      <w:pPr>
        <w:pStyle w:val="a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B3A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6B3A" w:rsidRDefault="00116B3A" w:rsidP="00116B3A">
      <w:pPr>
        <w:pStyle w:val="a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Входят Д.М. и Снегурочка</w:t>
      </w:r>
    </w:p>
    <w:p w:rsid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3A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16B3A" w:rsidRDefault="00116B3A" w:rsidP="0086138B">
      <w:pPr>
        <w:pStyle w:val="a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с Новым годом!</w:t>
      </w:r>
    </w:p>
    <w:p w:rsidR="00116B3A" w:rsidRDefault="00116B3A" w:rsidP="0086138B">
      <w:pPr>
        <w:pStyle w:val="a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вам спешили мы</w:t>
      </w:r>
    </w:p>
    <w:p w:rsidR="00116B3A" w:rsidRDefault="00116B3A" w:rsidP="0086138B">
      <w:pPr>
        <w:pStyle w:val="a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студеную погоду.</w:t>
      </w:r>
    </w:p>
    <w:p w:rsid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DC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Это радостное чудо</w:t>
      </w:r>
    </w:p>
    <w:p w:rsidR="00116B3A" w:rsidRDefault="0086138B" w:rsidP="0032202A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3A">
        <w:rPr>
          <w:rFonts w:ascii="Times New Roman" w:hAnsi="Times New Roman" w:cs="Times New Roman"/>
          <w:sz w:val="28"/>
          <w:szCs w:val="28"/>
        </w:rPr>
        <w:t>С нетерпеньем ждали все</w:t>
      </w:r>
    </w:p>
    <w:p w:rsidR="00116B3A" w:rsidRDefault="0086138B" w:rsidP="0032202A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3A">
        <w:rPr>
          <w:rFonts w:ascii="Times New Roman" w:hAnsi="Times New Roman" w:cs="Times New Roman"/>
          <w:sz w:val="28"/>
          <w:szCs w:val="28"/>
        </w:rPr>
        <w:t>Звезды, шарики повсюду,</w:t>
      </w:r>
    </w:p>
    <w:p w:rsidR="00116B3A" w:rsidRDefault="0086138B" w:rsidP="0032202A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3A">
        <w:rPr>
          <w:rFonts w:ascii="Times New Roman" w:hAnsi="Times New Roman" w:cs="Times New Roman"/>
          <w:sz w:val="28"/>
          <w:szCs w:val="28"/>
        </w:rPr>
        <w:t>Елка в праздничной красе!</w:t>
      </w:r>
    </w:p>
    <w:p w:rsid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DC3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Не узнать ребят сегодня – </w:t>
      </w:r>
    </w:p>
    <w:p w:rsidR="00116B3A" w:rsidRDefault="00116B3A" w:rsidP="0032202A">
      <w:pPr>
        <w:pStyle w:val="a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маскарад!</w:t>
      </w:r>
    </w:p>
    <w:p w:rsidR="00116B3A" w:rsidRDefault="00116B3A" w:rsidP="0032202A">
      <w:pPr>
        <w:pStyle w:val="a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праздник новогодний</w:t>
      </w:r>
    </w:p>
    <w:p w:rsidR="00116B3A" w:rsidRDefault="00116B3A" w:rsidP="0032202A">
      <w:pPr>
        <w:pStyle w:val="a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здесь каждый рад!</w:t>
      </w:r>
    </w:p>
    <w:p w:rsidR="00116B3A" w:rsidRPr="005533CC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16B3A" w:rsidRDefault="007B5DA9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6B3A" w:rsidRPr="00371DC3">
        <w:rPr>
          <w:rFonts w:ascii="Times New Roman" w:hAnsi="Times New Roman" w:cs="Times New Roman"/>
          <w:b/>
          <w:sz w:val="28"/>
          <w:szCs w:val="28"/>
        </w:rPr>
        <w:t>:</w:t>
      </w:r>
      <w:r w:rsidR="00116B3A">
        <w:rPr>
          <w:rFonts w:ascii="Times New Roman" w:hAnsi="Times New Roman" w:cs="Times New Roman"/>
          <w:sz w:val="28"/>
          <w:szCs w:val="28"/>
        </w:rPr>
        <w:t xml:space="preserve"> Веселья и смеха настала пора</w:t>
      </w:r>
    </w:p>
    <w:p w:rsidR="00116B3A" w:rsidRDefault="0032202A" w:rsidP="0032202A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3A">
        <w:rPr>
          <w:rFonts w:ascii="Times New Roman" w:hAnsi="Times New Roman" w:cs="Times New Roman"/>
          <w:sz w:val="28"/>
          <w:szCs w:val="28"/>
        </w:rPr>
        <w:t>И все мы сюда собрались!</w:t>
      </w:r>
    </w:p>
    <w:p w:rsidR="00116B3A" w:rsidRDefault="0032202A" w:rsidP="0032202A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3A">
        <w:rPr>
          <w:rFonts w:ascii="Times New Roman" w:hAnsi="Times New Roman" w:cs="Times New Roman"/>
          <w:sz w:val="28"/>
          <w:szCs w:val="28"/>
        </w:rPr>
        <w:t>И елка здесь будет для всех зажжена –</w:t>
      </w:r>
    </w:p>
    <w:p w:rsidR="00116B3A" w:rsidRDefault="0032202A" w:rsidP="0032202A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3A">
        <w:rPr>
          <w:rFonts w:ascii="Times New Roman" w:hAnsi="Times New Roman" w:cs="Times New Roman"/>
          <w:sz w:val="28"/>
          <w:szCs w:val="28"/>
        </w:rPr>
        <w:t xml:space="preserve">Лишь только ей скажем «Зажгись!» </w:t>
      </w:r>
    </w:p>
    <w:p w:rsidR="00116B3A" w:rsidRPr="005533CC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16B3A" w:rsidRDefault="00116B3A" w:rsidP="00116B3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DC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Ну-ка скажем: «Раз, два, три!</w:t>
      </w:r>
    </w:p>
    <w:p w:rsidR="00116B3A" w:rsidRPr="00116B3A" w:rsidRDefault="00116B3A" w:rsidP="0032202A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Елка, огоньки зажги!»</w:t>
      </w:r>
    </w:p>
    <w:p w:rsidR="00116B3A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Дети говорят… </w:t>
      </w:r>
    </w:p>
    <w:p w:rsidR="00116B3A" w:rsidRPr="005533CC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18"/>
          <w:szCs w:val="18"/>
        </w:rPr>
      </w:pPr>
    </w:p>
    <w:p w:rsidR="00116B3A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Голос Елки: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Ни…за…что!</w:t>
      </w:r>
    </w:p>
    <w:p w:rsidR="00116B3A" w:rsidRDefault="00116B3A" w:rsidP="00116B3A">
      <w:pPr>
        <w:pStyle w:val="a0"/>
        <w:spacing w:after="0"/>
        <w:ind w:left="1416"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Ни-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ког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-да!</w:t>
      </w:r>
    </w:p>
    <w:p w:rsidR="00116B3A" w:rsidRPr="005533CC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116B3A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Д.М.: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 кто сказал, друзья,</w:t>
      </w:r>
    </w:p>
    <w:p w:rsidR="00116B3A" w:rsidRDefault="00116B3A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Ни за что и никогда?</w:t>
      </w:r>
    </w:p>
    <w:p w:rsidR="00116B3A" w:rsidRPr="005533CC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116B3A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Елка: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 я – Елочка –</w:t>
      </w:r>
    </w:p>
    <w:p w:rsidR="00116B3A" w:rsidRDefault="00116B3A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Зеленая иголочка!</w:t>
      </w:r>
    </w:p>
    <w:p w:rsidR="00116B3A" w:rsidRPr="005533CC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116B3A" w:rsidRDefault="007B5DA9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Ведущая</w:t>
      </w:r>
      <w:r w:rsidR="00116B3A" w:rsidRPr="00371DC3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116B3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16B3A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116B3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почему не хочешь ты</w:t>
      </w:r>
    </w:p>
    <w:p w:rsidR="00116B3A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6B3A">
        <w:rPr>
          <w:rStyle w:val="a5"/>
          <w:rFonts w:ascii="Times New Roman" w:hAnsi="Times New Roman" w:cs="Times New Roman"/>
          <w:b w:val="0"/>
          <w:sz w:val="28"/>
          <w:szCs w:val="28"/>
        </w:rPr>
        <w:t>В огнях стоять, сверкать?</w:t>
      </w:r>
    </w:p>
    <w:p w:rsidR="00116B3A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6B3A">
        <w:rPr>
          <w:rStyle w:val="a5"/>
          <w:rFonts w:ascii="Times New Roman" w:hAnsi="Times New Roman" w:cs="Times New Roman"/>
          <w:b w:val="0"/>
          <w:sz w:val="28"/>
          <w:szCs w:val="28"/>
        </w:rPr>
        <w:t>И радовать на празднике</w:t>
      </w:r>
    </w:p>
    <w:p w:rsidR="00116B3A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6B3A">
        <w:rPr>
          <w:rStyle w:val="a5"/>
          <w:rFonts w:ascii="Times New Roman" w:hAnsi="Times New Roman" w:cs="Times New Roman"/>
          <w:b w:val="0"/>
          <w:sz w:val="28"/>
          <w:szCs w:val="28"/>
        </w:rPr>
        <w:t>И взрослых, и ребят?</w:t>
      </w:r>
    </w:p>
    <w:p w:rsidR="00116B3A" w:rsidRPr="005533CC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116B3A" w:rsidRDefault="00116B3A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Елка: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вот надоело мне, все командуют, командуют. </w:t>
      </w:r>
    </w:p>
    <w:p w:rsidR="00116B3A" w:rsidRDefault="00116B3A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Каждый год одно и то же</w:t>
      </w:r>
      <w:r w:rsidR="00464084">
        <w:rPr>
          <w:rStyle w:val="a5"/>
          <w:rFonts w:ascii="Times New Roman" w:hAnsi="Times New Roman" w:cs="Times New Roman"/>
          <w:b w:val="0"/>
          <w:sz w:val="28"/>
          <w:szCs w:val="28"/>
        </w:rPr>
        <w:t>. Не зажгусь!</w:t>
      </w:r>
    </w:p>
    <w:p w:rsidR="00464084" w:rsidRPr="005533CC" w:rsidRDefault="00464084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464084" w:rsidRDefault="00464084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Д.М.: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Вот это да! Что же ты предлагаешь, целовать тебя? – Так ты колючая!</w:t>
      </w:r>
    </w:p>
    <w:p w:rsidR="00464084" w:rsidRPr="005533CC" w:rsidRDefault="00464084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464084" w:rsidRDefault="00464084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Елка: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Целовать меня не надо</w:t>
      </w:r>
    </w:p>
    <w:p w:rsidR="00464084" w:rsidRDefault="005533CC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084">
        <w:rPr>
          <w:rStyle w:val="a5"/>
          <w:rFonts w:ascii="Times New Roman" w:hAnsi="Times New Roman" w:cs="Times New Roman"/>
          <w:b w:val="0"/>
          <w:sz w:val="28"/>
          <w:szCs w:val="28"/>
        </w:rPr>
        <w:t>И не трогайте меня!</w:t>
      </w:r>
    </w:p>
    <w:p w:rsidR="00464084" w:rsidRDefault="005533CC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08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Облетят мои иголки – </w:t>
      </w:r>
    </w:p>
    <w:p w:rsidR="00464084" w:rsidRDefault="005533CC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07C">
        <w:rPr>
          <w:rStyle w:val="a5"/>
          <w:rFonts w:ascii="Times New Roman" w:hAnsi="Times New Roman" w:cs="Times New Roman"/>
          <w:b w:val="0"/>
          <w:sz w:val="28"/>
          <w:szCs w:val="28"/>
        </w:rPr>
        <w:t>Стану некрасивой я!</w:t>
      </w:r>
    </w:p>
    <w:p w:rsidR="000A507C" w:rsidRPr="005533C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Д.М.: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Может хочешь ты попить?</w:t>
      </w:r>
    </w:p>
    <w:p w:rsidR="000A507C" w:rsidRDefault="000A507C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Может быть тебя полить?</w:t>
      </w:r>
    </w:p>
    <w:p w:rsidR="000A507C" w:rsidRPr="005533C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Елка: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Поливать меня не надо – </w:t>
      </w:r>
    </w:p>
    <w:p w:rsidR="000A507C" w:rsidRDefault="005533CC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07C">
        <w:rPr>
          <w:rStyle w:val="a5"/>
          <w:rFonts w:ascii="Times New Roman" w:hAnsi="Times New Roman" w:cs="Times New Roman"/>
          <w:b w:val="0"/>
          <w:sz w:val="28"/>
          <w:szCs w:val="28"/>
        </w:rPr>
        <w:t>Плесенью покроюсь я!</w:t>
      </w:r>
    </w:p>
    <w:p w:rsidR="000A507C" w:rsidRPr="005533C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18"/>
          <w:szCs w:val="1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Снегурочка: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Кажется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 поняла! – </w:t>
      </w:r>
    </w:p>
    <w:p w:rsidR="000A507C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A507C">
        <w:rPr>
          <w:rStyle w:val="a5"/>
          <w:rFonts w:ascii="Times New Roman" w:hAnsi="Times New Roman" w:cs="Times New Roman"/>
          <w:b w:val="0"/>
          <w:sz w:val="28"/>
          <w:szCs w:val="28"/>
        </w:rPr>
        <w:t>Жарко елочке, друзья!</w:t>
      </w:r>
    </w:p>
    <w:p w:rsidR="000A507C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A507C">
        <w:rPr>
          <w:rStyle w:val="a5"/>
          <w:rFonts w:ascii="Times New Roman" w:hAnsi="Times New Roman" w:cs="Times New Roman"/>
          <w:b w:val="0"/>
          <w:sz w:val="28"/>
          <w:szCs w:val="28"/>
        </w:rPr>
        <w:t>Будем дуть! Будем махать!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Елочка: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Ну да, чтоб заболела я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опять!.</w:t>
      </w:r>
      <w:proofErr w:type="gramEnd"/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Д.М.: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Ох, надоели капризы твои.</w:t>
      </w:r>
    </w:p>
    <w:p w:rsidR="000A507C" w:rsidRDefault="000A507C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Что же ты хочешь? Скорей говори!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Елочка: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Хочу, чтобы дети станцевали для меня!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Д.М.: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Ребята! Ну что, станцуете для елочки!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P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Танец</w:t>
      </w:r>
      <w:r w:rsidR="006A15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____________________________________________________________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1DC3">
        <w:rPr>
          <w:rStyle w:val="a5"/>
          <w:rFonts w:ascii="Times New Roman" w:hAnsi="Times New Roman" w:cs="Times New Roman"/>
          <w:sz w:val="28"/>
          <w:szCs w:val="28"/>
        </w:rPr>
        <w:t>Елочка: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3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5533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Мне ребята угодили!</w:t>
      </w:r>
    </w:p>
    <w:p w:rsidR="000A507C" w:rsidRDefault="000A507C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Про капризы я забыла.</w:t>
      </w:r>
    </w:p>
    <w:p w:rsidR="000A507C" w:rsidRDefault="000A507C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Лишь скажите: «Раз, два, три – </w:t>
      </w:r>
    </w:p>
    <w:p w:rsidR="000A507C" w:rsidRDefault="000A507C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Наша елочка гори!»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Pr="006A1586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A15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Дети говорят </w:t>
      </w:r>
      <w:proofErr w:type="gramStart"/>
      <w:r w:rsidRPr="006A15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слова</w:t>
      </w:r>
      <w:proofErr w:type="gramEnd"/>
      <w:r w:rsidRPr="006A15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и елочка зажигается!</w:t>
      </w: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A507C" w:rsidRDefault="000A507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Снегурочка: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Как люблю я Новый год,</w:t>
      </w:r>
    </w:p>
    <w:p w:rsidR="006A1586" w:rsidRDefault="005533CC" w:rsidP="005533CC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Елочку нарядную!</w:t>
      </w:r>
    </w:p>
    <w:p w:rsidR="006A1586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33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Песню ей споем сейчас</w:t>
      </w:r>
    </w:p>
    <w:p w:rsidR="006A1586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33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Всех гостей порадуем!</w:t>
      </w:r>
    </w:p>
    <w:p w:rsidR="006A1586" w:rsidRDefault="006A1586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A1586" w:rsidRDefault="006A1586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A15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Дети поют песню_______________________________________________</w:t>
      </w:r>
    </w:p>
    <w:p w:rsidR="006A1586" w:rsidRDefault="006A1586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A1586" w:rsidRDefault="006A1586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Д.М.: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Какие яркие огни!</w:t>
      </w:r>
    </w:p>
    <w:p w:rsidR="006A1586" w:rsidRDefault="006A1586" w:rsidP="0032202A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Чудесно как горят они!</w:t>
      </w:r>
    </w:p>
    <w:p w:rsidR="006A1586" w:rsidRDefault="006A1586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A1586" w:rsidRDefault="007B5DA9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Ведущая</w:t>
      </w:r>
      <w:r w:rsidR="006A1586" w:rsidRPr="00371DC3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 что за шум? Понять нельзя!</w:t>
      </w:r>
    </w:p>
    <w:p w:rsidR="006A1586" w:rsidRDefault="005533CC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0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Слышите мои друзья?</w:t>
      </w:r>
    </w:p>
    <w:p w:rsidR="006A1586" w:rsidRDefault="005533CC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0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02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Грозно музыка звучит</w:t>
      </w:r>
    </w:p>
    <w:p w:rsidR="006A1586" w:rsidRDefault="0032202A" w:rsidP="0032202A">
      <w:pPr>
        <w:pStyle w:val="a0"/>
        <w:spacing w:after="0"/>
        <w:ind w:left="141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33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586">
        <w:rPr>
          <w:rStyle w:val="a5"/>
          <w:rFonts w:ascii="Times New Roman" w:hAnsi="Times New Roman" w:cs="Times New Roman"/>
          <w:b w:val="0"/>
          <w:sz w:val="28"/>
          <w:szCs w:val="28"/>
        </w:rPr>
        <w:t>Что за недруг к нам спешит?</w:t>
      </w:r>
    </w:p>
    <w:p w:rsidR="000E5A54" w:rsidRDefault="005533CC" w:rsidP="00116B3A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5A54" w:rsidRDefault="000E5A54" w:rsidP="000E5A54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E5A5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Влетает Снежная Королева.</w:t>
      </w:r>
    </w:p>
    <w:p w:rsidR="00025524" w:rsidRDefault="00025524" w:rsidP="000E5A54">
      <w:pPr>
        <w:pStyle w:val="a0"/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</w:p>
    <w:p w:rsid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С.К.: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Собирайтесь-ка, тучи черные,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Ветер северный пуще свисти!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Вы метели мои покорные,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Заметите скорей все пути!</w:t>
      </w:r>
    </w:p>
    <w:p w:rsidR="00025524" w:rsidRP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2552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Смотрит на елку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Сколько света здесь горит,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Елка вся в огнях стоит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Унты – фунты –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гунды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гей!</w:t>
      </w:r>
    </w:p>
    <w:p w:rsidR="00025524" w:rsidRDefault="00025524" w:rsidP="0032202A">
      <w:pPr>
        <w:pStyle w:val="a0"/>
        <w:spacing w:after="0"/>
        <w:ind w:left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Гасни, Елка, поскорей!</w:t>
      </w:r>
    </w:p>
    <w:p w:rsid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25524" w:rsidRPr="000E5A5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E5A5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Танец Снежинок.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Во время танца елка гаснет.</w:t>
      </w:r>
    </w:p>
    <w:p w:rsid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Уважаемая Снежная Королева! Может вы не будете портить нам праздник!</w:t>
      </w:r>
    </w:p>
    <w:p w:rsid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25524" w:rsidRDefault="00025524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С.К.: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2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 про меня, увы, забыли – 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 карнавал не пригласили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Ведь я – Царица вечных льдов,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Царица вьюг и холодов!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 Вас, увы, я не прощу!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………………………….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Но мастер-класс вам покажу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 вежливости и гостеприимству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Уж так и быть, вас научу! 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4B62E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Преображается в добрую даму и улыбается.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1DC3">
        <w:rPr>
          <w:rStyle w:val="a5"/>
          <w:rFonts w:ascii="Times New Roman" w:hAnsi="Times New Roman" w:cs="Times New Roman"/>
          <w:sz w:val="28"/>
          <w:szCs w:val="28"/>
        </w:rPr>
        <w:t>С.К.: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Улыбка – главное, друзья!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Хозяйка доброй быть должна!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4B62E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Берет поднос с леденцами, и, улыбаясь обходит всех детей.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Вот, угощайтесь, гости дорогие!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Конфеты-леденцы – хрустально-ледяные.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Они из сахара и льда!</w:t>
      </w:r>
    </w:p>
    <w:p w:rsidR="004B62EB" w:rsidRDefault="004B62EB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Прошу вас, угощайтесь, детвора!</w:t>
      </w:r>
    </w:p>
    <w:p w:rsidR="004B62EB" w:rsidRDefault="00BE066C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</w:t>
      </w:r>
      <w:r w:rsidR="004B62EB" w:rsidRPr="008E073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Обходит детей и что-то отвлекается у елки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BE066C" w:rsidRDefault="00BE066C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 чаем я пойду схожу</w:t>
      </w:r>
    </w:p>
    <w:p w:rsidR="00BE066C" w:rsidRDefault="00BE066C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 всех потом вас напою.</w:t>
      </w:r>
    </w:p>
    <w:p w:rsidR="00BE066C" w:rsidRDefault="00BE066C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E066C" w:rsidRDefault="00106D8C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Снегурочка</w:t>
      </w:r>
      <w:r w:rsidR="00BE066C" w:rsidRPr="00371DC3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BE06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E066C">
        <w:rPr>
          <w:rStyle w:val="a5"/>
          <w:rFonts w:ascii="Times New Roman" w:hAnsi="Times New Roman" w:cs="Times New Roman"/>
          <w:b w:val="0"/>
          <w:sz w:val="28"/>
          <w:szCs w:val="28"/>
        </w:rPr>
        <w:t>Ребята, не спешите! Давайте вспомним сказку про Снежную Королеву. Помните, как она заморозила сердце Кая, и как тяжело было Герде его расколдовать. А вдруг она своими ледяными конфетами захочет заморозить ваши сердца, чтобы вы превратились в бессердечных детей</w:t>
      </w:r>
      <w:r w:rsidR="00851E0E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Нет! Этого допустить я не могу.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Но! Мы обижать ее не станем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Ее мы просто обхитрим – 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Конфеты мы возьмем – но есть не станем!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1E0E" w:rsidRP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Входит Снежная Королева с чашкой чая (удивленно). Дети стоят с конфетами в руках.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1E0E" w:rsidRDefault="007B5DA9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Ведущая</w:t>
      </w:r>
      <w:r w:rsidR="00851E0E" w:rsidRPr="00371DC3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851E0E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851E0E">
        <w:rPr>
          <w:rStyle w:val="a5"/>
          <w:rFonts w:ascii="Times New Roman" w:hAnsi="Times New Roman" w:cs="Times New Roman"/>
          <w:b w:val="0"/>
          <w:sz w:val="28"/>
          <w:szCs w:val="28"/>
        </w:rPr>
        <w:t>Как</w:t>
      </w:r>
      <w:proofErr w:type="gramEnd"/>
      <w:r w:rsidR="00851E0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конфеты хороши!</w:t>
      </w:r>
    </w:p>
    <w:p w:rsidR="00851E0E" w:rsidRP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Потанцуем с ними мы!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1E0E" w:rsidRP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Танец «Сладкоежки». В это время Д.М. съедает леденец</w:t>
      </w:r>
      <w:r w:rsidR="00106D8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 а С.К. после танца улетает с диким хохотом.</w:t>
      </w:r>
    </w:p>
    <w:p w:rsidR="00851E0E" w:rsidRDefault="00851E0E" w:rsidP="00025524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533CC" w:rsidRDefault="005533CC" w:rsidP="00106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10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на месте, никто не пострадал? Ну и хорошо! Думаю, никакая </w:t>
      </w:r>
      <w:r w:rsidRPr="00106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106D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сумеет испортить нам весёлый праздник Новый год!</w:t>
      </w:r>
    </w:p>
    <w:p w:rsid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 Давай песни петь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читать, 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Новогодний праздник отмечать</w:t>
      </w:r>
      <w:r w:rsidRPr="00106D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06D8C" w:rsidRPr="00106D8C" w:rsidRDefault="00106D8C" w:rsidP="00106D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сидит нахмуренный, съёженный и ворчит под нос.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М.: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собрался здесь народ?</w:t>
      </w:r>
    </w:p>
    <w:p w:rsidR="00106D8C" w:rsidRPr="00106D8C" w:rsidRDefault="00106D8C" w:rsidP="00106D8C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праздник – Новый год?</w:t>
      </w:r>
    </w:p>
    <w:p w:rsidR="00106D8C" w:rsidRPr="00106D8C" w:rsidRDefault="00106D8C" w:rsidP="00106D8C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страшная такая,</w:t>
      </w:r>
    </w:p>
    <w:p w:rsidR="00106D8C" w:rsidRPr="00106D8C" w:rsidRDefault="00106D8C" w:rsidP="00106D8C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ты тут, кто такая?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</w:t>
      </w:r>
      <w:proofErr w:type="gramEnd"/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это ж я!</w:t>
      </w:r>
    </w:p>
    <w:p w:rsidR="00106D8C" w:rsidRPr="00106D8C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Снегурочка твоя!</w:t>
      </w:r>
    </w:p>
    <w:p w:rsidR="00106D8C" w:rsidRPr="00106D8C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 ребятам на праздник пришли</w:t>
      </w:r>
    </w:p>
    <w:p w:rsidR="00106D8C" w:rsidRPr="00106D8C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 и радость принесли!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М.: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Радость…смех. а для кого?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 Не помню ничего!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злые, если честно,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мне не интересно.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Ухожу я к </w:t>
      </w:r>
      <w:r w:rsidRPr="00106D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Королеве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уж буду я при деле!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пока! Гуд бай, друзья!</w:t>
      </w:r>
    </w:p>
    <w:p w:rsidR="00106D8C" w:rsidRPr="00106D8C" w:rsidRDefault="00106D8C" w:rsidP="00106D8C">
      <w:pPr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отстаньте от меня!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уходит. Снегурочка находит возле ёлки кусочек сердца.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вот беда так беда! Недоглядела я! Вас спасла, а дедушку от злых чар </w:t>
      </w:r>
      <w:r w:rsidRPr="00106D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Снежной королевы не уберегла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Заморозила доброе сердце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 Мороза коварная </w:t>
      </w:r>
      <w:r w:rsidRPr="00106D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106D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только маленькая частичка горячего его сердечка осталась. Как же ребята быть, подскажите мне!</w:t>
      </w: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Pr="00106D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подсказывают</w:t>
      </w:r>
      <w:r w:rsidRPr="00106D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поступить в данной ситуации.</w:t>
      </w:r>
    </w:p>
    <w:p w:rsidR="00106D8C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D8C" w:rsidRPr="00987E3E" w:rsidRDefault="00106D8C" w:rsidP="00106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 </w:t>
      </w:r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proofErr w:type="gramEnd"/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продолжать</w:t>
      </w:r>
    </w:p>
    <w:p w:rsidR="00106D8C" w:rsidRPr="00987E3E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дед Мороза отыскать.</w:t>
      </w:r>
    </w:p>
    <w:p w:rsidR="00106D8C" w:rsidRPr="00987E3E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Вернуть его большое сердце,</w:t>
      </w:r>
    </w:p>
    <w:p w:rsidR="00106D8C" w:rsidRPr="00987E3E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злых чар расколдовать.</w:t>
      </w:r>
    </w:p>
    <w:p w:rsidR="00106D8C" w:rsidRPr="00987E3E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поможете мне отыскать Деда Мороза?</w:t>
      </w:r>
    </w:p>
    <w:p w:rsidR="00106D8C" w:rsidRPr="00987E3E" w:rsidRDefault="00106D8C" w:rsidP="00106D8C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тогда в дорогу!</w:t>
      </w:r>
    </w:p>
    <w:p w:rsidR="00851E0E" w:rsidRPr="00987E3E" w:rsidRDefault="00851E0E" w:rsidP="00106D8C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987E3E">
        <w:rPr>
          <w:rFonts w:ascii="Times New Roman" w:hAnsi="Times New Roman" w:cs="Times New Roman"/>
          <w:sz w:val="28"/>
          <w:szCs w:val="28"/>
        </w:rPr>
        <w:t xml:space="preserve">Лес дремучий, темнота, светит на небе луна. 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sz w:val="28"/>
          <w:szCs w:val="28"/>
        </w:rPr>
        <w:t xml:space="preserve">Тихо падает снежок на полянку и лужок. 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sz w:val="28"/>
          <w:szCs w:val="28"/>
        </w:rPr>
        <w:t xml:space="preserve">В этот час под Новый год ели водят хоровод. 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sz w:val="28"/>
          <w:szCs w:val="28"/>
        </w:rPr>
        <w:t xml:space="preserve">Вот у них я и спрошу, как в ледяной дворец найти мне вход. 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B9" w:rsidRPr="00987E3E" w:rsidRDefault="00F223B9" w:rsidP="00F223B9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i/>
          <w:sz w:val="28"/>
          <w:szCs w:val="28"/>
        </w:rPr>
        <w:t>Танец елочек</w:t>
      </w:r>
    </w:p>
    <w:p w:rsidR="00F223B9" w:rsidRPr="00987E3E" w:rsidRDefault="00F223B9" w:rsidP="00F223B9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987E3E">
        <w:rPr>
          <w:rFonts w:ascii="Times New Roman" w:hAnsi="Times New Roman" w:cs="Times New Roman"/>
          <w:sz w:val="28"/>
          <w:szCs w:val="28"/>
        </w:rPr>
        <w:t xml:space="preserve">Милые елочки, не знаете ли вы, где царство Снежной Королевы?  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Style w:val="a5"/>
          <w:rFonts w:ascii="Times New Roman" w:hAnsi="Times New Roman" w:cs="Times New Roman"/>
          <w:sz w:val="28"/>
          <w:szCs w:val="28"/>
        </w:rPr>
        <w:t>Елочки.</w:t>
      </w:r>
      <w:r w:rsidRPr="00987E3E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Style w:val="a5"/>
          <w:rFonts w:ascii="Times New Roman" w:hAnsi="Times New Roman" w:cs="Times New Roman"/>
          <w:sz w:val="28"/>
          <w:szCs w:val="28"/>
        </w:rPr>
        <w:t>1я елочка.</w:t>
      </w:r>
      <w:r w:rsidRPr="00987E3E">
        <w:rPr>
          <w:rFonts w:ascii="Times New Roman" w:hAnsi="Times New Roman" w:cs="Times New Roman"/>
          <w:sz w:val="28"/>
          <w:szCs w:val="28"/>
        </w:rPr>
        <w:t xml:space="preserve"> Ты у звездочек спроси! </w:t>
      </w:r>
    </w:p>
    <w:p w:rsid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Style w:val="a5"/>
          <w:rFonts w:ascii="Times New Roman" w:hAnsi="Times New Roman" w:cs="Times New Roman"/>
          <w:sz w:val="28"/>
          <w:szCs w:val="28"/>
        </w:rPr>
        <w:t>2я елочка.</w:t>
      </w:r>
      <w:r w:rsidRPr="00987E3E">
        <w:rPr>
          <w:rFonts w:ascii="Times New Roman" w:hAnsi="Times New Roman" w:cs="Times New Roman"/>
          <w:sz w:val="28"/>
          <w:szCs w:val="28"/>
        </w:rPr>
        <w:t xml:space="preserve"> Высоко они летают, </w:t>
      </w:r>
    </w:p>
    <w:p w:rsidR="00F223B9" w:rsidRPr="00987E3E" w:rsidRDefault="00F223B9" w:rsidP="00987E3E">
      <w:pPr>
        <w:pStyle w:val="a0"/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3E">
        <w:rPr>
          <w:rFonts w:ascii="Times New Roman" w:hAnsi="Times New Roman" w:cs="Times New Roman"/>
          <w:sz w:val="28"/>
          <w:szCs w:val="28"/>
        </w:rPr>
        <w:t>все на свете они знают!</w:t>
      </w: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3E">
        <w:rPr>
          <w:rFonts w:ascii="Times New Roman" w:hAnsi="Times New Roman" w:cs="Times New Roman"/>
          <w:i/>
          <w:sz w:val="28"/>
          <w:szCs w:val="28"/>
        </w:rPr>
        <w:t xml:space="preserve">Елочки </w:t>
      </w:r>
      <w:r w:rsidR="00987E3E">
        <w:rPr>
          <w:rFonts w:ascii="Times New Roman" w:hAnsi="Times New Roman" w:cs="Times New Roman"/>
          <w:i/>
          <w:sz w:val="28"/>
          <w:szCs w:val="28"/>
        </w:rPr>
        <w:t xml:space="preserve">дают частичку сердца и </w:t>
      </w:r>
      <w:r w:rsidRPr="00987E3E">
        <w:rPr>
          <w:rFonts w:ascii="Times New Roman" w:hAnsi="Times New Roman" w:cs="Times New Roman"/>
          <w:i/>
          <w:sz w:val="28"/>
          <w:szCs w:val="28"/>
        </w:rPr>
        <w:t>уходят, звучит музыка</w:t>
      </w:r>
      <w:r w:rsidR="00987E3E">
        <w:rPr>
          <w:rFonts w:ascii="Times New Roman" w:hAnsi="Times New Roman" w:cs="Times New Roman"/>
          <w:i/>
          <w:sz w:val="28"/>
          <w:szCs w:val="28"/>
        </w:rPr>
        <w:t>.</w:t>
      </w:r>
    </w:p>
    <w:p w:rsidR="00F223B9" w:rsidRPr="00987E3E" w:rsidRDefault="00F223B9" w:rsidP="00F223B9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i/>
          <w:sz w:val="28"/>
          <w:szCs w:val="28"/>
        </w:rPr>
        <w:t>Танец Звездочек</w:t>
      </w:r>
    </w:p>
    <w:p w:rsidR="00F223B9" w:rsidRPr="00987E3E" w:rsidRDefault="00F223B9" w:rsidP="00F223B9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23B9" w:rsidRPr="00987E3E" w:rsidRDefault="00F223B9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987E3E">
        <w:rPr>
          <w:rFonts w:ascii="Times New Roman" w:hAnsi="Times New Roman" w:cs="Times New Roman"/>
          <w:sz w:val="28"/>
          <w:szCs w:val="28"/>
        </w:rPr>
        <w:t xml:space="preserve">Звезды, месяц, помогите, </w:t>
      </w:r>
    </w:p>
    <w:p w:rsidR="00F223B9" w:rsidRPr="00987E3E" w:rsidRDefault="00987E3E" w:rsidP="00987E3E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E3E">
        <w:rPr>
          <w:rFonts w:ascii="Times New Roman" w:hAnsi="Times New Roman" w:cs="Times New Roman"/>
          <w:sz w:val="28"/>
          <w:szCs w:val="28"/>
        </w:rPr>
        <w:t>П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уть </w:t>
      </w:r>
      <w:r w:rsidRPr="00987E3E">
        <w:rPr>
          <w:rFonts w:ascii="Times New Roman" w:hAnsi="Times New Roman" w:cs="Times New Roman"/>
          <w:sz w:val="28"/>
          <w:szCs w:val="28"/>
        </w:rPr>
        <w:t>к Деду Морозу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 подскажите! </w:t>
      </w:r>
    </w:p>
    <w:p w:rsidR="00987E3E" w:rsidRDefault="00987E3E" w:rsidP="00F223B9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87E3E" w:rsidRPr="00987E3E" w:rsidRDefault="00987E3E" w:rsidP="00F223B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Style w:val="a5"/>
          <w:rFonts w:ascii="Times New Roman" w:hAnsi="Times New Roman" w:cs="Times New Roman"/>
          <w:sz w:val="28"/>
          <w:szCs w:val="28"/>
        </w:rPr>
        <w:t>Звездочка: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 Извини, душа моя. </w:t>
      </w:r>
    </w:p>
    <w:p w:rsidR="00987E3E" w:rsidRPr="00987E3E" w:rsidRDefault="00F223B9" w:rsidP="00987E3E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sz w:val="28"/>
          <w:szCs w:val="28"/>
        </w:rPr>
        <w:t xml:space="preserve">Мы по всей земле летаем, </w:t>
      </w:r>
    </w:p>
    <w:p w:rsidR="00987E3E" w:rsidRPr="00987E3E" w:rsidRDefault="00F223B9" w:rsidP="00987E3E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sz w:val="28"/>
          <w:szCs w:val="28"/>
        </w:rPr>
        <w:t>но дороги мы не знаем!</w:t>
      </w:r>
      <w:r w:rsidR="00987E3E" w:rsidRPr="0098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3E" w:rsidRPr="00987E3E" w:rsidRDefault="00987E3E" w:rsidP="00F223B9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3B9" w:rsidRPr="00987E3E" w:rsidRDefault="00F223B9" w:rsidP="00F223B9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hAnsi="Times New Roman" w:cs="Times New Roman"/>
          <w:i/>
          <w:sz w:val="28"/>
          <w:szCs w:val="28"/>
        </w:rPr>
        <w:t>Звезды</w:t>
      </w:r>
      <w:r w:rsidR="00987E3E" w:rsidRPr="00987E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E3E">
        <w:rPr>
          <w:rFonts w:ascii="Times New Roman" w:hAnsi="Times New Roman" w:cs="Times New Roman"/>
          <w:i/>
          <w:sz w:val="28"/>
          <w:szCs w:val="28"/>
        </w:rPr>
        <w:t>дают частичку сердца и</w:t>
      </w:r>
      <w:r w:rsidRPr="00987E3E">
        <w:rPr>
          <w:rFonts w:ascii="Times New Roman" w:hAnsi="Times New Roman" w:cs="Times New Roman"/>
          <w:i/>
          <w:sz w:val="28"/>
          <w:szCs w:val="28"/>
        </w:rPr>
        <w:t xml:space="preserve"> уходят, звучит грустная музыка.</w:t>
      </w:r>
    </w:p>
    <w:p w:rsidR="00987E3E" w:rsidRPr="00987E3E" w:rsidRDefault="00987E3E" w:rsidP="00F223B9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87E3E" w:rsidRPr="00987E3E" w:rsidRDefault="00987E3E" w:rsidP="00F22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Много я дорог прошла, </w:t>
      </w:r>
    </w:p>
    <w:p w:rsidR="00987E3E" w:rsidRPr="00987E3E" w:rsidRDefault="00E22B79" w:rsidP="00987E3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E3E" w:rsidRPr="00987E3E">
        <w:rPr>
          <w:rFonts w:ascii="Times New Roman" w:hAnsi="Times New Roman" w:cs="Times New Roman"/>
          <w:sz w:val="28"/>
          <w:szCs w:val="28"/>
        </w:rPr>
        <w:t>А Дед Мороза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 не нашла. </w:t>
      </w:r>
    </w:p>
    <w:p w:rsidR="00987E3E" w:rsidRPr="00987E3E" w:rsidRDefault="00E22B79" w:rsidP="00987E3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Кто придет мне на подмогу? </w:t>
      </w:r>
    </w:p>
    <w:p w:rsidR="00987E3E" w:rsidRPr="00987E3E" w:rsidRDefault="00E22B79" w:rsidP="00987E3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Кто укажет мне дорогу? </w:t>
      </w:r>
    </w:p>
    <w:p w:rsidR="00987E3E" w:rsidRPr="00987E3E" w:rsidRDefault="00E22B79" w:rsidP="00987E3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E3E" w:rsidRPr="00987E3E">
        <w:rPr>
          <w:rFonts w:ascii="Times New Roman" w:hAnsi="Times New Roman" w:cs="Times New Roman"/>
          <w:sz w:val="28"/>
          <w:szCs w:val="28"/>
        </w:rPr>
        <w:t>Дед Мороз</w:t>
      </w:r>
      <w:r w:rsidR="00F223B9" w:rsidRPr="00987E3E">
        <w:rPr>
          <w:rFonts w:ascii="Times New Roman" w:hAnsi="Times New Roman" w:cs="Times New Roman"/>
          <w:sz w:val="28"/>
          <w:szCs w:val="28"/>
        </w:rPr>
        <w:t xml:space="preserve">, услышь меня, </w:t>
      </w:r>
    </w:p>
    <w:p w:rsidR="00B51A5B" w:rsidRPr="00987E3E" w:rsidRDefault="00E22B79" w:rsidP="00987E3E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E3E" w:rsidRPr="00987E3E">
        <w:rPr>
          <w:rFonts w:ascii="Times New Roman" w:hAnsi="Times New Roman" w:cs="Times New Roman"/>
          <w:sz w:val="28"/>
          <w:szCs w:val="28"/>
        </w:rPr>
        <w:t>Т</w:t>
      </w:r>
      <w:r w:rsidR="00F223B9" w:rsidRPr="00987E3E">
        <w:rPr>
          <w:rFonts w:ascii="Times New Roman" w:hAnsi="Times New Roman" w:cs="Times New Roman"/>
          <w:sz w:val="28"/>
          <w:szCs w:val="28"/>
        </w:rPr>
        <w:t>ебя искать устала я.</w:t>
      </w:r>
      <w:r w:rsidR="00987E3E" w:rsidRPr="0098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3B9" w:rsidRPr="00987E3E" w:rsidRDefault="00F223B9" w:rsidP="00F223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3B9" w:rsidRPr="00E22B79" w:rsidRDefault="00F223B9" w:rsidP="00F223B9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E22B7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Звучит разбойничья музыка.</w:t>
      </w: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Атаман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22B7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Эй! Кто меня там ангелом рисует?</w:t>
      </w:r>
    </w:p>
    <w:p w:rsidR="00F223B9" w:rsidRPr="00854415" w:rsidRDefault="00F223B9" w:rsidP="005E423A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мне начхать на зло и на добро.</w:t>
      </w:r>
    </w:p>
    <w:p w:rsidR="00F223B9" w:rsidRPr="00854415" w:rsidRDefault="00F223B9" w:rsidP="005E423A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меня всерьёз интересует –</w:t>
      </w:r>
    </w:p>
    <w:p w:rsidR="00E22B79" w:rsidRPr="00854415" w:rsidRDefault="00F223B9" w:rsidP="005E423A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Алмазы, золотишко, серебро! </w:t>
      </w:r>
    </w:p>
    <w:p w:rsidR="00E22B79" w:rsidRPr="00854415" w:rsidRDefault="00E22B7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 танец разбойников.</w:t>
      </w:r>
    </w:p>
    <w:p w:rsidR="00E22B79" w:rsidRPr="00854415" w:rsidRDefault="00E22B7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E22B79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разб</w:t>
      </w:r>
      <w:r w:rsidR="00E22B79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22B7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2B7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азбойничья</w:t>
      </w:r>
      <w:proofErr w:type="gramEnd"/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профессия лихая.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с детства лучше ремесла.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свистну, вмиг любого напугаю.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Ограблю, обворую, все дела.</w:t>
      </w:r>
    </w:p>
    <w:p w:rsidR="00E22B79" w:rsidRPr="00854415" w:rsidRDefault="00E22B7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разб</w:t>
      </w:r>
      <w:r w:rsidR="00E22B79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22B79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необходимости работать.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можно пистолетом раздобыть.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только через лес поедет кто – то.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живых оставим, ладно, так и быть.</w:t>
      </w:r>
    </w:p>
    <w:p w:rsidR="00E22B79" w:rsidRPr="00854415" w:rsidRDefault="00E22B7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E22B79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</w:t>
      </w:r>
      <w:r w:rsidR="00E22B79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22B7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всё, что вы сейчас с собой везёте,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мы отберём, и все дела.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жизнь, а</w:t>
      </w:r>
      <w:r w:rsidR="00E22B7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42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Никакой заботы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нету лучше в мире ремесла.</w:t>
      </w:r>
    </w:p>
    <w:p w:rsidR="00E22B79" w:rsidRPr="00854415" w:rsidRDefault="00E22B7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 Снегурочка. Разбойники окружают Снегурочку.</w:t>
      </w:r>
    </w:p>
    <w:p w:rsidR="00E22B79" w:rsidRPr="00854415" w:rsidRDefault="00E22B7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3B9" w:rsidRPr="00854415" w:rsidRDefault="00F223B9" w:rsidP="008544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4415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</w:t>
      </w:r>
      <w:proofErr w:type="gramEnd"/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разбойнички!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ребятами мы ищем Дед Мороза.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друг</w:t>
      </w:r>
      <w:r w:rsidR="00854415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добрый, лучше всех.</w:t>
      </w:r>
    </w:p>
    <w:p w:rsidR="00F223B9" w:rsidRPr="00854415" w:rsidRDefault="00854415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плену у </w:t>
      </w:r>
      <w:r w:rsidR="00F223B9" w:rsidRPr="00854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Королевы Снежной он страдает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страдаем здесь, спасенья нет.</w:t>
      </w:r>
    </w:p>
    <w:p w:rsidR="00854415" w:rsidRPr="00854415" w:rsidRDefault="00854415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3B9" w:rsidRPr="00854415" w:rsidRDefault="00F223B9" w:rsidP="008544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Разбойник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proofErr w:type="gramEnd"/>
      <w:r w:rsid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4415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трогательно то, что вы</w:t>
      </w:r>
      <w:r w:rsidR="00854415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сказали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ваш</w:t>
      </w:r>
      <w:r w:rsidR="00854415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разжалобил меня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нет ни семьи, ни братьев.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Разбойники - вот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семья.</w:t>
      </w:r>
    </w:p>
    <w:p w:rsidR="00854415" w:rsidRPr="00854415" w:rsidRDefault="00854415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1раз</w:t>
      </w:r>
      <w:r w:rsidR="00854415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всё услышал, как же мне обидно,</w:t>
      </w:r>
    </w:p>
    <w:p w:rsidR="00F223B9" w:rsidRPr="00854415" w:rsidRDefault="005E423A" w:rsidP="005E423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 никто ведь не скучает так.</w:t>
      </w:r>
    </w:p>
    <w:p w:rsidR="00854415" w:rsidRPr="00854415" w:rsidRDefault="00854415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</w:t>
      </w:r>
      <w:r w:rsidR="00854415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</w:t>
      </w:r>
      <w:proofErr w:type="gramEnd"/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обидно,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мне так очень стыдно!</w:t>
      </w:r>
    </w:p>
    <w:p w:rsidR="00F223B9" w:rsidRPr="00854415" w:rsidRDefault="00F223B9" w:rsidP="005E423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я жизнь свою здесь променял…</w:t>
      </w:r>
    </w:p>
    <w:p w:rsidR="00854415" w:rsidRPr="00854415" w:rsidRDefault="00854415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854415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</w:t>
      </w:r>
      <w:r w:rsidR="00854415"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бойник</w:t>
      </w:r>
      <w:r w:rsidRPr="00854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хотим, чтобы и нас любили.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Атаман, Снегурку пожалей.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отпусти и дай частичку сердца,</w:t>
      </w:r>
    </w:p>
    <w:p w:rsidR="00F223B9" w:rsidRPr="00854415" w:rsidRDefault="00F223B9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ребятами сыграем поскорей!</w:t>
      </w:r>
    </w:p>
    <w:p w:rsidR="00854415" w:rsidRPr="00854415" w:rsidRDefault="00854415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Default="00F223B9" w:rsidP="0085441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Атаман разбойников проводит подвижную игру</w:t>
      </w:r>
      <w:r w:rsidR="008544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«А на улице мороз…»</w:t>
      </w:r>
    </w:p>
    <w:p w:rsidR="005E423A" w:rsidRPr="00854415" w:rsidRDefault="005E423A" w:rsidP="008544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296153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игры разбойник</w:t>
      </w:r>
      <w:r w:rsid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P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уход</w:t>
      </w:r>
      <w:r w:rsid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</w:t>
      </w:r>
      <w:r w:rsidRP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т. Снегурочка соединяет частички сердц</w:t>
      </w:r>
      <w:r w:rsid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а,</w:t>
      </w:r>
      <w:r w:rsidRPr="002961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оно начинает биться.</w:t>
      </w:r>
    </w:p>
    <w:p w:rsidR="006D4674" w:rsidRDefault="006D4674" w:rsidP="00296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223B9" w:rsidRPr="00296153" w:rsidRDefault="00296153" w:rsidP="00296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Снегурочка: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собрали все частички доброго сердца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 Мороза. Оно снова бьется. И 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2961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подсказывает мне</w:t>
      </w:r>
      <w:r w:rsidR="00F223B9" w:rsidRPr="00296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чертоги</w:t>
      </w:r>
      <w:r w:rsidRPr="00296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2961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Снежной </w:t>
      </w:r>
      <w:r w:rsidRPr="002961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F223B9" w:rsidRPr="002961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оролевы совсем близко</w:t>
      </w:r>
      <w:r w:rsidR="00F223B9" w:rsidRPr="00296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 последний путь самый опасный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 не боитесь? Тогда за мной, а сердце покажет нам дорогу.</w:t>
      </w:r>
    </w:p>
    <w:p w:rsidR="00296153" w:rsidRPr="006D4674" w:rsidRDefault="0029615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223B9" w:rsidRPr="006D4674" w:rsidRDefault="006D4674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Гаснет свет. Включается зеркальный шар. Под музыку Снежинки обегают елку, в зале перед елкой появляется Снежная Королева на троне. Дед Мороз сидит на льдине и выкладывает слова из льдинок</w:t>
      </w:r>
    </w:p>
    <w:p w:rsidR="006D4674" w:rsidRDefault="006D4674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6D46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6D46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544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r w:rsidR="006D46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D4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6D4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6D4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королева ледяного царства</w:t>
      </w:r>
      <w:r w:rsidRPr="006D4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повелительница снега, вьюги, льда.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удача выпадет сюда добраться,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останется со мною навсегда.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всем я безразлична и сурова.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Боюсь я только жара и огня.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как успехи Дед Мороз? Готово слово?</w:t>
      </w:r>
    </w:p>
    <w:p w:rsidR="00F223B9" w:rsidRPr="00854415" w:rsidRDefault="006D4674" w:rsidP="006D46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слово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«Вечность»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счастье для тебя!</w:t>
      </w:r>
    </w:p>
    <w:p w:rsidR="006D4674" w:rsidRDefault="006D4674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3B9" w:rsidRPr="006D4674" w:rsidRDefault="00F223B9" w:rsidP="006D46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Безмолвие. Лишь слышно снег хрустит.</w:t>
      </w:r>
    </w:p>
    <w:p w:rsidR="00F223B9" w:rsidRPr="00854415" w:rsidRDefault="006D4674" w:rsidP="006D4674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Бесчувственность и ледяная вечность.</w:t>
      </w:r>
    </w:p>
    <w:p w:rsidR="00F223B9" w:rsidRPr="00854415" w:rsidRDefault="006D4674" w:rsidP="006D4674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безразлично. Сердце не болит.</w:t>
      </w:r>
    </w:p>
    <w:p w:rsidR="00F223B9" w:rsidRPr="00854415" w:rsidRDefault="006D4674" w:rsidP="006D4674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Леплю из снега слово </w:t>
      </w:r>
      <w:r w:rsidR="00F223B9" w:rsidRPr="008544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«Бесконечность»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4674" w:rsidRDefault="006D4674" w:rsidP="006D46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223B9" w:rsidRPr="006D4674" w:rsidRDefault="00F223B9" w:rsidP="006D46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r w:rsidR="006D4674"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урочка</w:t>
      </w: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D4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отпусти </w:t>
      </w:r>
      <w:r w:rsidR="006D4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 Мороза!</w:t>
      </w:r>
    </w:p>
    <w:p w:rsidR="006D4674" w:rsidRDefault="006D4674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С. К</w:t>
      </w:r>
      <w:r w:rsid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подумаю! </w:t>
      </w:r>
    </w:p>
    <w:p w:rsidR="006D4674" w:rsidRDefault="006D4674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5E423A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4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End"/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так! Тогда держись!</w:t>
      </w:r>
    </w:p>
    <w:p w:rsidR="00F223B9" w:rsidRPr="00854415" w:rsidRDefault="00597903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выходите!</w:t>
      </w:r>
    </w:p>
    <w:p w:rsidR="00F223B9" w:rsidRPr="00854415" w:rsidRDefault="00597903" w:rsidP="005E423A">
      <w:pPr>
        <w:spacing w:after="0" w:line="240" w:lineRule="auto"/>
        <w:ind w:left="17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Танцем все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льдинки вы растопите!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Танец ____</w:t>
      </w:r>
      <w:proofErr w:type="gramStart"/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можно «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Опаньки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 - с ускорением)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С. К.: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 ты противная несносная девчонка!</w:t>
      </w: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сюда </w:t>
      </w:r>
      <w:r w:rsidR="00597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веселье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принесла?</w:t>
      </w: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мгновенно превращу я в льдинку!</w:t>
      </w: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оставлю от тебя следа!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23B9" w:rsidRPr="00597903" w:rsidRDefault="00F223B9" w:rsidP="00597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дотрагивается своим жезлом до Снегурочки. Снегурочка вынимает горящее сердце.</w:t>
      </w:r>
      <w:r w:rsid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дотрагивается до него.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С. К.: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 пыталась превратить я в льдинку,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ты сумела так меня отвлечь…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 руках твоих настырная девчонка?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горячее и жжёт, как будто печь!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что со мной? Мне кажется, я таю,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Закончился век царства ледяной.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мгновенье…всё…я исчезаю,</w:t>
      </w:r>
    </w:p>
    <w:p w:rsidR="00F223B9" w:rsidRPr="00854415" w:rsidRDefault="00597903" w:rsidP="005979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царство исчезает вслед за мной!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597903" w:rsidRDefault="00F223B9" w:rsidP="005979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Гаснет свет.</w:t>
      </w:r>
      <w:r w:rsid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Снежная Королева исчезает</w:t>
      </w: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Звучит музыка сначала тревожная, затем мелодия пробуждения Снегурочка отдаёт сердце Деду </w:t>
      </w:r>
      <w:r w:rsid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</w:t>
      </w: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орозу. Дед Мороз как будто пробуждается</w:t>
      </w:r>
      <w:r w:rsidR="005533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На елке вновь загораются огни.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3B9" w:rsidRPr="00854415" w:rsidRDefault="00F223B9" w:rsidP="005E42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5E42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случилось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Что делаете здесь вы, ребята? </w:t>
      </w:r>
      <w:r w:rsidR="005E4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уже горит</w:t>
      </w:r>
      <w:r w:rsidR="00DD3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3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почему здесь сижу</w:t>
      </w:r>
      <w:r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Ничего не понимаю!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597903" w:rsidRDefault="00F223B9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рассказывают </w:t>
      </w:r>
      <w:r w:rsid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59790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еду Морозу</w:t>
      </w:r>
      <w:r w:rsidRPr="005979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что произошло.</w:t>
      </w:r>
    </w:p>
    <w:p w:rsidR="00597903" w:rsidRDefault="00597903" w:rsidP="00E22B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23B9" w:rsidRPr="00854415" w:rsidRDefault="00597903" w:rsidP="005E42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9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Д.М.: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223B9" w:rsidRPr="00854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спасибо вам, ребята. Спасибо тебе, внучка Снегурочка! Расколдовали вы меня! </w:t>
      </w: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0C0B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стихи:</w:t>
      </w: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под новый год-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пожелается –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всегда произойдёт,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всегда сбывается!</w:t>
      </w: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Новый снег в новый год 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ролет</w:t>
      </w:r>
      <w:r w:rsidR="00DD3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прекрасной землёй.</w:t>
      </w:r>
    </w:p>
    <w:p w:rsid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планеты людей 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несёт он желанный покой.</w:t>
      </w: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ребенок</w:t>
      </w: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царит доброта, 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обеждая коварство и зло,</w:t>
      </w:r>
    </w:p>
    <w:p w:rsid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Новый год, пусть нам ёлочка 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 тепло.</w:t>
      </w: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C0B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Доброта всегда поможет, 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оброта растопит лёд,</w:t>
      </w:r>
    </w:p>
    <w:p w:rsid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 споём мы песню,</w:t>
      </w:r>
    </w:p>
    <w:p w:rsidR="000C0B91" w:rsidRPr="000C0B91" w:rsidRDefault="000C0B91" w:rsidP="000C0B91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C0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скоро Новый год</w:t>
      </w:r>
      <w:r w:rsidRPr="000C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0B91" w:rsidRPr="000C0B91" w:rsidRDefault="000C0B91" w:rsidP="000C0B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0B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Исполняется </w:t>
      </w:r>
      <w:r w:rsidRPr="000C0B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___________________________________________</w:t>
      </w:r>
    </w:p>
    <w:p w:rsidR="00F223B9" w:rsidRDefault="00F223B9" w:rsidP="00E22B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Снегурочка: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Дедушка, ребята тебя спасли, порадовали, а ты их ничем не угостил. </w:t>
      </w:r>
    </w:p>
    <w:p w:rsidR="00DD3238" w:rsidRDefault="00DD3238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Д. М.: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Не забыл вам Дед Мороз принести подарков воз!  </w:t>
      </w:r>
      <w:r w:rsidRPr="00E643D4">
        <w:rPr>
          <w:rFonts w:ascii="Times New Roman" w:hAnsi="Times New Roman" w:cs="Times New Roman"/>
          <w:i/>
          <w:sz w:val="28"/>
          <w:szCs w:val="28"/>
        </w:rPr>
        <w:t>(достает 2-3 пакета, передает их ведущей. Вед. замечает, что в пакетах</w:t>
      </w: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t xml:space="preserve">фантики от конфет, кожура от апельсинов и т.д.) </w:t>
      </w:r>
    </w:p>
    <w:p w:rsidR="005533CC" w:rsidRDefault="005533CC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33CC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Вед</w:t>
      </w:r>
      <w:r w:rsidR="005533CC">
        <w:rPr>
          <w:rStyle w:val="a5"/>
          <w:rFonts w:ascii="Times New Roman" w:hAnsi="Times New Roman" w:cs="Times New Roman"/>
          <w:sz w:val="28"/>
          <w:szCs w:val="28"/>
        </w:rPr>
        <w:t>ущий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Дедушка Мороз, ты посмотри, подарки-то наши кто-то съел! </w:t>
      </w:r>
    </w:p>
    <w:p w:rsidR="005533CC" w:rsidRDefault="005533CC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903" w:rsidRPr="005533CC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 М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Как съел? </w:t>
      </w:r>
      <w:r w:rsidRPr="00E643D4">
        <w:rPr>
          <w:rFonts w:ascii="Times New Roman" w:hAnsi="Times New Roman" w:cs="Times New Roman"/>
          <w:i/>
          <w:sz w:val="28"/>
          <w:szCs w:val="28"/>
        </w:rPr>
        <w:t>(смотрит)</w:t>
      </w:r>
      <w:r w:rsidRPr="00E643D4">
        <w:rPr>
          <w:rFonts w:ascii="Times New Roman" w:hAnsi="Times New Roman" w:cs="Times New Roman"/>
          <w:sz w:val="28"/>
          <w:szCs w:val="28"/>
        </w:rPr>
        <w:t xml:space="preserve"> И правда. Да как же это? Да кто же это так набезобразничал? Придется мне мое волшебное зеркальце достать, да посмотреть </w:t>
      </w:r>
      <w:r w:rsidR="005533CC">
        <w:rPr>
          <w:rFonts w:ascii="Times New Roman" w:hAnsi="Times New Roman" w:cs="Times New Roman"/>
          <w:sz w:val="28"/>
          <w:szCs w:val="28"/>
        </w:rPr>
        <w:t xml:space="preserve">в него. </w:t>
      </w:r>
      <w:r w:rsidRPr="00E643D4">
        <w:rPr>
          <w:rFonts w:ascii="Times New Roman" w:hAnsi="Times New Roman" w:cs="Times New Roman"/>
          <w:i/>
          <w:sz w:val="28"/>
          <w:szCs w:val="28"/>
        </w:rPr>
        <w:t>(смотрит в зеркало)</w:t>
      </w:r>
      <w:r w:rsidRPr="00E643D4">
        <w:rPr>
          <w:rFonts w:ascii="Times New Roman" w:hAnsi="Times New Roman" w:cs="Times New Roman"/>
          <w:sz w:val="28"/>
          <w:szCs w:val="28"/>
        </w:rPr>
        <w:t xml:space="preserve"> Так и есть! так я и думал! Посмотри-ка, внученька. Узнаешь безобразника? </w:t>
      </w:r>
    </w:p>
    <w:p w:rsidR="005533CC" w:rsidRDefault="005533CC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7B5DA9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Вед</w:t>
      </w:r>
      <w:r>
        <w:rPr>
          <w:rStyle w:val="a5"/>
          <w:rFonts w:ascii="Times New Roman" w:hAnsi="Times New Roman" w:cs="Times New Roman"/>
          <w:sz w:val="28"/>
          <w:szCs w:val="28"/>
        </w:rPr>
        <w:t>ущий</w:t>
      </w:r>
      <w:bookmarkStart w:id="0" w:name="_GoBack"/>
      <w:bookmarkEnd w:id="0"/>
      <w:r w:rsidR="00597903" w:rsidRPr="00E643D4">
        <w:rPr>
          <w:rFonts w:ascii="Times New Roman" w:hAnsi="Times New Roman" w:cs="Times New Roman"/>
          <w:sz w:val="28"/>
          <w:szCs w:val="28"/>
        </w:rPr>
        <w:t xml:space="preserve">: Ой, Дедушка, это же </w:t>
      </w:r>
      <w:proofErr w:type="spellStart"/>
      <w:r w:rsidR="00597903" w:rsidRPr="00E643D4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="00597903" w:rsidRPr="00E643D4">
        <w:rPr>
          <w:rFonts w:ascii="Times New Roman" w:hAnsi="Times New Roman" w:cs="Times New Roman"/>
          <w:sz w:val="28"/>
          <w:szCs w:val="28"/>
        </w:rPr>
        <w:t xml:space="preserve"> - сын Бабы Яги! </w:t>
      </w:r>
    </w:p>
    <w:p w:rsidR="005533CC" w:rsidRDefault="005533CC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 М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.:</w:t>
      </w:r>
      <w:r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i/>
          <w:sz w:val="28"/>
          <w:szCs w:val="28"/>
        </w:rPr>
        <w:t>(дает посмотреть ведущей):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Видите? Вот кто сидит, ваши подарки</w:t>
      </w:r>
      <w:r w:rsidR="00E643D4"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sz w:val="28"/>
          <w:szCs w:val="28"/>
        </w:rPr>
        <w:t xml:space="preserve">ест. Ну, сейчас я с ним поговорю! </w:t>
      </w:r>
    </w:p>
    <w:p w:rsidR="005533CC" w:rsidRDefault="005533CC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 М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Ну-ка, посох покружись, </w:t>
      </w:r>
      <w:proofErr w:type="spellStart"/>
      <w:r w:rsidRPr="00E643D4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E643D4">
        <w:rPr>
          <w:rFonts w:ascii="Times New Roman" w:hAnsi="Times New Roman" w:cs="Times New Roman"/>
          <w:sz w:val="28"/>
          <w:szCs w:val="28"/>
        </w:rPr>
        <w:t xml:space="preserve">, детям покажись! </w:t>
      </w:r>
      <w:r w:rsidR="00E643D4" w:rsidRPr="00E6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D4" w:rsidRPr="00E643D4" w:rsidRDefault="00E643D4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903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r w:rsidR="00597903" w:rsidRPr="00E643D4">
        <w:rPr>
          <w:rFonts w:ascii="Times New Roman" w:hAnsi="Times New Roman" w:cs="Times New Roman"/>
          <w:i/>
          <w:sz w:val="28"/>
          <w:szCs w:val="28"/>
        </w:rPr>
        <w:t xml:space="preserve">ежит </w:t>
      </w:r>
      <w:proofErr w:type="spellStart"/>
      <w:r w:rsidR="00597903" w:rsidRPr="00E643D4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="00597903" w:rsidRPr="00E643D4">
        <w:rPr>
          <w:rFonts w:ascii="Times New Roman" w:hAnsi="Times New Roman" w:cs="Times New Roman"/>
          <w:i/>
          <w:sz w:val="28"/>
          <w:szCs w:val="28"/>
        </w:rPr>
        <w:t>, на ходу ест конфеты, бросает фантики или апельсин, бросает кожуру, со всего размаха усаживается под елкой и начинает с аппетитом есть, не обращая ни на кого внимания</w:t>
      </w:r>
      <w:r w:rsidRPr="00E643D4">
        <w:rPr>
          <w:rFonts w:ascii="Times New Roman" w:hAnsi="Times New Roman" w:cs="Times New Roman"/>
          <w:i/>
          <w:sz w:val="28"/>
          <w:szCs w:val="28"/>
        </w:rPr>
        <w:t>.</w:t>
      </w:r>
      <w:r w:rsidR="00597903" w:rsidRPr="00E6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D4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 М</w:t>
      </w:r>
      <w:r w:rsidR="00E643D4" w:rsidRPr="00E643D4">
        <w:rPr>
          <w:rStyle w:val="a5"/>
          <w:rFonts w:ascii="Times New Roman" w:hAnsi="Times New Roman" w:cs="Times New Roman"/>
          <w:sz w:val="28"/>
          <w:szCs w:val="28"/>
        </w:rPr>
        <w:t>.:</w:t>
      </w:r>
      <w:r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i/>
          <w:sz w:val="28"/>
          <w:szCs w:val="28"/>
        </w:rPr>
        <w:t>(возмущенно)</w:t>
      </w:r>
      <w:r w:rsidRPr="00E643D4">
        <w:rPr>
          <w:rFonts w:ascii="Times New Roman" w:hAnsi="Times New Roman" w:cs="Times New Roman"/>
          <w:sz w:val="28"/>
          <w:szCs w:val="28"/>
        </w:rPr>
        <w:t>: Нет, вы полюбуйтесь на него - ест детские подарки,</w:t>
      </w:r>
      <w:r w:rsidR="00E643D4"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sz w:val="28"/>
          <w:szCs w:val="28"/>
        </w:rPr>
        <w:t xml:space="preserve">как ни в чем не бывало! </w:t>
      </w:r>
    </w:p>
    <w:p w:rsidR="005533CC" w:rsidRDefault="005533CC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3D4" w:rsidRPr="005533CC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33CC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Pr="005533CC">
        <w:rPr>
          <w:rFonts w:ascii="Times New Roman" w:hAnsi="Times New Roman" w:cs="Times New Roman"/>
          <w:i/>
          <w:sz w:val="28"/>
          <w:szCs w:val="28"/>
        </w:rPr>
        <w:t xml:space="preserve"> отворачивается в противоположную сторону, продолжает жевать</w:t>
      </w:r>
      <w:r w:rsidR="00E643D4" w:rsidRPr="005533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33CC" w:rsidRDefault="005533CC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И не стыдно тебе? Столько детей осталось без подарков, а ему хоть бы что! </w:t>
      </w:r>
    </w:p>
    <w:p w:rsidR="00E643D4" w:rsidRPr="00E643D4" w:rsidRDefault="00E643D4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E643D4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Pr="00E643D4">
        <w:rPr>
          <w:rFonts w:ascii="Times New Roman" w:hAnsi="Times New Roman" w:cs="Times New Roman"/>
          <w:i/>
          <w:sz w:val="28"/>
          <w:szCs w:val="28"/>
        </w:rPr>
        <w:t xml:space="preserve"> опять отворачивается </w:t>
      </w:r>
    </w:p>
    <w:p w:rsidR="00E643D4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Pr="00E643D4">
        <w:rPr>
          <w:rFonts w:ascii="Times New Roman" w:hAnsi="Times New Roman" w:cs="Times New Roman"/>
          <w:sz w:val="28"/>
          <w:szCs w:val="28"/>
        </w:rPr>
        <w:t xml:space="preserve"> Ты не слышишь, что ли? Я кому говорю? </w:t>
      </w:r>
    </w:p>
    <w:p w:rsidR="00E643D4" w:rsidRDefault="00E643D4" w:rsidP="00597903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D4">
        <w:rPr>
          <w:rFonts w:ascii="Times New Roman" w:hAnsi="Times New Roman" w:cs="Times New Roman"/>
          <w:b/>
          <w:sz w:val="28"/>
          <w:szCs w:val="28"/>
        </w:rPr>
        <w:t>Цыпа</w:t>
      </w:r>
      <w:proofErr w:type="spellEnd"/>
      <w:r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i/>
          <w:sz w:val="28"/>
          <w:szCs w:val="28"/>
        </w:rPr>
        <w:t>(все доел, вдруг скривился и начал кричать)</w:t>
      </w:r>
      <w:r w:rsidRPr="00E643D4">
        <w:rPr>
          <w:rFonts w:ascii="Times New Roman" w:hAnsi="Times New Roman" w:cs="Times New Roman"/>
          <w:sz w:val="28"/>
          <w:szCs w:val="28"/>
        </w:rPr>
        <w:t xml:space="preserve">: Маманя! Обижают!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Баба Яга</w:t>
      </w:r>
      <w:r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i/>
          <w:sz w:val="28"/>
          <w:szCs w:val="28"/>
        </w:rPr>
        <w:t xml:space="preserve">(летит на метле, закрывает </w:t>
      </w:r>
      <w:proofErr w:type="spellStart"/>
      <w:r w:rsidRPr="00E643D4">
        <w:rPr>
          <w:rFonts w:ascii="Times New Roman" w:hAnsi="Times New Roman" w:cs="Times New Roman"/>
          <w:i/>
          <w:sz w:val="28"/>
          <w:szCs w:val="28"/>
        </w:rPr>
        <w:t>Цыпе</w:t>
      </w:r>
      <w:proofErr w:type="spellEnd"/>
      <w:r w:rsidRPr="00E643D4">
        <w:rPr>
          <w:rFonts w:ascii="Times New Roman" w:hAnsi="Times New Roman" w:cs="Times New Roman"/>
          <w:i/>
          <w:sz w:val="28"/>
          <w:szCs w:val="28"/>
        </w:rPr>
        <w:t xml:space="preserve"> рот пустышкой, тот резко перестает кричать)</w:t>
      </w:r>
      <w:r w:rsidRPr="00E643D4">
        <w:rPr>
          <w:rFonts w:ascii="Times New Roman" w:hAnsi="Times New Roman" w:cs="Times New Roman"/>
          <w:sz w:val="28"/>
          <w:szCs w:val="28"/>
        </w:rPr>
        <w:t xml:space="preserve">: Кто тебя обижает, мой сладенький? Кто не дает тебе спокойно поесть, мой худенький? Да кто ж это испортил тебе аппетит, мой бледненький? </w:t>
      </w:r>
    </w:p>
    <w:p w:rsidR="00E643D4" w:rsidRDefault="00E643D4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43D4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Pr="00E643D4">
        <w:rPr>
          <w:rFonts w:ascii="Times New Roman" w:hAnsi="Times New Roman" w:cs="Times New Roman"/>
          <w:i/>
          <w:sz w:val="28"/>
          <w:szCs w:val="28"/>
        </w:rPr>
        <w:t xml:space="preserve"> громко сосет пустышку, показывая по очереди пальцем то на ведущую, то на Деда Мороза, то на детей)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Pr="00E643D4">
        <w:rPr>
          <w:rFonts w:ascii="Times New Roman" w:hAnsi="Times New Roman" w:cs="Times New Roman"/>
          <w:sz w:val="28"/>
          <w:szCs w:val="28"/>
        </w:rPr>
        <w:t xml:space="preserve"> Худенький, говоришь? Бледненький, говоришь? Аппетит испортили? А ты знаешь, что твой сладенький все подарки у детей съел?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Баба Яга </w:t>
      </w:r>
      <w:r w:rsidRPr="00E643D4">
        <w:rPr>
          <w:rFonts w:ascii="Times New Roman" w:hAnsi="Times New Roman" w:cs="Times New Roman"/>
          <w:sz w:val="28"/>
          <w:szCs w:val="28"/>
        </w:rPr>
        <w:t>(</w:t>
      </w:r>
      <w:r w:rsidRPr="00E643D4">
        <w:rPr>
          <w:rFonts w:ascii="Times New Roman" w:hAnsi="Times New Roman" w:cs="Times New Roman"/>
          <w:i/>
          <w:sz w:val="28"/>
          <w:szCs w:val="28"/>
        </w:rPr>
        <w:t xml:space="preserve">гладит </w:t>
      </w:r>
      <w:proofErr w:type="spellStart"/>
      <w:r w:rsidRPr="00E643D4">
        <w:rPr>
          <w:rFonts w:ascii="Times New Roman" w:hAnsi="Times New Roman" w:cs="Times New Roman"/>
          <w:i/>
          <w:sz w:val="28"/>
          <w:szCs w:val="28"/>
        </w:rPr>
        <w:t>Цыпу</w:t>
      </w:r>
      <w:proofErr w:type="spellEnd"/>
      <w:r w:rsidRPr="00E643D4">
        <w:rPr>
          <w:rFonts w:ascii="Times New Roman" w:hAnsi="Times New Roman" w:cs="Times New Roman"/>
          <w:i/>
          <w:sz w:val="28"/>
          <w:szCs w:val="28"/>
        </w:rPr>
        <w:t xml:space="preserve"> по голове, целует в макушку)</w:t>
      </w:r>
      <w:r w:rsidRPr="00E643D4">
        <w:rPr>
          <w:rFonts w:ascii="Times New Roman" w:hAnsi="Times New Roman" w:cs="Times New Roman"/>
          <w:sz w:val="28"/>
          <w:szCs w:val="28"/>
        </w:rPr>
        <w:t xml:space="preserve">: На здоровье, солнышко! </w:t>
      </w: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t>(Деду Морозу)</w:t>
      </w:r>
      <w:r w:rsidRPr="00E643D4">
        <w:rPr>
          <w:rFonts w:ascii="Times New Roman" w:hAnsi="Times New Roman" w:cs="Times New Roman"/>
          <w:sz w:val="28"/>
          <w:szCs w:val="28"/>
        </w:rPr>
        <w:t xml:space="preserve">: Съел мой сыночек 1, 3, 7, 15 подарков. Ну и что? Это я ему их дала!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Мороз.</w:t>
      </w:r>
      <w:r w:rsidRPr="00E643D4">
        <w:rPr>
          <w:rFonts w:ascii="Times New Roman" w:hAnsi="Times New Roman" w:cs="Times New Roman"/>
          <w:sz w:val="28"/>
          <w:szCs w:val="28"/>
        </w:rPr>
        <w:t xml:space="preserve"> О своем сыночке подумала, а столько детей в Новый год без подарков оставила? И не стыдно тебе?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Баба Яга:</w:t>
      </w:r>
      <w:r w:rsidRPr="00E643D4">
        <w:rPr>
          <w:rFonts w:ascii="Times New Roman" w:hAnsi="Times New Roman" w:cs="Times New Roman"/>
          <w:sz w:val="28"/>
          <w:szCs w:val="28"/>
        </w:rPr>
        <w:t xml:space="preserve"> Это мне-то стыдно? Скажи-ка, Дед Мороз, без утайки, вот при всех скажи</w:t>
      </w:r>
      <w:r w:rsid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sz w:val="28"/>
          <w:szCs w:val="28"/>
        </w:rPr>
        <w:t xml:space="preserve">- ты детям каждый год подарки приносишь?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Баба Яга: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А моему сыночку хоть раз принес?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</w:t>
      </w:r>
      <w:r w:rsidRPr="00E643D4">
        <w:rPr>
          <w:rFonts w:ascii="Times New Roman" w:hAnsi="Times New Roman" w:cs="Times New Roman"/>
          <w:sz w:val="28"/>
          <w:szCs w:val="28"/>
        </w:rPr>
        <w:t xml:space="preserve"> </w:t>
      </w:r>
      <w:r w:rsidRPr="00E643D4">
        <w:rPr>
          <w:rFonts w:ascii="Times New Roman" w:hAnsi="Times New Roman" w:cs="Times New Roman"/>
          <w:i/>
          <w:sz w:val="28"/>
          <w:szCs w:val="28"/>
        </w:rPr>
        <w:t>(обескураженно)</w:t>
      </w:r>
      <w:r w:rsidRPr="00E643D4">
        <w:rPr>
          <w:rFonts w:ascii="Times New Roman" w:hAnsi="Times New Roman" w:cs="Times New Roman"/>
          <w:sz w:val="28"/>
          <w:szCs w:val="28"/>
        </w:rPr>
        <w:t xml:space="preserve">: Нет. </w:t>
      </w:r>
    </w:p>
    <w:p w:rsid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lastRenderedPageBreak/>
        <w:t>Баба Яга: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Вот видишь, а говоришь «стыдно». Это кому же стыдно-то должно быть? Ты думаешь, я не мать? думаешь, у меня сердца нет? Есть! Большое и горячее! </w:t>
      </w:r>
    </w:p>
    <w:p w:rsidR="00597903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t>Д</w:t>
      </w:r>
      <w:r w:rsidR="00597903" w:rsidRPr="00E643D4">
        <w:rPr>
          <w:rFonts w:ascii="Times New Roman" w:hAnsi="Times New Roman" w:cs="Times New Roman"/>
          <w:i/>
          <w:sz w:val="28"/>
          <w:szCs w:val="28"/>
        </w:rPr>
        <w:t xml:space="preserve">остает «сердце», пульсирующее у нее в руке, незаметно нажимает, сердце говорит: «Я тебя люблю». </w:t>
      </w:r>
    </w:p>
    <w:p w:rsidR="000C0B91" w:rsidRDefault="000C0B91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Pr="00E643D4">
        <w:rPr>
          <w:rFonts w:ascii="Times New Roman" w:hAnsi="Times New Roman" w:cs="Times New Roman"/>
          <w:sz w:val="28"/>
          <w:szCs w:val="28"/>
        </w:rPr>
        <w:t xml:space="preserve"> Чудеса! Что оно говорит? </w:t>
      </w:r>
    </w:p>
    <w:p w:rsidR="000C0B91" w:rsidRDefault="000C0B91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Баба Яга: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Да говорит: «Я люблю тебя!» </w:t>
      </w: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Дед Мороз </w:t>
      </w:r>
      <w:r w:rsidRPr="000C0B91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E643D4">
        <w:rPr>
          <w:rFonts w:ascii="Times New Roman" w:hAnsi="Times New Roman" w:cs="Times New Roman"/>
          <w:sz w:val="28"/>
          <w:szCs w:val="28"/>
        </w:rPr>
        <w:t xml:space="preserve">: Не знаю, что и делать! Ребята, может, и вправду дать </w:t>
      </w:r>
      <w:proofErr w:type="spellStart"/>
      <w:r w:rsidRPr="00E643D4">
        <w:rPr>
          <w:rFonts w:ascii="Times New Roman" w:hAnsi="Times New Roman" w:cs="Times New Roman"/>
          <w:sz w:val="28"/>
          <w:szCs w:val="28"/>
        </w:rPr>
        <w:t>Цыпе</w:t>
      </w:r>
      <w:proofErr w:type="spellEnd"/>
      <w:r w:rsidRPr="00E643D4">
        <w:rPr>
          <w:rFonts w:ascii="Times New Roman" w:hAnsi="Times New Roman" w:cs="Times New Roman"/>
          <w:sz w:val="28"/>
          <w:szCs w:val="28"/>
        </w:rPr>
        <w:t xml:space="preserve"> подарок и тогда Баба Яга никогда больше не будет брать чужие? Сердце</w:t>
      </w: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sz w:val="28"/>
          <w:szCs w:val="28"/>
        </w:rPr>
        <w:t xml:space="preserve">то у нее вон какое доброе, оказывается. </w:t>
      </w:r>
    </w:p>
    <w:p w:rsidR="00E643D4" w:rsidRPr="00E643D4" w:rsidRDefault="00E643D4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t xml:space="preserve">(Дед Мороз дает </w:t>
      </w:r>
      <w:proofErr w:type="spellStart"/>
      <w:r w:rsidRPr="00E643D4">
        <w:rPr>
          <w:rFonts w:ascii="Times New Roman" w:hAnsi="Times New Roman" w:cs="Times New Roman"/>
          <w:i/>
          <w:sz w:val="28"/>
          <w:szCs w:val="28"/>
        </w:rPr>
        <w:t>Цыпе</w:t>
      </w:r>
      <w:proofErr w:type="spellEnd"/>
      <w:r w:rsidRPr="00E643D4">
        <w:rPr>
          <w:rFonts w:ascii="Times New Roman" w:hAnsi="Times New Roman" w:cs="Times New Roman"/>
          <w:i/>
          <w:sz w:val="28"/>
          <w:szCs w:val="28"/>
        </w:rPr>
        <w:t xml:space="preserve"> подарок) </w:t>
      </w:r>
    </w:p>
    <w:p w:rsidR="00E643D4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Баба Яга: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Коль со мной по-хорошему, так и я ведь хорошая! Остались, Дедушка Мороз, еще подарки, всем ребятам хватит! </w:t>
      </w:r>
    </w:p>
    <w:p w:rsidR="00E643D4" w:rsidRPr="00E643D4" w:rsidRDefault="00E643D4" w:rsidP="00597903">
      <w:pPr>
        <w:pStyle w:val="a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903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i/>
          <w:sz w:val="28"/>
          <w:szCs w:val="28"/>
        </w:rPr>
        <w:t>Р</w:t>
      </w:r>
      <w:r w:rsidR="00597903" w:rsidRPr="00E643D4">
        <w:rPr>
          <w:rFonts w:ascii="Times New Roman" w:hAnsi="Times New Roman" w:cs="Times New Roman"/>
          <w:i/>
          <w:sz w:val="28"/>
          <w:szCs w:val="28"/>
        </w:rPr>
        <w:t>аздача подарков</w:t>
      </w:r>
    </w:p>
    <w:p w:rsidR="00E643D4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Снегурочка: </w:t>
      </w:r>
      <w:r w:rsidRPr="00E643D4">
        <w:rPr>
          <w:rFonts w:ascii="Times New Roman" w:hAnsi="Times New Roman" w:cs="Times New Roman"/>
          <w:sz w:val="28"/>
          <w:szCs w:val="28"/>
        </w:rPr>
        <w:t xml:space="preserve">Пора, друзья, проститься нужно, </w:t>
      </w:r>
    </w:p>
    <w:p w:rsidR="00E643D4" w:rsidRPr="00E643D4" w:rsidRDefault="00E643D4" w:rsidP="00E643D4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43D4">
        <w:rPr>
          <w:rFonts w:ascii="Times New Roman" w:hAnsi="Times New Roman" w:cs="Times New Roman"/>
          <w:sz w:val="28"/>
          <w:szCs w:val="28"/>
        </w:rPr>
        <w:t>В</w:t>
      </w:r>
      <w:r w:rsidR="00597903" w:rsidRPr="00E643D4">
        <w:rPr>
          <w:rFonts w:ascii="Times New Roman" w:hAnsi="Times New Roman" w:cs="Times New Roman"/>
          <w:sz w:val="28"/>
          <w:szCs w:val="28"/>
        </w:rPr>
        <w:t xml:space="preserve">сех поздравляем от души! </w:t>
      </w:r>
    </w:p>
    <w:p w:rsidR="00E643D4" w:rsidRPr="00E643D4" w:rsidRDefault="00E643D4" w:rsidP="00E643D4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903" w:rsidRPr="00E643D4">
        <w:rPr>
          <w:rFonts w:ascii="Times New Roman" w:hAnsi="Times New Roman" w:cs="Times New Roman"/>
          <w:sz w:val="28"/>
          <w:szCs w:val="28"/>
        </w:rPr>
        <w:t xml:space="preserve">Пусть Новый год встречают дружно </w:t>
      </w:r>
    </w:p>
    <w:p w:rsidR="00E643D4" w:rsidRPr="00E643D4" w:rsidRDefault="00E643D4" w:rsidP="00E643D4">
      <w:pPr>
        <w:pStyle w:val="a0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43D4">
        <w:rPr>
          <w:rFonts w:ascii="Times New Roman" w:hAnsi="Times New Roman" w:cs="Times New Roman"/>
          <w:sz w:val="28"/>
          <w:szCs w:val="28"/>
        </w:rPr>
        <w:t>И</w:t>
      </w:r>
      <w:r w:rsidR="00597903" w:rsidRPr="00E643D4">
        <w:rPr>
          <w:rFonts w:ascii="Times New Roman" w:hAnsi="Times New Roman" w:cs="Times New Roman"/>
          <w:sz w:val="28"/>
          <w:szCs w:val="28"/>
        </w:rPr>
        <w:t xml:space="preserve"> взрослые и малыши.</w:t>
      </w:r>
    </w:p>
    <w:p w:rsidR="00E643D4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643D4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 xml:space="preserve">Д.М.: </w:t>
      </w:r>
      <w:r w:rsidRPr="00E643D4">
        <w:rPr>
          <w:rFonts w:ascii="Times New Roman" w:hAnsi="Times New Roman" w:cs="Times New Roman"/>
          <w:sz w:val="28"/>
          <w:szCs w:val="28"/>
        </w:rPr>
        <w:t xml:space="preserve">Так будьте здоровы! Прощайте, ребята, </w:t>
      </w:r>
    </w:p>
    <w:p w:rsidR="00E643D4" w:rsidRPr="00E643D4" w:rsidRDefault="00E643D4" w:rsidP="00E643D4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Fonts w:ascii="Times New Roman" w:hAnsi="Times New Roman" w:cs="Times New Roman"/>
          <w:sz w:val="28"/>
          <w:szCs w:val="28"/>
        </w:rPr>
        <w:t xml:space="preserve"> В</w:t>
      </w:r>
      <w:r w:rsidR="00597903" w:rsidRPr="00E643D4">
        <w:rPr>
          <w:rFonts w:ascii="Times New Roman" w:hAnsi="Times New Roman" w:cs="Times New Roman"/>
          <w:sz w:val="28"/>
          <w:szCs w:val="28"/>
        </w:rPr>
        <w:t>ам счастья желает Мороз бородатый!</w:t>
      </w:r>
    </w:p>
    <w:p w:rsidR="00E643D4" w:rsidRPr="00E643D4" w:rsidRDefault="00E643D4" w:rsidP="00597903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97903" w:rsidRPr="00E643D4" w:rsidRDefault="00597903" w:rsidP="0059790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D4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E643D4">
        <w:rPr>
          <w:rFonts w:ascii="Times New Roman" w:hAnsi="Times New Roman" w:cs="Times New Roman"/>
          <w:sz w:val="28"/>
          <w:szCs w:val="28"/>
        </w:rPr>
        <w:t xml:space="preserve"> На этом наш праздник окончен, еще раз всех поздравляем с наступающим праздником, счастья всем, успехов!</w:t>
      </w:r>
    </w:p>
    <w:p w:rsidR="00597903" w:rsidRPr="00E643D4" w:rsidRDefault="00597903" w:rsidP="00E22B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97903" w:rsidRPr="00E643D4" w:rsidSect="005533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3B44CE2"/>
    <w:multiLevelType w:val="hybridMultilevel"/>
    <w:tmpl w:val="813A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6"/>
    <w:rsid w:val="00025524"/>
    <w:rsid w:val="000A507C"/>
    <w:rsid w:val="000C0B91"/>
    <w:rsid w:val="000E5A54"/>
    <w:rsid w:val="00106D8C"/>
    <w:rsid w:val="00116B3A"/>
    <w:rsid w:val="00296153"/>
    <w:rsid w:val="0032202A"/>
    <w:rsid w:val="00371DC3"/>
    <w:rsid w:val="00464084"/>
    <w:rsid w:val="004B62EB"/>
    <w:rsid w:val="005533CC"/>
    <w:rsid w:val="00575D12"/>
    <w:rsid w:val="00597903"/>
    <w:rsid w:val="005E423A"/>
    <w:rsid w:val="006A1586"/>
    <w:rsid w:val="006D4674"/>
    <w:rsid w:val="007B5DA9"/>
    <w:rsid w:val="00851E0E"/>
    <w:rsid w:val="00854415"/>
    <w:rsid w:val="0086138B"/>
    <w:rsid w:val="008E0733"/>
    <w:rsid w:val="00987E3E"/>
    <w:rsid w:val="00B51A5B"/>
    <w:rsid w:val="00BE066C"/>
    <w:rsid w:val="00D01A14"/>
    <w:rsid w:val="00DC2F46"/>
    <w:rsid w:val="00DD3238"/>
    <w:rsid w:val="00E22B79"/>
    <w:rsid w:val="00E643D4"/>
    <w:rsid w:val="00F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1F9E-0BDF-4FB4-B260-4B7A5C6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16B3A"/>
    <w:pPr>
      <w:keepNext/>
      <w:widowControl w:val="0"/>
      <w:numPr>
        <w:numId w:val="6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B3A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16B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16B3A"/>
  </w:style>
  <w:style w:type="character" w:styleId="a5">
    <w:name w:val="Strong"/>
    <w:qFormat/>
    <w:rsid w:val="0011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CADC-B58D-4E2D-9860-BABD0CA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Игорь</cp:lastModifiedBy>
  <cp:revision>3</cp:revision>
  <dcterms:created xsi:type="dcterms:W3CDTF">2018-12-10T20:38:00Z</dcterms:created>
  <dcterms:modified xsi:type="dcterms:W3CDTF">2018-12-10T20:44:00Z</dcterms:modified>
</cp:coreProperties>
</file>