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3B" w:rsidRDefault="00377D3B" w:rsidP="00377D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Областное государственное бюджетное учреждение </w:t>
      </w:r>
    </w:p>
    <w:p w:rsidR="00377D3B" w:rsidRDefault="00377D3B" w:rsidP="00377D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дополнительного  образования «Центр «Алые паруса»</w:t>
      </w:r>
    </w:p>
    <w:p w:rsidR="00377D3B" w:rsidRDefault="00377D3B" w:rsidP="00377D3B">
      <w:pPr>
        <w:tabs>
          <w:tab w:val="left" w:pos="5580"/>
        </w:tabs>
        <w:jc w:val="center"/>
        <w:rPr>
          <w:sz w:val="28"/>
          <w:szCs w:val="28"/>
        </w:rPr>
      </w:pPr>
    </w:p>
    <w:p w:rsidR="00377D3B" w:rsidRDefault="00377D3B" w:rsidP="00377D3B">
      <w:pPr>
        <w:jc w:val="center"/>
        <w:rPr>
          <w:sz w:val="28"/>
          <w:szCs w:val="28"/>
        </w:rPr>
      </w:pPr>
    </w:p>
    <w:p w:rsidR="00377D3B" w:rsidRDefault="00377D3B" w:rsidP="00377D3B">
      <w:pPr>
        <w:jc w:val="center"/>
        <w:rPr>
          <w:sz w:val="28"/>
          <w:szCs w:val="28"/>
        </w:rPr>
      </w:pPr>
    </w:p>
    <w:p w:rsidR="00377D3B" w:rsidRDefault="00377D3B" w:rsidP="00377D3B">
      <w:pPr>
        <w:jc w:val="center"/>
        <w:rPr>
          <w:sz w:val="28"/>
          <w:szCs w:val="28"/>
        </w:rPr>
      </w:pPr>
    </w:p>
    <w:p w:rsidR="00377D3B" w:rsidRDefault="00377D3B" w:rsidP="00377D3B">
      <w:pPr>
        <w:jc w:val="right"/>
      </w:pPr>
      <w:r>
        <w:t xml:space="preserve">                                                                                            УТВЕРЖДАЮ</w:t>
      </w:r>
    </w:p>
    <w:p w:rsidR="00377D3B" w:rsidRDefault="00377D3B" w:rsidP="00377D3B">
      <w:pPr>
        <w:jc w:val="right"/>
      </w:pPr>
      <w:r>
        <w:t xml:space="preserve">                                                                                           Директор ОГБУ ДО </w:t>
      </w:r>
    </w:p>
    <w:p w:rsidR="00377D3B" w:rsidRDefault="00377D3B" w:rsidP="00377D3B">
      <w:pPr>
        <w:jc w:val="right"/>
      </w:pPr>
      <w:r>
        <w:t xml:space="preserve">                                                                                        «Центр  «Алые паруса»</w:t>
      </w:r>
    </w:p>
    <w:p w:rsidR="00377D3B" w:rsidRDefault="00377D3B" w:rsidP="00377D3B">
      <w:pPr>
        <w:jc w:val="right"/>
      </w:pPr>
      <w:r>
        <w:t xml:space="preserve">                                        _________ </w:t>
      </w:r>
      <w:proofErr w:type="spellStart"/>
      <w:r>
        <w:t>В.Г.Туктагулов</w:t>
      </w:r>
      <w:proofErr w:type="spellEnd"/>
    </w:p>
    <w:p w:rsidR="00377D3B" w:rsidRDefault="00377D3B" w:rsidP="00377D3B">
      <w:pPr>
        <w:jc w:val="right"/>
      </w:pPr>
      <w:r>
        <w:t>«___» __________ 20____г.</w:t>
      </w:r>
    </w:p>
    <w:p w:rsidR="00377D3B" w:rsidRDefault="00377D3B" w:rsidP="00377D3B">
      <w:pPr>
        <w:jc w:val="right"/>
        <w:rPr>
          <w:b/>
          <w:sz w:val="28"/>
          <w:szCs w:val="28"/>
        </w:rPr>
      </w:pPr>
    </w:p>
    <w:p w:rsidR="00377D3B" w:rsidRDefault="00377D3B" w:rsidP="00377D3B">
      <w:pPr>
        <w:jc w:val="right"/>
        <w:rPr>
          <w:b/>
          <w:sz w:val="28"/>
          <w:szCs w:val="28"/>
        </w:rPr>
      </w:pPr>
    </w:p>
    <w:p w:rsidR="00377D3B" w:rsidRDefault="00377D3B" w:rsidP="00377D3B">
      <w:pPr>
        <w:jc w:val="center"/>
        <w:rPr>
          <w:b/>
          <w:sz w:val="28"/>
          <w:szCs w:val="28"/>
        </w:rPr>
      </w:pPr>
    </w:p>
    <w:p w:rsidR="00377D3B" w:rsidRDefault="00377D3B" w:rsidP="00377D3B">
      <w:pPr>
        <w:jc w:val="center"/>
        <w:rPr>
          <w:sz w:val="28"/>
          <w:szCs w:val="28"/>
        </w:rPr>
      </w:pPr>
    </w:p>
    <w:p w:rsidR="00377D3B" w:rsidRDefault="00377D3B" w:rsidP="00377D3B">
      <w:pPr>
        <w:jc w:val="center"/>
        <w:rPr>
          <w:sz w:val="28"/>
          <w:szCs w:val="28"/>
        </w:rPr>
      </w:pPr>
    </w:p>
    <w:p w:rsidR="00377D3B" w:rsidRDefault="00377D3B" w:rsidP="00377D3B">
      <w:pPr>
        <w:jc w:val="center"/>
        <w:rPr>
          <w:b/>
          <w:sz w:val="28"/>
          <w:szCs w:val="28"/>
        </w:rPr>
      </w:pPr>
    </w:p>
    <w:p w:rsidR="00377D3B" w:rsidRDefault="00B56CEE" w:rsidP="00B56CE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П</w:t>
      </w:r>
      <w:r w:rsidR="00377D3B">
        <w:rPr>
          <w:b/>
          <w:sz w:val="48"/>
          <w:szCs w:val="48"/>
        </w:rPr>
        <w:t xml:space="preserve">рограмма </w:t>
      </w:r>
      <w:r w:rsidR="00F73D7F">
        <w:rPr>
          <w:b/>
          <w:sz w:val="48"/>
          <w:szCs w:val="48"/>
        </w:rPr>
        <w:t xml:space="preserve">летней </w:t>
      </w:r>
      <w:r w:rsidR="00377D3B">
        <w:rPr>
          <w:b/>
          <w:sz w:val="48"/>
          <w:szCs w:val="48"/>
        </w:rPr>
        <w:t xml:space="preserve">смены </w:t>
      </w:r>
    </w:p>
    <w:p w:rsidR="00377D3B" w:rsidRDefault="00377D3B" w:rsidP="00377D3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</w:t>
      </w:r>
      <w:r w:rsidR="00AF2C46">
        <w:rPr>
          <w:b/>
          <w:sz w:val="48"/>
          <w:szCs w:val="48"/>
        </w:rPr>
        <w:t>Город Д</w:t>
      </w:r>
      <w:r w:rsidR="00F73D7F">
        <w:rPr>
          <w:b/>
          <w:sz w:val="48"/>
          <w:szCs w:val="48"/>
        </w:rPr>
        <w:t>етства</w:t>
      </w:r>
      <w:r>
        <w:rPr>
          <w:b/>
          <w:sz w:val="48"/>
          <w:szCs w:val="48"/>
        </w:rPr>
        <w:t>»</w:t>
      </w:r>
    </w:p>
    <w:p w:rsidR="00B56CEE" w:rsidRDefault="00B56CEE" w:rsidP="00377D3B">
      <w:pPr>
        <w:jc w:val="center"/>
        <w:rPr>
          <w:b/>
          <w:sz w:val="48"/>
          <w:szCs w:val="48"/>
        </w:rPr>
      </w:pPr>
    </w:p>
    <w:p w:rsidR="00377D3B" w:rsidRDefault="00377D3B" w:rsidP="00377D3B">
      <w:pPr>
        <w:rPr>
          <w:b/>
          <w:sz w:val="28"/>
          <w:szCs w:val="28"/>
        </w:rPr>
      </w:pPr>
    </w:p>
    <w:p w:rsidR="00377D3B" w:rsidRDefault="00377D3B" w:rsidP="00377D3B">
      <w:pPr>
        <w:jc w:val="center"/>
        <w:rPr>
          <w:sz w:val="28"/>
          <w:szCs w:val="28"/>
        </w:rPr>
      </w:pPr>
    </w:p>
    <w:p w:rsidR="00377D3B" w:rsidRDefault="00B56CEE" w:rsidP="00B56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Возраст детей: 9-16 лет</w:t>
      </w:r>
    </w:p>
    <w:p w:rsidR="00B56CEE" w:rsidRDefault="00B56CEE" w:rsidP="00B56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Срок реализа</w:t>
      </w:r>
      <w:r w:rsidR="001C2EB4">
        <w:rPr>
          <w:sz w:val="28"/>
          <w:szCs w:val="28"/>
        </w:rPr>
        <w:t>ции: 17 июля- 06 августа</w:t>
      </w:r>
    </w:p>
    <w:p w:rsidR="00B56CEE" w:rsidRDefault="00B56CEE" w:rsidP="00B56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Составитель программы: </w:t>
      </w:r>
    </w:p>
    <w:p w:rsidR="00B56CEE" w:rsidRDefault="00B56CEE" w:rsidP="00B56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Никитина Лариса Александровна</w:t>
      </w:r>
    </w:p>
    <w:p w:rsidR="00B56CEE" w:rsidRPr="00B56CEE" w:rsidRDefault="00B56CEE" w:rsidP="00B56CEE">
      <w:pPr>
        <w:jc w:val="both"/>
        <w:rPr>
          <w:sz w:val="28"/>
          <w:szCs w:val="28"/>
        </w:rPr>
      </w:pPr>
    </w:p>
    <w:p w:rsidR="00377D3B" w:rsidRDefault="00377D3B" w:rsidP="00377D3B">
      <w:pPr>
        <w:jc w:val="center"/>
        <w:rPr>
          <w:b/>
          <w:sz w:val="28"/>
          <w:szCs w:val="28"/>
        </w:rPr>
      </w:pPr>
    </w:p>
    <w:p w:rsidR="00377D3B" w:rsidRDefault="00377D3B" w:rsidP="00377D3B">
      <w:pPr>
        <w:jc w:val="center"/>
        <w:rPr>
          <w:b/>
          <w:sz w:val="28"/>
          <w:szCs w:val="28"/>
        </w:rPr>
      </w:pPr>
    </w:p>
    <w:p w:rsidR="00377D3B" w:rsidRDefault="00377D3B" w:rsidP="00377D3B">
      <w:pPr>
        <w:jc w:val="center"/>
        <w:rPr>
          <w:b/>
          <w:sz w:val="28"/>
          <w:szCs w:val="28"/>
        </w:rPr>
      </w:pPr>
    </w:p>
    <w:p w:rsidR="00377D3B" w:rsidRDefault="00377D3B" w:rsidP="00377D3B">
      <w:pPr>
        <w:jc w:val="center"/>
        <w:rPr>
          <w:b/>
          <w:sz w:val="28"/>
          <w:szCs w:val="28"/>
        </w:rPr>
      </w:pPr>
    </w:p>
    <w:p w:rsidR="00377D3B" w:rsidRDefault="00377D3B" w:rsidP="00377D3B">
      <w:pPr>
        <w:jc w:val="center"/>
        <w:rPr>
          <w:b/>
          <w:sz w:val="28"/>
          <w:szCs w:val="28"/>
        </w:rPr>
      </w:pPr>
    </w:p>
    <w:p w:rsidR="00377D3B" w:rsidRDefault="00377D3B" w:rsidP="00377D3B">
      <w:pPr>
        <w:jc w:val="center"/>
        <w:rPr>
          <w:b/>
          <w:sz w:val="28"/>
          <w:szCs w:val="28"/>
        </w:rPr>
      </w:pPr>
    </w:p>
    <w:p w:rsidR="00377D3B" w:rsidRDefault="00377D3B" w:rsidP="00377D3B">
      <w:pPr>
        <w:jc w:val="center"/>
        <w:rPr>
          <w:b/>
          <w:sz w:val="28"/>
          <w:szCs w:val="28"/>
        </w:rPr>
      </w:pPr>
    </w:p>
    <w:p w:rsidR="00377D3B" w:rsidRDefault="00377D3B" w:rsidP="00377D3B">
      <w:pPr>
        <w:jc w:val="center"/>
        <w:rPr>
          <w:b/>
          <w:sz w:val="28"/>
          <w:szCs w:val="28"/>
        </w:rPr>
      </w:pPr>
    </w:p>
    <w:p w:rsidR="00377D3B" w:rsidRDefault="00377D3B" w:rsidP="00377D3B">
      <w:pPr>
        <w:jc w:val="center"/>
        <w:rPr>
          <w:b/>
          <w:sz w:val="28"/>
          <w:szCs w:val="28"/>
        </w:rPr>
      </w:pPr>
    </w:p>
    <w:p w:rsidR="00377D3B" w:rsidRDefault="00377D3B" w:rsidP="00377D3B">
      <w:pPr>
        <w:jc w:val="center"/>
        <w:rPr>
          <w:b/>
          <w:sz w:val="28"/>
          <w:szCs w:val="28"/>
        </w:rPr>
      </w:pPr>
    </w:p>
    <w:p w:rsidR="00B56CEE" w:rsidRDefault="00B56CEE" w:rsidP="00377D3B">
      <w:pPr>
        <w:jc w:val="center"/>
        <w:rPr>
          <w:b/>
          <w:sz w:val="28"/>
          <w:szCs w:val="28"/>
        </w:rPr>
      </w:pPr>
    </w:p>
    <w:p w:rsidR="00B56CEE" w:rsidRDefault="00B56CEE" w:rsidP="00377D3B">
      <w:pPr>
        <w:jc w:val="center"/>
        <w:rPr>
          <w:b/>
          <w:sz w:val="28"/>
          <w:szCs w:val="28"/>
        </w:rPr>
      </w:pPr>
    </w:p>
    <w:p w:rsidR="00B56CEE" w:rsidRPr="00B56CEE" w:rsidRDefault="00B56CEE" w:rsidP="00377D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Крестово</w:t>
      </w:r>
      <w:proofErr w:type="spellEnd"/>
      <w:r>
        <w:rPr>
          <w:sz w:val="28"/>
          <w:szCs w:val="28"/>
        </w:rPr>
        <w:t xml:space="preserve"> Городище</w:t>
      </w:r>
    </w:p>
    <w:p w:rsidR="00377D3B" w:rsidRDefault="00377D3B" w:rsidP="00377D3B">
      <w:pPr>
        <w:jc w:val="center"/>
        <w:rPr>
          <w:b/>
          <w:sz w:val="28"/>
          <w:szCs w:val="28"/>
        </w:rPr>
      </w:pPr>
    </w:p>
    <w:p w:rsidR="00377D3B" w:rsidRDefault="00377D3B" w:rsidP="00377D3B">
      <w:pPr>
        <w:jc w:val="center"/>
        <w:rPr>
          <w:sz w:val="28"/>
          <w:szCs w:val="28"/>
        </w:rPr>
      </w:pPr>
    </w:p>
    <w:p w:rsidR="00B56CEE" w:rsidRDefault="00377D3B" w:rsidP="00B56CEE">
      <w:pPr>
        <w:jc w:val="center"/>
        <w:rPr>
          <w:sz w:val="28"/>
          <w:szCs w:val="28"/>
        </w:rPr>
      </w:pPr>
      <w:r>
        <w:rPr>
          <w:sz w:val="28"/>
          <w:szCs w:val="28"/>
        </w:rPr>
        <w:t>2018г.</w:t>
      </w:r>
    </w:p>
    <w:p w:rsidR="002034FF" w:rsidRPr="00B56CEE" w:rsidRDefault="00B56CEE" w:rsidP="00B56CE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ИНФОРМАЦИОННАЯ </w:t>
      </w:r>
      <w:r w:rsidR="002034FF">
        <w:rPr>
          <w:b/>
          <w:sz w:val="28"/>
          <w:szCs w:val="28"/>
        </w:rPr>
        <w:t>КАРТА</w:t>
      </w:r>
    </w:p>
    <w:p w:rsidR="002034FF" w:rsidRDefault="002034FF" w:rsidP="002034FF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F73D7F">
        <w:rPr>
          <w:b/>
          <w:sz w:val="28"/>
          <w:szCs w:val="28"/>
        </w:rPr>
        <w:t xml:space="preserve"> </w:t>
      </w:r>
    </w:p>
    <w:p w:rsidR="00F73D7F" w:rsidRPr="00F73D7F" w:rsidRDefault="00F73D7F" w:rsidP="002034FF">
      <w:pPr>
        <w:ind w:left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летне</w:t>
      </w:r>
      <w:r w:rsidR="001C2EB4">
        <w:rPr>
          <w:sz w:val="28"/>
          <w:szCs w:val="28"/>
        </w:rPr>
        <w:t>й</w:t>
      </w:r>
      <w:proofErr w:type="gramEnd"/>
      <w:r w:rsidR="001C2EB4">
        <w:rPr>
          <w:sz w:val="28"/>
          <w:szCs w:val="28"/>
        </w:rPr>
        <w:t xml:space="preserve"> оздоровительной смены «Город Д</w:t>
      </w:r>
      <w:r>
        <w:rPr>
          <w:sz w:val="28"/>
          <w:szCs w:val="28"/>
        </w:rPr>
        <w:t>етства»</w:t>
      </w:r>
    </w:p>
    <w:p w:rsidR="002034FF" w:rsidRDefault="002034FF" w:rsidP="002034FF">
      <w:pPr>
        <w:ind w:left="567"/>
        <w:jc w:val="center"/>
        <w:rPr>
          <w:sz w:val="28"/>
          <w:szCs w:val="28"/>
        </w:rPr>
      </w:pPr>
    </w:p>
    <w:tbl>
      <w:tblPr>
        <w:tblW w:w="1003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3564"/>
        <w:gridCol w:w="5797"/>
      </w:tblGrid>
      <w:tr w:rsidR="002034FF" w:rsidTr="002034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FF" w:rsidRDefault="002034FF" w:rsidP="006706B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FF" w:rsidRDefault="002034FF" w:rsidP="002034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FF" w:rsidRDefault="002034FF" w:rsidP="006706B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Областное государственное бюджетное учреждение дополнительного образования «Центр «Алые паруса»</w:t>
            </w:r>
          </w:p>
        </w:tc>
      </w:tr>
      <w:tr w:rsidR="002034FF" w:rsidTr="002034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FF" w:rsidRDefault="002034FF" w:rsidP="006706B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FF" w:rsidRDefault="000C3865" w:rsidP="000C386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автора  с указанием занимаемой должности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FF" w:rsidRPr="000C3865" w:rsidRDefault="000C3865" w:rsidP="006706B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Лариса Александровна, воспитатель</w:t>
            </w:r>
          </w:p>
        </w:tc>
      </w:tr>
      <w:tr w:rsidR="002034FF" w:rsidTr="002034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FF" w:rsidRDefault="002034FF" w:rsidP="006706B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FF" w:rsidRDefault="002034FF" w:rsidP="002034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информация:  мобильный телефон,</w:t>
            </w:r>
          </w:p>
          <w:p w:rsidR="002034FF" w:rsidRDefault="002034FF" w:rsidP="0020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  <w:p w:rsidR="002034FF" w:rsidRDefault="002034FF" w:rsidP="002034F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FF" w:rsidRPr="000C3865" w:rsidRDefault="002034FF" w:rsidP="006706B6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8902</w:t>
            </w:r>
            <w:r w:rsidR="000C3865">
              <w:rPr>
                <w:sz w:val="28"/>
                <w:szCs w:val="28"/>
              </w:rPr>
              <w:t xml:space="preserve">2152508, </w:t>
            </w:r>
            <w:r w:rsidR="000C3865">
              <w:rPr>
                <w:sz w:val="28"/>
                <w:szCs w:val="28"/>
                <w:lang w:val="en-US"/>
              </w:rPr>
              <w:t>89084820396@mail.ru</w:t>
            </w:r>
          </w:p>
        </w:tc>
      </w:tr>
      <w:tr w:rsidR="002034FF" w:rsidTr="002034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FF" w:rsidRDefault="002034FF" w:rsidP="006706B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FF" w:rsidRDefault="00F73D7F" w:rsidP="0067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название п</w:t>
            </w:r>
            <w:r w:rsidR="000C3865">
              <w:rPr>
                <w:sz w:val="28"/>
                <w:szCs w:val="28"/>
              </w:rPr>
              <w:t>рограммы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FF" w:rsidRDefault="00B56CEE" w:rsidP="000C386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F2C46">
              <w:rPr>
                <w:sz w:val="28"/>
                <w:szCs w:val="28"/>
              </w:rPr>
              <w:t>рограмма летней смены «Город Д</w:t>
            </w:r>
            <w:r w:rsidR="00F73D7F">
              <w:rPr>
                <w:sz w:val="28"/>
                <w:szCs w:val="28"/>
              </w:rPr>
              <w:t>етства»</w:t>
            </w:r>
          </w:p>
        </w:tc>
      </w:tr>
      <w:tr w:rsidR="002034FF" w:rsidTr="002034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FF" w:rsidRDefault="000C3865" w:rsidP="006706B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FF" w:rsidRDefault="000C3865" w:rsidP="00203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группа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FF" w:rsidRDefault="000C3865" w:rsidP="00670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универсальна, так как может использоваться для работы с детьми из различных социальных групп, разного</w:t>
            </w:r>
            <w:r w:rsidR="002034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возраста, уровня развития и состо</w:t>
            </w:r>
            <w:r>
              <w:rPr>
                <w:sz w:val="28"/>
                <w:szCs w:val="28"/>
              </w:rPr>
              <w:softHyphen/>
              <w:t>яния здоровья.</w:t>
            </w:r>
          </w:p>
        </w:tc>
      </w:tr>
      <w:tr w:rsidR="002034FF" w:rsidTr="002034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FF" w:rsidRDefault="00F73D7F" w:rsidP="006706B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FF" w:rsidRDefault="00F73D7F" w:rsidP="00F73D7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Краткий анонс программы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F" w:rsidRPr="003E79DE" w:rsidRDefault="00F73D7F" w:rsidP="003E79DE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Лагерь превратится в Г</w:t>
            </w:r>
            <w:r w:rsidRPr="00F73D7F">
              <w:rPr>
                <w:rFonts w:eastAsiaTheme="minorHAnsi"/>
                <w:sz w:val="28"/>
                <w:szCs w:val="28"/>
                <w:lang w:eastAsia="en-US"/>
              </w:rPr>
              <w:t>ород,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 котором будет выделено четыре (по числу отрядов) района</w:t>
            </w:r>
            <w:r w:rsidRPr="00F73D7F">
              <w:rPr>
                <w:rFonts w:eastAsiaTheme="minorHAnsi"/>
                <w:sz w:val="28"/>
                <w:szCs w:val="28"/>
                <w:lang w:eastAsia="en-US"/>
              </w:rPr>
              <w:t xml:space="preserve"> с оригинальными названиями </w:t>
            </w:r>
            <w:proofErr w:type="gramStart"/>
            <w:r w:rsidRPr="00F73D7F">
              <w:rPr>
                <w:rFonts w:eastAsiaTheme="minorHAnsi"/>
                <w:sz w:val="28"/>
                <w:szCs w:val="28"/>
                <w:lang w:eastAsia="en-US"/>
              </w:rPr>
              <w:t>( по</w:t>
            </w:r>
            <w:proofErr w:type="gramEnd"/>
            <w:r w:rsidRPr="00F73D7F">
              <w:rPr>
                <w:rFonts w:eastAsiaTheme="minorHAnsi"/>
                <w:sz w:val="28"/>
                <w:szCs w:val="28"/>
                <w:lang w:eastAsia="en-US"/>
              </w:rPr>
              <w:t xml:space="preserve"> выбору детей). Будут проводиться: Де</w:t>
            </w:r>
            <w:r w:rsidR="003E79DE">
              <w:rPr>
                <w:rFonts w:eastAsiaTheme="minorHAnsi"/>
                <w:sz w:val="28"/>
                <w:szCs w:val="28"/>
                <w:lang w:eastAsia="en-US"/>
              </w:rPr>
              <w:t>нь рожд</w:t>
            </w:r>
            <w:r w:rsidR="00F908B3">
              <w:rPr>
                <w:rFonts w:eastAsiaTheme="minorHAnsi"/>
                <w:sz w:val="28"/>
                <w:szCs w:val="28"/>
                <w:lang w:eastAsia="en-US"/>
              </w:rPr>
              <w:t>ения города Детства, выбор</w:t>
            </w:r>
            <w:r w:rsidR="00960E5D"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="00F908B3">
              <w:rPr>
                <w:rFonts w:eastAsiaTheme="minorHAnsi"/>
                <w:sz w:val="28"/>
                <w:szCs w:val="28"/>
                <w:lang w:eastAsia="en-US"/>
              </w:rPr>
              <w:t xml:space="preserve"> главы района</w:t>
            </w:r>
            <w:r w:rsidR="003E79DE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3E79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0C1207" w:rsidRPr="004E6717" w:rsidRDefault="00F73D7F" w:rsidP="000C12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Принимая</w:t>
            </w:r>
            <w:r w:rsidR="003E79DE">
              <w:rPr>
                <w:sz w:val="28"/>
                <w:szCs w:val="28"/>
              </w:rPr>
              <w:t xml:space="preserve"> участие в </w:t>
            </w:r>
            <w:proofErr w:type="spellStart"/>
            <w:r w:rsidR="003E79DE">
              <w:rPr>
                <w:sz w:val="28"/>
                <w:szCs w:val="28"/>
              </w:rPr>
              <w:t>общ</w:t>
            </w:r>
            <w:r>
              <w:rPr>
                <w:sz w:val="28"/>
                <w:szCs w:val="28"/>
              </w:rPr>
              <w:t>елагерных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мероприя</w:t>
            </w:r>
            <w:r w:rsidR="004E67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тиях</w:t>
            </w:r>
            <w:proofErr w:type="spellEnd"/>
            <w:r>
              <w:rPr>
                <w:sz w:val="28"/>
                <w:szCs w:val="28"/>
              </w:rPr>
              <w:t>, отрядных делах и</w:t>
            </w:r>
            <w:r w:rsidR="004E6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повседневной жизни ребята имеют возможность получать </w:t>
            </w:r>
            <w:r w:rsidR="004E6717">
              <w:rPr>
                <w:sz w:val="28"/>
                <w:szCs w:val="28"/>
              </w:rPr>
              <w:t xml:space="preserve">за </w:t>
            </w:r>
            <w:r w:rsidR="001A01A2" w:rsidRPr="001A01A2">
              <w:rPr>
                <w:rFonts w:eastAsiaTheme="minorHAnsi"/>
                <w:sz w:val="28"/>
                <w:szCs w:val="28"/>
                <w:lang w:eastAsia="en-US"/>
              </w:rPr>
              <w:t>поб</w:t>
            </w:r>
            <w:r w:rsidR="004E6717">
              <w:rPr>
                <w:rFonts w:eastAsiaTheme="minorHAnsi"/>
                <w:sz w:val="28"/>
                <w:szCs w:val="28"/>
                <w:lang w:eastAsia="en-US"/>
              </w:rPr>
              <w:t xml:space="preserve">еду в </w:t>
            </w:r>
            <w:proofErr w:type="gramStart"/>
            <w:r w:rsidR="004E6717">
              <w:rPr>
                <w:rFonts w:eastAsiaTheme="minorHAnsi"/>
                <w:sz w:val="28"/>
                <w:szCs w:val="28"/>
                <w:lang w:eastAsia="en-US"/>
              </w:rPr>
              <w:t xml:space="preserve">мероприятиях </w:t>
            </w:r>
            <w:r w:rsidR="001A01A2" w:rsidRPr="001A01A2">
              <w:rPr>
                <w:rFonts w:eastAsiaTheme="minorHAnsi"/>
                <w:sz w:val="28"/>
                <w:szCs w:val="28"/>
                <w:lang w:eastAsia="en-US"/>
              </w:rPr>
              <w:t xml:space="preserve"> крупный</w:t>
            </w:r>
            <w:proofErr w:type="gramEnd"/>
            <w:r w:rsidR="001A01A2" w:rsidRPr="001A01A2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городской объект (дворец, трамплины, театр, завод и т.п.). А за участие в мероприятиях – небольшие объекты.</w:t>
            </w:r>
            <w:r w:rsidR="00E1211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F6817" w:rsidRPr="008C6491">
              <w:rPr>
                <w:sz w:val="28"/>
                <w:szCs w:val="28"/>
              </w:rPr>
              <w:t>Он</w:t>
            </w:r>
            <w:r w:rsidR="004E6717" w:rsidRPr="008C6491">
              <w:rPr>
                <w:sz w:val="28"/>
                <w:szCs w:val="28"/>
              </w:rPr>
              <w:t>и</w:t>
            </w:r>
            <w:r w:rsidRPr="008C6491">
              <w:rPr>
                <w:sz w:val="28"/>
                <w:szCs w:val="28"/>
              </w:rPr>
              <w:t xml:space="preserve"> </w:t>
            </w:r>
            <w:r w:rsidR="001F6817" w:rsidRPr="008C6491">
              <w:rPr>
                <w:sz w:val="28"/>
                <w:szCs w:val="28"/>
              </w:rPr>
              <w:t xml:space="preserve">будут </w:t>
            </w:r>
            <w:proofErr w:type="gramStart"/>
            <w:r w:rsidRPr="008C6491">
              <w:rPr>
                <w:sz w:val="28"/>
                <w:szCs w:val="28"/>
              </w:rPr>
              <w:t>фиксировать</w:t>
            </w:r>
            <w:r w:rsidR="001F6817" w:rsidRPr="008C6491">
              <w:rPr>
                <w:sz w:val="28"/>
                <w:szCs w:val="28"/>
              </w:rPr>
              <w:t xml:space="preserve">ся </w:t>
            </w:r>
            <w:r w:rsidRPr="008C6491">
              <w:rPr>
                <w:sz w:val="28"/>
                <w:szCs w:val="28"/>
              </w:rPr>
              <w:t xml:space="preserve"> на</w:t>
            </w:r>
            <w:proofErr w:type="gramEnd"/>
            <w:r w:rsidRPr="008C6491">
              <w:rPr>
                <w:sz w:val="28"/>
                <w:szCs w:val="28"/>
              </w:rPr>
              <w:t xml:space="preserve"> игровой модели, тем самым символично обогащая этими це</w:t>
            </w:r>
            <w:r w:rsidR="004E6717" w:rsidRPr="008C6491">
              <w:rPr>
                <w:sz w:val="28"/>
                <w:szCs w:val="28"/>
              </w:rPr>
              <w:t>нностями или достижениями свой район</w:t>
            </w:r>
            <w:r w:rsidR="003E79DE" w:rsidRPr="008C6491">
              <w:rPr>
                <w:sz w:val="28"/>
                <w:szCs w:val="28"/>
              </w:rPr>
              <w:t>.</w:t>
            </w:r>
            <w:r w:rsidR="001A01A2" w:rsidRPr="008C6491">
              <w:rPr>
                <w:sz w:val="28"/>
                <w:szCs w:val="28"/>
              </w:rPr>
              <w:t xml:space="preserve"> </w:t>
            </w:r>
            <w:r w:rsidR="008C6491" w:rsidRPr="008C6491">
              <w:rPr>
                <w:rFonts w:eastAsiaTheme="minorHAnsi"/>
                <w:sz w:val="28"/>
                <w:szCs w:val="28"/>
                <w:lang w:eastAsia="en-US"/>
              </w:rPr>
              <w:t>Задачей каждого отряда станет ежедневное расширение своего района, пристраивание к нему новых объектов: домов</w:t>
            </w:r>
            <w:r w:rsidR="008C6491">
              <w:rPr>
                <w:rFonts w:eastAsiaTheme="minorHAnsi"/>
                <w:sz w:val="28"/>
                <w:szCs w:val="28"/>
                <w:lang w:eastAsia="en-US"/>
              </w:rPr>
              <w:t xml:space="preserve">, улиц, общественных зданий. </w:t>
            </w:r>
            <w:r w:rsidR="008C6491" w:rsidRPr="008C649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C1207">
              <w:rPr>
                <w:sz w:val="28"/>
                <w:szCs w:val="28"/>
              </w:rPr>
              <w:t>В конце смены каждый отряд</w:t>
            </w:r>
            <w:r w:rsidR="000C1207" w:rsidRPr="004E6717">
              <w:rPr>
                <w:sz w:val="28"/>
                <w:szCs w:val="28"/>
              </w:rPr>
              <w:t xml:space="preserve"> представит на всеобщее обозрение план района своей мечты с улицами, домами, стадионами, каруселями, то есть теми объектами, которые ребята получали за участие и победы в соревнованиях.</w:t>
            </w:r>
          </w:p>
          <w:p w:rsidR="002034FF" w:rsidRDefault="000C1207" w:rsidP="00F73D7F">
            <w:pPr>
              <w:jc w:val="both"/>
              <w:rPr>
                <w:sz w:val="28"/>
                <w:szCs w:val="28"/>
              </w:rPr>
            </w:pPr>
            <w:r w:rsidRPr="004E6717">
              <w:rPr>
                <w:sz w:val="28"/>
                <w:szCs w:val="28"/>
              </w:rPr>
              <w:lastRenderedPageBreak/>
              <w:t xml:space="preserve"> По традиции будут отмечены самые активные ребята, помощники вожа</w:t>
            </w:r>
            <w:r>
              <w:rPr>
                <w:sz w:val="28"/>
                <w:szCs w:val="28"/>
              </w:rPr>
              <w:t xml:space="preserve">тых и воспитателей </w:t>
            </w:r>
            <w:proofErr w:type="gramStart"/>
            <w:r>
              <w:rPr>
                <w:sz w:val="28"/>
                <w:szCs w:val="28"/>
              </w:rPr>
              <w:t xml:space="preserve">грамотами. </w:t>
            </w:r>
            <w:r w:rsidR="004E6717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2034FF" w:rsidTr="002034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FF" w:rsidRDefault="00257CC4" w:rsidP="006706B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D7F" w:rsidRDefault="00F73D7F" w:rsidP="00F73D7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аннотация программы:</w:t>
            </w:r>
          </w:p>
          <w:p w:rsidR="00F73D7F" w:rsidRDefault="00F73D7F" w:rsidP="00F73D7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-целевой блок</w:t>
            </w:r>
            <w:r w:rsidR="00257CC4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2034FF" w:rsidRDefault="002034FF" w:rsidP="006706B6">
            <w:pPr>
              <w:snapToGrid w:val="0"/>
              <w:rPr>
                <w:sz w:val="28"/>
                <w:szCs w:val="28"/>
              </w:rPr>
            </w:pPr>
          </w:p>
          <w:p w:rsidR="00257CC4" w:rsidRDefault="00257CC4" w:rsidP="006706B6">
            <w:pPr>
              <w:snapToGrid w:val="0"/>
              <w:rPr>
                <w:sz w:val="28"/>
                <w:szCs w:val="28"/>
              </w:rPr>
            </w:pPr>
          </w:p>
          <w:p w:rsidR="00257CC4" w:rsidRDefault="00257CC4" w:rsidP="006706B6">
            <w:pPr>
              <w:snapToGrid w:val="0"/>
              <w:rPr>
                <w:sz w:val="28"/>
                <w:szCs w:val="28"/>
              </w:rPr>
            </w:pPr>
          </w:p>
          <w:p w:rsidR="00257CC4" w:rsidRDefault="00257CC4" w:rsidP="006706B6">
            <w:pPr>
              <w:snapToGrid w:val="0"/>
              <w:rPr>
                <w:sz w:val="28"/>
                <w:szCs w:val="28"/>
              </w:rPr>
            </w:pPr>
          </w:p>
          <w:p w:rsidR="00257CC4" w:rsidRDefault="00257CC4" w:rsidP="006706B6">
            <w:pPr>
              <w:snapToGrid w:val="0"/>
              <w:rPr>
                <w:sz w:val="28"/>
                <w:szCs w:val="28"/>
              </w:rPr>
            </w:pPr>
          </w:p>
          <w:p w:rsidR="00257CC4" w:rsidRDefault="00257CC4" w:rsidP="006706B6">
            <w:pPr>
              <w:snapToGrid w:val="0"/>
              <w:rPr>
                <w:sz w:val="28"/>
                <w:szCs w:val="28"/>
              </w:rPr>
            </w:pPr>
          </w:p>
          <w:p w:rsidR="00257CC4" w:rsidRDefault="00257CC4" w:rsidP="006706B6">
            <w:pPr>
              <w:snapToGrid w:val="0"/>
              <w:rPr>
                <w:sz w:val="28"/>
                <w:szCs w:val="28"/>
              </w:rPr>
            </w:pPr>
          </w:p>
          <w:p w:rsidR="00257CC4" w:rsidRDefault="00257CC4" w:rsidP="006706B6">
            <w:pPr>
              <w:snapToGrid w:val="0"/>
              <w:rPr>
                <w:sz w:val="28"/>
                <w:szCs w:val="28"/>
              </w:rPr>
            </w:pPr>
          </w:p>
          <w:p w:rsidR="00257CC4" w:rsidRDefault="00257CC4" w:rsidP="006706B6">
            <w:pPr>
              <w:snapToGrid w:val="0"/>
              <w:rPr>
                <w:sz w:val="28"/>
                <w:szCs w:val="28"/>
              </w:rPr>
            </w:pPr>
          </w:p>
          <w:p w:rsidR="00257CC4" w:rsidRDefault="00257CC4" w:rsidP="006706B6">
            <w:pPr>
              <w:snapToGrid w:val="0"/>
              <w:rPr>
                <w:sz w:val="28"/>
                <w:szCs w:val="28"/>
              </w:rPr>
            </w:pPr>
          </w:p>
          <w:p w:rsidR="00257CC4" w:rsidRDefault="00257CC4" w:rsidP="006706B6">
            <w:pPr>
              <w:snapToGrid w:val="0"/>
              <w:rPr>
                <w:sz w:val="28"/>
                <w:szCs w:val="28"/>
              </w:rPr>
            </w:pPr>
          </w:p>
          <w:p w:rsidR="00257CC4" w:rsidRDefault="00257CC4" w:rsidP="006706B6">
            <w:pPr>
              <w:snapToGrid w:val="0"/>
              <w:rPr>
                <w:sz w:val="28"/>
                <w:szCs w:val="28"/>
              </w:rPr>
            </w:pPr>
          </w:p>
          <w:p w:rsidR="00257CC4" w:rsidRDefault="00257CC4" w:rsidP="006706B6">
            <w:pPr>
              <w:snapToGrid w:val="0"/>
              <w:rPr>
                <w:sz w:val="28"/>
                <w:szCs w:val="28"/>
              </w:rPr>
            </w:pPr>
          </w:p>
          <w:p w:rsidR="00257CC4" w:rsidRDefault="00257CC4" w:rsidP="006706B6">
            <w:pPr>
              <w:snapToGrid w:val="0"/>
              <w:rPr>
                <w:sz w:val="28"/>
                <w:szCs w:val="28"/>
              </w:rPr>
            </w:pPr>
          </w:p>
          <w:p w:rsidR="00257CC4" w:rsidRDefault="00257CC4" w:rsidP="006706B6">
            <w:pPr>
              <w:snapToGrid w:val="0"/>
              <w:rPr>
                <w:sz w:val="28"/>
                <w:szCs w:val="28"/>
              </w:rPr>
            </w:pPr>
          </w:p>
          <w:p w:rsidR="00257CC4" w:rsidRDefault="00257CC4" w:rsidP="006706B6">
            <w:pPr>
              <w:snapToGrid w:val="0"/>
              <w:rPr>
                <w:sz w:val="28"/>
                <w:szCs w:val="28"/>
              </w:rPr>
            </w:pPr>
          </w:p>
          <w:p w:rsidR="00257CC4" w:rsidRDefault="00257CC4" w:rsidP="006706B6">
            <w:pPr>
              <w:snapToGrid w:val="0"/>
              <w:rPr>
                <w:sz w:val="28"/>
                <w:szCs w:val="28"/>
              </w:rPr>
            </w:pPr>
          </w:p>
          <w:p w:rsidR="00257CC4" w:rsidRDefault="00257CC4" w:rsidP="006706B6">
            <w:pPr>
              <w:snapToGrid w:val="0"/>
              <w:rPr>
                <w:sz w:val="28"/>
                <w:szCs w:val="28"/>
              </w:rPr>
            </w:pPr>
          </w:p>
          <w:p w:rsidR="00257CC4" w:rsidRDefault="00257CC4" w:rsidP="006706B6">
            <w:pPr>
              <w:snapToGrid w:val="0"/>
              <w:rPr>
                <w:sz w:val="28"/>
                <w:szCs w:val="28"/>
              </w:rPr>
            </w:pPr>
          </w:p>
          <w:p w:rsidR="00257CC4" w:rsidRDefault="00257CC4" w:rsidP="006706B6">
            <w:pPr>
              <w:snapToGrid w:val="0"/>
              <w:rPr>
                <w:sz w:val="28"/>
                <w:szCs w:val="28"/>
              </w:rPr>
            </w:pPr>
          </w:p>
          <w:p w:rsidR="00257CC4" w:rsidRDefault="00257CC4" w:rsidP="006706B6">
            <w:pPr>
              <w:snapToGrid w:val="0"/>
              <w:rPr>
                <w:sz w:val="28"/>
                <w:szCs w:val="28"/>
              </w:rPr>
            </w:pPr>
          </w:p>
          <w:p w:rsidR="00257CC4" w:rsidRDefault="00257CC4" w:rsidP="006706B6">
            <w:pPr>
              <w:snapToGrid w:val="0"/>
              <w:rPr>
                <w:sz w:val="28"/>
                <w:szCs w:val="28"/>
              </w:rPr>
            </w:pPr>
          </w:p>
          <w:p w:rsidR="00257CC4" w:rsidRDefault="00257CC4" w:rsidP="006706B6">
            <w:pPr>
              <w:snapToGrid w:val="0"/>
              <w:rPr>
                <w:sz w:val="28"/>
                <w:szCs w:val="28"/>
              </w:rPr>
            </w:pPr>
          </w:p>
          <w:p w:rsidR="008C6491" w:rsidRDefault="008C6491" w:rsidP="006706B6">
            <w:pPr>
              <w:snapToGrid w:val="0"/>
              <w:rPr>
                <w:sz w:val="28"/>
                <w:szCs w:val="28"/>
              </w:rPr>
            </w:pPr>
          </w:p>
          <w:p w:rsidR="008C6491" w:rsidRDefault="008C6491" w:rsidP="006706B6">
            <w:pPr>
              <w:snapToGrid w:val="0"/>
              <w:rPr>
                <w:sz w:val="28"/>
                <w:szCs w:val="28"/>
              </w:rPr>
            </w:pPr>
          </w:p>
          <w:p w:rsidR="008C6491" w:rsidRDefault="008C6491" w:rsidP="006706B6">
            <w:pPr>
              <w:snapToGrid w:val="0"/>
              <w:rPr>
                <w:sz w:val="28"/>
                <w:szCs w:val="28"/>
              </w:rPr>
            </w:pPr>
          </w:p>
          <w:p w:rsidR="008C6491" w:rsidRDefault="008C6491" w:rsidP="006706B6">
            <w:pPr>
              <w:snapToGrid w:val="0"/>
              <w:rPr>
                <w:sz w:val="28"/>
                <w:szCs w:val="28"/>
              </w:rPr>
            </w:pPr>
          </w:p>
          <w:p w:rsidR="008C6491" w:rsidRDefault="008C6491" w:rsidP="006706B6">
            <w:pPr>
              <w:snapToGrid w:val="0"/>
              <w:rPr>
                <w:sz w:val="28"/>
                <w:szCs w:val="28"/>
              </w:rPr>
            </w:pPr>
          </w:p>
          <w:p w:rsidR="008C6491" w:rsidRDefault="008C6491" w:rsidP="006706B6">
            <w:pPr>
              <w:snapToGrid w:val="0"/>
              <w:rPr>
                <w:sz w:val="28"/>
                <w:szCs w:val="28"/>
              </w:rPr>
            </w:pPr>
          </w:p>
          <w:p w:rsidR="008C6491" w:rsidRDefault="008C6491" w:rsidP="006706B6">
            <w:pPr>
              <w:snapToGrid w:val="0"/>
              <w:rPr>
                <w:sz w:val="28"/>
                <w:szCs w:val="28"/>
              </w:rPr>
            </w:pPr>
          </w:p>
          <w:p w:rsidR="008C6491" w:rsidRDefault="008C6491" w:rsidP="006706B6">
            <w:pPr>
              <w:snapToGrid w:val="0"/>
              <w:rPr>
                <w:sz w:val="28"/>
                <w:szCs w:val="28"/>
              </w:rPr>
            </w:pPr>
          </w:p>
          <w:p w:rsidR="005578BA" w:rsidRDefault="005578BA" w:rsidP="006706B6">
            <w:pPr>
              <w:snapToGrid w:val="0"/>
              <w:rPr>
                <w:sz w:val="28"/>
                <w:szCs w:val="28"/>
              </w:rPr>
            </w:pPr>
          </w:p>
          <w:p w:rsidR="005578BA" w:rsidRDefault="005578BA" w:rsidP="006706B6">
            <w:pPr>
              <w:snapToGrid w:val="0"/>
              <w:rPr>
                <w:sz w:val="28"/>
                <w:szCs w:val="28"/>
              </w:rPr>
            </w:pPr>
          </w:p>
          <w:p w:rsidR="005578BA" w:rsidRDefault="005578BA" w:rsidP="006706B6">
            <w:pPr>
              <w:snapToGrid w:val="0"/>
              <w:rPr>
                <w:sz w:val="28"/>
                <w:szCs w:val="28"/>
              </w:rPr>
            </w:pPr>
          </w:p>
          <w:p w:rsidR="005578BA" w:rsidRDefault="005578BA" w:rsidP="006706B6">
            <w:pPr>
              <w:snapToGrid w:val="0"/>
              <w:rPr>
                <w:sz w:val="28"/>
                <w:szCs w:val="28"/>
              </w:rPr>
            </w:pPr>
          </w:p>
          <w:p w:rsidR="00CF7547" w:rsidRDefault="00CF7547" w:rsidP="006706B6">
            <w:pPr>
              <w:snapToGrid w:val="0"/>
              <w:rPr>
                <w:sz w:val="28"/>
                <w:szCs w:val="28"/>
              </w:rPr>
            </w:pPr>
          </w:p>
          <w:p w:rsidR="00CF7547" w:rsidRDefault="00CF7547" w:rsidP="006706B6">
            <w:pPr>
              <w:snapToGrid w:val="0"/>
              <w:rPr>
                <w:sz w:val="28"/>
                <w:szCs w:val="28"/>
              </w:rPr>
            </w:pPr>
          </w:p>
          <w:p w:rsidR="00CF7547" w:rsidRDefault="00CF7547" w:rsidP="006706B6">
            <w:pPr>
              <w:snapToGrid w:val="0"/>
              <w:rPr>
                <w:sz w:val="28"/>
                <w:szCs w:val="28"/>
              </w:rPr>
            </w:pPr>
          </w:p>
          <w:p w:rsidR="00CF7547" w:rsidRDefault="00CF7547" w:rsidP="006706B6">
            <w:pPr>
              <w:snapToGrid w:val="0"/>
              <w:rPr>
                <w:sz w:val="28"/>
                <w:szCs w:val="28"/>
              </w:rPr>
            </w:pPr>
          </w:p>
          <w:p w:rsidR="00CF7547" w:rsidRDefault="00CF7547" w:rsidP="006706B6">
            <w:pPr>
              <w:snapToGrid w:val="0"/>
              <w:rPr>
                <w:sz w:val="28"/>
                <w:szCs w:val="28"/>
              </w:rPr>
            </w:pPr>
          </w:p>
          <w:p w:rsidR="00CF7547" w:rsidRDefault="00CF7547" w:rsidP="006706B6">
            <w:pPr>
              <w:snapToGrid w:val="0"/>
              <w:rPr>
                <w:sz w:val="28"/>
                <w:szCs w:val="28"/>
              </w:rPr>
            </w:pPr>
          </w:p>
          <w:p w:rsidR="00CF7547" w:rsidRDefault="00CF7547" w:rsidP="006706B6">
            <w:pPr>
              <w:snapToGrid w:val="0"/>
              <w:rPr>
                <w:sz w:val="28"/>
                <w:szCs w:val="28"/>
              </w:rPr>
            </w:pPr>
          </w:p>
          <w:p w:rsidR="00CF7547" w:rsidRDefault="00CF7547" w:rsidP="006706B6">
            <w:pPr>
              <w:snapToGrid w:val="0"/>
              <w:rPr>
                <w:sz w:val="28"/>
                <w:szCs w:val="28"/>
              </w:rPr>
            </w:pPr>
          </w:p>
          <w:p w:rsidR="00CF7547" w:rsidRDefault="00CF7547" w:rsidP="006706B6">
            <w:pPr>
              <w:snapToGrid w:val="0"/>
              <w:rPr>
                <w:sz w:val="28"/>
                <w:szCs w:val="28"/>
              </w:rPr>
            </w:pPr>
          </w:p>
          <w:p w:rsidR="00CF7547" w:rsidRDefault="00CF7547" w:rsidP="006706B6">
            <w:pPr>
              <w:snapToGrid w:val="0"/>
              <w:rPr>
                <w:sz w:val="28"/>
                <w:szCs w:val="28"/>
              </w:rPr>
            </w:pPr>
          </w:p>
          <w:p w:rsidR="00CF7547" w:rsidRDefault="00CF7547" w:rsidP="006706B6">
            <w:pPr>
              <w:snapToGrid w:val="0"/>
              <w:rPr>
                <w:sz w:val="28"/>
                <w:szCs w:val="28"/>
              </w:rPr>
            </w:pPr>
          </w:p>
          <w:p w:rsidR="00CF7547" w:rsidRDefault="00CF7547" w:rsidP="006706B6">
            <w:pPr>
              <w:snapToGrid w:val="0"/>
              <w:rPr>
                <w:sz w:val="28"/>
                <w:szCs w:val="28"/>
              </w:rPr>
            </w:pPr>
          </w:p>
          <w:p w:rsidR="00CF7547" w:rsidRDefault="00CF7547" w:rsidP="006706B6">
            <w:pPr>
              <w:snapToGrid w:val="0"/>
              <w:rPr>
                <w:sz w:val="28"/>
                <w:szCs w:val="28"/>
              </w:rPr>
            </w:pPr>
          </w:p>
          <w:p w:rsidR="00257CC4" w:rsidRDefault="00354C0E" w:rsidP="0067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-этапы реализации программы</w:t>
            </w:r>
            <w:r w:rsidR="00257CC4">
              <w:rPr>
                <w:sz w:val="28"/>
                <w:szCs w:val="28"/>
              </w:rPr>
              <w:t>;</w:t>
            </w:r>
            <w:r w:rsidR="003D5EAD">
              <w:rPr>
                <w:sz w:val="28"/>
                <w:szCs w:val="28"/>
              </w:rPr>
              <w:t xml:space="preserve"> </w:t>
            </w:r>
          </w:p>
          <w:p w:rsidR="003D5EAD" w:rsidRDefault="003D5EAD" w:rsidP="006706B6">
            <w:pPr>
              <w:snapToGrid w:val="0"/>
              <w:rPr>
                <w:sz w:val="28"/>
                <w:szCs w:val="28"/>
              </w:rPr>
            </w:pPr>
          </w:p>
          <w:p w:rsidR="003D5EAD" w:rsidRDefault="003D5EAD" w:rsidP="006706B6">
            <w:pPr>
              <w:snapToGrid w:val="0"/>
              <w:rPr>
                <w:sz w:val="28"/>
                <w:szCs w:val="28"/>
              </w:rPr>
            </w:pPr>
          </w:p>
          <w:p w:rsidR="003D5EAD" w:rsidRDefault="003D5EAD" w:rsidP="006706B6">
            <w:pPr>
              <w:snapToGrid w:val="0"/>
              <w:rPr>
                <w:sz w:val="28"/>
                <w:szCs w:val="28"/>
              </w:rPr>
            </w:pPr>
          </w:p>
          <w:p w:rsidR="003D5EAD" w:rsidRDefault="003D5EAD" w:rsidP="006706B6">
            <w:pPr>
              <w:snapToGrid w:val="0"/>
              <w:rPr>
                <w:sz w:val="28"/>
                <w:szCs w:val="28"/>
              </w:rPr>
            </w:pPr>
          </w:p>
          <w:p w:rsidR="003D5EAD" w:rsidRDefault="003D5EAD" w:rsidP="006706B6">
            <w:pPr>
              <w:snapToGrid w:val="0"/>
              <w:rPr>
                <w:sz w:val="28"/>
                <w:szCs w:val="28"/>
              </w:rPr>
            </w:pPr>
          </w:p>
          <w:p w:rsidR="003D5EAD" w:rsidRDefault="003D5EAD" w:rsidP="006706B6">
            <w:pPr>
              <w:snapToGrid w:val="0"/>
              <w:rPr>
                <w:sz w:val="28"/>
                <w:szCs w:val="28"/>
              </w:rPr>
            </w:pPr>
          </w:p>
          <w:p w:rsidR="003D5EAD" w:rsidRDefault="003D5EAD" w:rsidP="006706B6">
            <w:pPr>
              <w:snapToGrid w:val="0"/>
              <w:rPr>
                <w:sz w:val="28"/>
                <w:szCs w:val="28"/>
              </w:rPr>
            </w:pPr>
          </w:p>
          <w:p w:rsidR="003D5EAD" w:rsidRDefault="003D5EAD" w:rsidP="006706B6">
            <w:pPr>
              <w:snapToGrid w:val="0"/>
              <w:rPr>
                <w:sz w:val="28"/>
                <w:szCs w:val="28"/>
              </w:rPr>
            </w:pPr>
          </w:p>
          <w:p w:rsidR="003D5EAD" w:rsidRDefault="003D5EAD" w:rsidP="006706B6">
            <w:pPr>
              <w:snapToGrid w:val="0"/>
              <w:rPr>
                <w:sz w:val="28"/>
                <w:szCs w:val="28"/>
              </w:rPr>
            </w:pPr>
          </w:p>
          <w:p w:rsidR="003D5EAD" w:rsidRDefault="003D5EAD" w:rsidP="006706B6">
            <w:pPr>
              <w:snapToGrid w:val="0"/>
              <w:rPr>
                <w:sz w:val="28"/>
                <w:szCs w:val="28"/>
              </w:rPr>
            </w:pPr>
          </w:p>
          <w:p w:rsidR="003D5EAD" w:rsidRDefault="003D5EAD" w:rsidP="006706B6">
            <w:pPr>
              <w:snapToGrid w:val="0"/>
              <w:rPr>
                <w:sz w:val="28"/>
                <w:szCs w:val="28"/>
              </w:rPr>
            </w:pPr>
          </w:p>
          <w:p w:rsidR="003D5EAD" w:rsidRDefault="003D5EAD" w:rsidP="006706B6">
            <w:pPr>
              <w:snapToGrid w:val="0"/>
              <w:rPr>
                <w:sz w:val="28"/>
                <w:szCs w:val="28"/>
              </w:rPr>
            </w:pPr>
          </w:p>
          <w:p w:rsidR="003D5EAD" w:rsidRDefault="003D5EAD" w:rsidP="006706B6">
            <w:pPr>
              <w:snapToGrid w:val="0"/>
              <w:rPr>
                <w:sz w:val="28"/>
                <w:szCs w:val="28"/>
              </w:rPr>
            </w:pPr>
          </w:p>
          <w:p w:rsidR="003D5EAD" w:rsidRDefault="003D5EAD" w:rsidP="006706B6">
            <w:pPr>
              <w:snapToGrid w:val="0"/>
              <w:rPr>
                <w:sz w:val="28"/>
                <w:szCs w:val="28"/>
              </w:rPr>
            </w:pPr>
          </w:p>
          <w:p w:rsidR="003D5EAD" w:rsidRDefault="003D5EAD" w:rsidP="006706B6">
            <w:pPr>
              <w:snapToGrid w:val="0"/>
              <w:rPr>
                <w:sz w:val="28"/>
                <w:szCs w:val="28"/>
              </w:rPr>
            </w:pPr>
          </w:p>
          <w:p w:rsidR="003D5EAD" w:rsidRDefault="003D5EAD" w:rsidP="006706B6">
            <w:pPr>
              <w:snapToGrid w:val="0"/>
              <w:rPr>
                <w:sz w:val="28"/>
                <w:szCs w:val="28"/>
              </w:rPr>
            </w:pPr>
          </w:p>
          <w:p w:rsidR="003D5EAD" w:rsidRDefault="003D5EAD" w:rsidP="006706B6">
            <w:pPr>
              <w:snapToGrid w:val="0"/>
              <w:rPr>
                <w:sz w:val="28"/>
                <w:szCs w:val="28"/>
              </w:rPr>
            </w:pPr>
          </w:p>
          <w:p w:rsidR="003D5EAD" w:rsidRDefault="003D5EAD" w:rsidP="006706B6">
            <w:pPr>
              <w:snapToGrid w:val="0"/>
              <w:rPr>
                <w:sz w:val="28"/>
                <w:szCs w:val="28"/>
              </w:rPr>
            </w:pPr>
          </w:p>
          <w:p w:rsidR="003D5EAD" w:rsidRDefault="003D5EAD" w:rsidP="006706B6">
            <w:pPr>
              <w:snapToGrid w:val="0"/>
              <w:rPr>
                <w:sz w:val="28"/>
                <w:szCs w:val="28"/>
              </w:rPr>
            </w:pPr>
          </w:p>
          <w:p w:rsidR="003D5EAD" w:rsidRDefault="003D5EAD" w:rsidP="006706B6">
            <w:pPr>
              <w:snapToGrid w:val="0"/>
              <w:rPr>
                <w:sz w:val="28"/>
                <w:szCs w:val="28"/>
              </w:rPr>
            </w:pPr>
          </w:p>
          <w:p w:rsidR="003D5EAD" w:rsidRDefault="003D5EAD" w:rsidP="006706B6">
            <w:pPr>
              <w:snapToGrid w:val="0"/>
              <w:rPr>
                <w:sz w:val="28"/>
                <w:szCs w:val="28"/>
              </w:rPr>
            </w:pPr>
          </w:p>
          <w:p w:rsidR="003D5EAD" w:rsidRDefault="003D5EAD" w:rsidP="006706B6">
            <w:pPr>
              <w:snapToGrid w:val="0"/>
              <w:rPr>
                <w:sz w:val="28"/>
                <w:szCs w:val="28"/>
              </w:rPr>
            </w:pPr>
          </w:p>
          <w:p w:rsidR="003D5EAD" w:rsidRDefault="003D5EAD" w:rsidP="006706B6">
            <w:pPr>
              <w:snapToGrid w:val="0"/>
              <w:rPr>
                <w:sz w:val="28"/>
                <w:szCs w:val="28"/>
              </w:rPr>
            </w:pPr>
          </w:p>
          <w:p w:rsidR="003D5EAD" w:rsidRDefault="003D5EAD" w:rsidP="006706B6">
            <w:pPr>
              <w:snapToGrid w:val="0"/>
              <w:rPr>
                <w:sz w:val="28"/>
                <w:szCs w:val="28"/>
              </w:rPr>
            </w:pPr>
          </w:p>
          <w:p w:rsidR="003D5EAD" w:rsidRDefault="003D5EAD" w:rsidP="006706B6">
            <w:pPr>
              <w:snapToGrid w:val="0"/>
              <w:rPr>
                <w:sz w:val="28"/>
                <w:szCs w:val="28"/>
              </w:rPr>
            </w:pPr>
          </w:p>
          <w:p w:rsidR="00D819B7" w:rsidRDefault="00D819B7" w:rsidP="006706B6">
            <w:pPr>
              <w:snapToGrid w:val="0"/>
              <w:rPr>
                <w:sz w:val="28"/>
                <w:szCs w:val="28"/>
              </w:rPr>
            </w:pPr>
          </w:p>
          <w:p w:rsidR="00D819B7" w:rsidRDefault="00D819B7" w:rsidP="006706B6">
            <w:pPr>
              <w:snapToGrid w:val="0"/>
              <w:rPr>
                <w:sz w:val="28"/>
                <w:szCs w:val="28"/>
              </w:rPr>
            </w:pPr>
          </w:p>
          <w:p w:rsidR="00D819B7" w:rsidRDefault="00D819B7" w:rsidP="006706B6">
            <w:pPr>
              <w:snapToGrid w:val="0"/>
              <w:rPr>
                <w:sz w:val="28"/>
                <w:szCs w:val="28"/>
              </w:rPr>
            </w:pPr>
          </w:p>
          <w:p w:rsidR="00D819B7" w:rsidRDefault="00D819B7" w:rsidP="006706B6">
            <w:pPr>
              <w:snapToGrid w:val="0"/>
              <w:rPr>
                <w:sz w:val="28"/>
                <w:szCs w:val="28"/>
              </w:rPr>
            </w:pPr>
          </w:p>
          <w:p w:rsidR="00D819B7" w:rsidRDefault="00D819B7" w:rsidP="006706B6">
            <w:pPr>
              <w:snapToGrid w:val="0"/>
              <w:rPr>
                <w:sz w:val="28"/>
                <w:szCs w:val="28"/>
              </w:rPr>
            </w:pPr>
          </w:p>
          <w:p w:rsidR="00D819B7" w:rsidRDefault="00D819B7" w:rsidP="006706B6">
            <w:pPr>
              <w:snapToGrid w:val="0"/>
              <w:rPr>
                <w:sz w:val="28"/>
                <w:szCs w:val="28"/>
              </w:rPr>
            </w:pPr>
          </w:p>
          <w:p w:rsidR="00D819B7" w:rsidRDefault="00D819B7" w:rsidP="006706B6">
            <w:pPr>
              <w:snapToGrid w:val="0"/>
              <w:rPr>
                <w:sz w:val="28"/>
                <w:szCs w:val="28"/>
              </w:rPr>
            </w:pPr>
          </w:p>
          <w:p w:rsidR="00D819B7" w:rsidRDefault="00D819B7" w:rsidP="006706B6">
            <w:pPr>
              <w:snapToGrid w:val="0"/>
              <w:rPr>
                <w:sz w:val="28"/>
                <w:szCs w:val="28"/>
              </w:rPr>
            </w:pPr>
          </w:p>
          <w:p w:rsidR="00D819B7" w:rsidRDefault="00D819B7" w:rsidP="006706B6">
            <w:pPr>
              <w:snapToGrid w:val="0"/>
              <w:rPr>
                <w:sz w:val="28"/>
                <w:szCs w:val="28"/>
              </w:rPr>
            </w:pPr>
          </w:p>
          <w:p w:rsidR="00D819B7" w:rsidRDefault="00D819B7" w:rsidP="006706B6">
            <w:pPr>
              <w:snapToGrid w:val="0"/>
              <w:rPr>
                <w:sz w:val="28"/>
                <w:szCs w:val="28"/>
              </w:rPr>
            </w:pPr>
          </w:p>
          <w:p w:rsidR="00D819B7" w:rsidRDefault="00D819B7" w:rsidP="006706B6">
            <w:pPr>
              <w:snapToGrid w:val="0"/>
              <w:rPr>
                <w:sz w:val="28"/>
                <w:szCs w:val="28"/>
              </w:rPr>
            </w:pPr>
          </w:p>
          <w:p w:rsidR="00D819B7" w:rsidRDefault="00D819B7" w:rsidP="006706B6">
            <w:pPr>
              <w:snapToGrid w:val="0"/>
              <w:rPr>
                <w:sz w:val="28"/>
                <w:szCs w:val="28"/>
              </w:rPr>
            </w:pPr>
          </w:p>
          <w:p w:rsidR="00D819B7" w:rsidRDefault="00D819B7" w:rsidP="006706B6">
            <w:pPr>
              <w:snapToGrid w:val="0"/>
              <w:rPr>
                <w:sz w:val="28"/>
                <w:szCs w:val="28"/>
              </w:rPr>
            </w:pPr>
          </w:p>
          <w:p w:rsidR="005578BA" w:rsidRDefault="005578BA" w:rsidP="006706B6">
            <w:pPr>
              <w:snapToGrid w:val="0"/>
              <w:rPr>
                <w:sz w:val="28"/>
                <w:szCs w:val="28"/>
              </w:rPr>
            </w:pPr>
          </w:p>
          <w:p w:rsidR="000C1207" w:rsidRDefault="000C1207" w:rsidP="006706B6">
            <w:pPr>
              <w:snapToGrid w:val="0"/>
              <w:rPr>
                <w:sz w:val="28"/>
                <w:szCs w:val="28"/>
              </w:rPr>
            </w:pPr>
          </w:p>
          <w:p w:rsidR="003D5EAD" w:rsidRDefault="003D5EAD" w:rsidP="0067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ресурсное обеспечение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4" w:rsidRPr="004B0A46" w:rsidRDefault="00257CC4" w:rsidP="004B0A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B0A46">
              <w:rPr>
                <w:color w:val="000000" w:themeColor="text1"/>
                <w:sz w:val="28"/>
                <w:szCs w:val="28"/>
              </w:rPr>
              <w:lastRenderedPageBreak/>
              <w:t xml:space="preserve">Цель: содействие формированию духовно-нравственных качеств ребенка, его саморазвитию, </w:t>
            </w:r>
            <w:proofErr w:type="gramStart"/>
            <w:r w:rsidRPr="004B0A46">
              <w:rPr>
                <w:color w:val="000000" w:themeColor="text1"/>
                <w:sz w:val="28"/>
                <w:szCs w:val="28"/>
              </w:rPr>
              <w:t>самопознанию,  п</w:t>
            </w:r>
            <w:r w:rsidR="001C2EB4" w:rsidRPr="004B0A46">
              <w:rPr>
                <w:color w:val="000000" w:themeColor="text1"/>
                <w:sz w:val="28"/>
                <w:szCs w:val="28"/>
              </w:rPr>
              <w:t>осредством</w:t>
            </w:r>
            <w:proofErr w:type="gramEnd"/>
            <w:r w:rsidR="001C2EB4" w:rsidRPr="004B0A46">
              <w:rPr>
                <w:color w:val="000000" w:themeColor="text1"/>
                <w:sz w:val="28"/>
                <w:szCs w:val="28"/>
              </w:rPr>
              <w:t xml:space="preserve"> включения в активную</w:t>
            </w:r>
            <w:r w:rsidRPr="004B0A46">
              <w:rPr>
                <w:color w:val="000000" w:themeColor="text1"/>
                <w:sz w:val="28"/>
                <w:szCs w:val="28"/>
              </w:rPr>
              <w:t xml:space="preserve"> интеллектуальную, творческую, эмоционально-насыщенную деятельность. </w:t>
            </w:r>
          </w:p>
          <w:p w:rsidR="00257CC4" w:rsidRPr="004B0A46" w:rsidRDefault="00257CC4" w:rsidP="004B0A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B0A46">
              <w:rPr>
                <w:color w:val="000000" w:themeColor="text1"/>
                <w:sz w:val="28"/>
                <w:szCs w:val="28"/>
              </w:rPr>
              <w:t>Задачи:</w:t>
            </w:r>
          </w:p>
          <w:p w:rsidR="00257CC4" w:rsidRPr="004B0A46" w:rsidRDefault="00257CC4" w:rsidP="004B0A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B0A46">
              <w:rPr>
                <w:color w:val="000000" w:themeColor="text1"/>
                <w:sz w:val="28"/>
                <w:szCs w:val="28"/>
              </w:rPr>
              <w:t>1.</w:t>
            </w:r>
            <w:r w:rsidRPr="004B0A46">
              <w:rPr>
                <w:color w:val="000000" w:themeColor="text1"/>
                <w:sz w:val="28"/>
                <w:szCs w:val="28"/>
              </w:rPr>
              <w:tab/>
              <w:t>Расширение представлений о духовно-нравственных качествах, соответствующих общечеловеческим ценностям; развитие познавательных потребностей и активной жизненной позиции.</w:t>
            </w:r>
          </w:p>
          <w:p w:rsidR="00257CC4" w:rsidRPr="004B0A46" w:rsidRDefault="003D5EAD" w:rsidP="004B0A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B0A46">
              <w:rPr>
                <w:color w:val="000000" w:themeColor="text1"/>
                <w:sz w:val="28"/>
                <w:szCs w:val="28"/>
              </w:rPr>
              <w:t>2. Ф</w:t>
            </w:r>
            <w:r w:rsidR="00257CC4" w:rsidRPr="004B0A46">
              <w:rPr>
                <w:color w:val="000000" w:themeColor="text1"/>
                <w:sz w:val="28"/>
                <w:szCs w:val="28"/>
              </w:rPr>
              <w:t>ормирование положительного отношения к здоровому образу жизни.</w:t>
            </w:r>
          </w:p>
          <w:p w:rsidR="002034FF" w:rsidRPr="004B0A46" w:rsidRDefault="00E92B4D" w:rsidP="004B0A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B0A46">
              <w:rPr>
                <w:color w:val="000000" w:themeColor="text1"/>
                <w:sz w:val="28"/>
                <w:szCs w:val="28"/>
              </w:rPr>
              <w:t>3</w:t>
            </w:r>
            <w:r w:rsidR="00257CC4" w:rsidRPr="004B0A46">
              <w:rPr>
                <w:color w:val="000000" w:themeColor="text1"/>
                <w:sz w:val="28"/>
                <w:szCs w:val="28"/>
              </w:rPr>
              <w:t>.</w:t>
            </w:r>
            <w:r w:rsidR="004B0A46" w:rsidRPr="004B0A46">
              <w:rPr>
                <w:color w:val="000000" w:themeColor="text1"/>
                <w:sz w:val="28"/>
                <w:szCs w:val="28"/>
              </w:rPr>
              <w:t>Развитие лидерских и организаторских способностей через коллективно-творческие дела смены.</w:t>
            </w:r>
            <w:r w:rsidR="00257CC4" w:rsidRPr="004B0A4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57CC4" w:rsidRDefault="00257CC4" w:rsidP="004B0A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B0A46">
              <w:rPr>
                <w:color w:val="000000" w:themeColor="text1"/>
                <w:sz w:val="28"/>
                <w:szCs w:val="28"/>
              </w:rPr>
              <w:t>Ожидаемые результаты:</w:t>
            </w:r>
          </w:p>
          <w:p w:rsidR="00CF7547" w:rsidRPr="00CF7547" w:rsidRDefault="00CF7547" w:rsidP="00CF7547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CF7547">
              <w:rPr>
                <w:color w:val="000000" w:themeColor="text1"/>
                <w:sz w:val="28"/>
                <w:szCs w:val="28"/>
                <w:u w:val="single"/>
              </w:rPr>
              <w:t xml:space="preserve">Для детей: </w:t>
            </w:r>
          </w:p>
          <w:p w:rsidR="00CF7547" w:rsidRPr="00CF7547" w:rsidRDefault="00CF7547" w:rsidP="00CF754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  <w:r w:rsidRPr="00CF7547">
              <w:rPr>
                <w:color w:val="000000" w:themeColor="text1"/>
                <w:sz w:val="28"/>
                <w:szCs w:val="28"/>
              </w:rPr>
              <w:t xml:space="preserve">Сохранение и укрепление </w:t>
            </w:r>
            <w:proofErr w:type="spellStart"/>
            <w:r w:rsidRPr="00CF7547">
              <w:rPr>
                <w:color w:val="000000" w:themeColor="text1"/>
                <w:sz w:val="28"/>
                <w:szCs w:val="28"/>
              </w:rPr>
              <w:t>пси</w:t>
            </w:r>
            <w:r>
              <w:rPr>
                <w:color w:val="000000" w:themeColor="text1"/>
                <w:sz w:val="28"/>
                <w:szCs w:val="28"/>
              </w:rPr>
              <w:t>хо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– физического здоровья детей.</w:t>
            </w:r>
          </w:p>
          <w:p w:rsidR="00354C0E" w:rsidRPr="00CF7547" w:rsidRDefault="00CF7547" w:rsidP="00CF754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  <w:r w:rsidRPr="00CF7547">
              <w:rPr>
                <w:color w:val="000000" w:themeColor="text1"/>
                <w:sz w:val="28"/>
                <w:szCs w:val="28"/>
              </w:rPr>
              <w:t>Интеллектуальное и личностное развитие ребенка, самореализация на основе его интере</w:t>
            </w:r>
            <w:r>
              <w:rPr>
                <w:color w:val="000000" w:themeColor="text1"/>
                <w:sz w:val="28"/>
                <w:szCs w:val="28"/>
              </w:rPr>
              <w:t>сов, склонностей и способностей.</w:t>
            </w:r>
          </w:p>
          <w:p w:rsidR="00354C0E" w:rsidRPr="004B0A46" w:rsidRDefault="00354C0E" w:rsidP="004B0A46">
            <w:pPr>
              <w:shd w:val="clear" w:color="auto" w:fill="FFFFFF"/>
              <w:suppressAutoHyphens w:val="0"/>
              <w:spacing w:line="0" w:lineRule="auto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4B0A46">
              <w:rPr>
                <w:color w:val="000000" w:themeColor="text1"/>
                <w:sz w:val="28"/>
                <w:szCs w:val="28"/>
                <w:lang w:eastAsia="ru-RU"/>
              </w:rPr>
              <w:t>Ожидаемые</w:t>
            </w:r>
            <w:r w:rsidRPr="004B0A46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4B0A46">
              <w:rPr>
                <w:color w:val="000000" w:themeColor="text1"/>
                <w:sz w:val="28"/>
                <w:szCs w:val="28"/>
                <w:lang w:eastAsia="ru-RU"/>
              </w:rPr>
              <w:t>результаты:</w:t>
            </w:r>
            <w:r w:rsidRPr="004B0A46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354C0E" w:rsidRPr="00CF7547" w:rsidRDefault="00354C0E" w:rsidP="00CF7547">
            <w:pPr>
              <w:pStyle w:val="a5"/>
              <w:numPr>
                <w:ilvl w:val="0"/>
                <w:numId w:val="21"/>
              </w:numPr>
              <w:shd w:val="clear" w:color="auto" w:fill="FFFFFF"/>
              <w:suppressAutoHyphens w:val="0"/>
              <w:spacing w:line="0" w:lineRule="auto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4B0A46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Общее оздоровление воспитанников, </w:t>
            </w:r>
            <w:proofErr w:type="spellStart"/>
            <w:r w:rsidRPr="004B0A46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  <w:r w:rsidR="00CF7547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креплени</w:t>
            </w:r>
            <w:proofErr w:type="spellEnd"/>
          </w:p>
          <w:p w:rsidR="00257CC4" w:rsidRPr="00AD159C" w:rsidRDefault="00E12118" w:rsidP="00AD159C">
            <w:pPr>
              <w:pStyle w:val="a4"/>
              <w:spacing w:before="0" w:after="57" w:line="170" w:lineRule="atLeast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3. </w:t>
            </w:r>
            <w:r w:rsidR="00AD159C">
              <w:rPr>
                <w:sz w:val="28"/>
                <w:szCs w:val="28"/>
              </w:rPr>
              <w:t>Расширение представлений об общечеловеческих духовно-нравственных ценностях и значимости их для современного общества в целом и каждого гражданина в частности.</w:t>
            </w:r>
          </w:p>
          <w:p w:rsidR="00257CC4" w:rsidRPr="00CF7547" w:rsidRDefault="004B0A46" w:rsidP="00CF7547">
            <w:pPr>
              <w:numPr>
                <w:ilvl w:val="0"/>
                <w:numId w:val="42"/>
              </w:numPr>
              <w:suppressAutoHyphens w:val="0"/>
              <w:ind w:left="0" w:hanging="567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B0A46">
              <w:rPr>
                <w:color w:val="000000" w:themeColor="text1"/>
                <w:sz w:val="28"/>
                <w:szCs w:val="28"/>
                <w:lang w:eastAsia="ru-RU"/>
              </w:rPr>
              <w:t>4.</w:t>
            </w:r>
            <w:r w:rsidR="008C64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</w:t>
            </w:r>
            <w:r w:rsidRPr="004B0A4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овышение уровня личностных взаимоотношений в малых группах, между группами, между взрослыми и детьми </w:t>
            </w:r>
            <w:r w:rsidR="008C64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через творческое сотрудничеств</w:t>
            </w:r>
            <w:r w:rsidR="00CF754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о.</w:t>
            </w:r>
          </w:p>
          <w:p w:rsidR="004B0A46" w:rsidRPr="004B0A46" w:rsidRDefault="004D47EF" w:rsidP="004B0A4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8C6491">
              <w:rPr>
                <w:color w:val="000000" w:themeColor="text1"/>
                <w:sz w:val="28"/>
                <w:szCs w:val="28"/>
              </w:rPr>
              <w:t xml:space="preserve">. </w:t>
            </w:r>
            <w:r w:rsidR="004B0A46" w:rsidRPr="004B0A46">
              <w:rPr>
                <w:color w:val="000000" w:themeColor="text1"/>
                <w:sz w:val="28"/>
                <w:szCs w:val="28"/>
              </w:rPr>
              <w:t>Формирование организаторских качеств, коммуникативных навыков, умения работать в команде</w:t>
            </w:r>
            <w:r w:rsidR="008C6491">
              <w:rPr>
                <w:color w:val="000000" w:themeColor="text1"/>
                <w:sz w:val="28"/>
                <w:szCs w:val="28"/>
              </w:rPr>
              <w:t>.</w:t>
            </w:r>
          </w:p>
          <w:p w:rsidR="00AD159C" w:rsidRPr="00CF7547" w:rsidRDefault="00CF7547" w:rsidP="004B0A46">
            <w:pPr>
              <w:shd w:val="clear" w:color="auto" w:fill="FFFFFF"/>
              <w:suppressAutoHyphens w:val="0"/>
              <w:jc w:val="both"/>
              <w:textAlignment w:val="baseline"/>
              <w:rPr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CF7547">
              <w:rPr>
                <w:color w:val="000000" w:themeColor="text1"/>
                <w:sz w:val="28"/>
                <w:szCs w:val="28"/>
                <w:u w:val="single"/>
                <w:lang w:eastAsia="ru-RU"/>
              </w:rPr>
              <w:t>Для педагогов:</w:t>
            </w:r>
          </w:p>
          <w:p w:rsidR="00CF7547" w:rsidRDefault="00CF7547" w:rsidP="00CF7547">
            <w:pPr>
              <w:shd w:val="clear" w:color="auto" w:fill="FFFFFF"/>
              <w:suppressAutoHyphens w:val="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1.</w:t>
            </w:r>
            <w:r w:rsidRPr="00CF7547">
              <w:rPr>
                <w:color w:val="000000" w:themeColor="text1"/>
                <w:sz w:val="28"/>
                <w:szCs w:val="28"/>
                <w:lang w:eastAsia="ru-RU"/>
              </w:rPr>
              <w:t>Обогащение собственного опыта, опыта организации совместной творческой жизнедеятельности детей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F7547" w:rsidRDefault="00CF7547" w:rsidP="00CF7547">
            <w:pPr>
              <w:shd w:val="clear" w:color="auto" w:fill="FFFFFF"/>
              <w:suppressAutoHyphens w:val="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2.</w:t>
            </w:r>
            <w:r w:rsidRPr="00CF7547">
              <w:rPr>
                <w:color w:val="000000" w:themeColor="text1"/>
                <w:sz w:val="28"/>
                <w:szCs w:val="28"/>
                <w:lang w:eastAsia="ru-RU"/>
              </w:rPr>
              <w:tab/>
              <w:t xml:space="preserve">Апробация новых форм, средств и </w:t>
            </w:r>
            <w:r w:rsidRPr="00CF7547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методов работы по развитию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у детей</w:t>
            </w:r>
            <w:r w:rsidRPr="00CF7547">
              <w:rPr>
                <w:color w:val="000000" w:themeColor="text1"/>
                <w:sz w:val="28"/>
                <w:szCs w:val="28"/>
                <w:lang w:eastAsia="ru-RU"/>
              </w:rPr>
              <w:t xml:space="preserve"> лидерских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и организаторских качеств</w:t>
            </w:r>
            <w:r w:rsidRPr="00CF7547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F7547" w:rsidRPr="00CF7547" w:rsidRDefault="00CF7547" w:rsidP="00CF7547">
            <w:pPr>
              <w:shd w:val="clear" w:color="auto" w:fill="FFFFFF"/>
              <w:suppressAutoHyphens w:val="0"/>
              <w:jc w:val="both"/>
              <w:textAlignment w:val="baseline"/>
              <w:rPr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CF7547">
              <w:rPr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Для родителей: </w:t>
            </w:r>
          </w:p>
          <w:p w:rsidR="00CF7547" w:rsidRPr="00CF7547" w:rsidRDefault="00CF7547" w:rsidP="00CF7547">
            <w:pPr>
              <w:shd w:val="clear" w:color="auto" w:fill="FFFFFF"/>
              <w:suppressAutoHyphens w:val="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1.</w:t>
            </w:r>
            <w:r w:rsidRPr="00CF7547">
              <w:rPr>
                <w:color w:val="000000" w:themeColor="text1"/>
                <w:sz w:val="28"/>
                <w:szCs w:val="28"/>
                <w:lang w:eastAsia="ru-RU"/>
              </w:rPr>
              <w:t xml:space="preserve">Осознание родителями значимости проживания ребенка во время летних каникул в условиях ДОЛ </w:t>
            </w:r>
          </w:p>
          <w:p w:rsidR="00CF7547" w:rsidRPr="00CF7547" w:rsidRDefault="00CF7547" w:rsidP="00CF7547">
            <w:pPr>
              <w:shd w:val="clear" w:color="auto" w:fill="FFFFFF"/>
              <w:suppressAutoHyphens w:val="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2.</w:t>
            </w:r>
            <w:r w:rsidRPr="00CF7547">
              <w:rPr>
                <w:color w:val="000000" w:themeColor="text1"/>
                <w:sz w:val="28"/>
                <w:szCs w:val="28"/>
                <w:lang w:eastAsia="ru-RU"/>
              </w:rPr>
              <w:t>Формирование у родителей чувства уверенности в возможностях и способностях ребенка</w:t>
            </w:r>
          </w:p>
          <w:p w:rsidR="00B56CEE" w:rsidRPr="004B0A46" w:rsidRDefault="00B56CEE" w:rsidP="004B0A46">
            <w:pPr>
              <w:shd w:val="clear" w:color="auto" w:fill="FFFFFF"/>
              <w:suppressAutoHyphens w:val="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4B0A46">
              <w:rPr>
                <w:color w:val="000000" w:themeColor="text1"/>
                <w:sz w:val="28"/>
                <w:szCs w:val="28"/>
                <w:lang w:eastAsia="ru-RU"/>
              </w:rPr>
              <w:t xml:space="preserve">I </w:t>
            </w:r>
            <w:r w:rsidRPr="004B0A46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этап.</w:t>
            </w:r>
            <w:r w:rsidRPr="004B0A46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B0A46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Подготовительный  </w:t>
            </w:r>
          </w:p>
          <w:p w:rsidR="00B56CEE" w:rsidRPr="004B0A46" w:rsidRDefault="00B56CEE" w:rsidP="004B0A46">
            <w:pPr>
              <w:shd w:val="clear" w:color="auto" w:fill="FFFFFF"/>
              <w:suppressAutoHyphens w:val="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4B0A46">
              <w:rPr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4B0A46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разработка программы </w:t>
            </w:r>
            <w:proofErr w:type="gramStart"/>
            <w:r w:rsidRPr="004B0A46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деятельности  летнего</w:t>
            </w:r>
            <w:proofErr w:type="gramEnd"/>
            <w:r w:rsidRPr="004B0A46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4B0A46">
              <w:rPr>
                <w:color w:val="000000" w:themeColor="text1"/>
                <w:sz w:val="28"/>
                <w:szCs w:val="28"/>
                <w:lang w:eastAsia="ru-RU"/>
              </w:rPr>
              <w:t>оздоровительного лагеря;</w:t>
            </w:r>
            <w:r w:rsidRPr="004B0A46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B56CEE" w:rsidRPr="004B0A46" w:rsidRDefault="00B56CEE" w:rsidP="004B0A46">
            <w:pPr>
              <w:shd w:val="clear" w:color="auto" w:fill="FFFFFF"/>
              <w:suppressAutoHyphens w:val="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4B0A46">
              <w:rPr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4B0A46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подготовка методического материала для работников лагеря;  </w:t>
            </w:r>
          </w:p>
          <w:p w:rsidR="00AD159C" w:rsidRPr="00AD159C" w:rsidRDefault="00B56CEE" w:rsidP="00AD159C">
            <w:pPr>
              <w:shd w:val="clear" w:color="auto" w:fill="FFFFFF"/>
              <w:suppressAutoHyphens w:val="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4B0A46">
              <w:rPr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4B0A46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составление необходимой документации для деятельности лагеря </w:t>
            </w:r>
            <w:r w:rsidRPr="004B0A46">
              <w:rPr>
                <w:color w:val="000000" w:themeColor="text1"/>
                <w:sz w:val="28"/>
                <w:szCs w:val="28"/>
                <w:lang w:eastAsia="ru-RU"/>
              </w:rPr>
              <w:t>(план</w:t>
            </w:r>
            <w:r w:rsidRPr="004B0A46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4B0A46">
              <w:rPr>
                <w:color w:val="000000" w:themeColor="text1"/>
                <w:sz w:val="28"/>
                <w:szCs w:val="28"/>
                <w:lang w:eastAsia="ru-RU"/>
              </w:rPr>
              <w:t>сетка, положение, должностные обязанности, инструкции т.д.)</w:t>
            </w:r>
            <w:r w:rsidRPr="004B0A46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AD159C">
              <w:rPr>
                <w:sz w:val="28"/>
                <w:szCs w:val="28"/>
              </w:rPr>
              <w:t xml:space="preserve">  </w:t>
            </w:r>
            <w:proofErr w:type="gramStart"/>
            <w:r w:rsidR="00AD159C">
              <w:rPr>
                <w:sz w:val="28"/>
                <w:szCs w:val="28"/>
              </w:rPr>
              <w:t>разработка</w:t>
            </w:r>
            <w:proofErr w:type="gramEnd"/>
            <w:r w:rsidR="00AD159C">
              <w:rPr>
                <w:sz w:val="28"/>
                <w:szCs w:val="28"/>
              </w:rPr>
              <w:t xml:space="preserve"> маршрутов экскурсий, программ творческих мастерских, приобретение необходимого инвентаря.</w:t>
            </w:r>
          </w:p>
          <w:p w:rsidR="00B56CEE" w:rsidRPr="004B0A46" w:rsidRDefault="00B56CEE" w:rsidP="004B0A46">
            <w:pPr>
              <w:shd w:val="clear" w:color="auto" w:fill="FFFFFF"/>
              <w:suppressAutoHyphens w:val="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4B0A46">
              <w:rPr>
                <w:color w:val="000000" w:themeColor="text1"/>
                <w:sz w:val="28"/>
                <w:szCs w:val="28"/>
                <w:lang w:eastAsia="ru-RU"/>
              </w:rPr>
              <w:t>II</w:t>
            </w:r>
            <w:r w:rsidRPr="004B0A46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этап. Организационный  </w:t>
            </w:r>
          </w:p>
          <w:p w:rsidR="00B56CEE" w:rsidRPr="004B0A46" w:rsidRDefault="00B56CEE" w:rsidP="004B0A46">
            <w:pPr>
              <w:shd w:val="clear" w:color="auto" w:fill="FFFFFF"/>
              <w:suppressAutoHyphens w:val="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4B0A46">
              <w:rPr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4B0A46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встреча детей, проведение диагностики по выявлению лидерских, </w:t>
            </w:r>
            <w:r w:rsidRPr="004B0A46">
              <w:rPr>
                <w:color w:val="000000" w:themeColor="text1"/>
                <w:sz w:val="28"/>
                <w:szCs w:val="28"/>
                <w:lang w:eastAsia="ru-RU"/>
              </w:rPr>
              <w:t>организато</w:t>
            </w:r>
            <w:r w:rsidR="00E12118">
              <w:rPr>
                <w:color w:val="000000" w:themeColor="text1"/>
                <w:sz w:val="28"/>
                <w:szCs w:val="28"/>
                <w:lang w:eastAsia="ru-RU"/>
              </w:rPr>
              <w:t>рских и творческих способностей (входное анкетирование «Расскажи мне о себе», игра «Будем знакомы»</w:t>
            </w:r>
            <w:r w:rsidR="00AD159C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B56CEE" w:rsidRPr="004B0A46" w:rsidRDefault="00B56CEE" w:rsidP="004B0A46">
            <w:pPr>
              <w:shd w:val="clear" w:color="auto" w:fill="FFFFFF"/>
              <w:suppressAutoHyphens w:val="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4B0A46">
              <w:rPr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4B0A46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запуск программы</w:t>
            </w:r>
            <w:r w:rsidR="00E12118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(торжественное открытие смены</w:t>
            </w:r>
            <w:r w:rsidRPr="004B0A46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E12118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«День рождения города Детства»</w:t>
            </w:r>
            <w:r w:rsidR="00B728B9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);</w:t>
            </w:r>
            <w:r w:rsidRPr="004B0A46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29644C" w:rsidRDefault="00B56CEE" w:rsidP="004B0A46">
            <w:pPr>
              <w:shd w:val="clear" w:color="auto" w:fill="FFFFFF"/>
              <w:suppressAutoHyphens w:val="0"/>
              <w:jc w:val="both"/>
              <w:textAlignment w:val="baseline"/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B0A46">
              <w:rPr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4B0A46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знакомство с прав</w:t>
            </w:r>
            <w:r w:rsidR="00E12118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="005578BA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лами жизнедеятельности лагеря (т</w:t>
            </w:r>
            <w:r w:rsidR="0029644C" w:rsidRPr="004B0A46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ренинг «Эвакуация при ЧС», проведение инструктажей по правилам пожарной безопасности,</w:t>
            </w:r>
            <w:r w:rsidR="00E12118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по правилам безопасности жизни)</w:t>
            </w:r>
            <w:r w:rsidR="00AD159C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AD159C" w:rsidRDefault="00AD159C" w:rsidP="004B0A46">
            <w:pPr>
              <w:shd w:val="clear" w:color="auto" w:fill="FFFFFF"/>
              <w:suppressAutoHyphens w:val="0"/>
              <w:jc w:val="both"/>
              <w:textAlignment w:val="baseline"/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 знакомство с территорией</w:t>
            </w:r>
            <w:r w:rsidR="005578BA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лагеря;</w:t>
            </w:r>
          </w:p>
          <w:p w:rsidR="005578BA" w:rsidRPr="00E12118" w:rsidRDefault="005578BA" w:rsidP="004B0A46">
            <w:pPr>
              <w:shd w:val="clear" w:color="auto" w:fill="FFFFFF"/>
              <w:suppressAutoHyphens w:val="0"/>
              <w:jc w:val="both"/>
              <w:textAlignment w:val="baseline"/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 выборы главы своего района.</w:t>
            </w:r>
          </w:p>
          <w:p w:rsidR="00B56CEE" w:rsidRPr="004B0A46" w:rsidRDefault="00B56CEE" w:rsidP="004B0A46">
            <w:pPr>
              <w:shd w:val="clear" w:color="auto" w:fill="FFFFFF"/>
              <w:suppressAutoHyphens w:val="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4B0A46">
              <w:rPr>
                <w:color w:val="000000" w:themeColor="text1"/>
                <w:sz w:val="28"/>
                <w:szCs w:val="28"/>
                <w:lang w:eastAsia="ru-RU"/>
              </w:rPr>
              <w:t>III</w:t>
            </w:r>
            <w:r w:rsidR="00AD159C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этап. Основной</w:t>
            </w:r>
            <w:r w:rsidRPr="004B0A46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</w:p>
          <w:p w:rsidR="00B56CEE" w:rsidRPr="004B0A46" w:rsidRDefault="00B56CEE" w:rsidP="004B0A46">
            <w:pPr>
              <w:shd w:val="clear" w:color="auto" w:fill="FFFFFF"/>
              <w:suppressAutoHyphens w:val="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4B0A46">
              <w:rPr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5578BA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реализация основной цели смены (</w:t>
            </w:r>
            <w:r w:rsidR="005578BA">
              <w:rPr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29644C" w:rsidRPr="004B0A46">
              <w:rPr>
                <w:color w:val="000000" w:themeColor="text1"/>
                <w:sz w:val="28"/>
                <w:szCs w:val="28"/>
                <w:lang w:eastAsia="ru-RU"/>
              </w:rPr>
              <w:t>гровая программа «Нам вместе весело», фестиваль песни «И в сердце, и в песне Россия»</w:t>
            </w:r>
            <w:r w:rsidR="0029644C" w:rsidRPr="004B0A46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, познавательные игры, конкурс рисунков «Как дорог мне край родной», </w:t>
            </w:r>
            <w:r w:rsidR="00410662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игровая </w:t>
            </w:r>
            <w:r w:rsidR="0029644C" w:rsidRPr="004B0A46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AD159C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рограмма «Детство – это смех и радость»</w:t>
            </w:r>
            <w:r w:rsidR="0029644C" w:rsidRPr="004B0A46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, экскурсия в библиотеку.</w:t>
            </w:r>
          </w:p>
          <w:p w:rsidR="00B56CEE" w:rsidRPr="004B0A46" w:rsidRDefault="00B56CEE" w:rsidP="004B0A46">
            <w:pPr>
              <w:shd w:val="clear" w:color="auto" w:fill="FFFFFF"/>
              <w:suppressAutoHyphens w:val="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4B0A46">
              <w:rPr>
                <w:color w:val="000000" w:themeColor="text1"/>
                <w:sz w:val="28"/>
                <w:szCs w:val="28"/>
                <w:lang w:eastAsia="ru-RU"/>
              </w:rPr>
              <w:t>IV</w:t>
            </w:r>
            <w:r w:rsidRPr="004B0A46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этап.</w:t>
            </w:r>
            <w:r w:rsidR="00354C0E" w:rsidRPr="004B0A46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Заключительный</w:t>
            </w:r>
            <w:r w:rsidRPr="004B0A46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354C0E" w:rsidRPr="004B0A46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– рефлексивно-аналитический</w:t>
            </w:r>
            <w:r w:rsidRPr="004B0A46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354C0E" w:rsidRPr="004B0A46" w:rsidRDefault="00B56CEE" w:rsidP="004B0A46">
            <w:pPr>
              <w:shd w:val="clear" w:color="auto" w:fill="FFFFFF"/>
              <w:suppressAutoHyphens w:val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B0A46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4B0A46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подведение итогов смены; </w:t>
            </w:r>
            <w:r w:rsidR="00354C0E" w:rsidRPr="004B0A46">
              <w:rPr>
                <w:color w:val="000000" w:themeColor="text1"/>
                <w:sz w:val="28"/>
                <w:szCs w:val="28"/>
              </w:rPr>
              <w:tab/>
            </w:r>
          </w:p>
          <w:p w:rsidR="00354C0E" w:rsidRPr="004B0A46" w:rsidRDefault="00D819B7" w:rsidP="004B0A46">
            <w:pPr>
              <w:shd w:val="clear" w:color="auto" w:fill="FFFFFF"/>
              <w:suppressAutoHyphens w:val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B0A46">
              <w:rPr>
                <w:color w:val="000000" w:themeColor="text1"/>
                <w:sz w:val="28"/>
                <w:szCs w:val="28"/>
              </w:rPr>
              <w:t xml:space="preserve"> - диагностика (Методика «Выбор», итоговое анкетирование)</w:t>
            </w:r>
          </w:p>
          <w:p w:rsidR="00257CC4" w:rsidRPr="004B0A46" w:rsidRDefault="00354C0E" w:rsidP="004B0A46">
            <w:pPr>
              <w:shd w:val="clear" w:color="auto" w:fill="FFFFFF"/>
              <w:suppressAutoHyphens w:val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B0A46">
              <w:rPr>
                <w:color w:val="000000" w:themeColor="text1"/>
                <w:sz w:val="28"/>
                <w:szCs w:val="28"/>
              </w:rPr>
              <w:t>-р</w:t>
            </w:r>
            <w:r w:rsidR="00257CC4" w:rsidRPr="004B0A46">
              <w:rPr>
                <w:color w:val="000000" w:themeColor="text1"/>
                <w:sz w:val="28"/>
                <w:szCs w:val="28"/>
              </w:rPr>
              <w:t xml:space="preserve">ефлексия и </w:t>
            </w:r>
            <w:proofErr w:type="gramStart"/>
            <w:r w:rsidR="00257CC4" w:rsidRPr="004B0A46">
              <w:rPr>
                <w:color w:val="000000" w:themeColor="text1"/>
                <w:sz w:val="28"/>
                <w:szCs w:val="28"/>
              </w:rPr>
              <w:t>анал</w:t>
            </w:r>
            <w:r w:rsidRPr="004B0A46">
              <w:rPr>
                <w:color w:val="000000" w:themeColor="text1"/>
                <w:sz w:val="28"/>
                <w:szCs w:val="28"/>
              </w:rPr>
              <w:t xml:space="preserve">из </w:t>
            </w:r>
            <w:r w:rsidR="00257CC4" w:rsidRPr="004B0A46">
              <w:rPr>
                <w:color w:val="000000" w:themeColor="text1"/>
                <w:sz w:val="28"/>
                <w:szCs w:val="28"/>
              </w:rPr>
              <w:t xml:space="preserve"> смены</w:t>
            </w:r>
            <w:proofErr w:type="gramEnd"/>
            <w:r w:rsidR="00257CC4" w:rsidRPr="004B0A46">
              <w:rPr>
                <w:color w:val="000000" w:themeColor="text1"/>
                <w:sz w:val="28"/>
                <w:szCs w:val="28"/>
              </w:rPr>
              <w:t>.</w:t>
            </w:r>
            <w:r w:rsidR="003D5EAD" w:rsidRPr="004B0A4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578BA" w:rsidRDefault="005578BA" w:rsidP="004B0A46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DE33B9" w:rsidRPr="004B0A46" w:rsidRDefault="00DE33B9" w:rsidP="004B0A46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4B0A46">
              <w:rPr>
                <w:color w:val="000000" w:themeColor="text1"/>
                <w:sz w:val="28"/>
                <w:szCs w:val="28"/>
                <w:u w:val="single"/>
              </w:rPr>
              <w:t xml:space="preserve">Нормативно-правовой ресурс </w:t>
            </w:r>
          </w:p>
          <w:p w:rsidR="00DE33B9" w:rsidRPr="004B0A46" w:rsidRDefault="00DE33B9" w:rsidP="004B0A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B0A46">
              <w:rPr>
                <w:color w:val="000000" w:themeColor="text1"/>
                <w:sz w:val="28"/>
                <w:szCs w:val="28"/>
              </w:rPr>
              <w:t>1. Конвенция ООН о правах ребенка, 1991г.</w:t>
            </w:r>
          </w:p>
          <w:p w:rsidR="00DE33B9" w:rsidRPr="004B0A46" w:rsidRDefault="00DE33B9" w:rsidP="004B0A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B0A46">
              <w:rPr>
                <w:color w:val="000000" w:themeColor="text1"/>
                <w:sz w:val="28"/>
                <w:szCs w:val="28"/>
              </w:rPr>
              <w:t>2. Конституция Российской Федерации.</w:t>
            </w:r>
          </w:p>
          <w:p w:rsidR="00DE33B9" w:rsidRPr="004B0A46" w:rsidRDefault="00DE33B9" w:rsidP="004B0A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B0A46">
              <w:rPr>
                <w:color w:val="000000" w:themeColor="text1"/>
                <w:sz w:val="28"/>
                <w:szCs w:val="28"/>
              </w:rPr>
              <w:t>3. Федеральный закон «Об основных гарантиях прав ребенка в Российской Федерации» от 24.07.98г. №124-ФЗ</w:t>
            </w:r>
          </w:p>
          <w:p w:rsidR="00DE33B9" w:rsidRPr="004B0A46" w:rsidRDefault="00DE33B9" w:rsidP="004B0A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B0A46">
              <w:rPr>
                <w:color w:val="000000" w:themeColor="text1"/>
                <w:sz w:val="28"/>
                <w:szCs w:val="28"/>
              </w:rPr>
              <w:t>4. Федеральный закон «Об образовании в Российской Федерации».</w:t>
            </w:r>
          </w:p>
          <w:p w:rsidR="00DE33B9" w:rsidRPr="004B0A46" w:rsidRDefault="00DE33B9" w:rsidP="004B0A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B0A46">
              <w:rPr>
                <w:color w:val="000000" w:themeColor="text1"/>
                <w:sz w:val="28"/>
                <w:szCs w:val="28"/>
              </w:rPr>
              <w:t>5. Федеральный государственный стандарт общего образования.</w:t>
            </w:r>
          </w:p>
          <w:p w:rsidR="00DE33B9" w:rsidRPr="004B0A46" w:rsidRDefault="00DE33B9" w:rsidP="004B0A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B0A46">
              <w:rPr>
                <w:color w:val="000000" w:themeColor="text1"/>
                <w:sz w:val="28"/>
                <w:szCs w:val="28"/>
              </w:rPr>
              <w:t>6. Национальный стандарт РФ «Услуги детям в учреждениях отдыха и оздоровления» ГОСТ Р52887-2007</w:t>
            </w:r>
          </w:p>
          <w:p w:rsidR="00DE33B9" w:rsidRPr="004B0A46" w:rsidRDefault="00DE33B9" w:rsidP="004B0A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B0A46">
              <w:rPr>
                <w:color w:val="000000" w:themeColor="text1"/>
                <w:sz w:val="28"/>
                <w:szCs w:val="28"/>
              </w:rPr>
              <w:t>7. СанПиН 2.4.4. 1204-03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детей», утвержденных Главным государственным санитарным врачом РФ 16.03.2003г.</w:t>
            </w:r>
          </w:p>
          <w:p w:rsidR="00DE33B9" w:rsidRPr="004B0A46" w:rsidRDefault="00DE33B9" w:rsidP="004B0A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B0A46">
              <w:rPr>
                <w:color w:val="000000" w:themeColor="text1"/>
                <w:sz w:val="28"/>
                <w:szCs w:val="28"/>
              </w:rPr>
              <w:t>8. Распоряжение Правительства РФ от 04.09.2014г № 1726-р «Об утверждении Концепции развития дополнительного образования детей»</w:t>
            </w:r>
          </w:p>
          <w:p w:rsidR="00DE33B9" w:rsidRPr="004B0A46" w:rsidRDefault="00DE33B9" w:rsidP="004B0A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B0A46">
              <w:rPr>
                <w:color w:val="000000" w:themeColor="text1"/>
                <w:sz w:val="28"/>
                <w:szCs w:val="28"/>
              </w:rPr>
              <w:t xml:space="preserve">9. Методическое письмо Министерства образования и науки РФ №09-613 от 01.04.2014г. «О направлении методических рекомендаций». </w:t>
            </w:r>
          </w:p>
          <w:p w:rsidR="00DE33B9" w:rsidRPr="004B0A46" w:rsidRDefault="00DE33B9" w:rsidP="004B0A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B0A46">
              <w:rPr>
                <w:color w:val="000000" w:themeColor="text1"/>
                <w:sz w:val="28"/>
                <w:szCs w:val="28"/>
              </w:rPr>
              <w:t>10. Методическое письмо Министерства образования и науки РФ №09-388 от 30.11.2015г.</w:t>
            </w:r>
          </w:p>
          <w:p w:rsidR="003D5EAD" w:rsidRPr="004B0A46" w:rsidRDefault="00DE33B9" w:rsidP="004B0A46">
            <w:pPr>
              <w:shd w:val="clear" w:color="auto" w:fill="FFFFFF"/>
              <w:suppressAutoHyphens w:val="0"/>
              <w:jc w:val="both"/>
              <w:textAlignment w:val="baseline"/>
              <w:rPr>
                <w:color w:val="000000" w:themeColor="text1"/>
                <w:sz w:val="28"/>
                <w:szCs w:val="28"/>
                <w:u w:val="single"/>
              </w:rPr>
            </w:pPr>
            <w:r w:rsidRPr="004B0A46">
              <w:rPr>
                <w:color w:val="000000" w:themeColor="text1"/>
                <w:sz w:val="28"/>
                <w:szCs w:val="28"/>
                <w:u w:val="single"/>
              </w:rPr>
              <w:t>Кадровое обеспечение</w:t>
            </w:r>
          </w:p>
          <w:p w:rsidR="003D5EAD" w:rsidRPr="004B0A46" w:rsidRDefault="003D5EAD" w:rsidP="004B0A46">
            <w:pPr>
              <w:shd w:val="clear" w:color="auto" w:fill="FFFFFF"/>
              <w:suppressAutoHyphens w:val="0"/>
              <w:jc w:val="both"/>
              <w:textAlignment w:val="baseline"/>
              <w:rPr>
                <w:color w:val="000000" w:themeColor="text1"/>
                <w:spacing w:val="4"/>
                <w:sz w:val="28"/>
                <w:szCs w:val="28"/>
                <w:lang w:eastAsia="ru-RU"/>
              </w:rPr>
            </w:pPr>
            <w:r w:rsidRPr="004B0A46">
              <w:rPr>
                <w:color w:val="000000" w:themeColor="text1"/>
                <w:spacing w:val="4"/>
                <w:sz w:val="28"/>
                <w:szCs w:val="28"/>
                <w:lang w:eastAsia="ru-RU"/>
              </w:rPr>
              <w:t>1.</w:t>
            </w:r>
            <w:r w:rsidRPr="004B0A46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 Начальник лагеря. </w:t>
            </w:r>
          </w:p>
          <w:p w:rsidR="003D5EAD" w:rsidRPr="004B0A46" w:rsidRDefault="003D5EAD" w:rsidP="004B0A46">
            <w:pPr>
              <w:shd w:val="clear" w:color="auto" w:fill="FFFFFF"/>
              <w:suppressAutoHyphens w:val="0"/>
              <w:jc w:val="both"/>
              <w:textAlignment w:val="baseline"/>
              <w:rPr>
                <w:color w:val="000000" w:themeColor="text1"/>
                <w:spacing w:val="4"/>
                <w:sz w:val="28"/>
                <w:szCs w:val="28"/>
                <w:lang w:eastAsia="ru-RU"/>
              </w:rPr>
            </w:pPr>
            <w:r w:rsidRPr="004B0A46">
              <w:rPr>
                <w:color w:val="000000" w:themeColor="text1"/>
                <w:spacing w:val="4"/>
                <w:sz w:val="28"/>
                <w:szCs w:val="28"/>
                <w:lang w:eastAsia="ru-RU"/>
              </w:rPr>
              <w:t>2.</w:t>
            </w:r>
            <w:r w:rsidRPr="004B0A46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 Воспитатели. </w:t>
            </w:r>
          </w:p>
          <w:p w:rsidR="003D5EAD" w:rsidRPr="004B0A46" w:rsidRDefault="003D5EAD" w:rsidP="004B0A46">
            <w:pPr>
              <w:shd w:val="clear" w:color="auto" w:fill="FFFFFF"/>
              <w:suppressAutoHyphens w:val="0"/>
              <w:jc w:val="both"/>
              <w:textAlignment w:val="baseline"/>
              <w:rPr>
                <w:color w:val="000000" w:themeColor="text1"/>
                <w:spacing w:val="4"/>
                <w:sz w:val="28"/>
                <w:szCs w:val="28"/>
                <w:lang w:eastAsia="ru-RU"/>
              </w:rPr>
            </w:pPr>
            <w:r w:rsidRPr="004B0A46">
              <w:rPr>
                <w:color w:val="000000" w:themeColor="text1"/>
                <w:spacing w:val="4"/>
                <w:sz w:val="28"/>
                <w:szCs w:val="28"/>
                <w:lang w:eastAsia="ru-RU"/>
              </w:rPr>
              <w:t>3.</w:t>
            </w:r>
            <w:r w:rsidRPr="004B0A46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r w:rsidR="00BD59EC" w:rsidRPr="004B0A46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Инструктор по физической культуре</w:t>
            </w:r>
            <w:r w:rsidRPr="004B0A46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</w:p>
          <w:p w:rsidR="003D5EAD" w:rsidRPr="004B0A46" w:rsidRDefault="003D5EAD" w:rsidP="004B0A46">
            <w:pPr>
              <w:shd w:val="clear" w:color="auto" w:fill="FFFFFF"/>
              <w:suppressAutoHyphens w:val="0"/>
              <w:jc w:val="both"/>
              <w:textAlignment w:val="baseline"/>
              <w:rPr>
                <w:color w:val="000000" w:themeColor="text1"/>
                <w:spacing w:val="4"/>
                <w:sz w:val="28"/>
                <w:szCs w:val="28"/>
                <w:lang w:eastAsia="ru-RU"/>
              </w:rPr>
            </w:pPr>
            <w:r w:rsidRPr="004B0A46">
              <w:rPr>
                <w:color w:val="000000" w:themeColor="text1"/>
                <w:spacing w:val="4"/>
                <w:sz w:val="28"/>
                <w:szCs w:val="28"/>
                <w:lang w:eastAsia="ru-RU"/>
              </w:rPr>
              <w:t>4.</w:t>
            </w:r>
            <w:r w:rsidRPr="004B0A46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 Педагог-психолог. </w:t>
            </w:r>
          </w:p>
          <w:p w:rsidR="003D5EAD" w:rsidRPr="004B0A46" w:rsidRDefault="003D5EAD" w:rsidP="004B0A46">
            <w:pPr>
              <w:shd w:val="clear" w:color="auto" w:fill="FFFFFF"/>
              <w:suppressAutoHyphens w:val="0"/>
              <w:jc w:val="both"/>
              <w:textAlignment w:val="baseline"/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B0A46">
              <w:rPr>
                <w:color w:val="000000" w:themeColor="text1"/>
                <w:spacing w:val="4"/>
                <w:sz w:val="28"/>
                <w:szCs w:val="28"/>
                <w:lang w:eastAsia="ru-RU"/>
              </w:rPr>
              <w:t>5.</w:t>
            </w:r>
            <w:r w:rsidRPr="004B0A46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r w:rsidR="00D819B7" w:rsidRPr="004B0A46">
              <w:rPr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Педагог-организатор.</w:t>
            </w:r>
          </w:p>
          <w:p w:rsidR="00BD59EC" w:rsidRPr="004B0A46" w:rsidRDefault="00DE33B9" w:rsidP="004B0A46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4B0A46">
              <w:rPr>
                <w:color w:val="000000" w:themeColor="text1"/>
                <w:sz w:val="28"/>
                <w:szCs w:val="28"/>
                <w:u w:val="single"/>
              </w:rPr>
              <w:t>Материально-техническая база</w:t>
            </w:r>
            <w:r w:rsidR="00BD59EC" w:rsidRPr="004B0A46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5171C6" w:rsidRPr="004B0A46" w:rsidRDefault="00BD59EC" w:rsidP="004B0A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B0A46">
              <w:rPr>
                <w:color w:val="000000" w:themeColor="text1"/>
                <w:sz w:val="28"/>
                <w:szCs w:val="28"/>
              </w:rPr>
              <w:t>1.К</w:t>
            </w:r>
            <w:r w:rsidR="005171C6" w:rsidRPr="004B0A46">
              <w:rPr>
                <w:color w:val="000000" w:themeColor="text1"/>
                <w:sz w:val="28"/>
                <w:szCs w:val="28"/>
              </w:rPr>
              <w:t>лассы для занятий</w:t>
            </w:r>
          </w:p>
          <w:p w:rsidR="005171C6" w:rsidRPr="004B0A46" w:rsidRDefault="00BD59EC" w:rsidP="004B0A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B0A46">
              <w:rPr>
                <w:color w:val="000000" w:themeColor="text1"/>
                <w:sz w:val="28"/>
                <w:szCs w:val="28"/>
              </w:rPr>
              <w:t xml:space="preserve">2. </w:t>
            </w:r>
            <w:r w:rsidR="005171C6" w:rsidRPr="004B0A46">
              <w:rPr>
                <w:color w:val="000000" w:themeColor="text1"/>
                <w:sz w:val="28"/>
                <w:szCs w:val="28"/>
              </w:rPr>
              <w:t xml:space="preserve">Отрядные комнаты </w:t>
            </w:r>
          </w:p>
          <w:p w:rsidR="005171C6" w:rsidRPr="004B0A46" w:rsidRDefault="00BD59EC" w:rsidP="004B0A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B0A46">
              <w:rPr>
                <w:color w:val="000000" w:themeColor="text1"/>
                <w:sz w:val="28"/>
                <w:szCs w:val="28"/>
              </w:rPr>
              <w:lastRenderedPageBreak/>
              <w:t xml:space="preserve">3. </w:t>
            </w:r>
            <w:r w:rsidR="005171C6" w:rsidRPr="004B0A46">
              <w:rPr>
                <w:color w:val="000000" w:themeColor="text1"/>
                <w:sz w:val="28"/>
                <w:szCs w:val="28"/>
              </w:rPr>
              <w:t>Площадки для проведения различных мероприятий (в т.ч. все виды спортивных площадок для игр в футбол, баскетбол, волейбол, теннис)</w:t>
            </w:r>
          </w:p>
          <w:p w:rsidR="00BD59EC" w:rsidRPr="004B0A46" w:rsidRDefault="00BD59EC" w:rsidP="004B0A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B0A46">
              <w:rPr>
                <w:color w:val="000000" w:themeColor="text1"/>
                <w:sz w:val="28"/>
                <w:szCs w:val="28"/>
              </w:rPr>
              <w:t>4. Сенсорная комната</w:t>
            </w:r>
          </w:p>
          <w:p w:rsidR="00BD59EC" w:rsidRPr="004B0A46" w:rsidRDefault="00BD59EC" w:rsidP="004B0A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B0A46">
              <w:rPr>
                <w:color w:val="000000" w:themeColor="text1"/>
                <w:sz w:val="28"/>
                <w:szCs w:val="28"/>
              </w:rPr>
              <w:t>5. Кабинет ЛФК</w:t>
            </w:r>
          </w:p>
          <w:p w:rsidR="00EF31BE" w:rsidRPr="004B0A46" w:rsidRDefault="00BD59EC" w:rsidP="004B0A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B0A46">
              <w:rPr>
                <w:color w:val="000000" w:themeColor="text1"/>
                <w:sz w:val="28"/>
                <w:szCs w:val="28"/>
              </w:rPr>
              <w:t>6.</w:t>
            </w:r>
            <w:r w:rsidR="00EF31BE" w:rsidRPr="004B0A46">
              <w:rPr>
                <w:color w:val="000000" w:themeColor="text1"/>
                <w:sz w:val="28"/>
                <w:szCs w:val="28"/>
              </w:rPr>
              <w:t xml:space="preserve"> Библиотека</w:t>
            </w:r>
          </w:p>
          <w:p w:rsidR="005171C6" w:rsidRPr="004B0A46" w:rsidRDefault="00EF31BE" w:rsidP="004B0A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B0A46">
              <w:rPr>
                <w:color w:val="000000" w:themeColor="text1"/>
                <w:sz w:val="28"/>
                <w:szCs w:val="28"/>
              </w:rPr>
              <w:t>7.</w:t>
            </w:r>
            <w:r w:rsidR="00BD59EC" w:rsidRPr="004B0A46">
              <w:rPr>
                <w:color w:val="000000" w:themeColor="text1"/>
                <w:sz w:val="28"/>
                <w:szCs w:val="28"/>
              </w:rPr>
              <w:t xml:space="preserve"> </w:t>
            </w:r>
            <w:r w:rsidR="005171C6" w:rsidRPr="004B0A46">
              <w:rPr>
                <w:color w:val="000000" w:themeColor="text1"/>
                <w:sz w:val="28"/>
                <w:szCs w:val="28"/>
              </w:rPr>
              <w:t>Материалы для оформления и творчества детей</w:t>
            </w:r>
          </w:p>
          <w:p w:rsidR="005171C6" w:rsidRPr="004B0A46" w:rsidRDefault="00EF31BE" w:rsidP="004B0A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B0A46">
              <w:rPr>
                <w:color w:val="000000" w:themeColor="text1"/>
                <w:sz w:val="28"/>
                <w:szCs w:val="28"/>
              </w:rPr>
              <w:t>8</w:t>
            </w:r>
            <w:r w:rsidR="00BD59EC" w:rsidRPr="004B0A46">
              <w:rPr>
                <w:color w:val="000000" w:themeColor="text1"/>
                <w:sz w:val="28"/>
                <w:szCs w:val="28"/>
              </w:rPr>
              <w:t xml:space="preserve">. </w:t>
            </w:r>
            <w:r w:rsidR="005171C6" w:rsidRPr="004B0A46">
              <w:rPr>
                <w:color w:val="000000" w:themeColor="text1"/>
                <w:sz w:val="28"/>
                <w:szCs w:val="28"/>
              </w:rPr>
              <w:t>Канцелярские принадлежности</w:t>
            </w:r>
          </w:p>
          <w:p w:rsidR="005171C6" w:rsidRPr="004B0A46" w:rsidRDefault="00EF31BE" w:rsidP="004B0A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B0A46">
              <w:rPr>
                <w:color w:val="000000" w:themeColor="text1"/>
                <w:sz w:val="28"/>
                <w:szCs w:val="28"/>
              </w:rPr>
              <w:t>9</w:t>
            </w:r>
            <w:r w:rsidR="00BD59EC" w:rsidRPr="004B0A46">
              <w:rPr>
                <w:color w:val="000000" w:themeColor="text1"/>
                <w:sz w:val="28"/>
                <w:szCs w:val="28"/>
              </w:rPr>
              <w:t xml:space="preserve">. </w:t>
            </w:r>
            <w:r w:rsidR="005171C6" w:rsidRPr="004B0A46">
              <w:rPr>
                <w:color w:val="000000" w:themeColor="text1"/>
                <w:sz w:val="28"/>
                <w:szCs w:val="28"/>
              </w:rPr>
              <w:t>Спортивный инвентарь</w:t>
            </w:r>
          </w:p>
          <w:p w:rsidR="005171C6" w:rsidRPr="004B0A46" w:rsidRDefault="00EF31BE" w:rsidP="004B0A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B0A46">
              <w:rPr>
                <w:color w:val="000000" w:themeColor="text1"/>
                <w:sz w:val="28"/>
                <w:szCs w:val="28"/>
              </w:rPr>
              <w:t>10</w:t>
            </w:r>
            <w:r w:rsidR="00BD59EC" w:rsidRPr="004B0A46">
              <w:rPr>
                <w:color w:val="000000" w:themeColor="text1"/>
                <w:sz w:val="28"/>
                <w:szCs w:val="28"/>
              </w:rPr>
              <w:t xml:space="preserve">. </w:t>
            </w:r>
            <w:r w:rsidR="005578BA">
              <w:rPr>
                <w:color w:val="000000" w:themeColor="text1"/>
                <w:sz w:val="28"/>
                <w:szCs w:val="28"/>
              </w:rPr>
              <w:t xml:space="preserve">Аудиоматериалы, мультимедиа-проектор, музыкальный центр. </w:t>
            </w:r>
          </w:p>
          <w:p w:rsidR="005171C6" w:rsidRPr="004B0A46" w:rsidRDefault="00EF31BE" w:rsidP="004B0A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B0A46">
              <w:rPr>
                <w:color w:val="000000" w:themeColor="text1"/>
                <w:sz w:val="28"/>
                <w:szCs w:val="28"/>
              </w:rPr>
              <w:t>11</w:t>
            </w:r>
            <w:r w:rsidR="00BD59EC" w:rsidRPr="004B0A46">
              <w:rPr>
                <w:color w:val="000000" w:themeColor="text1"/>
                <w:sz w:val="28"/>
                <w:szCs w:val="28"/>
              </w:rPr>
              <w:t>.</w:t>
            </w:r>
            <w:r w:rsidR="005171C6" w:rsidRPr="004B0A46">
              <w:rPr>
                <w:color w:val="000000" w:themeColor="text1"/>
                <w:sz w:val="28"/>
                <w:szCs w:val="28"/>
              </w:rPr>
              <w:t>При</w:t>
            </w:r>
            <w:r w:rsidR="00BD59EC" w:rsidRPr="004B0A46">
              <w:rPr>
                <w:color w:val="000000" w:themeColor="text1"/>
                <w:sz w:val="28"/>
                <w:szCs w:val="28"/>
              </w:rPr>
              <w:t>зы и награды для стимулирования</w:t>
            </w:r>
          </w:p>
          <w:p w:rsidR="00D819B7" w:rsidRDefault="00D819B7" w:rsidP="004B0A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B0A46">
              <w:rPr>
                <w:color w:val="000000" w:themeColor="text1"/>
                <w:sz w:val="28"/>
                <w:szCs w:val="28"/>
              </w:rPr>
              <w:t>12.Костюмы для мероприятий</w:t>
            </w:r>
          </w:p>
          <w:p w:rsidR="00B728B9" w:rsidRPr="004B0A46" w:rsidRDefault="00B728B9" w:rsidP="004B0A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 Настольные игры: «Винни Пух», «Кругосветное путешествие», «Найди принца», «Мировая финансовая биржа»,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Словодел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», шашки, шахматы.</w:t>
            </w:r>
          </w:p>
          <w:p w:rsidR="005171C6" w:rsidRPr="004B0A46" w:rsidRDefault="005171C6" w:rsidP="004B0A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B0A46">
              <w:rPr>
                <w:color w:val="000000" w:themeColor="text1"/>
                <w:sz w:val="28"/>
                <w:szCs w:val="28"/>
                <w:u w:val="single"/>
              </w:rPr>
              <w:t>Методическое обеспечение</w:t>
            </w:r>
          </w:p>
          <w:p w:rsidR="005171C6" w:rsidRPr="004B0A46" w:rsidRDefault="00BD59EC" w:rsidP="004B0A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B0A46">
              <w:rPr>
                <w:color w:val="000000" w:themeColor="text1"/>
                <w:sz w:val="28"/>
                <w:szCs w:val="28"/>
              </w:rPr>
              <w:t>1.</w:t>
            </w:r>
            <w:r w:rsidR="005171C6" w:rsidRPr="004B0A46">
              <w:rPr>
                <w:color w:val="000000" w:themeColor="text1"/>
                <w:sz w:val="28"/>
                <w:szCs w:val="28"/>
              </w:rPr>
              <w:t>Наличие программы лагеря, плана-сетки, планов на день.</w:t>
            </w:r>
          </w:p>
          <w:p w:rsidR="005171C6" w:rsidRPr="004B0A46" w:rsidRDefault="00BD59EC" w:rsidP="004B0A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B0A46">
              <w:rPr>
                <w:color w:val="000000" w:themeColor="text1"/>
                <w:sz w:val="28"/>
                <w:szCs w:val="28"/>
              </w:rPr>
              <w:t xml:space="preserve">2. </w:t>
            </w:r>
            <w:r w:rsidR="005171C6" w:rsidRPr="004B0A46">
              <w:rPr>
                <w:color w:val="000000" w:themeColor="text1"/>
                <w:sz w:val="28"/>
                <w:szCs w:val="28"/>
              </w:rPr>
              <w:t>Должностные инструкции всех участников процесса.</w:t>
            </w:r>
          </w:p>
          <w:p w:rsidR="00257CC4" w:rsidRPr="004B0A46" w:rsidRDefault="00DE33B9" w:rsidP="004B0A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B0A46">
              <w:rPr>
                <w:color w:val="000000" w:themeColor="text1"/>
                <w:sz w:val="28"/>
                <w:szCs w:val="28"/>
              </w:rPr>
              <w:t>3</w:t>
            </w:r>
            <w:r w:rsidR="00BD59EC" w:rsidRPr="004B0A46">
              <w:rPr>
                <w:color w:val="000000" w:themeColor="text1"/>
                <w:sz w:val="28"/>
                <w:szCs w:val="28"/>
              </w:rPr>
              <w:t xml:space="preserve">. </w:t>
            </w:r>
            <w:r w:rsidR="005171C6" w:rsidRPr="004B0A46">
              <w:rPr>
                <w:color w:val="000000" w:themeColor="text1"/>
                <w:sz w:val="28"/>
                <w:szCs w:val="28"/>
              </w:rPr>
              <w:t>Подбор</w:t>
            </w:r>
            <w:r w:rsidR="007F4A65">
              <w:rPr>
                <w:color w:val="000000" w:themeColor="text1"/>
                <w:sz w:val="28"/>
                <w:szCs w:val="28"/>
              </w:rPr>
              <w:t>ка</w:t>
            </w:r>
            <w:r w:rsidR="005171C6" w:rsidRPr="004B0A46">
              <w:rPr>
                <w:color w:val="000000" w:themeColor="text1"/>
                <w:sz w:val="28"/>
                <w:szCs w:val="28"/>
              </w:rPr>
              <w:t xml:space="preserve"> методических разработок </w:t>
            </w:r>
            <w:r w:rsidR="007F4A65">
              <w:rPr>
                <w:color w:val="000000" w:themeColor="text1"/>
                <w:sz w:val="28"/>
                <w:szCs w:val="28"/>
              </w:rPr>
              <w:t>в соответствии с планом работы.</w:t>
            </w:r>
            <w:r w:rsidR="00BD59EC" w:rsidRPr="004B0A4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BD59EC" w:rsidRPr="004B0A46" w:rsidRDefault="00BD59EC" w:rsidP="004B0A46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4B0A46">
              <w:rPr>
                <w:color w:val="000000" w:themeColor="text1"/>
                <w:sz w:val="28"/>
                <w:szCs w:val="28"/>
                <w:u w:val="single"/>
              </w:rPr>
              <w:t>Информационное:</w:t>
            </w:r>
          </w:p>
          <w:p w:rsidR="001F6817" w:rsidRPr="004B0A46" w:rsidRDefault="00BD59EC" w:rsidP="004B0A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B0A46">
              <w:rPr>
                <w:color w:val="000000" w:themeColor="text1"/>
                <w:sz w:val="28"/>
                <w:szCs w:val="28"/>
              </w:rPr>
              <w:t xml:space="preserve">1.Сайт ОГБУ ДО «Центр «Алые паруса» </w:t>
            </w:r>
          </w:p>
          <w:p w:rsidR="00BD59EC" w:rsidRPr="004B0A46" w:rsidRDefault="00BD59EC" w:rsidP="004B0A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B0A46">
              <w:rPr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4B0A46">
              <w:rPr>
                <w:color w:val="000000" w:themeColor="text1"/>
                <w:sz w:val="28"/>
                <w:szCs w:val="28"/>
              </w:rPr>
              <w:t>Крестово</w:t>
            </w:r>
            <w:proofErr w:type="spellEnd"/>
            <w:r w:rsidRPr="004B0A46">
              <w:rPr>
                <w:color w:val="000000" w:themeColor="text1"/>
                <w:sz w:val="28"/>
                <w:szCs w:val="28"/>
              </w:rPr>
              <w:t xml:space="preserve"> Городище</w:t>
            </w:r>
          </w:p>
          <w:p w:rsidR="00BD59EC" w:rsidRPr="004B0A46" w:rsidRDefault="005578BA" w:rsidP="004B0A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 Стенд на территории центра «Информация</w:t>
            </w:r>
            <w:r w:rsidR="00BD59EC" w:rsidRPr="004B0A46">
              <w:rPr>
                <w:color w:val="000000" w:themeColor="text1"/>
                <w:sz w:val="28"/>
                <w:szCs w:val="28"/>
              </w:rPr>
              <w:t>»</w:t>
            </w:r>
          </w:p>
          <w:p w:rsidR="00257CC4" w:rsidRPr="004B0A46" w:rsidRDefault="00257CC4" w:rsidP="004B0A4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034FF" w:rsidTr="002034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FF" w:rsidRDefault="00EF31BE" w:rsidP="006706B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4FF" w:rsidRDefault="00EF31BE" w:rsidP="0067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партнёры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BE" w:rsidRPr="00EF31BE" w:rsidRDefault="005578BA" w:rsidP="005578BA">
            <w:pPr>
              <w:tabs>
                <w:tab w:val="left" w:pos="0"/>
                <w:tab w:val="left" w:pos="581"/>
                <w:tab w:val="left" w:pos="1069"/>
              </w:tabs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 </w:t>
            </w:r>
            <w:proofErr w:type="spellStart"/>
            <w:r>
              <w:rPr>
                <w:sz w:val="28"/>
                <w:szCs w:val="28"/>
              </w:rPr>
              <w:t>Крестовогородищенский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межпоселенческий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</w:tr>
      <w:tr w:rsidR="00EF31BE" w:rsidTr="002034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1BE" w:rsidRDefault="00EF31BE" w:rsidP="006706B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1BE" w:rsidRDefault="00EF31BE" w:rsidP="0067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BE" w:rsidRDefault="00EF31BE" w:rsidP="00EF31BE">
            <w:pPr>
              <w:tabs>
                <w:tab w:val="left" w:pos="0"/>
                <w:tab w:val="left" w:pos="581"/>
                <w:tab w:val="left" w:pos="1069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План-сетка</w:t>
            </w:r>
          </w:p>
        </w:tc>
      </w:tr>
      <w:tr w:rsidR="00EF31BE" w:rsidTr="002034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1BE" w:rsidRDefault="00EF31BE" w:rsidP="006706B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1BE" w:rsidRDefault="00EF31BE" w:rsidP="0067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BE" w:rsidRDefault="001F6817" w:rsidP="00EF31BE">
            <w:pPr>
              <w:tabs>
                <w:tab w:val="left" w:pos="0"/>
                <w:tab w:val="left" w:pos="581"/>
                <w:tab w:val="left" w:pos="1069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дня</w:t>
            </w:r>
          </w:p>
        </w:tc>
      </w:tr>
      <w:tr w:rsidR="00EF31BE" w:rsidTr="002034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1BE" w:rsidRDefault="00EF31BE" w:rsidP="006706B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1BE" w:rsidRDefault="00EF31BE" w:rsidP="0067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1BE" w:rsidRDefault="00EF31BE" w:rsidP="00EF31BE">
            <w:pPr>
              <w:tabs>
                <w:tab w:val="left" w:pos="0"/>
                <w:tab w:val="left" w:pos="581"/>
                <w:tab w:val="left" w:pos="1069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Диагностики</w:t>
            </w:r>
          </w:p>
        </w:tc>
      </w:tr>
      <w:tr w:rsidR="00E67265" w:rsidTr="002034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65" w:rsidRDefault="00E67265" w:rsidP="006706B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65" w:rsidRDefault="00E67265" w:rsidP="0067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65" w:rsidRDefault="00E67265" w:rsidP="00EF31BE">
            <w:pPr>
              <w:tabs>
                <w:tab w:val="left" w:pos="0"/>
                <w:tab w:val="left" w:pos="581"/>
                <w:tab w:val="left" w:pos="1069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Сценарии ключевых мероприятий</w:t>
            </w:r>
          </w:p>
        </w:tc>
      </w:tr>
    </w:tbl>
    <w:p w:rsidR="00925619" w:rsidRDefault="00925619"/>
    <w:p w:rsidR="000C1207" w:rsidRDefault="000C1207" w:rsidP="00D819B7">
      <w:pPr>
        <w:jc w:val="center"/>
        <w:rPr>
          <w:b/>
          <w:sz w:val="28"/>
          <w:szCs w:val="28"/>
          <w:lang w:val="en-US"/>
        </w:rPr>
      </w:pPr>
    </w:p>
    <w:p w:rsidR="000C1207" w:rsidRDefault="000C1207" w:rsidP="00D819B7">
      <w:pPr>
        <w:jc w:val="center"/>
        <w:rPr>
          <w:b/>
          <w:sz w:val="28"/>
          <w:szCs w:val="28"/>
          <w:lang w:val="en-US"/>
        </w:rPr>
      </w:pPr>
    </w:p>
    <w:p w:rsidR="000C1207" w:rsidRDefault="000C1207" w:rsidP="00D819B7">
      <w:pPr>
        <w:jc w:val="center"/>
        <w:rPr>
          <w:b/>
          <w:sz w:val="28"/>
          <w:szCs w:val="28"/>
          <w:lang w:val="en-US"/>
        </w:rPr>
      </w:pPr>
    </w:p>
    <w:p w:rsidR="000C1207" w:rsidRDefault="000C1207" w:rsidP="00D819B7">
      <w:pPr>
        <w:jc w:val="center"/>
        <w:rPr>
          <w:b/>
          <w:sz w:val="28"/>
          <w:szCs w:val="28"/>
          <w:lang w:val="en-US"/>
        </w:rPr>
      </w:pPr>
    </w:p>
    <w:p w:rsidR="000C1207" w:rsidRDefault="000C1207" w:rsidP="00D819B7">
      <w:pPr>
        <w:jc w:val="center"/>
        <w:rPr>
          <w:b/>
          <w:sz w:val="28"/>
          <w:szCs w:val="28"/>
          <w:lang w:val="en-US"/>
        </w:rPr>
      </w:pPr>
    </w:p>
    <w:p w:rsidR="000C1207" w:rsidRDefault="000C1207" w:rsidP="00D819B7">
      <w:pPr>
        <w:jc w:val="center"/>
        <w:rPr>
          <w:b/>
          <w:sz w:val="28"/>
          <w:szCs w:val="28"/>
          <w:lang w:val="en-US"/>
        </w:rPr>
      </w:pPr>
    </w:p>
    <w:p w:rsidR="000C1207" w:rsidRDefault="000C1207" w:rsidP="00D819B7">
      <w:pPr>
        <w:jc w:val="center"/>
        <w:rPr>
          <w:b/>
          <w:sz w:val="28"/>
          <w:szCs w:val="28"/>
          <w:lang w:val="en-US"/>
        </w:rPr>
      </w:pPr>
    </w:p>
    <w:p w:rsidR="00256BD1" w:rsidRPr="00D819B7" w:rsidRDefault="000D03E7" w:rsidP="00D819B7">
      <w:pPr>
        <w:jc w:val="center"/>
        <w:rPr>
          <w:b/>
          <w:sz w:val="28"/>
          <w:szCs w:val="28"/>
        </w:rPr>
      </w:pPr>
      <w:r w:rsidRPr="00D819B7">
        <w:rPr>
          <w:b/>
          <w:sz w:val="28"/>
          <w:szCs w:val="28"/>
          <w:lang w:val="en-US"/>
        </w:rPr>
        <w:lastRenderedPageBreak/>
        <w:t>I</w:t>
      </w:r>
      <w:r w:rsidR="00B728B9">
        <w:rPr>
          <w:b/>
          <w:sz w:val="28"/>
          <w:szCs w:val="28"/>
        </w:rPr>
        <w:t>.</w:t>
      </w:r>
      <w:r w:rsidRPr="00D819B7">
        <w:rPr>
          <w:b/>
          <w:sz w:val="28"/>
          <w:szCs w:val="28"/>
        </w:rPr>
        <w:t xml:space="preserve"> ПОЯСНИТЕЛЬНАЯ ЗАПИСКА</w:t>
      </w:r>
    </w:p>
    <w:p w:rsidR="000D03E7" w:rsidRPr="000F1BD0" w:rsidRDefault="000D03E7" w:rsidP="000F1BD0">
      <w:pPr>
        <w:rPr>
          <w:b/>
          <w:sz w:val="28"/>
          <w:szCs w:val="28"/>
        </w:rPr>
      </w:pPr>
    </w:p>
    <w:p w:rsidR="00CE48C6" w:rsidRPr="00F908B3" w:rsidRDefault="00F908B3" w:rsidP="00CE48C6">
      <w:pPr>
        <w:pStyle w:val="a5"/>
        <w:ind w:left="18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  <w:r w:rsidR="00CE48C6" w:rsidRPr="00F908B3">
        <w:rPr>
          <w:i/>
          <w:sz w:val="28"/>
          <w:szCs w:val="28"/>
        </w:rPr>
        <w:t xml:space="preserve">Лагерь – это большая, умная Игра, </w:t>
      </w:r>
    </w:p>
    <w:p w:rsidR="00CE48C6" w:rsidRPr="00F908B3" w:rsidRDefault="00F908B3" w:rsidP="00CE48C6">
      <w:pPr>
        <w:pStyle w:val="a5"/>
        <w:ind w:left="18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</w:t>
      </w:r>
      <w:proofErr w:type="gramStart"/>
      <w:r w:rsidR="00CE48C6" w:rsidRPr="00F908B3">
        <w:rPr>
          <w:i/>
          <w:sz w:val="28"/>
          <w:szCs w:val="28"/>
        </w:rPr>
        <w:t>которая</w:t>
      </w:r>
      <w:proofErr w:type="gramEnd"/>
      <w:r w:rsidR="00CE48C6" w:rsidRPr="00F908B3">
        <w:rPr>
          <w:i/>
          <w:sz w:val="28"/>
          <w:szCs w:val="28"/>
        </w:rPr>
        <w:t xml:space="preserve"> помогает детям радоваться жизни,</w:t>
      </w:r>
    </w:p>
    <w:p w:rsidR="00CE48C6" w:rsidRPr="00F908B3" w:rsidRDefault="00F908B3" w:rsidP="00CE48C6">
      <w:pPr>
        <w:pStyle w:val="a5"/>
        <w:ind w:left="18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</w:t>
      </w:r>
      <w:r w:rsidR="00CE48C6" w:rsidRPr="00F908B3">
        <w:rPr>
          <w:i/>
          <w:sz w:val="28"/>
          <w:szCs w:val="28"/>
        </w:rPr>
        <w:t>праздновать жизнь практически ежечасно.</w:t>
      </w:r>
    </w:p>
    <w:p w:rsidR="00CE48C6" w:rsidRPr="00F908B3" w:rsidRDefault="00F908B3" w:rsidP="00CE48C6">
      <w:pPr>
        <w:pStyle w:val="a5"/>
        <w:ind w:left="18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</w:t>
      </w:r>
      <w:r w:rsidR="00CE48C6" w:rsidRPr="00F908B3">
        <w:rPr>
          <w:i/>
          <w:sz w:val="28"/>
          <w:szCs w:val="28"/>
        </w:rPr>
        <w:t>С.А.Шмаков</w:t>
      </w:r>
    </w:p>
    <w:p w:rsidR="00256BD1" w:rsidRPr="00256BD1" w:rsidRDefault="00256BD1" w:rsidP="00256BD1">
      <w:pPr>
        <w:pStyle w:val="3"/>
        <w:rPr>
          <w:sz w:val="28"/>
          <w:szCs w:val="28"/>
        </w:rPr>
      </w:pPr>
      <w:r w:rsidRPr="00256BD1">
        <w:rPr>
          <w:sz w:val="28"/>
          <w:szCs w:val="28"/>
        </w:rPr>
        <w:t>Давно известно, что во время летних каникул у детей происходит разрядка накопившейся за год напряжённости, восстановление израсходованных сил, здоровья, развитие творческого потенциала. Эти функции выполняет загородный оздоровительный лагерь. Ему присуща особая, организованная структура, специфическая деятельность, обусловленная интересами и потребностями детей в организации их свободного времени.</w:t>
      </w:r>
    </w:p>
    <w:p w:rsidR="00256BD1" w:rsidRPr="00256BD1" w:rsidRDefault="00256BD1" w:rsidP="00256BD1">
      <w:pPr>
        <w:pStyle w:val="3"/>
        <w:rPr>
          <w:sz w:val="28"/>
          <w:szCs w:val="28"/>
        </w:rPr>
      </w:pPr>
      <w:r w:rsidRPr="00256BD1">
        <w:rPr>
          <w:sz w:val="28"/>
          <w:szCs w:val="28"/>
        </w:rPr>
        <w:t>В своей работе загородный лагерь опирается на классические идеи свободного воспитания:</w:t>
      </w:r>
    </w:p>
    <w:p w:rsidR="00256BD1" w:rsidRPr="00256BD1" w:rsidRDefault="00256BD1" w:rsidP="00256BD1">
      <w:pPr>
        <w:pStyle w:val="3"/>
        <w:rPr>
          <w:sz w:val="28"/>
          <w:szCs w:val="28"/>
        </w:rPr>
      </w:pPr>
      <w:r w:rsidRPr="00256BD1">
        <w:rPr>
          <w:sz w:val="28"/>
          <w:szCs w:val="28"/>
        </w:rPr>
        <w:t>- добровольность участия детей в различных делах,</w:t>
      </w:r>
    </w:p>
    <w:p w:rsidR="00A53E96" w:rsidRDefault="00256BD1" w:rsidP="00256BD1">
      <w:pPr>
        <w:pStyle w:val="3"/>
        <w:rPr>
          <w:sz w:val="28"/>
          <w:szCs w:val="28"/>
        </w:rPr>
      </w:pPr>
      <w:r w:rsidRPr="00256BD1">
        <w:rPr>
          <w:sz w:val="28"/>
          <w:szCs w:val="28"/>
        </w:rPr>
        <w:t xml:space="preserve">- свободный выбор ими занятий, организованных форм и видов деятельности; </w:t>
      </w:r>
    </w:p>
    <w:p w:rsidR="00256BD1" w:rsidRPr="00256BD1" w:rsidRDefault="00A53E96" w:rsidP="00256BD1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6BD1" w:rsidRPr="00256BD1">
        <w:rPr>
          <w:sz w:val="28"/>
          <w:szCs w:val="28"/>
        </w:rPr>
        <w:t>вариативность программы деятельности с учётом индивидуальных интересов, способностей, уровня развития ребёнка, конкретных условий работы, специфики педагогического руководства.</w:t>
      </w:r>
    </w:p>
    <w:p w:rsidR="00256BD1" w:rsidRPr="00256BD1" w:rsidRDefault="00256BD1" w:rsidP="00A02A72">
      <w:pPr>
        <w:pStyle w:val="3"/>
        <w:rPr>
          <w:sz w:val="28"/>
          <w:szCs w:val="28"/>
        </w:rPr>
      </w:pPr>
      <w:r w:rsidRPr="00256BD1">
        <w:rPr>
          <w:sz w:val="28"/>
          <w:szCs w:val="28"/>
        </w:rPr>
        <w:t>Прекрасный союзник – окружающая природа: она облагораживает человека, забота о ней заставляет о многом задуматься. В конвенции о правах ребёнка записано: «Дети должны всегда иметь право на счастливое детство. Их время должно быть временем радости, временем мира, игр, учёбы и роста. Их будущее должно основываться на гармонии сотрудничества. Их жизнь должна становиться более полнокровной по мере того, как расширяются их перспективы, и они обретают опыт».</w:t>
      </w:r>
    </w:p>
    <w:p w:rsidR="00256BD1" w:rsidRDefault="00256BD1" w:rsidP="00A02A72">
      <w:pPr>
        <w:pStyle w:val="a4"/>
        <w:spacing w:before="0" w:after="57" w:line="170" w:lineRule="atLeast"/>
        <w:ind w:firstLine="708"/>
        <w:jc w:val="both"/>
      </w:pPr>
      <w:r>
        <w:rPr>
          <w:sz w:val="28"/>
          <w:szCs w:val="28"/>
        </w:rPr>
        <w:t xml:space="preserve">Расположение ОГБУ </w:t>
      </w:r>
      <w:proofErr w:type="gramStart"/>
      <w:r>
        <w:rPr>
          <w:sz w:val="28"/>
          <w:szCs w:val="28"/>
        </w:rPr>
        <w:t>ДО  «</w:t>
      </w:r>
      <w:proofErr w:type="gramEnd"/>
      <w:r w:rsidR="007F4A65">
        <w:rPr>
          <w:sz w:val="28"/>
          <w:szCs w:val="28"/>
        </w:rPr>
        <w:t xml:space="preserve">Центр  «Алые паруса» </w:t>
      </w:r>
      <w:r>
        <w:rPr>
          <w:sz w:val="28"/>
          <w:szCs w:val="28"/>
        </w:rPr>
        <w:t xml:space="preserve"> создает все условия не только для оздоровления детей в местных климатических условиях,</w:t>
      </w:r>
      <w:r w:rsidR="00A53E96">
        <w:rPr>
          <w:sz w:val="28"/>
          <w:szCs w:val="28"/>
        </w:rPr>
        <w:t xml:space="preserve"> но и для реализации комплексной образовательно-оздоровительной</w:t>
      </w:r>
      <w:r>
        <w:rPr>
          <w:sz w:val="28"/>
          <w:szCs w:val="28"/>
        </w:rPr>
        <w:t xml:space="preserve"> </w:t>
      </w:r>
      <w:r w:rsidR="00A02A72">
        <w:rPr>
          <w:sz w:val="28"/>
          <w:szCs w:val="28"/>
        </w:rPr>
        <w:t>программ</w:t>
      </w:r>
      <w:r w:rsidR="00A53E96">
        <w:rPr>
          <w:sz w:val="28"/>
          <w:szCs w:val="28"/>
        </w:rPr>
        <w:t>ы</w:t>
      </w:r>
      <w:r w:rsidR="00A02A72">
        <w:rPr>
          <w:sz w:val="28"/>
          <w:szCs w:val="28"/>
        </w:rPr>
        <w:t xml:space="preserve"> </w:t>
      </w:r>
      <w:r w:rsidR="00A53E96">
        <w:rPr>
          <w:sz w:val="28"/>
          <w:szCs w:val="28"/>
        </w:rPr>
        <w:t xml:space="preserve">для </w:t>
      </w:r>
      <w:r w:rsidR="00A02A72">
        <w:rPr>
          <w:sz w:val="28"/>
          <w:szCs w:val="28"/>
        </w:rPr>
        <w:t>детей разного возраста,</w:t>
      </w:r>
      <w:r w:rsidR="00A53E96">
        <w:rPr>
          <w:sz w:val="28"/>
          <w:szCs w:val="28"/>
        </w:rPr>
        <w:t xml:space="preserve"> которая строи</w:t>
      </w:r>
      <w:r w:rsidR="00A02A72">
        <w:rPr>
          <w:sz w:val="28"/>
          <w:szCs w:val="28"/>
        </w:rPr>
        <w:t>тся</w:t>
      </w:r>
      <w:r>
        <w:rPr>
          <w:sz w:val="28"/>
          <w:szCs w:val="28"/>
        </w:rPr>
        <w:t xml:space="preserve"> на принци</w:t>
      </w:r>
      <w:r w:rsidR="00A02A72">
        <w:rPr>
          <w:sz w:val="28"/>
          <w:szCs w:val="28"/>
        </w:rPr>
        <w:t>пах творчеств</w:t>
      </w:r>
      <w:r w:rsidR="00A53E96">
        <w:rPr>
          <w:sz w:val="28"/>
          <w:szCs w:val="28"/>
        </w:rPr>
        <w:t>а и сотрудничества и способствуе</w:t>
      </w:r>
      <w:r w:rsidR="00A02A72">
        <w:rPr>
          <w:sz w:val="28"/>
          <w:szCs w:val="28"/>
        </w:rPr>
        <w:t>т</w:t>
      </w:r>
      <w:r>
        <w:rPr>
          <w:sz w:val="28"/>
          <w:szCs w:val="28"/>
        </w:rPr>
        <w:t xml:space="preserve"> формированию лучших качеств личности ребенка, его позиции как Человека и Гражданина.</w:t>
      </w:r>
      <w:r>
        <w:t xml:space="preserve"> </w:t>
      </w:r>
    </w:p>
    <w:p w:rsidR="00185817" w:rsidRDefault="00A02A72" w:rsidP="00185817">
      <w:pPr>
        <w:shd w:val="clear" w:color="auto" w:fill="FFFFFF"/>
        <w:suppressAutoHyphens w:val="0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A02A72">
        <w:rPr>
          <w:color w:val="000000" w:themeColor="text1"/>
          <w:sz w:val="28"/>
          <w:szCs w:val="28"/>
          <w:lang w:eastAsia="ru-RU"/>
        </w:rPr>
        <w:t>Педагогический коллектив, реализующий программу смены, включает всех её участников в разнообразные виды деятельности, что позволяет учить детей умению вести дискуссии, убеждать и выслушивать чужое мнение, помогать людям делать добро, хранить хорошие традиции и создавать новые, творчески относиться к любому порученному делу.</w:t>
      </w:r>
      <w:r w:rsidR="00185817">
        <w:rPr>
          <w:color w:val="000000" w:themeColor="text1"/>
          <w:sz w:val="28"/>
          <w:szCs w:val="28"/>
          <w:lang w:eastAsia="ru-RU"/>
        </w:rPr>
        <w:t xml:space="preserve"> </w:t>
      </w:r>
      <w:r w:rsidR="00A53E96" w:rsidRPr="00185817">
        <w:rPr>
          <w:sz w:val="28"/>
          <w:szCs w:val="28"/>
        </w:rPr>
        <w:t>Разработка данной программы организации каникулярного отдыха, оздоровления и занятости детей была вызвана:</w:t>
      </w:r>
      <w:r w:rsidR="00185817">
        <w:rPr>
          <w:color w:val="000000" w:themeColor="text1"/>
          <w:sz w:val="28"/>
          <w:szCs w:val="28"/>
          <w:lang w:eastAsia="ru-RU"/>
        </w:rPr>
        <w:t xml:space="preserve"> </w:t>
      </w:r>
    </w:p>
    <w:p w:rsidR="00185817" w:rsidRDefault="00185817" w:rsidP="007F4A65">
      <w:pPr>
        <w:shd w:val="clear" w:color="auto" w:fill="FFFFFF"/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A53E96" w:rsidRPr="00185817">
        <w:rPr>
          <w:sz w:val="28"/>
          <w:szCs w:val="28"/>
        </w:rPr>
        <w:t xml:space="preserve">актуальностью задач гражданского воспитания; </w:t>
      </w:r>
    </w:p>
    <w:p w:rsidR="007F4A65" w:rsidRDefault="00185817" w:rsidP="007F4A65">
      <w:pPr>
        <w:shd w:val="clear" w:color="auto" w:fill="FFFFFF"/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A53E96" w:rsidRPr="00185817">
        <w:rPr>
          <w:sz w:val="28"/>
          <w:szCs w:val="28"/>
        </w:rPr>
        <w:t xml:space="preserve">повышением спроса родителей и детей на организованный и содержательный отдых школьников в условиях </w:t>
      </w:r>
      <w:r>
        <w:rPr>
          <w:sz w:val="28"/>
          <w:szCs w:val="28"/>
        </w:rPr>
        <w:t>загородного лагеря</w:t>
      </w:r>
      <w:r w:rsidR="00A53E96" w:rsidRPr="00185817">
        <w:rPr>
          <w:sz w:val="28"/>
          <w:szCs w:val="28"/>
        </w:rPr>
        <w:t xml:space="preserve">;  </w:t>
      </w:r>
    </w:p>
    <w:p w:rsidR="007F4A65" w:rsidRDefault="00185817" w:rsidP="007F4A65">
      <w:p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53E96" w:rsidRPr="00185817">
        <w:rPr>
          <w:sz w:val="28"/>
          <w:szCs w:val="28"/>
        </w:rPr>
        <w:t xml:space="preserve">модернизацией старых форм воспитательной работы и введением новых; </w:t>
      </w:r>
      <w:r w:rsidR="000D03E7">
        <w:rPr>
          <w:sz w:val="28"/>
          <w:szCs w:val="28"/>
        </w:rPr>
        <w:br/>
        <w:t xml:space="preserve">- </w:t>
      </w:r>
      <w:r w:rsidR="00A53E96" w:rsidRPr="00185817">
        <w:rPr>
          <w:sz w:val="28"/>
          <w:szCs w:val="28"/>
        </w:rPr>
        <w:t xml:space="preserve">необходимостью использования богатого творческого потенциала подростков и педагогов в реализации </w:t>
      </w:r>
      <w:proofErr w:type="gramStart"/>
      <w:r w:rsidR="00A53E96" w:rsidRPr="00185817">
        <w:rPr>
          <w:sz w:val="28"/>
          <w:szCs w:val="28"/>
        </w:rPr>
        <w:t>поставленных  целей</w:t>
      </w:r>
      <w:proofErr w:type="gramEnd"/>
      <w:r w:rsidR="00A53E96" w:rsidRPr="00185817">
        <w:rPr>
          <w:sz w:val="28"/>
          <w:szCs w:val="28"/>
        </w:rPr>
        <w:t xml:space="preserve"> и задач. </w:t>
      </w:r>
    </w:p>
    <w:p w:rsidR="00A53E96" w:rsidRPr="007F4A65" w:rsidRDefault="00A53E96" w:rsidP="000F1BD0">
      <w:pPr>
        <w:shd w:val="clear" w:color="auto" w:fill="FFFFFF"/>
        <w:suppressAutoHyphens w:val="0"/>
        <w:ind w:firstLine="360"/>
        <w:jc w:val="both"/>
        <w:rPr>
          <w:color w:val="000000" w:themeColor="text1"/>
          <w:sz w:val="28"/>
          <w:szCs w:val="28"/>
          <w:lang w:eastAsia="ru-RU"/>
        </w:rPr>
      </w:pPr>
      <w:r w:rsidRPr="00185817">
        <w:rPr>
          <w:sz w:val="28"/>
          <w:szCs w:val="28"/>
        </w:rPr>
        <w:t xml:space="preserve">По продолжительности программа является краткосрочной, т. е. реализуется в течение лагерной смены. </w:t>
      </w:r>
    </w:p>
    <w:p w:rsidR="00900379" w:rsidRDefault="00900379" w:rsidP="00900379">
      <w:pPr>
        <w:jc w:val="center"/>
        <w:rPr>
          <w:b/>
          <w:sz w:val="28"/>
          <w:szCs w:val="28"/>
        </w:rPr>
      </w:pPr>
    </w:p>
    <w:p w:rsidR="006C11A2" w:rsidRDefault="006C11A2" w:rsidP="00900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B728B9">
        <w:rPr>
          <w:b/>
          <w:sz w:val="28"/>
          <w:szCs w:val="28"/>
        </w:rPr>
        <w:t>.</w:t>
      </w:r>
      <w:r w:rsidRPr="003B3F02">
        <w:rPr>
          <w:b/>
          <w:sz w:val="28"/>
          <w:szCs w:val="28"/>
        </w:rPr>
        <w:t xml:space="preserve"> </w:t>
      </w:r>
      <w:r w:rsidR="003B3F02">
        <w:rPr>
          <w:b/>
          <w:sz w:val="28"/>
          <w:szCs w:val="28"/>
        </w:rPr>
        <w:t>ЦЕЛИ И ЗАДАЧИ</w:t>
      </w:r>
    </w:p>
    <w:p w:rsidR="003B3F02" w:rsidRPr="00257CC4" w:rsidRDefault="006C11A2" w:rsidP="003B3F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3F02" w:rsidRPr="003B3F02">
        <w:rPr>
          <w:b/>
          <w:sz w:val="28"/>
          <w:szCs w:val="28"/>
          <w:lang w:eastAsia="ru-RU"/>
        </w:rPr>
        <w:t>Целью программы является</w:t>
      </w:r>
      <w:r w:rsidR="003B3F02" w:rsidRPr="003B3F02">
        <w:rPr>
          <w:sz w:val="28"/>
          <w:szCs w:val="28"/>
          <w:lang w:eastAsia="ru-RU"/>
        </w:rPr>
        <w:t xml:space="preserve"> – </w:t>
      </w:r>
      <w:r w:rsidR="003B3F02" w:rsidRPr="00257CC4">
        <w:rPr>
          <w:sz w:val="28"/>
          <w:szCs w:val="28"/>
        </w:rPr>
        <w:t xml:space="preserve">содействие формированию духовно-нравственных качеств ребенка, его саморазвитию, </w:t>
      </w:r>
      <w:proofErr w:type="gramStart"/>
      <w:r w:rsidR="003B3F02" w:rsidRPr="00257CC4">
        <w:rPr>
          <w:sz w:val="28"/>
          <w:szCs w:val="28"/>
        </w:rPr>
        <w:t>самопознанию,  п</w:t>
      </w:r>
      <w:r w:rsidR="00B728B9">
        <w:rPr>
          <w:sz w:val="28"/>
          <w:szCs w:val="28"/>
        </w:rPr>
        <w:t>осредством</w:t>
      </w:r>
      <w:proofErr w:type="gramEnd"/>
      <w:r w:rsidR="00B728B9">
        <w:rPr>
          <w:sz w:val="28"/>
          <w:szCs w:val="28"/>
        </w:rPr>
        <w:t xml:space="preserve"> включения в активную</w:t>
      </w:r>
      <w:r w:rsidR="003B3F02" w:rsidRPr="00257CC4">
        <w:rPr>
          <w:sz w:val="28"/>
          <w:szCs w:val="28"/>
        </w:rPr>
        <w:t xml:space="preserve"> интеллектуальную, творческую, эмоционально-насыщенную деятельность. </w:t>
      </w:r>
    </w:p>
    <w:p w:rsidR="003B3F02" w:rsidRPr="00EE15D6" w:rsidRDefault="003B3F02" w:rsidP="003B3F02">
      <w:pPr>
        <w:jc w:val="both"/>
        <w:rPr>
          <w:b/>
          <w:sz w:val="28"/>
          <w:szCs w:val="28"/>
        </w:rPr>
      </w:pPr>
      <w:r w:rsidRPr="00EE15D6">
        <w:rPr>
          <w:b/>
          <w:sz w:val="28"/>
          <w:szCs w:val="28"/>
        </w:rPr>
        <w:t>Задачи:</w:t>
      </w:r>
    </w:p>
    <w:p w:rsidR="003B3F02" w:rsidRPr="00257CC4" w:rsidRDefault="003B3F02" w:rsidP="003B3F02">
      <w:pPr>
        <w:jc w:val="both"/>
        <w:rPr>
          <w:sz w:val="28"/>
          <w:szCs w:val="28"/>
        </w:rPr>
      </w:pPr>
      <w:r w:rsidRPr="00257CC4">
        <w:rPr>
          <w:sz w:val="28"/>
          <w:szCs w:val="28"/>
        </w:rPr>
        <w:t>1.</w:t>
      </w:r>
      <w:r w:rsidRPr="00257CC4">
        <w:rPr>
          <w:sz w:val="28"/>
          <w:szCs w:val="28"/>
        </w:rPr>
        <w:tab/>
        <w:t>Расширение представлений о духовно-нравственных качествах, соответствующих общечеловеческим ценностям; развитие познавательных потребностей и активной жизненной позиции.</w:t>
      </w:r>
    </w:p>
    <w:p w:rsidR="003B3F02" w:rsidRPr="00257CC4" w:rsidRDefault="003B3F02" w:rsidP="003B3F02">
      <w:pPr>
        <w:jc w:val="both"/>
        <w:rPr>
          <w:sz w:val="28"/>
          <w:szCs w:val="28"/>
        </w:rPr>
      </w:pPr>
      <w:r>
        <w:rPr>
          <w:sz w:val="28"/>
          <w:szCs w:val="28"/>
        </w:rPr>
        <w:t>2. Ф</w:t>
      </w:r>
      <w:r w:rsidRPr="00257CC4">
        <w:rPr>
          <w:sz w:val="28"/>
          <w:szCs w:val="28"/>
        </w:rPr>
        <w:t>ормирование положительного отношения к здоровому образу жизни.</w:t>
      </w:r>
    </w:p>
    <w:p w:rsidR="000E1CB4" w:rsidRPr="004B0A46" w:rsidRDefault="003B3F02" w:rsidP="000E1CB4">
      <w:pPr>
        <w:jc w:val="both"/>
        <w:rPr>
          <w:color w:val="000000" w:themeColor="text1"/>
          <w:sz w:val="28"/>
          <w:szCs w:val="28"/>
        </w:rPr>
      </w:pPr>
      <w:r w:rsidRPr="00257CC4">
        <w:rPr>
          <w:sz w:val="28"/>
          <w:szCs w:val="28"/>
        </w:rPr>
        <w:t>3.</w:t>
      </w:r>
      <w:r w:rsidRPr="00257CC4">
        <w:rPr>
          <w:sz w:val="28"/>
          <w:szCs w:val="28"/>
        </w:rPr>
        <w:tab/>
      </w:r>
      <w:r w:rsidR="000E1CB4" w:rsidRPr="004B0A46">
        <w:rPr>
          <w:color w:val="000000" w:themeColor="text1"/>
          <w:sz w:val="28"/>
          <w:szCs w:val="28"/>
        </w:rPr>
        <w:t xml:space="preserve">Развитие лидерских и организаторских способностей через коллективно-творческие дела смены. </w:t>
      </w:r>
    </w:p>
    <w:p w:rsidR="003B3F02" w:rsidRPr="00EE15D6" w:rsidRDefault="003B3F02" w:rsidP="003B3F02">
      <w:pPr>
        <w:jc w:val="both"/>
        <w:rPr>
          <w:b/>
          <w:sz w:val="28"/>
          <w:szCs w:val="28"/>
        </w:rPr>
      </w:pPr>
      <w:r w:rsidRPr="00EE15D6">
        <w:rPr>
          <w:b/>
          <w:sz w:val="28"/>
          <w:szCs w:val="28"/>
        </w:rPr>
        <w:t xml:space="preserve">Ожидаемые результаты: </w:t>
      </w:r>
    </w:p>
    <w:p w:rsidR="00CF7547" w:rsidRPr="00CF7547" w:rsidRDefault="00CF7547" w:rsidP="00CF7547">
      <w:pPr>
        <w:jc w:val="both"/>
        <w:rPr>
          <w:color w:val="000000" w:themeColor="text1"/>
          <w:sz w:val="28"/>
          <w:szCs w:val="28"/>
          <w:u w:val="single"/>
        </w:rPr>
      </w:pPr>
      <w:r w:rsidRPr="00CF7547">
        <w:rPr>
          <w:color w:val="000000" w:themeColor="text1"/>
          <w:sz w:val="28"/>
          <w:szCs w:val="28"/>
          <w:u w:val="single"/>
        </w:rPr>
        <w:t xml:space="preserve">Для детей: </w:t>
      </w:r>
    </w:p>
    <w:p w:rsidR="00CF7547" w:rsidRPr="00CF7547" w:rsidRDefault="00CF7547" w:rsidP="00CF754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2C780E">
        <w:rPr>
          <w:color w:val="000000" w:themeColor="text1"/>
          <w:sz w:val="28"/>
          <w:szCs w:val="28"/>
        </w:rPr>
        <w:t xml:space="preserve">Сохранение и </w:t>
      </w:r>
      <w:proofErr w:type="gramStart"/>
      <w:r w:rsidR="002C780E">
        <w:rPr>
          <w:color w:val="000000" w:themeColor="text1"/>
          <w:sz w:val="28"/>
          <w:szCs w:val="28"/>
        </w:rPr>
        <w:t xml:space="preserve">укрепление </w:t>
      </w:r>
      <w:r>
        <w:rPr>
          <w:color w:val="000000" w:themeColor="text1"/>
          <w:sz w:val="28"/>
          <w:szCs w:val="28"/>
        </w:rPr>
        <w:t xml:space="preserve"> здоровья</w:t>
      </w:r>
      <w:proofErr w:type="gramEnd"/>
      <w:r>
        <w:rPr>
          <w:color w:val="000000" w:themeColor="text1"/>
          <w:sz w:val="28"/>
          <w:szCs w:val="28"/>
        </w:rPr>
        <w:t xml:space="preserve"> детей.</w:t>
      </w:r>
    </w:p>
    <w:p w:rsidR="00CF7547" w:rsidRPr="00CF7547" w:rsidRDefault="00CF7547" w:rsidP="00CF754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CF7547">
        <w:rPr>
          <w:color w:val="000000" w:themeColor="text1"/>
          <w:sz w:val="28"/>
          <w:szCs w:val="28"/>
        </w:rPr>
        <w:t>Интеллектуальное и личностное развитие ребенка, самореализация на основе его интере</w:t>
      </w:r>
      <w:r>
        <w:rPr>
          <w:color w:val="000000" w:themeColor="text1"/>
          <w:sz w:val="28"/>
          <w:szCs w:val="28"/>
        </w:rPr>
        <w:t>сов, склонностей и способностей.</w:t>
      </w:r>
    </w:p>
    <w:p w:rsidR="00CF7547" w:rsidRPr="004B0A46" w:rsidRDefault="00CF7547" w:rsidP="00CF7547">
      <w:pPr>
        <w:shd w:val="clear" w:color="auto" w:fill="FFFFFF"/>
        <w:suppressAutoHyphens w:val="0"/>
        <w:spacing w:line="0" w:lineRule="auto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4B0A46">
        <w:rPr>
          <w:color w:val="000000" w:themeColor="text1"/>
          <w:sz w:val="28"/>
          <w:szCs w:val="28"/>
          <w:lang w:eastAsia="ru-RU"/>
        </w:rPr>
        <w:t>Ожидаемые</w:t>
      </w:r>
      <w:r w:rsidRPr="004B0A46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B0A46">
        <w:rPr>
          <w:color w:val="000000" w:themeColor="text1"/>
          <w:sz w:val="28"/>
          <w:szCs w:val="28"/>
          <w:lang w:eastAsia="ru-RU"/>
        </w:rPr>
        <w:t>результаты:</w:t>
      </w:r>
      <w:r w:rsidRPr="004B0A46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F7547" w:rsidRPr="00CF7547" w:rsidRDefault="00CF7547" w:rsidP="00CF7547">
      <w:pPr>
        <w:pStyle w:val="a5"/>
        <w:numPr>
          <w:ilvl w:val="0"/>
          <w:numId w:val="21"/>
        </w:numPr>
        <w:shd w:val="clear" w:color="auto" w:fill="FFFFFF"/>
        <w:suppressAutoHyphens w:val="0"/>
        <w:spacing w:line="0" w:lineRule="auto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4B0A46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Общее оздоровление воспитанников, </w:t>
      </w:r>
      <w:proofErr w:type="spellStart"/>
      <w:r w:rsidRPr="004B0A46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>у</w:t>
      </w:r>
      <w:r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>креплени</w:t>
      </w:r>
      <w:proofErr w:type="spellEnd"/>
    </w:p>
    <w:p w:rsidR="00CF7547" w:rsidRPr="00AD159C" w:rsidRDefault="00CF7547" w:rsidP="00CF7547">
      <w:pPr>
        <w:pStyle w:val="a4"/>
        <w:spacing w:before="0" w:after="57" w:line="170" w:lineRule="atLeast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3. </w:t>
      </w:r>
      <w:r>
        <w:rPr>
          <w:sz w:val="28"/>
          <w:szCs w:val="28"/>
        </w:rPr>
        <w:t>Расширение представлений об общечеловеческих духовно-нравственных ценностях и значимости их для современного общества в целом и каждого гражданина в частности.</w:t>
      </w:r>
    </w:p>
    <w:p w:rsidR="00CF7547" w:rsidRPr="00CF7547" w:rsidRDefault="00CF7547" w:rsidP="004D47EF">
      <w:pPr>
        <w:suppressAutoHyphens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B0A46">
        <w:rPr>
          <w:color w:val="000000" w:themeColor="text1"/>
          <w:sz w:val="28"/>
          <w:szCs w:val="28"/>
          <w:lang w:eastAsia="ru-RU"/>
        </w:rPr>
        <w:t>4.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Pr="004B0A46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овышение уровня личностных взаимоотношений в малых группах, между группами, между взрослыми и детьми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через творческое сотрудничество.</w:t>
      </w:r>
    </w:p>
    <w:p w:rsidR="00CF7547" w:rsidRPr="004B0A46" w:rsidRDefault="004D47EF" w:rsidP="00CF7547">
      <w:pPr>
        <w:suppressAutoHyphens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CF7547">
        <w:rPr>
          <w:color w:val="000000" w:themeColor="text1"/>
          <w:sz w:val="28"/>
          <w:szCs w:val="28"/>
        </w:rPr>
        <w:t xml:space="preserve">. </w:t>
      </w:r>
      <w:r w:rsidR="00CF7547" w:rsidRPr="004B0A46">
        <w:rPr>
          <w:color w:val="000000" w:themeColor="text1"/>
          <w:sz w:val="28"/>
          <w:szCs w:val="28"/>
        </w:rPr>
        <w:t>Формирование организаторских качеств, коммуникативных навыков, умения работать в команде</w:t>
      </w:r>
      <w:r w:rsidR="00CF7547">
        <w:rPr>
          <w:color w:val="000000" w:themeColor="text1"/>
          <w:sz w:val="28"/>
          <w:szCs w:val="28"/>
        </w:rPr>
        <w:t>.</w:t>
      </w:r>
    </w:p>
    <w:p w:rsidR="00CF7547" w:rsidRPr="00CF7547" w:rsidRDefault="00CF7547" w:rsidP="00CF7547">
      <w:pPr>
        <w:shd w:val="clear" w:color="auto" w:fill="FFFFFF"/>
        <w:suppressAutoHyphens w:val="0"/>
        <w:jc w:val="both"/>
        <w:textAlignment w:val="baseline"/>
        <w:rPr>
          <w:color w:val="000000" w:themeColor="text1"/>
          <w:sz w:val="28"/>
          <w:szCs w:val="28"/>
          <w:u w:val="single"/>
          <w:lang w:eastAsia="ru-RU"/>
        </w:rPr>
      </w:pPr>
      <w:r w:rsidRPr="00CF7547">
        <w:rPr>
          <w:color w:val="000000" w:themeColor="text1"/>
          <w:sz w:val="28"/>
          <w:szCs w:val="28"/>
          <w:u w:val="single"/>
          <w:lang w:eastAsia="ru-RU"/>
        </w:rPr>
        <w:t>Для педагогов:</w:t>
      </w:r>
    </w:p>
    <w:p w:rsidR="00CF7547" w:rsidRDefault="00CF7547" w:rsidP="00CF7547">
      <w:pPr>
        <w:shd w:val="clear" w:color="auto" w:fill="FFFFFF"/>
        <w:suppressAutoHyphens w:val="0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1.</w:t>
      </w:r>
      <w:r w:rsidRPr="00CF7547">
        <w:rPr>
          <w:color w:val="000000" w:themeColor="text1"/>
          <w:sz w:val="28"/>
          <w:szCs w:val="28"/>
          <w:lang w:eastAsia="ru-RU"/>
        </w:rPr>
        <w:t>Обогащение собственного опыта, опыта организации совместной творческой жизнедеятельности детей</w:t>
      </w:r>
      <w:r>
        <w:rPr>
          <w:color w:val="000000" w:themeColor="text1"/>
          <w:sz w:val="28"/>
          <w:szCs w:val="28"/>
          <w:lang w:eastAsia="ru-RU"/>
        </w:rPr>
        <w:t>.</w:t>
      </w:r>
    </w:p>
    <w:p w:rsidR="00CF7547" w:rsidRDefault="00CF7547" w:rsidP="00CF7547">
      <w:pPr>
        <w:shd w:val="clear" w:color="auto" w:fill="FFFFFF"/>
        <w:suppressAutoHyphens w:val="0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2.</w:t>
      </w:r>
      <w:r w:rsidRPr="00CF7547">
        <w:rPr>
          <w:color w:val="000000" w:themeColor="text1"/>
          <w:sz w:val="28"/>
          <w:szCs w:val="28"/>
          <w:lang w:eastAsia="ru-RU"/>
        </w:rPr>
        <w:tab/>
        <w:t>Апробация новых форм, средств и методов работы по развитию</w:t>
      </w:r>
      <w:r>
        <w:rPr>
          <w:color w:val="000000" w:themeColor="text1"/>
          <w:sz w:val="28"/>
          <w:szCs w:val="28"/>
          <w:lang w:eastAsia="ru-RU"/>
        </w:rPr>
        <w:t xml:space="preserve"> у детей</w:t>
      </w:r>
      <w:r w:rsidRPr="00CF7547">
        <w:rPr>
          <w:color w:val="000000" w:themeColor="text1"/>
          <w:sz w:val="28"/>
          <w:szCs w:val="28"/>
          <w:lang w:eastAsia="ru-RU"/>
        </w:rPr>
        <w:t xml:space="preserve"> лидерских </w:t>
      </w:r>
      <w:r>
        <w:rPr>
          <w:color w:val="000000" w:themeColor="text1"/>
          <w:sz w:val="28"/>
          <w:szCs w:val="28"/>
          <w:lang w:eastAsia="ru-RU"/>
        </w:rPr>
        <w:t>и организаторских качеств</w:t>
      </w:r>
      <w:r w:rsidRPr="00CF7547">
        <w:rPr>
          <w:color w:val="000000" w:themeColor="text1"/>
          <w:sz w:val="28"/>
          <w:szCs w:val="28"/>
          <w:lang w:eastAsia="ru-RU"/>
        </w:rPr>
        <w:t>.</w:t>
      </w:r>
    </w:p>
    <w:p w:rsidR="00CF7547" w:rsidRPr="00CF7547" w:rsidRDefault="00CF7547" w:rsidP="00CF7547">
      <w:pPr>
        <w:shd w:val="clear" w:color="auto" w:fill="FFFFFF"/>
        <w:suppressAutoHyphens w:val="0"/>
        <w:jc w:val="both"/>
        <w:textAlignment w:val="baseline"/>
        <w:rPr>
          <w:color w:val="000000" w:themeColor="text1"/>
          <w:sz w:val="28"/>
          <w:szCs w:val="28"/>
          <w:u w:val="single"/>
          <w:lang w:eastAsia="ru-RU"/>
        </w:rPr>
      </w:pPr>
      <w:r w:rsidRPr="00CF7547">
        <w:rPr>
          <w:color w:val="000000" w:themeColor="text1"/>
          <w:sz w:val="28"/>
          <w:szCs w:val="28"/>
          <w:u w:val="single"/>
          <w:lang w:eastAsia="ru-RU"/>
        </w:rPr>
        <w:t xml:space="preserve">Для родителей: </w:t>
      </w:r>
    </w:p>
    <w:p w:rsidR="00CF7547" w:rsidRPr="00CF7547" w:rsidRDefault="00CF7547" w:rsidP="00CF7547">
      <w:pPr>
        <w:shd w:val="clear" w:color="auto" w:fill="FFFFFF"/>
        <w:suppressAutoHyphens w:val="0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1.</w:t>
      </w:r>
      <w:r w:rsidRPr="00CF7547">
        <w:rPr>
          <w:color w:val="000000" w:themeColor="text1"/>
          <w:sz w:val="28"/>
          <w:szCs w:val="28"/>
          <w:lang w:eastAsia="ru-RU"/>
        </w:rPr>
        <w:t xml:space="preserve">Осознание родителями значимости проживания ребенка во время летних каникул в условиях ДОЛ </w:t>
      </w:r>
    </w:p>
    <w:p w:rsidR="00CF7547" w:rsidRPr="00CF7547" w:rsidRDefault="00CF7547" w:rsidP="00CF7547">
      <w:pPr>
        <w:shd w:val="clear" w:color="auto" w:fill="FFFFFF"/>
        <w:suppressAutoHyphens w:val="0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2.</w:t>
      </w:r>
      <w:r w:rsidRPr="00CF7547">
        <w:rPr>
          <w:color w:val="000000" w:themeColor="text1"/>
          <w:sz w:val="28"/>
          <w:szCs w:val="28"/>
          <w:lang w:eastAsia="ru-RU"/>
        </w:rPr>
        <w:t>Формирование у родителей чувства уверенности в возможностях и способностях ребенка</w:t>
      </w:r>
    </w:p>
    <w:p w:rsidR="00F11520" w:rsidRPr="00DE33B9" w:rsidRDefault="00F11520" w:rsidP="00CF7547">
      <w:pPr>
        <w:tabs>
          <w:tab w:val="left" w:pos="7080"/>
        </w:tabs>
        <w:suppressAutoHyphens w:val="0"/>
        <w:rPr>
          <w:b/>
          <w:sz w:val="28"/>
          <w:szCs w:val="28"/>
          <w:lang w:eastAsia="ru-RU"/>
        </w:rPr>
      </w:pPr>
    </w:p>
    <w:p w:rsidR="004D47EF" w:rsidRDefault="004D47EF" w:rsidP="00F908B3">
      <w:pPr>
        <w:tabs>
          <w:tab w:val="left" w:pos="7080"/>
        </w:tabs>
        <w:suppressAutoHyphens w:val="0"/>
        <w:jc w:val="center"/>
        <w:rPr>
          <w:b/>
          <w:sz w:val="28"/>
          <w:szCs w:val="28"/>
          <w:lang w:val="en-US" w:eastAsia="ru-RU"/>
        </w:rPr>
      </w:pPr>
    </w:p>
    <w:p w:rsidR="004D47EF" w:rsidRDefault="004D47EF" w:rsidP="00F908B3">
      <w:pPr>
        <w:tabs>
          <w:tab w:val="left" w:pos="7080"/>
        </w:tabs>
        <w:suppressAutoHyphens w:val="0"/>
        <w:jc w:val="center"/>
        <w:rPr>
          <w:b/>
          <w:sz w:val="28"/>
          <w:szCs w:val="28"/>
          <w:lang w:val="en-US" w:eastAsia="ru-RU"/>
        </w:rPr>
      </w:pPr>
    </w:p>
    <w:p w:rsidR="004D47EF" w:rsidRDefault="004D47EF" w:rsidP="00F908B3">
      <w:pPr>
        <w:tabs>
          <w:tab w:val="left" w:pos="7080"/>
        </w:tabs>
        <w:suppressAutoHyphens w:val="0"/>
        <w:jc w:val="center"/>
        <w:rPr>
          <w:b/>
          <w:sz w:val="28"/>
          <w:szCs w:val="28"/>
          <w:lang w:val="en-US" w:eastAsia="ru-RU"/>
        </w:rPr>
      </w:pPr>
    </w:p>
    <w:p w:rsidR="004D47EF" w:rsidRDefault="004D47EF" w:rsidP="00F908B3">
      <w:pPr>
        <w:tabs>
          <w:tab w:val="left" w:pos="7080"/>
        </w:tabs>
        <w:suppressAutoHyphens w:val="0"/>
        <w:jc w:val="center"/>
        <w:rPr>
          <w:b/>
          <w:sz w:val="28"/>
          <w:szCs w:val="28"/>
          <w:lang w:val="en-US" w:eastAsia="ru-RU"/>
        </w:rPr>
      </w:pPr>
    </w:p>
    <w:p w:rsidR="003B3F02" w:rsidRDefault="00F908B3" w:rsidP="00F908B3">
      <w:pPr>
        <w:tabs>
          <w:tab w:val="left" w:pos="7080"/>
        </w:tabs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en-US" w:eastAsia="ru-RU"/>
        </w:rPr>
        <w:lastRenderedPageBreak/>
        <w:t>III</w:t>
      </w:r>
      <w:r w:rsidR="00B728B9">
        <w:rPr>
          <w:b/>
          <w:sz w:val="28"/>
          <w:szCs w:val="28"/>
          <w:lang w:eastAsia="ru-RU"/>
        </w:rPr>
        <w:t>.</w:t>
      </w:r>
      <w:r w:rsidRPr="00F908B3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МЕХАНИЗМЫ И ЭТАПЫ РЕАЛИЗАЦИИ ПРОГРАММЫ</w:t>
      </w:r>
    </w:p>
    <w:p w:rsidR="004E6717" w:rsidRDefault="001A01A2" w:rsidP="004E6717">
      <w:pPr>
        <w:pStyle w:val="a5"/>
        <w:numPr>
          <w:ilvl w:val="0"/>
          <w:numId w:val="26"/>
        </w:numPr>
        <w:tabs>
          <w:tab w:val="left" w:pos="7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4E6717">
        <w:rPr>
          <w:b/>
          <w:sz w:val="28"/>
          <w:szCs w:val="28"/>
          <w:lang w:eastAsia="ru-RU"/>
        </w:rPr>
        <w:t>Содержание программы</w:t>
      </w:r>
      <w:r w:rsidR="00F93B12">
        <w:rPr>
          <w:b/>
          <w:sz w:val="28"/>
          <w:szCs w:val="28"/>
          <w:lang w:eastAsia="ru-RU"/>
        </w:rPr>
        <w:t xml:space="preserve"> </w:t>
      </w:r>
    </w:p>
    <w:p w:rsidR="00F93B12" w:rsidRDefault="00F93B12" w:rsidP="00F93B12">
      <w:pPr>
        <w:pStyle w:val="a4"/>
        <w:spacing w:before="0" w:after="57" w:line="170" w:lineRule="atLeast"/>
        <w:rPr>
          <w:sz w:val="28"/>
          <w:szCs w:val="28"/>
        </w:rPr>
      </w:pPr>
      <w:r>
        <w:rPr>
          <w:sz w:val="28"/>
          <w:szCs w:val="28"/>
        </w:rPr>
        <w:t>В течение смены планируется реализация программы по б</w:t>
      </w:r>
      <w:r w:rsidR="00C6189D">
        <w:rPr>
          <w:sz w:val="28"/>
          <w:szCs w:val="28"/>
        </w:rPr>
        <w:t xml:space="preserve">локам: </w:t>
      </w:r>
      <w:r w:rsidR="00C6189D">
        <w:rPr>
          <w:sz w:val="28"/>
          <w:szCs w:val="28"/>
        </w:rPr>
        <w:br/>
        <w:t>- Образовательный</w:t>
      </w:r>
      <w:r w:rsidR="00C6189D">
        <w:rPr>
          <w:sz w:val="28"/>
          <w:szCs w:val="28"/>
        </w:rPr>
        <w:br/>
        <w:t>- Воспитательный</w:t>
      </w:r>
      <w:r w:rsidR="00C6189D">
        <w:rPr>
          <w:sz w:val="28"/>
          <w:szCs w:val="28"/>
        </w:rPr>
        <w:br/>
        <w:t xml:space="preserve">- </w:t>
      </w:r>
      <w:r w:rsidR="00C6189D">
        <w:rPr>
          <w:sz w:val="28"/>
          <w:szCs w:val="28"/>
        </w:rPr>
        <w:t>Оздоровительный</w:t>
      </w:r>
    </w:p>
    <w:p w:rsidR="00F93B12" w:rsidRDefault="00C6189D" w:rsidP="00F93B12">
      <w:pPr>
        <w:pStyle w:val="a4"/>
        <w:spacing w:before="0" w:after="57" w:line="17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Психолого-педагогическое сопровождение</w:t>
      </w:r>
      <w:r>
        <w:rPr>
          <w:sz w:val="28"/>
          <w:szCs w:val="28"/>
        </w:rPr>
        <w:t xml:space="preserve"> </w:t>
      </w:r>
    </w:p>
    <w:p w:rsidR="00F93B12" w:rsidRDefault="00F93B12" w:rsidP="00F93B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разработке, организации и реализации всех занятий, мероприятий и дел учитывается </w:t>
      </w:r>
      <w:r w:rsidRPr="00C6189D">
        <w:rPr>
          <w:b/>
          <w:sz w:val="28"/>
          <w:szCs w:val="28"/>
        </w:rPr>
        <w:t>общая идея программы</w:t>
      </w:r>
      <w:r>
        <w:rPr>
          <w:sz w:val="28"/>
          <w:szCs w:val="28"/>
        </w:rPr>
        <w:t xml:space="preserve"> - воспитание у детей </w:t>
      </w:r>
      <w:proofErr w:type="gramStart"/>
      <w:r>
        <w:rPr>
          <w:sz w:val="28"/>
          <w:szCs w:val="28"/>
        </w:rPr>
        <w:t>потребности  стремления</w:t>
      </w:r>
      <w:proofErr w:type="gramEnd"/>
      <w:r>
        <w:rPr>
          <w:sz w:val="28"/>
          <w:szCs w:val="28"/>
        </w:rPr>
        <w:t xml:space="preserve"> к самоопределению, саморазвитию, самосовершенствованию через создание условий личностного роста каждого ребенка и формирование духовно-нравственных качеств.</w:t>
      </w:r>
    </w:p>
    <w:p w:rsidR="00F93B12" w:rsidRDefault="00F93B12" w:rsidP="00F93B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Каждое дело, мероприятие, занятие предлагается готовить и проводить с большой ответственностью и творческим подходом, отводя каждому ребенку в данном проекте активную роль.</w:t>
      </w:r>
    </w:p>
    <w:p w:rsidR="00F93B12" w:rsidRDefault="00F93B12" w:rsidP="00F93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начале смены проводится беседа о </w:t>
      </w:r>
      <w:proofErr w:type="gramStart"/>
      <w:r>
        <w:rPr>
          <w:sz w:val="28"/>
          <w:szCs w:val="28"/>
        </w:rPr>
        <w:t>правилах  проживания</w:t>
      </w:r>
      <w:proofErr w:type="gramEnd"/>
      <w:r>
        <w:rPr>
          <w:sz w:val="28"/>
          <w:szCs w:val="28"/>
        </w:rPr>
        <w:t xml:space="preserve"> и соблюдения режима, правилах самообслуживания, а также полный инструктаж по технике безопасности (опасность электричества,  высоких окон, крутых ступенек и т.д.), пожарной безопасности (курение, костры, зажигалки, замыкание в  электрической проводке в случае дождя, нарушение пожарной безопасности в игровых  комнатах и др.), сохранности личного и государственного имущества. Проведение организационного сбора в отряде - залог порядка, чистоты в комнатах, на отрядном месте.</w:t>
      </w:r>
    </w:p>
    <w:p w:rsidR="00F93B12" w:rsidRDefault="00F93B12" w:rsidP="00F93B12">
      <w:pPr>
        <w:pStyle w:val="a4"/>
        <w:spacing w:before="0" w:after="57" w:line="17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день смены охватывает разнообразные виды познавательной, спортивной, творческой деятельности с учетом индивидуальных интересов и склонностей. При планировании мероприятий детям предоставлен выбор в определении содержания их деятельности. </w:t>
      </w:r>
    </w:p>
    <w:p w:rsidR="000E08DB" w:rsidRDefault="000E08DB" w:rsidP="00F93B12">
      <w:pPr>
        <w:pStyle w:val="a4"/>
        <w:spacing w:before="0" w:after="57" w:line="170" w:lineRule="atLeast"/>
        <w:ind w:firstLine="360"/>
        <w:jc w:val="both"/>
        <w:rPr>
          <w:sz w:val="28"/>
          <w:szCs w:val="28"/>
        </w:rPr>
      </w:pPr>
      <w:r w:rsidRPr="000E08DB">
        <w:rPr>
          <w:sz w:val="28"/>
          <w:szCs w:val="28"/>
        </w:rPr>
        <w:t xml:space="preserve"> </w:t>
      </w:r>
      <w:r w:rsidRPr="00BA5B0F">
        <w:rPr>
          <w:b/>
          <w:sz w:val="28"/>
          <w:szCs w:val="28"/>
        </w:rPr>
        <w:t>Психо</w:t>
      </w:r>
      <w:r w:rsidR="00C6189D">
        <w:rPr>
          <w:b/>
          <w:sz w:val="28"/>
          <w:szCs w:val="28"/>
        </w:rPr>
        <w:t>лого-педагогическая сопровождение</w:t>
      </w:r>
      <w:r w:rsidRPr="000E08DB">
        <w:rPr>
          <w:sz w:val="28"/>
          <w:szCs w:val="28"/>
        </w:rPr>
        <w:t xml:space="preserve"> - изучение психологических особенностей детей, создание психологически безопасного, доверительного, дружеского общения, </w:t>
      </w:r>
      <w:proofErr w:type="gramStart"/>
      <w:r w:rsidRPr="000E08DB">
        <w:rPr>
          <w:sz w:val="28"/>
          <w:szCs w:val="28"/>
        </w:rPr>
        <w:t>организация  психолого</w:t>
      </w:r>
      <w:proofErr w:type="gramEnd"/>
      <w:r w:rsidRPr="000E08DB">
        <w:rPr>
          <w:sz w:val="28"/>
          <w:szCs w:val="28"/>
        </w:rPr>
        <w:t>-педагогического сопровождения детей по снятию внутренних и внешних конфликтов, существующих в сфере общения и в процессе адаптации. Индивидуальная воспитательная работа и деятельность по развитию эмоционально-волевой сферы осуществляется на занятиях с воспитателями, психологом, а также во взаимодействии с другими детьми.</w:t>
      </w:r>
      <w:r>
        <w:rPr>
          <w:sz w:val="28"/>
          <w:szCs w:val="28"/>
        </w:rPr>
        <w:t xml:space="preserve"> </w:t>
      </w:r>
    </w:p>
    <w:p w:rsidR="000E08DB" w:rsidRDefault="00C6189D" w:rsidP="00F93B12">
      <w:pPr>
        <w:pStyle w:val="a4"/>
        <w:spacing w:before="0" w:after="57" w:line="170" w:lineRule="atLeast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0E08DB" w:rsidRPr="00BA5B0F">
        <w:rPr>
          <w:b/>
          <w:sz w:val="28"/>
          <w:szCs w:val="28"/>
        </w:rPr>
        <w:t>здоровительная деятельность</w:t>
      </w:r>
      <w:r w:rsidR="000E08DB" w:rsidRPr="000E08DB">
        <w:rPr>
          <w:sz w:val="28"/>
          <w:szCs w:val="28"/>
        </w:rPr>
        <w:t xml:space="preserve"> (на спортивных мероприятиях, секциях, оздоровительных мероприятиях) - зарядка, кружки и секции (футбол, теннис, вол</w:t>
      </w:r>
      <w:r w:rsidR="00BA5B0F">
        <w:rPr>
          <w:sz w:val="28"/>
          <w:szCs w:val="28"/>
        </w:rPr>
        <w:t>ейбол, баскетбол), ЛФК, проведение спартакиады «Выше, сильнее, быстрее</w:t>
      </w:r>
      <w:r w:rsidR="000E08DB" w:rsidRPr="000E08DB">
        <w:rPr>
          <w:sz w:val="28"/>
          <w:szCs w:val="28"/>
        </w:rPr>
        <w:t>», подвижные игры на улице, игра по станция</w:t>
      </w:r>
      <w:r w:rsidR="002E484F">
        <w:rPr>
          <w:sz w:val="28"/>
          <w:szCs w:val="28"/>
        </w:rPr>
        <w:t xml:space="preserve">м «Последний герой». </w:t>
      </w:r>
    </w:p>
    <w:p w:rsidR="000E08DB" w:rsidRDefault="00C6189D" w:rsidP="00F93B12">
      <w:pPr>
        <w:pStyle w:val="a4"/>
        <w:spacing w:before="0" w:after="57" w:line="170" w:lineRule="atLeast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Воспитательная</w:t>
      </w:r>
      <w:r w:rsidR="000E08DB" w:rsidRPr="00C353D7">
        <w:rPr>
          <w:b/>
          <w:sz w:val="28"/>
          <w:szCs w:val="28"/>
        </w:rPr>
        <w:t xml:space="preserve"> деятельность</w:t>
      </w:r>
      <w:r w:rsidR="000E08DB" w:rsidRPr="000E08DB">
        <w:rPr>
          <w:sz w:val="28"/>
          <w:szCs w:val="28"/>
        </w:rPr>
        <w:t xml:space="preserve"> – (</w:t>
      </w:r>
      <w:proofErr w:type="spellStart"/>
      <w:r w:rsidR="000E08DB" w:rsidRPr="000E08DB">
        <w:rPr>
          <w:sz w:val="28"/>
          <w:szCs w:val="28"/>
        </w:rPr>
        <w:t>общелагерные</w:t>
      </w:r>
      <w:proofErr w:type="spellEnd"/>
      <w:r w:rsidR="000E08DB" w:rsidRPr="000E08DB">
        <w:rPr>
          <w:sz w:val="28"/>
          <w:szCs w:val="28"/>
        </w:rPr>
        <w:t xml:space="preserve"> мероприятия, отрядные дела, коллективно-творческие дела, работа кружков </w:t>
      </w:r>
      <w:r w:rsidR="002E484F">
        <w:rPr>
          <w:sz w:val="28"/>
          <w:szCs w:val="28"/>
        </w:rPr>
        <w:t xml:space="preserve">творческой </w:t>
      </w:r>
      <w:proofErr w:type="gramStart"/>
      <w:r w:rsidR="002E484F">
        <w:rPr>
          <w:sz w:val="28"/>
          <w:szCs w:val="28"/>
        </w:rPr>
        <w:t xml:space="preserve">направленности) </w:t>
      </w:r>
      <w:r w:rsidR="000E08DB" w:rsidRPr="000E08DB">
        <w:rPr>
          <w:sz w:val="28"/>
          <w:szCs w:val="28"/>
        </w:rPr>
        <w:t xml:space="preserve"> «</w:t>
      </w:r>
      <w:proofErr w:type="gramEnd"/>
      <w:r w:rsidR="000E08DB" w:rsidRPr="000E08DB">
        <w:rPr>
          <w:sz w:val="28"/>
          <w:szCs w:val="28"/>
        </w:rPr>
        <w:t xml:space="preserve">Литературный </w:t>
      </w:r>
      <w:proofErr w:type="spellStart"/>
      <w:r w:rsidR="000E08DB" w:rsidRPr="000E08DB">
        <w:rPr>
          <w:sz w:val="28"/>
          <w:szCs w:val="28"/>
        </w:rPr>
        <w:t>батл</w:t>
      </w:r>
      <w:proofErr w:type="spellEnd"/>
      <w:r w:rsidR="000E08DB" w:rsidRPr="000E08DB">
        <w:rPr>
          <w:sz w:val="28"/>
          <w:szCs w:val="28"/>
        </w:rPr>
        <w:t>», концерт «Со</w:t>
      </w:r>
      <w:r w:rsidR="002E484F">
        <w:rPr>
          <w:sz w:val="28"/>
          <w:szCs w:val="28"/>
        </w:rPr>
        <w:t>твори свое будущее сам»,  фестиваль</w:t>
      </w:r>
      <w:r w:rsidR="000E08DB" w:rsidRPr="000E08DB">
        <w:rPr>
          <w:sz w:val="28"/>
          <w:szCs w:val="28"/>
        </w:rPr>
        <w:t xml:space="preserve"> патриотической песни</w:t>
      </w:r>
      <w:r w:rsidR="002E484F">
        <w:rPr>
          <w:sz w:val="28"/>
          <w:szCs w:val="28"/>
        </w:rPr>
        <w:t xml:space="preserve"> «И в сердце, и в песне – Россия»</w:t>
      </w:r>
      <w:r w:rsidR="000E08DB" w:rsidRPr="000E08DB">
        <w:rPr>
          <w:sz w:val="28"/>
          <w:szCs w:val="28"/>
        </w:rPr>
        <w:t xml:space="preserve">, </w:t>
      </w:r>
      <w:proofErr w:type="spellStart"/>
      <w:r w:rsidR="000E08DB" w:rsidRPr="000E08DB">
        <w:rPr>
          <w:sz w:val="28"/>
          <w:szCs w:val="28"/>
        </w:rPr>
        <w:lastRenderedPageBreak/>
        <w:t>флешмоб</w:t>
      </w:r>
      <w:proofErr w:type="spellEnd"/>
      <w:r w:rsidR="000E08DB" w:rsidRPr="000E08DB">
        <w:rPr>
          <w:sz w:val="28"/>
          <w:szCs w:val="28"/>
        </w:rPr>
        <w:t xml:space="preserve"> «Единство в разнообразии», «К</w:t>
      </w:r>
      <w:r w:rsidR="002E484F">
        <w:rPr>
          <w:sz w:val="28"/>
          <w:szCs w:val="28"/>
        </w:rPr>
        <w:t>лип-Арт» (создание клипа по сказке)</w:t>
      </w:r>
      <w:r w:rsidR="000E08DB" w:rsidRPr="000E08DB">
        <w:rPr>
          <w:sz w:val="28"/>
          <w:szCs w:val="28"/>
        </w:rPr>
        <w:t>.</w:t>
      </w:r>
    </w:p>
    <w:p w:rsidR="000E08DB" w:rsidRDefault="00C6189D" w:rsidP="00F93B12">
      <w:pPr>
        <w:pStyle w:val="a4"/>
        <w:spacing w:before="0" w:after="57" w:line="170" w:lineRule="atLeast"/>
        <w:ind w:firstLine="36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Образовательная</w:t>
      </w:r>
      <w:r w:rsidR="002E484F" w:rsidRPr="002E484F">
        <w:rPr>
          <w:b/>
          <w:sz w:val="28"/>
          <w:szCs w:val="28"/>
        </w:rPr>
        <w:t xml:space="preserve"> </w:t>
      </w:r>
      <w:r w:rsidR="000E08DB" w:rsidRPr="002E484F">
        <w:rPr>
          <w:b/>
          <w:sz w:val="28"/>
          <w:szCs w:val="28"/>
        </w:rPr>
        <w:t xml:space="preserve"> деятельность</w:t>
      </w:r>
      <w:proofErr w:type="gramEnd"/>
      <w:r w:rsidR="000E08DB" w:rsidRPr="000E08DB">
        <w:rPr>
          <w:sz w:val="28"/>
          <w:szCs w:val="28"/>
        </w:rPr>
        <w:t xml:space="preserve"> – познавательн</w:t>
      </w:r>
      <w:r w:rsidR="002E484F">
        <w:rPr>
          <w:sz w:val="28"/>
          <w:szCs w:val="28"/>
        </w:rPr>
        <w:t>ые игры</w:t>
      </w:r>
      <w:r w:rsidR="000E08DB" w:rsidRPr="000E08DB">
        <w:rPr>
          <w:sz w:val="28"/>
          <w:szCs w:val="28"/>
        </w:rPr>
        <w:t xml:space="preserve">, интеллектуальные викторины, шоу, конкурсы, проводимые как в отрядах, так и на </w:t>
      </w:r>
      <w:proofErr w:type="spellStart"/>
      <w:r w:rsidR="000E08DB" w:rsidRPr="000E08DB">
        <w:rPr>
          <w:sz w:val="28"/>
          <w:szCs w:val="28"/>
        </w:rPr>
        <w:t>общелагерных</w:t>
      </w:r>
      <w:proofErr w:type="spellEnd"/>
      <w:r w:rsidR="000E08DB" w:rsidRPr="000E08DB">
        <w:rPr>
          <w:sz w:val="28"/>
          <w:szCs w:val="28"/>
        </w:rPr>
        <w:t xml:space="preserve"> мероприятиях, ежед</w:t>
      </w:r>
      <w:r w:rsidR="00C353D7">
        <w:rPr>
          <w:sz w:val="28"/>
          <w:szCs w:val="28"/>
        </w:rPr>
        <w:t>невное планирование и рефлексия</w:t>
      </w:r>
    </w:p>
    <w:p w:rsidR="00F93B12" w:rsidRPr="00F93B12" w:rsidRDefault="00F93B12" w:rsidP="00F93B12">
      <w:pPr>
        <w:pStyle w:val="a4"/>
        <w:numPr>
          <w:ilvl w:val="0"/>
          <w:numId w:val="26"/>
        </w:numPr>
        <w:spacing w:before="0" w:after="57" w:line="1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Игровая модель программы</w:t>
      </w:r>
    </w:p>
    <w:p w:rsidR="000E1CB4" w:rsidRPr="000E1CB4" w:rsidRDefault="000E1CB4" w:rsidP="00F36555">
      <w:pPr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0E1CB4">
        <w:rPr>
          <w:rFonts w:eastAsiaTheme="minorHAnsi"/>
          <w:sz w:val="28"/>
          <w:szCs w:val="28"/>
          <w:lang w:eastAsia="en-US"/>
        </w:rPr>
        <w:t>Смена будет проходить в форме с</w:t>
      </w:r>
      <w:r>
        <w:rPr>
          <w:rFonts w:eastAsiaTheme="minorHAnsi"/>
          <w:sz w:val="28"/>
          <w:szCs w:val="28"/>
          <w:lang w:eastAsia="en-US"/>
        </w:rPr>
        <w:t>южетно-ролево</w:t>
      </w:r>
      <w:r w:rsidR="00F36555">
        <w:rPr>
          <w:rFonts w:eastAsiaTheme="minorHAnsi"/>
          <w:sz w:val="28"/>
          <w:szCs w:val="28"/>
          <w:lang w:eastAsia="en-US"/>
        </w:rPr>
        <w:t xml:space="preserve">й игры «Город Детства». </w:t>
      </w:r>
      <w:r w:rsidR="00C353D7">
        <w:rPr>
          <w:rFonts w:eastAsiaTheme="minorHAnsi"/>
          <w:sz w:val="28"/>
          <w:szCs w:val="28"/>
          <w:lang w:eastAsia="en-US"/>
        </w:rPr>
        <w:t>Это своеобразный город</w:t>
      </w:r>
      <w:r w:rsidRPr="000E1CB4">
        <w:rPr>
          <w:rFonts w:eastAsiaTheme="minorHAnsi"/>
          <w:sz w:val="28"/>
          <w:szCs w:val="28"/>
          <w:lang w:eastAsia="en-US"/>
        </w:rPr>
        <w:t>,</w:t>
      </w:r>
      <w:r w:rsidR="00F36555" w:rsidRPr="00F36555">
        <w:rPr>
          <w:rFonts w:eastAsiaTheme="minorHAnsi"/>
          <w:sz w:val="28"/>
          <w:szCs w:val="28"/>
          <w:lang w:eastAsia="en-US"/>
        </w:rPr>
        <w:t xml:space="preserve"> </w:t>
      </w:r>
      <w:r w:rsidR="00C353D7">
        <w:rPr>
          <w:rFonts w:eastAsiaTheme="minorHAnsi"/>
          <w:sz w:val="28"/>
          <w:szCs w:val="28"/>
          <w:lang w:eastAsia="en-US"/>
        </w:rPr>
        <w:t>основанный</w:t>
      </w:r>
      <w:r w:rsidR="00F36555" w:rsidRPr="000E1CB4">
        <w:rPr>
          <w:rFonts w:eastAsiaTheme="minorHAnsi"/>
          <w:sz w:val="28"/>
          <w:szCs w:val="28"/>
          <w:lang w:eastAsia="en-US"/>
        </w:rPr>
        <w:t xml:space="preserve"> на признании ценностей раве</w:t>
      </w:r>
      <w:r w:rsidR="00F36555">
        <w:rPr>
          <w:rFonts w:eastAsiaTheme="minorHAnsi"/>
          <w:sz w:val="28"/>
          <w:szCs w:val="28"/>
          <w:lang w:eastAsia="en-US"/>
        </w:rPr>
        <w:t>нства, свободы, справедливости, г</w:t>
      </w:r>
      <w:r w:rsidRPr="000E1CB4">
        <w:rPr>
          <w:rFonts w:eastAsiaTheme="minorHAnsi"/>
          <w:sz w:val="28"/>
          <w:szCs w:val="28"/>
          <w:lang w:eastAsia="en-US"/>
        </w:rPr>
        <w:t>де в своих правах и обязанностях равны как дети, так и взрослые.</w:t>
      </w:r>
    </w:p>
    <w:p w:rsidR="000E1CB4" w:rsidRPr="000E1CB4" w:rsidRDefault="000E1CB4" w:rsidP="00F36555">
      <w:pPr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0E1CB4">
        <w:rPr>
          <w:rFonts w:eastAsiaTheme="minorHAnsi"/>
          <w:sz w:val="28"/>
          <w:szCs w:val="28"/>
          <w:lang w:eastAsia="en-US"/>
        </w:rPr>
        <w:t xml:space="preserve">   Сюжетно-ролевая игра как форма жизнедеятельности даёт большие возможности для формирования позитивной направленности личности ребёнка. В течение всей</w:t>
      </w:r>
      <w:r w:rsidR="00C353D7">
        <w:rPr>
          <w:rFonts w:eastAsiaTheme="minorHAnsi"/>
          <w:sz w:val="28"/>
          <w:szCs w:val="28"/>
          <w:lang w:eastAsia="en-US"/>
        </w:rPr>
        <w:t xml:space="preserve"> игры</w:t>
      </w:r>
      <w:r w:rsidR="00F36555">
        <w:rPr>
          <w:rFonts w:eastAsiaTheme="minorHAnsi"/>
          <w:sz w:val="28"/>
          <w:szCs w:val="28"/>
          <w:lang w:eastAsia="en-US"/>
        </w:rPr>
        <w:t xml:space="preserve"> участники и организаторы</w:t>
      </w:r>
      <w:r w:rsidRPr="000E1CB4">
        <w:rPr>
          <w:rFonts w:eastAsiaTheme="minorHAnsi"/>
          <w:sz w:val="28"/>
          <w:szCs w:val="28"/>
          <w:lang w:eastAsia="en-US"/>
        </w:rPr>
        <w:t xml:space="preserve"> программы живут согласно уже сложившимся законам и традициям лагеря, и действуют согласно своим роля</w:t>
      </w:r>
      <w:r w:rsidR="00F36555">
        <w:rPr>
          <w:rFonts w:eastAsiaTheme="minorHAnsi"/>
          <w:sz w:val="28"/>
          <w:szCs w:val="28"/>
          <w:lang w:eastAsia="en-US"/>
        </w:rPr>
        <w:t>м (см. раздел словарь города</w:t>
      </w:r>
      <w:r w:rsidRPr="000E1CB4">
        <w:rPr>
          <w:rFonts w:eastAsiaTheme="minorHAnsi"/>
          <w:sz w:val="28"/>
          <w:szCs w:val="28"/>
          <w:lang w:eastAsia="en-US"/>
        </w:rPr>
        <w:t xml:space="preserve"> Детства).</w:t>
      </w:r>
    </w:p>
    <w:p w:rsidR="00AE495D" w:rsidRPr="00AE495D" w:rsidRDefault="00F36555" w:rsidP="00F36555">
      <w:pPr>
        <w:ind w:firstLine="3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4E6717">
        <w:rPr>
          <w:rFonts w:eastAsiaTheme="minorHAnsi"/>
          <w:sz w:val="28"/>
          <w:szCs w:val="28"/>
          <w:lang w:eastAsia="en-US"/>
        </w:rPr>
        <w:t>Лагерь превратится в Г</w:t>
      </w:r>
      <w:r w:rsidR="004E6717" w:rsidRPr="00F73D7F">
        <w:rPr>
          <w:rFonts w:eastAsiaTheme="minorHAnsi"/>
          <w:sz w:val="28"/>
          <w:szCs w:val="28"/>
          <w:lang w:eastAsia="en-US"/>
        </w:rPr>
        <w:t>ород,</w:t>
      </w:r>
      <w:r w:rsidR="004E6717">
        <w:rPr>
          <w:rFonts w:eastAsiaTheme="minorHAnsi"/>
          <w:sz w:val="28"/>
          <w:szCs w:val="28"/>
          <w:lang w:eastAsia="en-US"/>
        </w:rPr>
        <w:t xml:space="preserve"> в котором будет выделено четыре (по числу отрядов) района</w:t>
      </w:r>
      <w:r w:rsidR="004E6717" w:rsidRPr="00F73D7F">
        <w:rPr>
          <w:rFonts w:eastAsiaTheme="minorHAnsi"/>
          <w:sz w:val="28"/>
          <w:szCs w:val="28"/>
          <w:lang w:eastAsia="en-US"/>
        </w:rPr>
        <w:t xml:space="preserve"> с оригинальными названиями</w:t>
      </w:r>
      <w:r w:rsidR="002C780E">
        <w:rPr>
          <w:rFonts w:eastAsiaTheme="minorHAnsi"/>
          <w:sz w:val="28"/>
          <w:szCs w:val="28"/>
          <w:lang w:eastAsia="en-US"/>
        </w:rPr>
        <w:t>, например «Светлый», «Дружный</w:t>
      </w:r>
      <w:r w:rsidR="004E6717" w:rsidRPr="00F73D7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E6717" w:rsidRPr="00F73D7F">
        <w:rPr>
          <w:rFonts w:eastAsiaTheme="minorHAnsi"/>
          <w:sz w:val="28"/>
          <w:szCs w:val="28"/>
          <w:lang w:eastAsia="en-US"/>
        </w:rPr>
        <w:t>( по</w:t>
      </w:r>
      <w:proofErr w:type="gramEnd"/>
      <w:r w:rsidR="004E6717" w:rsidRPr="00F73D7F">
        <w:rPr>
          <w:rFonts w:eastAsiaTheme="minorHAnsi"/>
          <w:sz w:val="28"/>
          <w:szCs w:val="28"/>
          <w:lang w:eastAsia="en-US"/>
        </w:rPr>
        <w:t xml:space="preserve"> выбору детей). </w:t>
      </w:r>
      <w:r>
        <w:rPr>
          <w:rFonts w:eastAsiaTheme="minorHAnsi"/>
          <w:sz w:val="28"/>
          <w:szCs w:val="28"/>
          <w:lang w:eastAsia="en-US"/>
        </w:rPr>
        <w:t xml:space="preserve">Участники смены – жители районов. </w:t>
      </w:r>
      <w:r w:rsidR="002C780E">
        <w:rPr>
          <w:rFonts w:eastAsiaTheme="minorHAnsi"/>
          <w:sz w:val="28"/>
          <w:szCs w:val="28"/>
          <w:lang w:eastAsia="en-US"/>
        </w:rPr>
        <w:t>В городе б</w:t>
      </w:r>
      <w:r w:rsidR="004E6717" w:rsidRPr="00F73D7F">
        <w:rPr>
          <w:rFonts w:eastAsiaTheme="minorHAnsi"/>
          <w:sz w:val="28"/>
          <w:szCs w:val="28"/>
          <w:lang w:eastAsia="en-US"/>
        </w:rPr>
        <w:t>удут проводиться</w:t>
      </w:r>
      <w:r w:rsidR="002C780E">
        <w:rPr>
          <w:rFonts w:eastAsiaTheme="minorHAnsi"/>
          <w:sz w:val="28"/>
          <w:szCs w:val="28"/>
          <w:lang w:eastAsia="en-US"/>
        </w:rPr>
        <w:t xml:space="preserve"> мероприятия</w:t>
      </w:r>
      <w:r w:rsidR="004E6717" w:rsidRPr="00F73D7F">
        <w:rPr>
          <w:rFonts w:eastAsiaTheme="minorHAnsi"/>
          <w:sz w:val="28"/>
          <w:szCs w:val="28"/>
          <w:lang w:eastAsia="en-US"/>
        </w:rPr>
        <w:t>: Де</w:t>
      </w:r>
      <w:r w:rsidR="004E6717">
        <w:rPr>
          <w:rFonts w:eastAsiaTheme="minorHAnsi"/>
          <w:sz w:val="28"/>
          <w:szCs w:val="28"/>
          <w:lang w:eastAsia="en-US"/>
        </w:rPr>
        <w:t>нь рождения города Детства, выбор</w:t>
      </w:r>
      <w:r w:rsidR="000E1CB4">
        <w:rPr>
          <w:rFonts w:eastAsiaTheme="minorHAnsi"/>
          <w:sz w:val="28"/>
          <w:szCs w:val="28"/>
          <w:lang w:eastAsia="en-US"/>
        </w:rPr>
        <w:t>ы</w:t>
      </w:r>
      <w:r w:rsidR="00C353D7">
        <w:rPr>
          <w:rFonts w:eastAsiaTheme="minorHAnsi"/>
          <w:sz w:val="28"/>
          <w:szCs w:val="28"/>
          <w:lang w:eastAsia="en-US"/>
        </w:rPr>
        <w:t xml:space="preserve"> главы района, п</w:t>
      </w:r>
      <w:r w:rsidR="00AE495D">
        <w:rPr>
          <w:sz w:val="28"/>
          <w:szCs w:val="28"/>
        </w:rPr>
        <w:t>ройдёт</w:t>
      </w:r>
      <w:r w:rsidR="004E6717">
        <w:rPr>
          <w:sz w:val="28"/>
          <w:szCs w:val="28"/>
        </w:rPr>
        <w:t xml:space="preserve"> </w:t>
      </w:r>
      <w:r w:rsidR="00AE495D" w:rsidRPr="00AE495D">
        <w:rPr>
          <w:sz w:val="28"/>
          <w:szCs w:val="28"/>
        </w:rPr>
        <w:t>акция «Родном</w:t>
      </w:r>
      <w:r w:rsidR="006706B6">
        <w:rPr>
          <w:sz w:val="28"/>
          <w:szCs w:val="28"/>
        </w:rPr>
        <w:t>у городу в подарок</w:t>
      </w:r>
      <w:proofErr w:type="gramStart"/>
      <w:r w:rsidR="006706B6">
        <w:rPr>
          <w:sz w:val="28"/>
          <w:szCs w:val="28"/>
        </w:rPr>
        <w:t xml:space="preserve">», </w:t>
      </w:r>
      <w:r w:rsidR="00AE495D" w:rsidRPr="00AE495D">
        <w:rPr>
          <w:sz w:val="28"/>
          <w:szCs w:val="28"/>
        </w:rPr>
        <w:t xml:space="preserve"> фестиваль</w:t>
      </w:r>
      <w:proofErr w:type="gramEnd"/>
      <w:r w:rsidR="00AE495D" w:rsidRPr="00AE495D">
        <w:rPr>
          <w:sz w:val="28"/>
          <w:szCs w:val="28"/>
        </w:rPr>
        <w:t xml:space="preserve"> «И в сердце, </w:t>
      </w:r>
      <w:r w:rsidR="00AE495D">
        <w:rPr>
          <w:sz w:val="28"/>
          <w:szCs w:val="28"/>
        </w:rPr>
        <w:t>и в песне Россия», конкурс рисунков «Как дорог  мне край родной</w:t>
      </w:r>
      <w:r w:rsidR="002C780E">
        <w:rPr>
          <w:sz w:val="28"/>
          <w:szCs w:val="28"/>
        </w:rPr>
        <w:t>» и другие.</w:t>
      </w:r>
    </w:p>
    <w:p w:rsidR="004E6717" w:rsidRPr="004E6717" w:rsidRDefault="004E6717" w:rsidP="00C353D7">
      <w:pPr>
        <w:ind w:firstLine="360"/>
        <w:jc w:val="both"/>
        <w:rPr>
          <w:sz w:val="28"/>
          <w:szCs w:val="28"/>
        </w:rPr>
      </w:pPr>
      <w:r w:rsidRPr="004E6717">
        <w:rPr>
          <w:sz w:val="28"/>
          <w:szCs w:val="28"/>
        </w:rPr>
        <w:t>На линейке открытия районы поздравят друг друга с новосельем и решат построить город своей мечты.</w:t>
      </w:r>
      <w:r w:rsidR="00AE4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Принимая участие в </w:t>
      </w:r>
      <w:proofErr w:type="spellStart"/>
      <w:r>
        <w:rPr>
          <w:sz w:val="28"/>
          <w:szCs w:val="28"/>
        </w:rPr>
        <w:t>общелагерных</w:t>
      </w:r>
      <w:proofErr w:type="spellEnd"/>
      <w:r>
        <w:rPr>
          <w:sz w:val="28"/>
          <w:szCs w:val="28"/>
        </w:rPr>
        <w:t xml:space="preserve"> мероприятиях, отрядных делах и повседневной жизни ребята имеют возможность получать за </w:t>
      </w:r>
      <w:r w:rsidRPr="001A01A2">
        <w:rPr>
          <w:rFonts w:eastAsiaTheme="minorHAnsi"/>
          <w:sz w:val="28"/>
          <w:szCs w:val="28"/>
          <w:lang w:eastAsia="en-US"/>
        </w:rPr>
        <w:t>поб</w:t>
      </w:r>
      <w:r>
        <w:rPr>
          <w:rFonts w:eastAsiaTheme="minorHAnsi"/>
          <w:sz w:val="28"/>
          <w:szCs w:val="28"/>
          <w:lang w:eastAsia="en-US"/>
        </w:rPr>
        <w:t xml:space="preserve">еду в мероприятиях </w:t>
      </w:r>
      <w:r w:rsidRPr="001A01A2">
        <w:rPr>
          <w:rFonts w:eastAsiaTheme="minorHAnsi"/>
          <w:sz w:val="28"/>
          <w:szCs w:val="28"/>
          <w:lang w:eastAsia="en-US"/>
        </w:rPr>
        <w:t xml:space="preserve"> крупный городской объект (дворец, трамплины, театр, завод и т.п.). А за участие в м</w:t>
      </w:r>
      <w:r w:rsidR="00C353D7">
        <w:rPr>
          <w:rFonts w:eastAsiaTheme="minorHAnsi"/>
          <w:sz w:val="28"/>
          <w:szCs w:val="28"/>
          <w:lang w:eastAsia="en-US"/>
        </w:rPr>
        <w:t>ероприятиях – небольшие объекты (дома)</w:t>
      </w:r>
      <w:r>
        <w:rPr>
          <w:sz w:val="28"/>
          <w:szCs w:val="28"/>
        </w:rPr>
        <w:t xml:space="preserve"> и фиксировать их на игровой модели, тем самым символично обогащая этими ценностями или достижениями свой район.</w:t>
      </w:r>
      <w:r w:rsidRPr="00F957AE">
        <w:rPr>
          <w:sz w:val="28"/>
          <w:szCs w:val="28"/>
        </w:rPr>
        <w:t xml:space="preserve"> Задачей каждого района будет ежедневное увеличение к</w:t>
      </w:r>
      <w:r>
        <w:rPr>
          <w:sz w:val="28"/>
          <w:szCs w:val="28"/>
        </w:rPr>
        <w:t>оличества зданий и сооружений.</w:t>
      </w:r>
      <w:r w:rsidRPr="004E6717">
        <w:t xml:space="preserve"> </w:t>
      </w:r>
      <w:r w:rsidR="00AE495D">
        <w:rPr>
          <w:sz w:val="28"/>
          <w:szCs w:val="28"/>
        </w:rPr>
        <w:t>В конце смены каждый отряд</w:t>
      </w:r>
      <w:r w:rsidRPr="004E6717">
        <w:rPr>
          <w:sz w:val="28"/>
          <w:szCs w:val="28"/>
        </w:rPr>
        <w:t xml:space="preserve"> представит на всеобщее обозрение план района своей мечты с улицами, домами, ст</w:t>
      </w:r>
      <w:r w:rsidR="00C353D7">
        <w:rPr>
          <w:sz w:val="28"/>
          <w:szCs w:val="28"/>
        </w:rPr>
        <w:t>адионами, каруселями</w:t>
      </w:r>
      <w:r w:rsidRPr="004E6717">
        <w:rPr>
          <w:sz w:val="28"/>
          <w:szCs w:val="28"/>
        </w:rPr>
        <w:t>, то есть теми объектами, которые ребята получали за участие и победы в соревнованиях.</w:t>
      </w:r>
    </w:p>
    <w:p w:rsidR="004E6717" w:rsidRDefault="004E6717" w:rsidP="004E6717">
      <w:pPr>
        <w:jc w:val="both"/>
        <w:rPr>
          <w:sz w:val="28"/>
          <w:szCs w:val="28"/>
        </w:rPr>
      </w:pPr>
      <w:r w:rsidRPr="004E6717">
        <w:rPr>
          <w:sz w:val="28"/>
          <w:szCs w:val="28"/>
        </w:rPr>
        <w:t xml:space="preserve"> По традиции будут отмечены самые активные ребята, помощники вожа</w:t>
      </w:r>
      <w:r w:rsidR="00AE495D">
        <w:rPr>
          <w:sz w:val="28"/>
          <w:szCs w:val="28"/>
        </w:rPr>
        <w:t>тых и воспитателей грамотами.</w:t>
      </w:r>
      <w:r w:rsidR="004E132E">
        <w:rPr>
          <w:sz w:val="28"/>
          <w:szCs w:val="28"/>
        </w:rPr>
        <w:t xml:space="preserve"> </w:t>
      </w:r>
    </w:p>
    <w:p w:rsidR="00EA5FC3" w:rsidRDefault="00EA5FC3" w:rsidP="004E132E">
      <w:pPr>
        <w:pStyle w:val="4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u w:val="single"/>
        </w:rPr>
      </w:pPr>
    </w:p>
    <w:p w:rsidR="004E132E" w:rsidRPr="00EA5FC3" w:rsidRDefault="004E132E" w:rsidP="004E132E">
      <w:pPr>
        <w:pStyle w:val="4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u w:val="single"/>
        </w:rPr>
      </w:pPr>
      <w:r w:rsidRPr="00EA5FC3">
        <w:rPr>
          <w:b w:val="0"/>
          <w:color w:val="000000" w:themeColor="text1"/>
          <w:sz w:val="28"/>
          <w:szCs w:val="28"/>
          <w:u w:val="single"/>
        </w:rPr>
        <w:t>Понятийный словарь</w:t>
      </w:r>
    </w:p>
    <w:p w:rsidR="00617972" w:rsidRDefault="004E132E" w:rsidP="004E132E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«Город Детства» -</w:t>
      </w:r>
      <w:r w:rsidR="00C353D7">
        <w:rPr>
          <w:b/>
          <w:bCs/>
          <w:color w:val="000000" w:themeColor="text1"/>
          <w:sz w:val="28"/>
          <w:szCs w:val="28"/>
        </w:rPr>
        <w:t xml:space="preserve"> </w:t>
      </w:r>
      <w:r w:rsidR="00C353D7" w:rsidRPr="00C353D7">
        <w:rPr>
          <w:bCs/>
          <w:color w:val="000000" w:themeColor="text1"/>
          <w:sz w:val="28"/>
          <w:szCs w:val="28"/>
        </w:rPr>
        <w:t xml:space="preserve">ОГБУ </w:t>
      </w:r>
      <w:proofErr w:type="gramStart"/>
      <w:r w:rsidR="00C353D7" w:rsidRPr="00C353D7">
        <w:rPr>
          <w:bCs/>
          <w:color w:val="000000" w:themeColor="text1"/>
          <w:sz w:val="28"/>
          <w:szCs w:val="28"/>
        </w:rPr>
        <w:t>ДО</w:t>
      </w:r>
      <w:r w:rsidR="00C353D7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4E132E">
        <w:rPr>
          <w:bCs/>
          <w:color w:val="000000" w:themeColor="text1"/>
          <w:sz w:val="28"/>
          <w:szCs w:val="28"/>
        </w:rPr>
        <w:t>«</w:t>
      </w:r>
      <w:proofErr w:type="gramEnd"/>
      <w:r w:rsidRPr="004E132E">
        <w:rPr>
          <w:bCs/>
          <w:color w:val="000000" w:themeColor="text1"/>
          <w:sz w:val="28"/>
          <w:szCs w:val="28"/>
        </w:rPr>
        <w:t>Центр «Алые паруса»</w:t>
      </w:r>
      <w:r w:rsidRPr="004E132E">
        <w:rPr>
          <w:color w:val="000000" w:themeColor="text1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t>Район</w:t>
      </w:r>
      <w:r w:rsidRPr="004E132E">
        <w:rPr>
          <w:color w:val="000000" w:themeColor="text1"/>
          <w:sz w:val="28"/>
          <w:szCs w:val="28"/>
        </w:rPr>
        <w:t>– отряд в лагере.</w:t>
      </w:r>
      <w:r w:rsidRPr="004E132E">
        <w:rPr>
          <w:color w:val="000000" w:themeColor="text1"/>
          <w:sz w:val="28"/>
          <w:szCs w:val="28"/>
        </w:rPr>
        <w:br/>
      </w:r>
      <w:r w:rsidRPr="004E132E">
        <w:rPr>
          <w:b/>
          <w:bCs/>
          <w:color w:val="000000" w:themeColor="text1"/>
          <w:sz w:val="28"/>
          <w:szCs w:val="28"/>
        </w:rPr>
        <w:t>Советники</w:t>
      </w:r>
      <w:r w:rsidRPr="004E132E">
        <w:rPr>
          <w:color w:val="000000" w:themeColor="text1"/>
          <w:sz w:val="28"/>
          <w:szCs w:val="28"/>
        </w:rPr>
        <w:t xml:space="preserve"> – воспитатели отряда.</w:t>
      </w:r>
      <w:r w:rsidRPr="004E132E">
        <w:rPr>
          <w:color w:val="000000" w:themeColor="text1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t>Мэр города</w:t>
      </w:r>
      <w:r w:rsidR="00617972">
        <w:rPr>
          <w:color w:val="000000" w:themeColor="text1"/>
          <w:sz w:val="28"/>
          <w:szCs w:val="28"/>
        </w:rPr>
        <w:t xml:space="preserve"> –  директор центра</w:t>
      </w:r>
    </w:p>
    <w:p w:rsidR="00F63FAE" w:rsidRPr="00617972" w:rsidRDefault="00617972" w:rsidP="004E132E">
      <w:pPr>
        <w:pStyle w:val="a4"/>
        <w:spacing w:before="0" w:after="0"/>
        <w:rPr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Глава администрации города –</w:t>
      </w:r>
      <w:r>
        <w:rPr>
          <w:color w:val="000000" w:themeColor="text1"/>
          <w:sz w:val="28"/>
          <w:szCs w:val="28"/>
        </w:rPr>
        <w:t xml:space="preserve"> заместитель директора по УВР</w:t>
      </w:r>
      <w:r w:rsidR="004E132E" w:rsidRPr="004E132E">
        <w:rPr>
          <w:color w:val="000000" w:themeColor="text1"/>
          <w:sz w:val="28"/>
          <w:szCs w:val="28"/>
        </w:rPr>
        <w:br/>
      </w:r>
      <w:r w:rsidR="004E132E">
        <w:rPr>
          <w:b/>
          <w:bCs/>
          <w:color w:val="000000" w:themeColor="text1"/>
          <w:sz w:val="28"/>
          <w:szCs w:val="28"/>
        </w:rPr>
        <w:t xml:space="preserve">Глава района – </w:t>
      </w:r>
      <w:r w:rsidR="004E132E">
        <w:rPr>
          <w:bCs/>
          <w:color w:val="000000" w:themeColor="text1"/>
          <w:sz w:val="28"/>
          <w:szCs w:val="28"/>
        </w:rPr>
        <w:t>командир отряда</w:t>
      </w:r>
      <w:r w:rsidR="004E132E" w:rsidRPr="004E132E">
        <w:rPr>
          <w:color w:val="000000" w:themeColor="text1"/>
          <w:sz w:val="28"/>
          <w:szCs w:val="28"/>
        </w:rPr>
        <w:br/>
      </w:r>
      <w:r w:rsidR="00C353D7">
        <w:rPr>
          <w:b/>
          <w:bCs/>
          <w:color w:val="000000" w:themeColor="text1"/>
          <w:sz w:val="28"/>
          <w:szCs w:val="28"/>
        </w:rPr>
        <w:lastRenderedPageBreak/>
        <w:t>«Улица</w:t>
      </w:r>
      <w:r w:rsidR="004E132E" w:rsidRPr="004E132E">
        <w:rPr>
          <w:b/>
          <w:bCs/>
          <w:color w:val="000000" w:themeColor="text1"/>
          <w:sz w:val="28"/>
          <w:szCs w:val="28"/>
        </w:rPr>
        <w:t xml:space="preserve"> Мастеров»</w:t>
      </w:r>
      <w:r w:rsidR="004E132E" w:rsidRPr="004E132E">
        <w:rPr>
          <w:color w:val="000000" w:themeColor="text1"/>
          <w:sz w:val="28"/>
          <w:szCs w:val="28"/>
        </w:rPr>
        <w:t xml:space="preserve"> - кружки по интересам.</w:t>
      </w:r>
      <w:r w:rsidR="004E132E" w:rsidRPr="004E132E">
        <w:rPr>
          <w:color w:val="000000" w:themeColor="text1"/>
          <w:sz w:val="28"/>
          <w:szCs w:val="28"/>
        </w:rPr>
        <w:br/>
      </w:r>
      <w:r w:rsidR="004E132E" w:rsidRPr="004E132E">
        <w:rPr>
          <w:b/>
          <w:bCs/>
          <w:color w:val="000000" w:themeColor="text1"/>
          <w:sz w:val="28"/>
          <w:szCs w:val="28"/>
        </w:rPr>
        <w:t>«Пресс - центр»</w:t>
      </w:r>
      <w:r w:rsidR="004E132E" w:rsidRPr="004E132E">
        <w:rPr>
          <w:color w:val="000000" w:themeColor="text1"/>
          <w:sz w:val="28"/>
          <w:szCs w:val="28"/>
        </w:rPr>
        <w:t xml:space="preserve"> - место встречи и обсуждения планов, действий всех Со</w:t>
      </w:r>
      <w:r w:rsidR="004E132E">
        <w:rPr>
          <w:color w:val="000000" w:themeColor="text1"/>
          <w:sz w:val="28"/>
          <w:szCs w:val="28"/>
        </w:rPr>
        <w:t>ветников и правителей районов</w:t>
      </w:r>
      <w:r w:rsidR="004E132E" w:rsidRPr="004E132E">
        <w:rPr>
          <w:color w:val="000000" w:themeColor="text1"/>
          <w:sz w:val="28"/>
          <w:szCs w:val="28"/>
        </w:rPr>
        <w:t>.</w:t>
      </w:r>
      <w:r w:rsidR="004E132E" w:rsidRPr="004E132E">
        <w:rPr>
          <w:color w:val="000000" w:themeColor="text1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t xml:space="preserve">Центральная площадь </w:t>
      </w:r>
      <w:r w:rsidR="004E132E">
        <w:rPr>
          <w:b/>
          <w:bCs/>
          <w:color w:val="000000" w:themeColor="text1"/>
          <w:sz w:val="28"/>
          <w:szCs w:val="28"/>
        </w:rPr>
        <w:t xml:space="preserve"> </w:t>
      </w:r>
      <w:r w:rsidR="004E132E" w:rsidRPr="004E132E">
        <w:rPr>
          <w:color w:val="000000" w:themeColor="text1"/>
          <w:sz w:val="28"/>
          <w:szCs w:val="28"/>
        </w:rPr>
        <w:t xml:space="preserve"> — место для проведения массовых мероприятий и встречи всех жителей (место на улице, где проходит линейка).</w:t>
      </w:r>
      <w:r w:rsidR="004E132E" w:rsidRPr="004E132E">
        <w:rPr>
          <w:color w:val="000000" w:themeColor="text1"/>
          <w:sz w:val="28"/>
          <w:szCs w:val="28"/>
        </w:rPr>
        <w:br/>
      </w:r>
      <w:r w:rsidR="004E132E">
        <w:rPr>
          <w:b/>
          <w:bCs/>
          <w:color w:val="000000" w:themeColor="text1"/>
          <w:sz w:val="28"/>
          <w:szCs w:val="28"/>
        </w:rPr>
        <w:t xml:space="preserve">Стадион  </w:t>
      </w:r>
      <w:r w:rsidR="004E132E" w:rsidRPr="004E132E">
        <w:rPr>
          <w:color w:val="000000" w:themeColor="text1"/>
          <w:sz w:val="28"/>
          <w:szCs w:val="28"/>
        </w:rPr>
        <w:t xml:space="preserve"> — спортивная площадка лагеря.</w:t>
      </w:r>
      <w:r w:rsidR="004E132E" w:rsidRPr="004E132E">
        <w:rPr>
          <w:color w:val="000000" w:themeColor="text1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t>Детское к</w:t>
      </w:r>
      <w:r w:rsidR="004E132E">
        <w:rPr>
          <w:b/>
          <w:bCs/>
          <w:color w:val="000000" w:themeColor="text1"/>
          <w:sz w:val="28"/>
          <w:szCs w:val="28"/>
        </w:rPr>
        <w:t>афе</w:t>
      </w:r>
      <w:r>
        <w:rPr>
          <w:b/>
          <w:bCs/>
          <w:color w:val="000000" w:themeColor="text1"/>
          <w:sz w:val="28"/>
          <w:szCs w:val="28"/>
        </w:rPr>
        <w:t xml:space="preserve"> «Услада»</w:t>
      </w:r>
      <w:r w:rsidR="004E132E" w:rsidRPr="004E132E">
        <w:rPr>
          <w:color w:val="000000" w:themeColor="text1"/>
          <w:sz w:val="28"/>
          <w:szCs w:val="28"/>
        </w:rPr>
        <w:t xml:space="preserve"> - столовая лагеря.</w:t>
      </w:r>
      <w:r w:rsidR="004E132E" w:rsidRPr="004E132E">
        <w:rPr>
          <w:color w:val="000000" w:themeColor="text1"/>
          <w:sz w:val="28"/>
          <w:szCs w:val="28"/>
        </w:rPr>
        <w:br/>
      </w:r>
      <w:r w:rsidR="004E132E" w:rsidRPr="004E132E">
        <w:rPr>
          <w:b/>
          <w:bCs/>
          <w:color w:val="000000" w:themeColor="text1"/>
          <w:sz w:val="28"/>
          <w:szCs w:val="28"/>
        </w:rPr>
        <w:t>Культурно-</w:t>
      </w:r>
      <w:r w:rsidR="004E132E">
        <w:rPr>
          <w:b/>
          <w:bCs/>
          <w:color w:val="000000" w:themeColor="text1"/>
          <w:sz w:val="28"/>
          <w:szCs w:val="28"/>
        </w:rPr>
        <w:t>развлекательный центр города</w:t>
      </w:r>
      <w:r w:rsidR="00F63FAE">
        <w:rPr>
          <w:color w:val="000000" w:themeColor="text1"/>
          <w:sz w:val="28"/>
          <w:szCs w:val="28"/>
        </w:rPr>
        <w:t xml:space="preserve"> - актовый</w:t>
      </w:r>
      <w:r w:rsidR="004E132E" w:rsidRPr="004E132E">
        <w:rPr>
          <w:color w:val="000000" w:themeColor="text1"/>
          <w:sz w:val="28"/>
          <w:szCs w:val="28"/>
        </w:rPr>
        <w:t xml:space="preserve"> зал.</w:t>
      </w:r>
      <w:r w:rsidR="004E132E" w:rsidRPr="004E132E">
        <w:rPr>
          <w:color w:val="000000" w:themeColor="text1"/>
          <w:sz w:val="28"/>
          <w:szCs w:val="28"/>
        </w:rPr>
        <w:br/>
      </w:r>
      <w:r w:rsidR="004E132E">
        <w:rPr>
          <w:b/>
          <w:bCs/>
          <w:color w:val="000000" w:themeColor="text1"/>
          <w:sz w:val="28"/>
          <w:szCs w:val="28"/>
        </w:rPr>
        <w:t>Городской</w:t>
      </w:r>
      <w:r w:rsidR="004E132E" w:rsidRPr="004E132E">
        <w:rPr>
          <w:b/>
          <w:bCs/>
          <w:color w:val="000000" w:themeColor="text1"/>
          <w:sz w:val="28"/>
          <w:szCs w:val="28"/>
        </w:rPr>
        <w:t xml:space="preserve"> Совет</w:t>
      </w:r>
      <w:r w:rsidR="004E132E" w:rsidRPr="004E132E">
        <w:rPr>
          <w:color w:val="000000" w:themeColor="text1"/>
          <w:sz w:val="28"/>
          <w:szCs w:val="28"/>
        </w:rPr>
        <w:t>-планёрка педагогов и вожатых  лагеря.</w:t>
      </w:r>
      <w:r w:rsidR="004E132E" w:rsidRPr="004E132E">
        <w:rPr>
          <w:color w:val="000000" w:themeColor="text1"/>
          <w:sz w:val="28"/>
          <w:szCs w:val="28"/>
        </w:rPr>
        <w:br/>
      </w:r>
      <w:r w:rsidR="004E132E">
        <w:rPr>
          <w:b/>
          <w:bCs/>
          <w:color w:val="000000" w:themeColor="text1"/>
          <w:sz w:val="28"/>
          <w:szCs w:val="28"/>
        </w:rPr>
        <w:t>Городской</w:t>
      </w:r>
      <w:r w:rsidR="004E132E" w:rsidRPr="004E132E">
        <w:rPr>
          <w:b/>
          <w:bCs/>
          <w:color w:val="000000" w:themeColor="text1"/>
          <w:sz w:val="28"/>
          <w:szCs w:val="28"/>
        </w:rPr>
        <w:t xml:space="preserve"> Форум</w:t>
      </w:r>
      <w:r w:rsidR="004E132E" w:rsidRPr="004E132E">
        <w:rPr>
          <w:color w:val="000000" w:themeColor="text1"/>
          <w:sz w:val="28"/>
          <w:szCs w:val="28"/>
        </w:rPr>
        <w:t>- заседание детского самоуправления</w:t>
      </w:r>
    </w:p>
    <w:p w:rsidR="004E132E" w:rsidRDefault="00F63FAE" w:rsidP="004E132E">
      <w:pPr>
        <w:pStyle w:val="a4"/>
        <w:spacing w:before="0" w:after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Дом книги - </w:t>
      </w:r>
      <w:r>
        <w:rPr>
          <w:color w:val="000000" w:themeColor="text1"/>
          <w:sz w:val="28"/>
          <w:szCs w:val="28"/>
        </w:rPr>
        <w:t>библиотека</w:t>
      </w:r>
      <w:r w:rsidR="004E132E" w:rsidRPr="004E132E">
        <w:rPr>
          <w:color w:val="000000" w:themeColor="text1"/>
          <w:sz w:val="28"/>
          <w:szCs w:val="28"/>
        </w:rPr>
        <w:br/>
      </w:r>
      <w:r w:rsidR="004E132E" w:rsidRPr="00EA5FC3">
        <w:rPr>
          <w:color w:val="000000" w:themeColor="text1"/>
          <w:sz w:val="28"/>
          <w:szCs w:val="28"/>
        </w:rPr>
        <w:t>ПРИМЕЧАНИЕ:</w:t>
      </w:r>
      <w:r w:rsidR="004E132E" w:rsidRPr="004E132E">
        <w:rPr>
          <w:color w:val="000000" w:themeColor="text1"/>
          <w:sz w:val="28"/>
          <w:szCs w:val="28"/>
        </w:rPr>
        <w:t xml:space="preserve"> Терми</w:t>
      </w:r>
      <w:r w:rsidR="00C353D7">
        <w:rPr>
          <w:color w:val="000000" w:themeColor="text1"/>
          <w:sz w:val="28"/>
          <w:szCs w:val="28"/>
        </w:rPr>
        <w:t>нология дорабатывается в лагере</w:t>
      </w:r>
      <w:r w:rsidR="004E132E" w:rsidRPr="004E132E">
        <w:rPr>
          <w:color w:val="000000" w:themeColor="text1"/>
          <w:sz w:val="28"/>
          <w:szCs w:val="28"/>
        </w:rPr>
        <w:t xml:space="preserve"> вместе с детьми, во время работы смены.</w:t>
      </w:r>
      <w:r w:rsidR="00EA5FC3">
        <w:rPr>
          <w:color w:val="000000" w:themeColor="text1"/>
          <w:sz w:val="28"/>
          <w:szCs w:val="28"/>
        </w:rPr>
        <w:t xml:space="preserve"> </w:t>
      </w:r>
    </w:p>
    <w:p w:rsidR="00EA5FC3" w:rsidRDefault="00EA5FC3" w:rsidP="00EA5FC3">
      <w:pPr>
        <w:rPr>
          <w:sz w:val="28"/>
          <w:szCs w:val="28"/>
          <w:u w:val="single"/>
        </w:rPr>
      </w:pPr>
      <w:r w:rsidRPr="00EA5FC3">
        <w:rPr>
          <w:sz w:val="28"/>
          <w:szCs w:val="28"/>
          <w:u w:val="single"/>
        </w:rPr>
        <w:t xml:space="preserve"> </w:t>
      </w:r>
    </w:p>
    <w:p w:rsidR="00EA5FC3" w:rsidRPr="00EA5FC3" w:rsidRDefault="00EA5FC3" w:rsidP="00EA5FC3">
      <w:pPr>
        <w:rPr>
          <w:sz w:val="28"/>
          <w:szCs w:val="28"/>
          <w:u w:val="single"/>
        </w:rPr>
      </w:pPr>
      <w:r w:rsidRPr="00EA5FC3">
        <w:rPr>
          <w:sz w:val="28"/>
          <w:szCs w:val="28"/>
          <w:u w:val="single"/>
        </w:rPr>
        <w:t xml:space="preserve">Состав и полномочия органов </w:t>
      </w:r>
      <w:proofErr w:type="gramStart"/>
      <w:r w:rsidRPr="00EA5FC3">
        <w:rPr>
          <w:sz w:val="28"/>
          <w:szCs w:val="28"/>
          <w:u w:val="single"/>
        </w:rPr>
        <w:t>самоуправления  детского</w:t>
      </w:r>
      <w:proofErr w:type="gramEnd"/>
      <w:r w:rsidRPr="00EA5FC3">
        <w:rPr>
          <w:sz w:val="28"/>
          <w:szCs w:val="28"/>
          <w:u w:val="single"/>
        </w:rPr>
        <w:t xml:space="preserve"> лагеря</w:t>
      </w:r>
    </w:p>
    <w:p w:rsidR="00EA5FC3" w:rsidRDefault="00EA5FC3" w:rsidP="00EA5FC3">
      <w:pPr>
        <w:rPr>
          <w:b/>
          <w:sz w:val="28"/>
          <w:szCs w:val="28"/>
        </w:rPr>
      </w:pPr>
    </w:p>
    <w:p w:rsidR="00EA5FC3" w:rsidRDefault="00EA5FC3" w:rsidP="00EA5F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Общий Совет координаторов</w:t>
      </w:r>
    </w:p>
    <w:p w:rsidR="00EA5FC3" w:rsidRDefault="00EA5FC3" w:rsidP="00EA5FC3">
      <w:pPr>
        <w:jc w:val="both"/>
        <w:rPr>
          <w:sz w:val="28"/>
          <w:szCs w:val="28"/>
        </w:rPr>
      </w:pPr>
      <w:r>
        <w:rPr>
          <w:sz w:val="28"/>
          <w:szCs w:val="28"/>
        </w:rPr>
        <w:t>Этот орган самоуправления собирается три раза за смену (в начале заезда, в середине и в конце), а также по необходимости для решения важных вопросов, внесения предложений, решения чрезвычай</w:t>
      </w:r>
      <w:r>
        <w:rPr>
          <w:sz w:val="28"/>
          <w:szCs w:val="28"/>
        </w:rPr>
        <w:softHyphen/>
        <w:t>ных проблем.</w:t>
      </w:r>
    </w:p>
    <w:p w:rsidR="00EA5FC3" w:rsidRDefault="00EA5FC3" w:rsidP="00EA5FC3">
      <w:pPr>
        <w:jc w:val="both"/>
        <w:rPr>
          <w:sz w:val="28"/>
          <w:szCs w:val="28"/>
        </w:rPr>
      </w:pPr>
      <w:r>
        <w:rPr>
          <w:sz w:val="28"/>
          <w:szCs w:val="28"/>
        </w:rPr>
        <w:t>В состав Совета координаторов входят:</w:t>
      </w:r>
    </w:p>
    <w:p w:rsidR="00EA5FC3" w:rsidRDefault="00EA5FC3" w:rsidP="00EA5FC3">
      <w:pPr>
        <w:jc w:val="both"/>
        <w:rPr>
          <w:sz w:val="28"/>
          <w:szCs w:val="28"/>
        </w:rPr>
      </w:pPr>
      <w:r>
        <w:rPr>
          <w:sz w:val="28"/>
          <w:szCs w:val="28"/>
        </w:rPr>
        <w:t>1. Координатор по вопросам дисциплины и чистоты - 1 от отряда</w:t>
      </w:r>
    </w:p>
    <w:p w:rsidR="00EA5FC3" w:rsidRDefault="00EA5FC3" w:rsidP="00EA5FC3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Координатор по спорту и здоровому образу жизни- 1 от отряда</w:t>
      </w:r>
    </w:p>
    <w:p w:rsidR="00EA5FC3" w:rsidRDefault="00EA5FC3" w:rsidP="00EA5FC3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Координатор по досугу и отдыху - 1 от отряда</w:t>
      </w:r>
    </w:p>
    <w:p w:rsidR="00EA5FC3" w:rsidRDefault="00EA5FC3" w:rsidP="00EA5FC3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Координатор по информационному обеспечению - 1 от отряда</w:t>
      </w:r>
    </w:p>
    <w:p w:rsidR="00EA5FC3" w:rsidRDefault="00EA5FC3" w:rsidP="00EA5FC3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Координатор по вопросам дизайна и эстетики - 1 от отряда</w:t>
      </w:r>
    </w:p>
    <w:p w:rsidR="00EA5FC3" w:rsidRDefault="00EA5FC3" w:rsidP="00EA5FC3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координаторов выбирается на игре «Выборы» на второй день заезда.</w:t>
      </w:r>
    </w:p>
    <w:p w:rsidR="00EA5FC3" w:rsidRDefault="00EA5FC3" w:rsidP="00EA5FC3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Заседания Совета проводятся ежедневно;</w:t>
      </w:r>
    </w:p>
    <w:p w:rsidR="00EA5FC3" w:rsidRDefault="00EA5FC3" w:rsidP="00EA5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Совете </w:t>
      </w:r>
      <w:proofErr w:type="gramStart"/>
      <w:r>
        <w:rPr>
          <w:sz w:val="28"/>
          <w:szCs w:val="28"/>
        </w:rPr>
        <w:t>координаторов  решаются</w:t>
      </w:r>
      <w:proofErr w:type="gramEnd"/>
      <w:r>
        <w:rPr>
          <w:sz w:val="28"/>
          <w:szCs w:val="28"/>
        </w:rPr>
        <w:t xml:space="preserve"> текущие вопросы по работе органов</w:t>
      </w:r>
    </w:p>
    <w:p w:rsidR="00EA5FC3" w:rsidRDefault="00EA5FC3" w:rsidP="00EA5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самоуправления</w:t>
      </w:r>
      <w:proofErr w:type="gramEnd"/>
      <w:r>
        <w:rPr>
          <w:sz w:val="28"/>
          <w:szCs w:val="28"/>
        </w:rPr>
        <w:t xml:space="preserve"> в отрядах.</w:t>
      </w:r>
    </w:p>
    <w:p w:rsidR="00EA5FC3" w:rsidRDefault="00EA5FC3" w:rsidP="00EA5F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 и полномочия органов самоуправления на уровне отряда.</w:t>
      </w:r>
    </w:p>
    <w:p w:rsidR="00EA5FC3" w:rsidRDefault="00EA5FC3" w:rsidP="00EA5FC3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Совет  координаторов</w:t>
      </w:r>
      <w:proofErr w:type="gramEnd"/>
      <w:r>
        <w:rPr>
          <w:b/>
          <w:sz w:val="28"/>
          <w:szCs w:val="28"/>
        </w:rPr>
        <w:t xml:space="preserve"> в отряде:</w:t>
      </w:r>
    </w:p>
    <w:p w:rsidR="00EA5FC3" w:rsidRDefault="00EA5FC3" w:rsidP="00EA5FC3">
      <w:pPr>
        <w:jc w:val="both"/>
        <w:rPr>
          <w:sz w:val="28"/>
          <w:szCs w:val="28"/>
        </w:rPr>
      </w:pPr>
      <w:r>
        <w:rPr>
          <w:sz w:val="28"/>
          <w:szCs w:val="28"/>
        </w:rPr>
        <w:t>-   в состав Совета входят координаторы отряда, которые помогают своему</w:t>
      </w:r>
    </w:p>
    <w:p w:rsidR="00EA5FC3" w:rsidRDefault="00EA5FC3" w:rsidP="00EA5FC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вожатому  в</w:t>
      </w:r>
      <w:proofErr w:type="gramEnd"/>
      <w:r>
        <w:rPr>
          <w:sz w:val="28"/>
          <w:szCs w:val="28"/>
        </w:rPr>
        <w:t xml:space="preserve"> организации жизнедеятельности отряда;</w:t>
      </w:r>
    </w:p>
    <w:p w:rsidR="00EA5FC3" w:rsidRDefault="00EA5FC3" w:rsidP="00EA5FC3">
      <w:pPr>
        <w:jc w:val="both"/>
        <w:rPr>
          <w:sz w:val="28"/>
          <w:szCs w:val="28"/>
        </w:rPr>
      </w:pPr>
      <w:r>
        <w:rPr>
          <w:sz w:val="28"/>
          <w:szCs w:val="28"/>
        </w:rPr>
        <w:t>-   в случае необходимости решают вопросы на уровне Совета детского лагеря.</w:t>
      </w:r>
    </w:p>
    <w:p w:rsidR="00EA5FC3" w:rsidRDefault="00EA5FC3" w:rsidP="00EA5F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Координатор отряда </w:t>
      </w:r>
      <w:proofErr w:type="gramStart"/>
      <w:r>
        <w:rPr>
          <w:b/>
          <w:sz w:val="28"/>
          <w:szCs w:val="28"/>
        </w:rPr>
        <w:t>по  воспитательной</w:t>
      </w:r>
      <w:proofErr w:type="gramEnd"/>
      <w:r>
        <w:rPr>
          <w:b/>
          <w:sz w:val="28"/>
          <w:szCs w:val="28"/>
        </w:rPr>
        <w:t xml:space="preserve"> работе  и информационному обеспечению</w:t>
      </w:r>
      <w:r>
        <w:rPr>
          <w:sz w:val="28"/>
          <w:szCs w:val="28"/>
        </w:rPr>
        <w:t>:</w:t>
      </w:r>
    </w:p>
    <w:p w:rsidR="00EA5FC3" w:rsidRDefault="00EA5FC3" w:rsidP="00EA5FC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выбирается</w:t>
      </w:r>
      <w:proofErr w:type="gramEnd"/>
      <w:r>
        <w:rPr>
          <w:sz w:val="28"/>
          <w:szCs w:val="28"/>
        </w:rPr>
        <w:t xml:space="preserve"> из числа членов отряда;  осуществляет контроль за участием в мероприятиях, способствует активному участию всех членов отряда в мероприятиях,   информирует членов отряда о важных событиях;  организует выпуск «Информационного листа» о жизнедеятельности отряда; организует посещение  совета  координаторов; готовит совместно со своей творческой группой  информацию об интересных событиях в отряде для освещения на сайте центра </w:t>
      </w:r>
    </w:p>
    <w:p w:rsidR="00EA5FC3" w:rsidRDefault="00EA5FC3" w:rsidP="00EA5FC3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Координатор  отряда</w:t>
      </w:r>
      <w:proofErr w:type="gramEnd"/>
      <w:r>
        <w:rPr>
          <w:b/>
          <w:sz w:val="28"/>
          <w:szCs w:val="28"/>
        </w:rPr>
        <w:t xml:space="preserve"> по здоровому образу жизни:</w:t>
      </w:r>
    </w:p>
    <w:p w:rsidR="00EA5FC3" w:rsidRDefault="00EA5FC3" w:rsidP="00EA5FC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выбирается</w:t>
      </w:r>
      <w:proofErr w:type="gramEnd"/>
      <w:r>
        <w:rPr>
          <w:sz w:val="28"/>
          <w:szCs w:val="28"/>
        </w:rPr>
        <w:t xml:space="preserve"> из числа членов отряда;  организует проведение утренней зарядки, спарт</w:t>
      </w:r>
      <w:r w:rsidR="00C353D7">
        <w:rPr>
          <w:sz w:val="28"/>
          <w:szCs w:val="28"/>
        </w:rPr>
        <w:t>акиады</w:t>
      </w:r>
      <w:r>
        <w:rPr>
          <w:sz w:val="28"/>
          <w:szCs w:val="28"/>
        </w:rPr>
        <w:t>; отвечает за соблюдение правил личной гигиены участниками отряда;  проводит опрос о качестве питания, медицинского обслуживания, взаимодействует с инструкторами по физкультуре и спорту.</w:t>
      </w:r>
    </w:p>
    <w:p w:rsidR="00EA5FC3" w:rsidRDefault="00EA5FC3" w:rsidP="00EA5F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Координатор отряда по чистоте и дисциплине:</w:t>
      </w:r>
    </w:p>
    <w:p w:rsidR="00EA5FC3" w:rsidRDefault="00EA5FC3" w:rsidP="00EA5FC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выбирается</w:t>
      </w:r>
      <w:proofErr w:type="gramEnd"/>
      <w:r>
        <w:rPr>
          <w:sz w:val="28"/>
          <w:szCs w:val="28"/>
        </w:rPr>
        <w:t xml:space="preserve"> из числа членов отряда;  ведет работу по пропаганде  кодекса нравственности; отвечает за выполнение членами отряда режима дня;   организует деж</w:t>
      </w:r>
      <w:r w:rsidR="00C353D7">
        <w:rPr>
          <w:sz w:val="28"/>
          <w:szCs w:val="28"/>
        </w:rPr>
        <w:t>урство отрядов по лагерю</w:t>
      </w:r>
      <w:r>
        <w:rPr>
          <w:sz w:val="28"/>
          <w:szCs w:val="28"/>
        </w:rPr>
        <w:t>; следит в течение смены за чистотой в комнатах.</w:t>
      </w:r>
    </w:p>
    <w:p w:rsidR="00EA5FC3" w:rsidRDefault="00EA5FC3" w:rsidP="00EA5FC3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Координатор  отряда</w:t>
      </w:r>
      <w:proofErr w:type="gramEnd"/>
      <w:r>
        <w:rPr>
          <w:b/>
          <w:sz w:val="28"/>
          <w:szCs w:val="28"/>
        </w:rPr>
        <w:t xml:space="preserve">  по досугу и отдыху:</w:t>
      </w:r>
    </w:p>
    <w:p w:rsidR="00EA5FC3" w:rsidRDefault="00EA5FC3" w:rsidP="00EA5FC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выбирается</w:t>
      </w:r>
      <w:proofErr w:type="gramEnd"/>
      <w:r>
        <w:rPr>
          <w:sz w:val="28"/>
          <w:szCs w:val="28"/>
        </w:rPr>
        <w:t xml:space="preserve"> из числа членов отряда;  организует досуговую деятельность отряда; помогает вожатым в организации отрядных и </w:t>
      </w:r>
      <w:proofErr w:type="spellStart"/>
      <w:r>
        <w:rPr>
          <w:sz w:val="28"/>
          <w:szCs w:val="28"/>
        </w:rPr>
        <w:t>общелагерных</w:t>
      </w:r>
      <w:proofErr w:type="spellEnd"/>
      <w:r>
        <w:rPr>
          <w:sz w:val="28"/>
          <w:szCs w:val="28"/>
        </w:rPr>
        <w:t xml:space="preserve">  мероприятий. </w:t>
      </w:r>
    </w:p>
    <w:p w:rsidR="00EA5FC3" w:rsidRDefault="00EA5FC3" w:rsidP="00EA5F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Координатор отряда по вопросу дизайна</w:t>
      </w:r>
    </w:p>
    <w:p w:rsidR="00EA5FC3" w:rsidRDefault="00EA5FC3" w:rsidP="00EA5FC3">
      <w:pPr>
        <w:pStyle w:val="a4"/>
        <w:spacing w:before="0" w:after="57" w:line="17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выбирается</w:t>
      </w:r>
      <w:proofErr w:type="gramEnd"/>
      <w:r>
        <w:rPr>
          <w:sz w:val="28"/>
          <w:szCs w:val="28"/>
        </w:rPr>
        <w:t xml:space="preserve"> из числа членов отряда, организует деятельность отряда по вопросу оформления отрядного уголка, комнат, столовой, территории. Разрабатывает совместно с творческой группой проект-дизайн города и другие проекты по оформлению помещений.</w:t>
      </w:r>
    </w:p>
    <w:p w:rsidR="00410662" w:rsidRDefault="00410662" w:rsidP="00410662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Каждый член органов самоуправления любого уровня может переизбираться по инициативе детей и педагогов. Каждый ребенок имеет право выдвинуть свою кандидатуру на любую должность.</w:t>
      </w:r>
      <w:r w:rsidR="00FC440B">
        <w:rPr>
          <w:sz w:val="28"/>
          <w:szCs w:val="28"/>
        </w:rPr>
        <w:t xml:space="preserve"> </w:t>
      </w:r>
    </w:p>
    <w:p w:rsidR="00FC440B" w:rsidRDefault="00FC440B" w:rsidP="00410662">
      <w:pPr>
        <w:jc w:val="both"/>
        <w:rPr>
          <w:sz w:val="28"/>
          <w:szCs w:val="28"/>
        </w:rPr>
      </w:pPr>
    </w:p>
    <w:p w:rsidR="00FC440B" w:rsidRPr="00185817" w:rsidRDefault="00FC440B" w:rsidP="00FC440B">
      <w:pPr>
        <w:tabs>
          <w:tab w:val="center" w:pos="4960"/>
        </w:tabs>
        <w:jc w:val="center"/>
        <w:rPr>
          <w:b/>
          <w:sz w:val="28"/>
          <w:szCs w:val="28"/>
        </w:rPr>
      </w:pPr>
      <w:r w:rsidRPr="00185817">
        <w:rPr>
          <w:b/>
          <w:sz w:val="28"/>
          <w:szCs w:val="28"/>
        </w:rPr>
        <w:t xml:space="preserve"> Законы смены ДОЛ</w:t>
      </w:r>
    </w:p>
    <w:p w:rsidR="00FC440B" w:rsidRPr="00185817" w:rsidRDefault="00FC440B" w:rsidP="00FC440B">
      <w:pPr>
        <w:pStyle w:val="a4"/>
        <w:spacing w:before="0" w:after="0"/>
        <w:ind w:firstLine="360"/>
        <w:jc w:val="both"/>
        <w:rPr>
          <w:sz w:val="28"/>
          <w:szCs w:val="28"/>
        </w:rPr>
      </w:pPr>
      <w:r w:rsidRPr="00185817">
        <w:rPr>
          <w:sz w:val="28"/>
          <w:szCs w:val="28"/>
        </w:rPr>
        <w:t xml:space="preserve">Законы – это правила жизни в детском лагере, которые соблюдаются и </w:t>
      </w:r>
      <w:proofErr w:type="gramStart"/>
      <w:r w:rsidRPr="00185817">
        <w:rPr>
          <w:sz w:val="28"/>
          <w:szCs w:val="28"/>
        </w:rPr>
        <w:t>детьми</w:t>
      </w:r>
      <w:proofErr w:type="gramEnd"/>
      <w:r w:rsidRPr="00185817">
        <w:rPr>
          <w:sz w:val="28"/>
          <w:szCs w:val="28"/>
        </w:rPr>
        <w:t xml:space="preserve"> и взрослыми. Законы могут изменяться, если дети-участники смены вносят предложение по их корректировке, дополнению или изменению. Но при всех изменениях есть основные законы, которые практически не изменяются (могут только дополняться).</w:t>
      </w:r>
    </w:p>
    <w:p w:rsidR="00FC440B" w:rsidRPr="00185817" w:rsidRDefault="00FC440B" w:rsidP="00FC440B">
      <w:pPr>
        <w:numPr>
          <w:ilvl w:val="0"/>
          <w:numId w:val="11"/>
        </w:numPr>
        <w:spacing w:before="280"/>
        <w:jc w:val="both"/>
        <w:rPr>
          <w:sz w:val="28"/>
          <w:szCs w:val="28"/>
        </w:rPr>
      </w:pPr>
      <w:r w:rsidRPr="00185817">
        <w:rPr>
          <w:b/>
          <w:sz w:val="28"/>
          <w:szCs w:val="28"/>
        </w:rPr>
        <w:t>Закон ТЕРРИТОРИИ</w:t>
      </w:r>
      <w:r w:rsidRPr="00185817">
        <w:rPr>
          <w:sz w:val="28"/>
          <w:szCs w:val="28"/>
        </w:rPr>
        <w:t xml:space="preserve"> (взрослые отвечают за жизнь детей, поэтому без них выходить за территорию лагеря нельзя) </w:t>
      </w:r>
    </w:p>
    <w:p w:rsidR="00FC440B" w:rsidRPr="00185817" w:rsidRDefault="00FC440B" w:rsidP="00FC440B">
      <w:pPr>
        <w:numPr>
          <w:ilvl w:val="0"/>
          <w:numId w:val="11"/>
        </w:numPr>
        <w:jc w:val="both"/>
        <w:rPr>
          <w:sz w:val="28"/>
          <w:szCs w:val="28"/>
        </w:rPr>
      </w:pPr>
      <w:r w:rsidRPr="00185817">
        <w:rPr>
          <w:b/>
          <w:sz w:val="28"/>
          <w:szCs w:val="28"/>
        </w:rPr>
        <w:t>Закон ЗДОРОВОГО ОБРАЗА ЖИЗНИ</w:t>
      </w:r>
      <w:r w:rsidRPr="00185817">
        <w:rPr>
          <w:sz w:val="28"/>
          <w:szCs w:val="28"/>
        </w:rPr>
        <w:t xml:space="preserve"> (выполнение мероприятий, способствующих сохранению и укреплению своего здоровья, отказ от вредных привычек) </w:t>
      </w:r>
    </w:p>
    <w:p w:rsidR="00FC440B" w:rsidRPr="00185817" w:rsidRDefault="00FC440B" w:rsidP="00FC440B">
      <w:pPr>
        <w:numPr>
          <w:ilvl w:val="0"/>
          <w:numId w:val="11"/>
        </w:numPr>
        <w:jc w:val="both"/>
        <w:rPr>
          <w:sz w:val="28"/>
          <w:szCs w:val="28"/>
        </w:rPr>
      </w:pPr>
      <w:r w:rsidRPr="00185817">
        <w:rPr>
          <w:b/>
          <w:sz w:val="28"/>
          <w:szCs w:val="28"/>
        </w:rPr>
        <w:t>Закон ЗАБОТЫ О СЕБЕ</w:t>
      </w:r>
      <w:r w:rsidRPr="00185817">
        <w:rPr>
          <w:sz w:val="28"/>
          <w:szCs w:val="28"/>
        </w:rPr>
        <w:t xml:space="preserve"> (соблюдение безопасности жизнедеятельности) </w:t>
      </w:r>
    </w:p>
    <w:p w:rsidR="00FC440B" w:rsidRPr="00185817" w:rsidRDefault="00FC440B" w:rsidP="00FC440B">
      <w:pPr>
        <w:numPr>
          <w:ilvl w:val="0"/>
          <w:numId w:val="11"/>
        </w:numPr>
        <w:jc w:val="both"/>
        <w:rPr>
          <w:sz w:val="28"/>
          <w:szCs w:val="28"/>
        </w:rPr>
      </w:pPr>
      <w:r w:rsidRPr="00185817">
        <w:rPr>
          <w:b/>
          <w:sz w:val="28"/>
          <w:szCs w:val="28"/>
        </w:rPr>
        <w:t>Закон БЕРЕЖНОГО ОТНОШЕНИЯ К ТЕРРИТОРИИ И ИМУЩЕСТВУ ЛАГЕРЯ</w:t>
      </w:r>
      <w:r w:rsidRPr="00185817">
        <w:rPr>
          <w:sz w:val="28"/>
          <w:szCs w:val="28"/>
        </w:rPr>
        <w:t xml:space="preserve"> (не ломать, не портить, не сорить) </w:t>
      </w:r>
    </w:p>
    <w:p w:rsidR="00FC440B" w:rsidRPr="00185817" w:rsidRDefault="00FC440B" w:rsidP="00FC440B">
      <w:pPr>
        <w:numPr>
          <w:ilvl w:val="0"/>
          <w:numId w:val="11"/>
        </w:numPr>
        <w:jc w:val="both"/>
        <w:rPr>
          <w:sz w:val="28"/>
          <w:szCs w:val="28"/>
        </w:rPr>
      </w:pPr>
      <w:r w:rsidRPr="00185817">
        <w:rPr>
          <w:b/>
          <w:sz w:val="28"/>
          <w:szCs w:val="28"/>
        </w:rPr>
        <w:t>Закон ДОБРОГО ОТНОШЕНИЯ К ЛЮДЯМ</w:t>
      </w:r>
      <w:r w:rsidRPr="00185817">
        <w:rPr>
          <w:sz w:val="28"/>
          <w:szCs w:val="28"/>
        </w:rPr>
        <w:t xml:space="preserve"> (относиться к людям так, как бы ты хотел, чтобы относились к тебе) </w:t>
      </w:r>
    </w:p>
    <w:p w:rsidR="00FC440B" w:rsidRPr="00185817" w:rsidRDefault="00FC440B" w:rsidP="00FC440B">
      <w:pPr>
        <w:numPr>
          <w:ilvl w:val="0"/>
          <w:numId w:val="11"/>
        </w:numPr>
        <w:jc w:val="both"/>
        <w:rPr>
          <w:sz w:val="28"/>
          <w:szCs w:val="28"/>
        </w:rPr>
      </w:pPr>
      <w:r w:rsidRPr="00185817">
        <w:rPr>
          <w:b/>
          <w:sz w:val="28"/>
          <w:szCs w:val="28"/>
        </w:rPr>
        <w:t>Закон НОЛЬ-НОЛЬ</w:t>
      </w:r>
      <w:r w:rsidRPr="00185817">
        <w:rPr>
          <w:sz w:val="28"/>
          <w:szCs w:val="28"/>
        </w:rPr>
        <w:t xml:space="preserve"> (стараться никуда не опаздывать) </w:t>
      </w:r>
    </w:p>
    <w:p w:rsidR="00FC440B" w:rsidRPr="008444AD" w:rsidRDefault="00FC440B" w:rsidP="008444AD">
      <w:pPr>
        <w:pStyle w:val="a5"/>
        <w:numPr>
          <w:ilvl w:val="0"/>
          <w:numId w:val="11"/>
        </w:numPr>
        <w:rPr>
          <w:sz w:val="28"/>
          <w:szCs w:val="28"/>
        </w:rPr>
      </w:pPr>
      <w:r w:rsidRPr="008444AD">
        <w:rPr>
          <w:b/>
          <w:sz w:val="28"/>
          <w:szCs w:val="28"/>
        </w:rPr>
        <w:t>Закон ПРИРОДЫ</w:t>
      </w:r>
      <w:r w:rsidRPr="008444AD">
        <w:rPr>
          <w:sz w:val="28"/>
          <w:szCs w:val="28"/>
        </w:rPr>
        <w:t xml:space="preserve"> (бережное отношение к растительному и животному </w:t>
      </w:r>
      <w:r w:rsidR="008444AD">
        <w:rPr>
          <w:sz w:val="28"/>
          <w:szCs w:val="28"/>
        </w:rPr>
        <w:t xml:space="preserve"> </w:t>
      </w:r>
      <w:r w:rsidR="008444AD" w:rsidRPr="008444AD">
        <w:rPr>
          <w:sz w:val="28"/>
          <w:szCs w:val="28"/>
        </w:rPr>
        <w:t xml:space="preserve"> миру)</w:t>
      </w:r>
      <w:r w:rsidRPr="008444AD">
        <w:rPr>
          <w:sz w:val="28"/>
          <w:szCs w:val="28"/>
        </w:rPr>
        <w:t xml:space="preserve"> </w:t>
      </w:r>
    </w:p>
    <w:p w:rsidR="00FC440B" w:rsidRDefault="00FC440B" w:rsidP="00FC440B">
      <w:pPr>
        <w:jc w:val="center"/>
        <w:rPr>
          <w:sz w:val="48"/>
          <w:szCs w:val="4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8" o:spid="_x0000_s1128" type="#_x0000_t202" style="position:absolute;left:0;text-align:left;margin-left:-58.95pt;margin-top:.95pt;width:569.8pt;height:4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" filled="f" stroked="f">
            <v:fill o:detectmouseclick="t"/>
            <v:textbox>
              <w:txbxContent>
                <w:p w:rsidR="00FC440B" w:rsidRPr="00FC440B" w:rsidRDefault="00FC440B" w:rsidP="00FC440B">
                  <w:pPr>
                    <w:jc w:val="center"/>
                    <w:rPr>
                      <w:rFonts w:eastAsiaTheme="minorHAnsi"/>
                      <w:b/>
                      <w:color w:val="1F4E79" w:themeColor="accent1" w:themeShade="80"/>
                      <w:sz w:val="72"/>
                      <w:szCs w:val="72"/>
                      <w:lang w:eastAsia="en-US"/>
                    </w:rPr>
                  </w:pPr>
                  <w:r w:rsidRPr="00FC440B">
                    <w:rPr>
                      <w:b/>
                      <w:color w:val="1F4E79" w:themeColor="accent1" w:themeShade="80"/>
                      <w:sz w:val="72"/>
                      <w:szCs w:val="72"/>
                    </w:rPr>
                    <w:t>Структура города Детства</w:t>
                  </w:r>
                </w:p>
              </w:txbxContent>
            </v:textbox>
          </v:shape>
        </w:pict>
      </w:r>
    </w:p>
    <w:p w:rsidR="00FC440B" w:rsidRPr="00DC0AE5" w:rsidRDefault="00FC440B" w:rsidP="00FC440B">
      <w:pPr>
        <w:jc w:val="center"/>
        <w:rPr>
          <w:sz w:val="48"/>
          <w:szCs w:val="48"/>
        </w:rPr>
      </w:pPr>
    </w:p>
    <w:p w:rsidR="00FC440B" w:rsidRDefault="00FC440B" w:rsidP="00FC440B"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0AD0E2A6" wp14:editId="0A93AB16">
            <wp:simplePos x="0" y="0"/>
            <wp:positionH relativeFrom="column">
              <wp:posOffset>-890138</wp:posOffset>
            </wp:positionH>
            <wp:positionV relativeFrom="paragraph">
              <wp:posOffset>5271923</wp:posOffset>
            </wp:positionV>
            <wp:extent cx="7186328" cy="2524760"/>
            <wp:effectExtent l="0" t="0" r="0" b="8890"/>
            <wp:wrapNone/>
            <wp:docPr id="17" name="Рисунок 17" descr="http://clipart-library.com/newimages/children-clip-art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library.com/newimages/children-clip-art-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328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Надпись 8" o:spid="_x0000_s1127" type="#_x0000_t202" style="position:absolute;margin-left:154.2pt;margin-top:230.25pt;width:153.75pt;height:9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" fillcolor="#2e74b5 [2404]" strokecolor="#2e74b5 [2404]" strokeweight="2.25pt">
            <v:shadow on="t" color="black" opacity="26214f" origin=",-.5" offset="0,3pt"/>
            <v:textbox>
              <w:txbxContent>
                <w:p w:rsidR="00FC440B" w:rsidRDefault="00FC440B" w:rsidP="00FC440B">
                  <w:pPr>
                    <w:contextualSpacing/>
                    <w:jc w:val="center"/>
                    <w:rPr>
                      <w:color w:val="F8F8F8"/>
                      <w:sz w:val="32"/>
                      <w:szCs w:val="32"/>
                    </w:rPr>
                  </w:pPr>
                  <w:r>
                    <w:rPr>
                      <w:color w:val="F8F8F8"/>
                      <w:sz w:val="32"/>
                      <w:szCs w:val="32"/>
                    </w:rPr>
                    <w:t>Глава района</w:t>
                  </w:r>
                </w:p>
                <w:p w:rsidR="00FC440B" w:rsidRDefault="00FC440B" w:rsidP="00FC440B">
                  <w:pPr>
                    <w:contextualSpacing/>
                    <w:jc w:val="center"/>
                    <w:rPr>
                      <w:color w:val="F8F8F8"/>
                      <w:sz w:val="32"/>
                      <w:szCs w:val="32"/>
                    </w:rPr>
                  </w:pPr>
                  <w:r>
                    <w:rPr>
                      <w:color w:val="F8F8F8"/>
                      <w:sz w:val="32"/>
                      <w:szCs w:val="32"/>
                    </w:rPr>
                    <w:t>Жители</w:t>
                  </w:r>
                </w:p>
                <w:p w:rsidR="00FC440B" w:rsidRDefault="00FC440B" w:rsidP="00FC440B">
                  <w:pPr>
                    <w:contextualSpacing/>
                    <w:jc w:val="center"/>
                    <w:rPr>
                      <w:color w:val="F8F8F8"/>
                      <w:sz w:val="32"/>
                      <w:szCs w:val="32"/>
                    </w:rPr>
                  </w:pPr>
                  <w:r>
                    <w:rPr>
                      <w:color w:val="F8F8F8"/>
                      <w:sz w:val="32"/>
                      <w:szCs w:val="32"/>
                    </w:rPr>
                    <w:t>Советники</w:t>
                  </w:r>
                </w:p>
                <w:p w:rsidR="00FC440B" w:rsidRPr="00DC0AE5" w:rsidRDefault="00FC440B" w:rsidP="00FC440B">
                  <w:pPr>
                    <w:contextualSpacing/>
                    <w:jc w:val="center"/>
                    <w:rPr>
                      <w:color w:val="F8F8F8"/>
                      <w:sz w:val="32"/>
                      <w:szCs w:val="32"/>
                    </w:rPr>
                  </w:pPr>
                  <w:r>
                    <w:rPr>
                      <w:color w:val="F8F8F8"/>
                      <w:sz w:val="32"/>
                      <w:szCs w:val="32"/>
                    </w:rPr>
                    <w:t>Координаторы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126" type="#_x0000_t32" style="position:absolute;margin-left:227.7pt;margin-top:192.75pt;width:207pt;height:36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" strokecolor="#1f4d78 [1604]" strokeweight="1.5pt">
            <v:stroke endarrow="block" joinstyle="miter"/>
          </v:shape>
        </w:pict>
      </w:r>
      <w:r>
        <w:rPr>
          <w:noProof/>
        </w:rPr>
        <w:pict>
          <v:shape id="Прямая со стрелкой 15" o:spid="_x0000_s1125" type="#_x0000_t32" style="position:absolute;margin-left:227.7pt;margin-top:192.75pt;width:57pt;height:36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" strokecolor="#1f4d78 [1604]" strokeweight="1.5pt">
            <v:stroke endarrow="block" joinstyle="miter"/>
          </v:shape>
        </w:pict>
      </w:r>
      <w:r>
        <w:rPr>
          <w:noProof/>
        </w:rPr>
        <w:pict>
          <v:shape id="Прямая со стрелкой 14" o:spid="_x0000_s1124" type="#_x0000_t32" style="position:absolute;margin-left:136.95pt;margin-top:192.75pt;width:90.75pt;height:36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" strokecolor="#1f4d78 [1604]" strokeweight="1.5pt">
            <v:stroke endarrow="block" joinstyle="miter"/>
          </v:shape>
        </w:pict>
      </w:r>
      <w:r>
        <w:rPr>
          <w:noProof/>
        </w:rPr>
        <w:pict>
          <v:shape id="Прямая со стрелкой 13" o:spid="_x0000_s1123" type="#_x0000_t32" style="position:absolute;margin-left:1.2pt;margin-top:192.75pt;width:226.5pt;height:36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" strokecolor="#1f4d78 [1604]" strokeweight="1.5pt">
            <v:stroke endarrow="block" joinstyle="miter"/>
          </v:shape>
        </w:pict>
      </w:r>
      <w:r>
        <w:rPr>
          <w:noProof/>
        </w:rPr>
        <w:pict>
          <v:shape id="Прямая со стрелкой 12" o:spid="_x0000_s1122" type="#_x0000_t32" style="position:absolute;margin-left:223.95pt;margin-top:81.75pt;width:204.7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" strokecolor="#1f4d78 [1604]" strokeweight="1.5pt">
            <v:stroke endarrow="block" joinstyle="miter"/>
          </v:shape>
        </w:pict>
      </w:r>
      <w:r>
        <w:rPr>
          <w:noProof/>
        </w:rPr>
        <w:pict>
          <v:shape id="Прямая со стрелкой 11" o:spid="_x0000_s1121" type="#_x0000_t32" style="position:absolute;margin-left:227.7pt;margin-top:81.75pt;width:57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" strokecolor="#1f4d78 [1604]" strokeweight="1.5pt">
            <v:stroke endarrow="block" joinstyle="miter"/>
          </v:shape>
        </w:pict>
      </w:r>
      <w:r>
        <w:rPr>
          <w:noProof/>
        </w:rPr>
        <w:pict>
          <v:shape id="Прямая со стрелкой 10" o:spid="_x0000_s1120" type="#_x0000_t32" style="position:absolute;margin-left:136.95pt;margin-top:81.75pt;width:90.75pt;height:36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" strokecolor="#1f4d78 [1604]" strokeweight="1.5pt">
            <v:stroke endarrow="block" joinstyle="miter"/>
          </v:shape>
        </w:pict>
      </w:r>
      <w:r>
        <w:rPr>
          <w:noProof/>
        </w:rPr>
        <w:pict>
          <v:shape id="Прямая со стрелкой 9" o:spid="_x0000_s1119" type="#_x0000_t32" style="position:absolute;margin-left:-3.3pt;margin-top:81.75pt;width:236.25pt;height:36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" strokecolor="#1f4d78 [1604]" strokeweight="1.5pt">
            <v:stroke endarrow="block" joinstyle="miter"/>
          </v:shape>
        </w:pict>
      </w:r>
      <w:r>
        <w:rPr>
          <w:noProof/>
        </w:rPr>
        <w:pict>
          <v:shape id="Надпись 2" o:spid="_x0000_s1118" type="#_x0000_t202" style="position:absolute;margin-left:-67.05pt;margin-top:121.5pt;width:128.25pt;height:7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" fillcolor="#2e74b5 [2404]" strokecolor="#2e74b5 [2404]" strokeweight="2.25pt">
            <v:shadow on="t" color="black" opacity="26214f" origin=",-.5" offset="0,3pt"/>
            <v:textbox>
              <w:txbxContent>
                <w:p w:rsidR="00FC440B" w:rsidRDefault="00FC440B" w:rsidP="00FC440B">
                  <w:pPr>
                    <w:contextualSpacing/>
                    <w:jc w:val="center"/>
                    <w:rPr>
                      <w:color w:val="F8F8F8"/>
                      <w:sz w:val="48"/>
                      <w:szCs w:val="48"/>
                    </w:rPr>
                  </w:pPr>
                  <w:r>
                    <w:rPr>
                      <w:color w:val="F8F8F8"/>
                      <w:sz w:val="48"/>
                      <w:szCs w:val="48"/>
                    </w:rPr>
                    <w:t>Район</w:t>
                  </w:r>
                </w:p>
                <w:p w:rsidR="00FC440B" w:rsidRPr="00DC0AE5" w:rsidRDefault="00FC440B" w:rsidP="00FC440B">
                  <w:pPr>
                    <w:contextualSpacing/>
                    <w:jc w:val="center"/>
                    <w:rPr>
                      <w:color w:val="F8F8F8"/>
                      <w:sz w:val="48"/>
                      <w:szCs w:val="48"/>
                      <w:lang w:val="en-US"/>
                    </w:rPr>
                  </w:pPr>
                  <w:r>
                    <w:rPr>
                      <w:color w:val="F8F8F8"/>
                      <w:sz w:val="48"/>
                      <w:szCs w:val="48"/>
                      <w:lang w:val="en-US"/>
                    </w:rPr>
                    <w:t>“</w:t>
                  </w:r>
                  <w:r>
                    <w:rPr>
                      <w:color w:val="F8F8F8"/>
                      <w:sz w:val="48"/>
                      <w:szCs w:val="48"/>
                    </w:rPr>
                    <w:t>Светлый</w:t>
                  </w:r>
                  <w:r>
                    <w:rPr>
                      <w:color w:val="F8F8F8"/>
                      <w:sz w:val="48"/>
                      <w:szCs w:val="48"/>
                      <w:lang w:val="en-US"/>
                    </w:rPr>
                    <w:t>”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7" o:spid="_x0000_s1117" type="#_x0000_t202" style="position:absolute;margin-left:361.2pt;margin-top:121.5pt;width:135pt;height:7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" fillcolor="#2e74b5 [2404]" strokecolor="#2e74b5 [2404]" strokeweight="2.25pt">
            <v:shadow on="t" color="black" opacity="26214f" origin=",-.5" offset="0,3pt"/>
            <v:textbox>
              <w:txbxContent>
                <w:p w:rsidR="00FC440B" w:rsidRPr="00DC0AE5" w:rsidRDefault="00FC440B" w:rsidP="00FC440B">
                  <w:pPr>
                    <w:contextualSpacing/>
                    <w:jc w:val="center"/>
                    <w:rPr>
                      <w:color w:val="F8F8F8"/>
                      <w:sz w:val="48"/>
                      <w:szCs w:val="48"/>
                      <w:lang w:val="en-US"/>
                    </w:rPr>
                  </w:pPr>
                  <w:r>
                    <w:rPr>
                      <w:color w:val="F8F8F8"/>
                      <w:sz w:val="48"/>
                      <w:szCs w:val="48"/>
                    </w:rPr>
                    <w:t xml:space="preserve">Район </w:t>
                  </w:r>
                  <w:r>
                    <w:rPr>
                      <w:color w:val="F8F8F8"/>
                      <w:sz w:val="48"/>
                      <w:szCs w:val="48"/>
                      <w:lang w:val="en-US"/>
                    </w:rPr>
                    <w:t>“</w:t>
                  </w:r>
                  <w:r>
                    <w:rPr>
                      <w:color w:val="F8F8F8"/>
                      <w:sz w:val="48"/>
                      <w:szCs w:val="48"/>
                    </w:rPr>
                    <w:t>Мирный</w:t>
                  </w:r>
                  <w:r>
                    <w:rPr>
                      <w:color w:val="F8F8F8"/>
                      <w:sz w:val="48"/>
                      <w:szCs w:val="48"/>
                      <w:lang w:val="en-US"/>
                    </w:rPr>
                    <w:t>”</w:t>
                  </w:r>
                </w:p>
                <w:p w:rsidR="00FC440B" w:rsidRPr="00DC0AE5" w:rsidRDefault="00FC440B" w:rsidP="00FC440B">
                  <w:pPr>
                    <w:contextualSpacing/>
                    <w:jc w:val="center"/>
                    <w:rPr>
                      <w:color w:val="F8F8F8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6" o:spid="_x0000_s1116" type="#_x0000_t202" style="position:absolute;margin-left:205.95pt;margin-top:121.5pt;width:144.75pt;height:7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" fillcolor="#2e74b5 [2404]" strokecolor="#2e74b5 [2404]" strokeweight="2.25pt">
            <v:shadow on="t" color="black" opacity="26214f" origin=",-.5" offset="0,3pt"/>
            <v:textbox>
              <w:txbxContent>
                <w:p w:rsidR="00FC440B" w:rsidRPr="00DC0AE5" w:rsidRDefault="00FC440B" w:rsidP="00FC440B">
                  <w:pPr>
                    <w:contextualSpacing/>
                    <w:jc w:val="center"/>
                    <w:rPr>
                      <w:color w:val="F8F8F8"/>
                      <w:sz w:val="48"/>
                      <w:szCs w:val="48"/>
                      <w:lang w:val="en-US"/>
                    </w:rPr>
                  </w:pPr>
                  <w:r>
                    <w:rPr>
                      <w:color w:val="F8F8F8"/>
                      <w:sz w:val="48"/>
                      <w:szCs w:val="48"/>
                    </w:rPr>
                    <w:t xml:space="preserve">Район </w:t>
                  </w:r>
                  <w:r>
                    <w:rPr>
                      <w:color w:val="F8F8F8"/>
                      <w:sz w:val="48"/>
                      <w:szCs w:val="48"/>
                      <w:lang w:val="en-US"/>
                    </w:rPr>
                    <w:t>“</w:t>
                  </w:r>
                  <w:r>
                    <w:rPr>
                      <w:color w:val="F8F8F8"/>
                      <w:sz w:val="48"/>
                      <w:szCs w:val="48"/>
                    </w:rPr>
                    <w:t>Радужный</w:t>
                  </w:r>
                  <w:r>
                    <w:rPr>
                      <w:color w:val="F8F8F8"/>
                      <w:sz w:val="48"/>
                      <w:szCs w:val="48"/>
                      <w:lang w:val="en-US"/>
                    </w:rPr>
                    <w:t>”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3" o:spid="_x0000_s1115" type="#_x0000_t202" style="position:absolute;margin-left:74.7pt;margin-top:121.5pt;width:120pt;height:7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" fillcolor="#2e74b5 [2404]" strokecolor="#2e74b5 [2404]" strokeweight="2.25pt">
            <v:shadow on="t" color="black" opacity="26214f" origin=",-.5" offset="0,3pt"/>
            <v:textbox>
              <w:txbxContent>
                <w:p w:rsidR="00FC440B" w:rsidRPr="00DC0AE5" w:rsidRDefault="00FC440B" w:rsidP="00FC440B">
                  <w:pPr>
                    <w:contextualSpacing/>
                    <w:jc w:val="center"/>
                    <w:rPr>
                      <w:color w:val="F8F8F8"/>
                      <w:sz w:val="48"/>
                      <w:szCs w:val="48"/>
                      <w:lang w:val="en-US"/>
                    </w:rPr>
                  </w:pPr>
                  <w:r>
                    <w:rPr>
                      <w:color w:val="F8F8F8"/>
                      <w:sz w:val="48"/>
                      <w:szCs w:val="48"/>
                    </w:rPr>
                    <w:t xml:space="preserve">Район </w:t>
                  </w:r>
                  <w:r>
                    <w:rPr>
                      <w:color w:val="F8F8F8"/>
                      <w:sz w:val="48"/>
                      <w:szCs w:val="48"/>
                      <w:lang w:val="en-US"/>
                    </w:rPr>
                    <w:t>“</w:t>
                  </w:r>
                  <w:r>
                    <w:rPr>
                      <w:color w:val="F8F8F8"/>
                      <w:sz w:val="48"/>
                      <w:szCs w:val="48"/>
                    </w:rPr>
                    <w:t>Добрый</w:t>
                  </w:r>
                  <w:r>
                    <w:rPr>
                      <w:color w:val="F8F8F8"/>
                      <w:sz w:val="48"/>
                      <w:szCs w:val="48"/>
                      <w:lang w:val="en-US"/>
                    </w:rPr>
                    <w:t>”</w:t>
                  </w:r>
                </w:p>
                <w:p w:rsidR="00FC440B" w:rsidRPr="00DC0AE5" w:rsidRDefault="00FC440B" w:rsidP="00FC440B">
                  <w:pPr>
                    <w:contextualSpacing/>
                    <w:jc w:val="center"/>
                    <w:rPr>
                      <w:color w:val="F8F8F8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1" o:spid="_x0000_s1114" type="#_x0000_t202" style="position:absolute;margin-left:143.7pt;margin-top:2.55pt;width:180.75pt;height:7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" fillcolor="#2e74b5 [2404]" strokecolor="#2e74b5 [2404]" strokeweight="2.25pt">
            <v:shadow on="t" color="black" opacity="26214f" origin=",-.5" offset="0,3pt"/>
            <v:textbox>
              <w:txbxContent>
                <w:p w:rsidR="00FC440B" w:rsidRPr="00DC0AE5" w:rsidRDefault="00FC440B" w:rsidP="00FC440B">
                  <w:pPr>
                    <w:contextualSpacing/>
                    <w:jc w:val="center"/>
                    <w:rPr>
                      <w:color w:val="F8F8F8"/>
                      <w:sz w:val="48"/>
                      <w:szCs w:val="48"/>
                    </w:rPr>
                  </w:pPr>
                  <w:r w:rsidRPr="00DC0AE5">
                    <w:rPr>
                      <w:color w:val="F8F8F8"/>
                      <w:sz w:val="48"/>
                      <w:szCs w:val="48"/>
                    </w:rPr>
                    <w:t>Город Детства</w:t>
                  </w:r>
                </w:p>
                <w:p w:rsidR="00FC440B" w:rsidRPr="00DC0AE5" w:rsidRDefault="00FC440B" w:rsidP="00FC440B">
                  <w:pPr>
                    <w:contextualSpacing/>
                    <w:jc w:val="center"/>
                    <w:rPr>
                      <w:color w:val="F8F8F8"/>
                      <w:sz w:val="32"/>
                      <w:szCs w:val="32"/>
                    </w:rPr>
                  </w:pPr>
                  <w:r w:rsidRPr="00DC0AE5">
                    <w:rPr>
                      <w:color w:val="F8F8F8"/>
                      <w:sz w:val="32"/>
                      <w:szCs w:val="32"/>
                    </w:rPr>
                    <w:t>Мэр города</w:t>
                  </w:r>
                </w:p>
                <w:p w:rsidR="00FC440B" w:rsidRPr="00DC0AE5" w:rsidRDefault="00FC440B" w:rsidP="00FC440B">
                  <w:pPr>
                    <w:contextualSpacing/>
                    <w:jc w:val="center"/>
                    <w:rPr>
                      <w:color w:val="F8F8F8"/>
                      <w:sz w:val="32"/>
                      <w:szCs w:val="32"/>
                    </w:rPr>
                  </w:pPr>
                  <w:r w:rsidRPr="00DC0AE5">
                    <w:rPr>
                      <w:color w:val="F8F8F8"/>
                      <w:sz w:val="32"/>
                      <w:szCs w:val="32"/>
                    </w:rPr>
                    <w:t>Глава администрации</w:t>
                  </w:r>
                </w:p>
              </w:txbxContent>
            </v:textbox>
          </v:shape>
        </w:pict>
      </w:r>
    </w:p>
    <w:p w:rsidR="00FC440B" w:rsidRDefault="00FC440B">
      <w:pPr>
        <w:suppressAutoHyphens w:val="0"/>
        <w:spacing w:after="160" w:line="259" w:lineRule="auto"/>
      </w:pPr>
      <w:r>
        <w:br w:type="page"/>
      </w:r>
    </w:p>
    <w:p w:rsidR="00FC440B" w:rsidRPr="00FC440B" w:rsidRDefault="00FC440B" w:rsidP="00FC440B"/>
    <w:p w:rsidR="00FC440B" w:rsidRPr="00FC440B" w:rsidRDefault="00FC440B" w:rsidP="00FC440B">
      <w:pPr>
        <w:pStyle w:val="a5"/>
        <w:numPr>
          <w:ilvl w:val="0"/>
          <w:numId w:val="11"/>
        </w:numPr>
        <w:jc w:val="center"/>
        <w:rPr>
          <w:sz w:val="48"/>
          <w:szCs w:val="48"/>
        </w:rPr>
      </w:pPr>
      <w:r>
        <w:rPr>
          <w:noProof/>
        </w:rPr>
        <w:pict>
          <v:shape id="Надпись 19" o:spid="_x0000_s1083" type="#_x0000_t202" style="position:absolute;left:0;text-align:left;margin-left:-114.85pt;margin-top:-13.25pt;width:655.4pt;height:9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" filled="f" stroked="f">
            <v:fill o:detectmouseclick="t"/>
            <v:textbox style="mso-next-textbox:#Надпись 19">
              <w:txbxContent>
                <w:p w:rsidR="00FC440B" w:rsidRPr="00FC440B" w:rsidRDefault="00FC440B" w:rsidP="00FC440B">
                  <w:pPr>
                    <w:contextualSpacing/>
                    <w:jc w:val="center"/>
                    <w:rPr>
                      <w:b/>
                      <w:color w:val="1F4E79" w:themeColor="accent1" w:themeShade="80"/>
                      <w:sz w:val="72"/>
                      <w:szCs w:val="72"/>
                    </w:rPr>
                  </w:pPr>
                  <w:r w:rsidRPr="00FC440B">
                    <w:rPr>
                      <w:b/>
                      <w:color w:val="1F4E79" w:themeColor="accent1" w:themeShade="80"/>
                      <w:sz w:val="72"/>
                      <w:szCs w:val="72"/>
                    </w:rPr>
                    <w:t>Органы местного</w:t>
                  </w:r>
                </w:p>
                <w:p w:rsidR="00FC440B" w:rsidRPr="00FC440B" w:rsidRDefault="00FC440B" w:rsidP="00FC440B">
                  <w:pPr>
                    <w:contextualSpacing/>
                    <w:jc w:val="center"/>
                    <w:rPr>
                      <w:rFonts w:eastAsiaTheme="minorHAnsi"/>
                      <w:b/>
                      <w:color w:val="1F4E79" w:themeColor="accent1" w:themeShade="80"/>
                      <w:sz w:val="72"/>
                      <w:szCs w:val="72"/>
                      <w:lang w:eastAsia="en-US"/>
                    </w:rPr>
                  </w:pPr>
                  <w:r w:rsidRPr="00FC440B">
                    <w:rPr>
                      <w:b/>
                      <w:color w:val="1F4E79" w:themeColor="accent1" w:themeShade="80"/>
                      <w:sz w:val="72"/>
                      <w:szCs w:val="72"/>
                    </w:rPr>
                    <w:t>Самоуправления</w:t>
                  </w:r>
                </w:p>
              </w:txbxContent>
            </v:textbox>
          </v:shape>
        </w:pict>
      </w:r>
    </w:p>
    <w:p w:rsidR="00EA5FC3" w:rsidRPr="00FC440B" w:rsidRDefault="00FC440B" w:rsidP="00FC440B">
      <w:pPr>
        <w:suppressAutoHyphens w:val="0"/>
        <w:spacing w:after="160" w:line="259" w:lineRule="auto"/>
        <w:rPr>
          <w:sz w:val="48"/>
          <w:szCs w:val="48"/>
        </w:rPr>
      </w:pPr>
      <w:r>
        <w:rPr>
          <w:sz w:val="48"/>
          <w:szCs w:val="48"/>
        </w:rPr>
        <w:br w:type="page"/>
      </w:r>
      <w:r>
        <w:rPr>
          <w:noProof/>
        </w:rPr>
        <w:pict>
          <v:shape id="Прямая со стрелкой 42" o:spid="_x0000_s1082" type="#_x0000_t32" style="position:absolute;margin-left:221.1pt;margin-top:155.05pt;width:155.25pt;height:164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" strokecolor="#1f4d78 [1604]" strokeweight="1.5pt">
            <v:stroke endarrow="block" joinstyle="miter"/>
          </v:shape>
        </w:pict>
      </w:r>
      <w:r>
        <w:rPr>
          <w:noProof/>
        </w:rPr>
        <w:pict>
          <v:shape id="Прямая со стрелкой 41" o:spid="_x0000_s1081" type="#_x0000_t32" style="position:absolute;margin-left:75.85pt;margin-top:154.7pt;width:145.2pt;height:16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" strokecolor="#1f4d78 [1604]" strokeweight="1.5pt">
            <v:stroke endarrow="block" joinstyle="miter"/>
          </v:shape>
        </w:pict>
      </w:r>
      <w:r>
        <w:rPr>
          <w:noProof/>
        </w:rPr>
        <w:pict>
          <v:shape id="Прямая со стрелкой 40" o:spid="_x0000_s1080" type="#_x0000_t32" style="position:absolute;margin-left:221.1pt;margin-top:155.05pt;width:191.6pt;height:5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" strokecolor="#1f4d78 [1604]" strokeweight="1.5pt">
            <v:stroke endarrow="block" joinstyle="miter"/>
          </v:shape>
        </w:pict>
      </w:r>
      <w:r>
        <w:rPr>
          <w:noProof/>
        </w:rPr>
        <w:pict>
          <v:shape id="Прямая со стрелкой 39" o:spid="_x0000_s1079" type="#_x0000_t32" style="position:absolute;margin-left:221.1pt;margin-top:155.05pt;width:3.6pt;height:55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" strokecolor="#1f4d78 [1604]" strokeweight="1.5pt">
            <v:stroke endarrow="block" joinstyle="miter"/>
          </v:shape>
        </w:pict>
      </w:r>
      <w:r>
        <w:rPr>
          <w:noProof/>
        </w:rPr>
        <w:pict>
          <v:shape id="Прямая со стрелкой 28" o:spid="_x0000_s1078" type="#_x0000_t32" style="position:absolute;margin-left:2pt;margin-top:155pt;width:219.2pt;height:54.8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" strokecolor="#1f4d78 [1604]" strokeweight="1.5pt">
            <v:stroke endarrow="block" joinstyle="miter"/>
          </v:shape>
        </w:pict>
      </w:r>
      <w:r>
        <w:rPr>
          <w:noProof/>
        </w:rPr>
        <w:pict>
          <v:shape id="Надпись 29" o:spid="_x0000_s1077" type="#_x0000_t202" style="position:absolute;margin-left:-24.8pt;margin-top:319.4pt;width:233.2pt;height:6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" fillcolor="#2e74b5 [2404]" strokecolor="#2e74b5 [2404]" strokeweight="2.25pt">
            <v:shadow on="t" color="black" opacity="26214f" origin=",-.5" offset="0,3pt"/>
            <v:textbox style="mso-next-textbox:#Надпись 29">
              <w:txbxContent>
                <w:p w:rsidR="00FC440B" w:rsidRPr="00FC5DF2" w:rsidRDefault="00FC440B" w:rsidP="00FC440B">
                  <w:pPr>
                    <w:contextualSpacing/>
                    <w:jc w:val="center"/>
                    <w:rPr>
                      <w:color w:val="F8F8F8"/>
                      <w:sz w:val="40"/>
                      <w:szCs w:val="40"/>
                    </w:rPr>
                  </w:pPr>
                  <w:r w:rsidRPr="00FC5DF2">
                    <w:rPr>
                      <w:color w:val="F8F8F8"/>
                      <w:sz w:val="40"/>
                      <w:szCs w:val="40"/>
                    </w:rPr>
                    <w:t xml:space="preserve">Координатор </w:t>
                  </w:r>
                  <w:r>
                    <w:rPr>
                      <w:color w:val="F8F8F8"/>
                      <w:sz w:val="40"/>
                      <w:szCs w:val="40"/>
                    </w:rPr>
                    <w:t xml:space="preserve">по </w:t>
                  </w:r>
                  <w:r w:rsidRPr="00FC5DF2">
                    <w:rPr>
                      <w:color w:val="F8F8F8"/>
                      <w:sz w:val="40"/>
                      <w:szCs w:val="40"/>
                    </w:rPr>
                    <w:t>дисциплине и чистоте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36" o:spid="_x0000_s1076" type="#_x0000_t202" style="position:absolute;margin-left:253.9pt;margin-top:319.3pt;width:221.35pt;height:6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" fillcolor="#2e74b5 [2404]" strokecolor="#2e74b5 [2404]" strokeweight="2.25pt">
            <v:shadow on="t" color="black" opacity="26214f" origin=",-.5" offset="0,3pt"/>
            <v:textbox style="mso-next-textbox:#Надпись 36">
              <w:txbxContent>
                <w:p w:rsidR="00FC440B" w:rsidRPr="00FC5DF2" w:rsidRDefault="00FC440B" w:rsidP="00FC440B">
                  <w:pPr>
                    <w:contextualSpacing/>
                    <w:jc w:val="center"/>
                    <w:rPr>
                      <w:color w:val="F8F8F8"/>
                      <w:sz w:val="40"/>
                      <w:szCs w:val="40"/>
                    </w:rPr>
                  </w:pPr>
                  <w:r w:rsidRPr="00FC5DF2">
                    <w:rPr>
                      <w:color w:val="F8F8F8"/>
                      <w:sz w:val="40"/>
                      <w:szCs w:val="40"/>
                    </w:rPr>
                    <w:t xml:space="preserve">Координатор </w:t>
                  </w:r>
                  <w:r>
                    <w:rPr>
                      <w:color w:val="F8F8F8"/>
                      <w:sz w:val="40"/>
                      <w:szCs w:val="40"/>
                    </w:rPr>
                    <w:t>по досугу и отдыху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38" o:spid="_x0000_s1075" type="#_x0000_t202" style="position:absolute;margin-left:335.15pt;margin-top:209.75pt;width:167.65pt;height:60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" fillcolor="#2e74b5 [2404]" strokecolor="#2e74b5 [2404]" strokeweight="2.25pt">
            <v:shadow on="t" color="black" opacity="26214f" origin=",-.5" offset="0,3pt"/>
            <v:textbox style="mso-next-textbox:#Надпись 38">
              <w:txbxContent>
                <w:p w:rsidR="00FC440B" w:rsidRPr="00FC5DF2" w:rsidRDefault="00FC440B" w:rsidP="00FC440B">
                  <w:pPr>
                    <w:contextualSpacing/>
                    <w:jc w:val="center"/>
                    <w:rPr>
                      <w:color w:val="F8F8F8"/>
                      <w:sz w:val="40"/>
                      <w:szCs w:val="40"/>
                    </w:rPr>
                  </w:pPr>
                  <w:r w:rsidRPr="00FC5DF2">
                    <w:rPr>
                      <w:color w:val="F8F8F8"/>
                      <w:sz w:val="40"/>
                      <w:szCs w:val="40"/>
                    </w:rPr>
                    <w:t xml:space="preserve">Координатор </w:t>
                  </w:r>
                  <w:r>
                    <w:rPr>
                      <w:color w:val="F8F8F8"/>
                      <w:sz w:val="40"/>
                      <w:szCs w:val="40"/>
                    </w:rPr>
                    <w:t>по дизайну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35" o:spid="_x0000_s1074" type="#_x0000_t202" style="position:absolute;margin-left:-75.4pt;margin-top:209.75pt;width:171.95pt;height:60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" fillcolor="#2e74b5 [2404]" strokecolor="#2e74b5 [2404]" strokeweight="2.25pt">
            <v:shadow on="t" color="black" opacity="26214f" origin=",-.5" offset="0,3pt"/>
            <v:textbox style="mso-next-textbox:#Надпись 35">
              <w:txbxContent>
                <w:p w:rsidR="00FC440B" w:rsidRDefault="00FC440B" w:rsidP="00FC440B">
                  <w:pPr>
                    <w:contextualSpacing/>
                    <w:jc w:val="center"/>
                    <w:rPr>
                      <w:color w:val="F8F8F8"/>
                      <w:sz w:val="40"/>
                      <w:szCs w:val="40"/>
                    </w:rPr>
                  </w:pPr>
                  <w:r w:rsidRPr="00FC5DF2">
                    <w:rPr>
                      <w:color w:val="F8F8F8"/>
                      <w:sz w:val="40"/>
                      <w:szCs w:val="40"/>
                    </w:rPr>
                    <w:t xml:space="preserve">Координатор </w:t>
                  </w:r>
                  <w:r>
                    <w:rPr>
                      <w:color w:val="F8F8F8"/>
                      <w:sz w:val="40"/>
                      <w:szCs w:val="40"/>
                    </w:rPr>
                    <w:t xml:space="preserve">по </w:t>
                  </w:r>
                </w:p>
                <w:p w:rsidR="00FC440B" w:rsidRPr="00FC5DF2" w:rsidRDefault="00FC440B" w:rsidP="00FC440B">
                  <w:pPr>
                    <w:contextualSpacing/>
                    <w:jc w:val="center"/>
                    <w:rPr>
                      <w:color w:val="F8F8F8"/>
                      <w:sz w:val="40"/>
                      <w:szCs w:val="40"/>
                    </w:rPr>
                  </w:pPr>
                  <w:proofErr w:type="gramStart"/>
                  <w:r>
                    <w:rPr>
                      <w:color w:val="F8F8F8"/>
                      <w:sz w:val="40"/>
                      <w:szCs w:val="40"/>
                    </w:rPr>
                    <w:t>спорту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Надпись 37" o:spid="_x0000_s1073" type="#_x0000_t202" style="position:absolute;margin-left:111.7pt;margin-top:209.75pt;width:213.85pt;height:8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" fillcolor="#2e74b5 [2404]" strokecolor="#2e74b5 [2404]" strokeweight="2.25pt">
            <v:shadow on="t" color="black" opacity="26214f" origin=",-.5" offset="0,3pt"/>
            <v:textbox style="mso-next-textbox:#Надпись 37">
              <w:txbxContent>
                <w:p w:rsidR="00FC440B" w:rsidRPr="00FC5DF2" w:rsidRDefault="00FC440B" w:rsidP="00FC440B">
                  <w:pPr>
                    <w:contextualSpacing/>
                    <w:jc w:val="center"/>
                    <w:rPr>
                      <w:color w:val="F8F8F8"/>
                      <w:sz w:val="40"/>
                      <w:szCs w:val="40"/>
                    </w:rPr>
                  </w:pPr>
                  <w:r w:rsidRPr="00FC5DF2">
                    <w:rPr>
                      <w:color w:val="F8F8F8"/>
                      <w:sz w:val="40"/>
                      <w:szCs w:val="40"/>
                    </w:rPr>
                    <w:t>Коорди</w:t>
                  </w:r>
                  <w:r>
                    <w:rPr>
                      <w:color w:val="F8F8F8"/>
                      <w:sz w:val="40"/>
                      <w:szCs w:val="40"/>
                    </w:rPr>
                    <w:t>натор по информационному обеспечению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33" o:spid="_x0000_s1072" type="#_x0000_t202" style="position:absolute;margin-left:129.9pt;margin-top:83pt;width:180.75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" fillcolor="#2e74b5 [2404]" strokecolor="#2e74b5 [2404]" strokeweight="2.25pt">
            <v:shadow on="t" color="black" opacity="26214f" origin=",-.5" offset="0,3pt"/>
            <v:textbox style="mso-next-textbox:#Надпись 33">
              <w:txbxContent>
                <w:p w:rsidR="00FC440B" w:rsidRPr="00924637" w:rsidRDefault="00FC440B" w:rsidP="00FC440B">
                  <w:pPr>
                    <w:contextualSpacing/>
                    <w:jc w:val="center"/>
                    <w:rPr>
                      <w:color w:val="F8F8F8"/>
                      <w:sz w:val="48"/>
                      <w:szCs w:val="48"/>
                    </w:rPr>
                  </w:pPr>
                  <w:r>
                    <w:rPr>
                      <w:color w:val="F8F8F8"/>
                      <w:sz w:val="48"/>
                      <w:szCs w:val="48"/>
                    </w:rPr>
                    <w:t>Совет координаторов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6CC40621" wp14:editId="372C2057">
            <wp:simplePos x="0" y="0"/>
            <wp:positionH relativeFrom="column">
              <wp:posOffset>-889635</wp:posOffset>
            </wp:positionH>
            <wp:positionV relativeFrom="paragraph">
              <wp:posOffset>6500068</wp:posOffset>
            </wp:positionV>
            <wp:extent cx="7186328" cy="2524760"/>
            <wp:effectExtent l="0" t="0" r="0" b="8890"/>
            <wp:wrapNone/>
            <wp:docPr id="34" name="Рисунок 34" descr="http://clipart-library.com/newimages/children-clip-art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library.com/newimages/children-clip-art-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328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8B3" w:rsidRPr="004E132E" w:rsidRDefault="00F93B12" w:rsidP="00EA5FC3">
      <w:pPr>
        <w:jc w:val="center"/>
        <w:rPr>
          <w:color w:val="000000" w:themeColor="text1"/>
          <w:sz w:val="28"/>
          <w:szCs w:val="28"/>
        </w:rPr>
      </w:pPr>
      <w:r w:rsidRPr="004E132E">
        <w:rPr>
          <w:b/>
          <w:color w:val="000000" w:themeColor="text1"/>
          <w:sz w:val="28"/>
          <w:szCs w:val="28"/>
        </w:rPr>
        <w:lastRenderedPageBreak/>
        <w:t>3</w:t>
      </w:r>
      <w:r w:rsidR="00F908B3" w:rsidRPr="004E132E">
        <w:rPr>
          <w:b/>
          <w:color w:val="000000" w:themeColor="text1"/>
          <w:sz w:val="28"/>
          <w:szCs w:val="28"/>
        </w:rPr>
        <w:t>. Основные периоды реализации программы.</w:t>
      </w:r>
    </w:p>
    <w:p w:rsidR="00F908B3" w:rsidRPr="004E6717" w:rsidRDefault="004E6717" w:rsidP="004E132E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4E132E">
        <w:rPr>
          <w:color w:val="000000" w:themeColor="text1"/>
          <w:sz w:val="28"/>
          <w:szCs w:val="28"/>
        </w:rPr>
        <w:t>1.</w:t>
      </w:r>
      <w:r w:rsidR="00F908B3" w:rsidRPr="004E132E">
        <w:rPr>
          <w:color w:val="000000" w:themeColor="text1"/>
          <w:sz w:val="28"/>
          <w:szCs w:val="28"/>
        </w:rPr>
        <w:t xml:space="preserve">Подготовительный период (формирование пакета документов, разработка программы, создание условий для реализации </w:t>
      </w:r>
      <w:proofErr w:type="gramStart"/>
      <w:r w:rsidR="00F908B3" w:rsidRPr="004E132E">
        <w:rPr>
          <w:color w:val="000000" w:themeColor="text1"/>
          <w:sz w:val="28"/>
          <w:szCs w:val="28"/>
        </w:rPr>
        <w:t>программы,  разработка</w:t>
      </w:r>
      <w:proofErr w:type="gramEnd"/>
      <w:r w:rsidR="00F908B3" w:rsidRPr="004E132E">
        <w:rPr>
          <w:color w:val="000000" w:themeColor="text1"/>
          <w:sz w:val="28"/>
          <w:szCs w:val="28"/>
        </w:rPr>
        <w:t xml:space="preserve"> маршрутов экскурсий, программ творческих мастерских, объединений, установление внешних связей, согласование плана </w:t>
      </w:r>
      <w:r w:rsidR="00F908B3" w:rsidRPr="004E6717">
        <w:rPr>
          <w:sz w:val="28"/>
          <w:szCs w:val="28"/>
        </w:rPr>
        <w:t>с учреждениями культуры, приобретение необходимого инвентаря, проведение инструктивных совещаний с сотрудниками лагеря и т.д.)</w:t>
      </w:r>
    </w:p>
    <w:p w:rsidR="00F908B3" w:rsidRPr="00D96166" w:rsidRDefault="004E6717" w:rsidP="00D96166">
      <w:pPr>
        <w:shd w:val="clear" w:color="auto" w:fill="FFFFFF"/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2.</w:t>
      </w:r>
      <w:r w:rsidR="00F908B3" w:rsidRPr="004E6717">
        <w:rPr>
          <w:sz w:val="28"/>
          <w:szCs w:val="28"/>
        </w:rPr>
        <w:t>Организационный период – 3-5 дней от начала смены – встреча детей, формирование отрядов, первичная диагностика детей по выявлению лидерских, организаторских и творческих способностей, состояния здоровья; знакомство детей с правилами жизнедеятельности сме</w:t>
      </w:r>
      <w:r w:rsidR="00D96166">
        <w:rPr>
          <w:sz w:val="28"/>
          <w:szCs w:val="28"/>
        </w:rPr>
        <w:t>ны; знакомство с территорией лагеря.</w:t>
      </w:r>
      <w:r w:rsidR="00D819B7" w:rsidRPr="00D819B7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96166">
        <w:rPr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D819B7">
        <w:rPr>
          <w:color w:val="000000"/>
          <w:sz w:val="28"/>
          <w:szCs w:val="28"/>
          <w:bdr w:val="none" w:sz="0" w:space="0" w:color="auto" w:frame="1"/>
          <w:lang w:eastAsia="ru-RU"/>
        </w:rPr>
        <w:t>Игра на сплочение детского коллектива «Будем знакомы», торжественное открытие смены, тренинг «Эвакуация при ЧС», проведение инструктажей по правилам пожарной безопасности, по правилам безопасности жизни</w:t>
      </w:r>
      <w:r w:rsidR="00D96166">
        <w:rPr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D819B7">
        <w:rPr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908B3" w:rsidRPr="00D96166" w:rsidRDefault="004E6717" w:rsidP="00D96166">
      <w:pPr>
        <w:shd w:val="clear" w:color="auto" w:fill="FFFFFF"/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3.</w:t>
      </w:r>
      <w:r w:rsidR="00F908B3">
        <w:rPr>
          <w:sz w:val="28"/>
          <w:szCs w:val="28"/>
        </w:rPr>
        <w:t xml:space="preserve">Основной период – 12-15 дней </w:t>
      </w:r>
      <w:proofErr w:type="gramStart"/>
      <w:r w:rsidR="001A01A2">
        <w:rPr>
          <w:sz w:val="28"/>
          <w:szCs w:val="28"/>
        </w:rPr>
        <w:t xml:space="preserve">– </w:t>
      </w:r>
      <w:r w:rsidR="00F908B3">
        <w:rPr>
          <w:sz w:val="28"/>
          <w:szCs w:val="28"/>
        </w:rPr>
        <w:t xml:space="preserve"> деятельность</w:t>
      </w:r>
      <w:proofErr w:type="gramEnd"/>
      <w:r w:rsidR="00F908B3">
        <w:rPr>
          <w:sz w:val="28"/>
          <w:szCs w:val="28"/>
        </w:rPr>
        <w:t xml:space="preserve"> мастерских и творческих объединений, турниры, соревнования, экскурсии, ключевые мероприятия событийного характера.</w:t>
      </w:r>
      <w:r w:rsidR="00D96166" w:rsidRPr="00D96166">
        <w:rPr>
          <w:color w:val="000000"/>
          <w:sz w:val="28"/>
          <w:szCs w:val="28"/>
          <w:lang w:eastAsia="ru-RU"/>
        </w:rPr>
        <w:t xml:space="preserve"> </w:t>
      </w:r>
      <w:r w:rsidR="00D96166">
        <w:rPr>
          <w:color w:val="000000"/>
          <w:sz w:val="28"/>
          <w:szCs w:val="28"/>
          <w:lang w:eastAsia="ru-RU"/>
        </w:rPr>
        <w:t>(Игровая программа «Нам вместе весело», фестиваль песни «И в сердце, и в песне Россия»</w:t>
      </w:r>
      <w:r w:rsidR="00D96166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, познавательные игры, конкурс рисунков «Как дорог мне край </w:t>
      </w:r>
      <w:r w:rsidR="000E1CB4">
        <w:rPr>
          <w:color w:val="000000"/>
          <w:sz w:val="28"/>
          <w:szCs w:val="28"/>
          <w:bdr w:val="none" w:sz="0" w:space="0" w:color="auto" w:frame="1"/>
          <w:lang w:eastAsia="ru-RU"/>
        </w:rPr>
        <w:t>родной», программа «Детство – это смех и радость»</w:t>
      </w:r>
      <w:r w:rsidR="00D96166">
        <w:rPr>
          <w:color w:val="000000"/>
          <w:sz w:val="28"/>
          <w:szCs w:val="28"/>
          <w:bdr w:val="none" w:sz="0" w:space="0" w:color="auto" w:frame="1"/>
          <w:lang w:eastAsia="ru-RU"/>
        </w:rPr>
        <w:t>, экскурсия в библиотеку)</w:t>
      </w:r>
    </w:p>
    <w:p w:rsidR="00D96166" w:rsidRDefault="004E6717" w:rsidP="00D96166">
      <w:pPr>
        <w:shd w:val="clear" w:color="auto" w:fill="FFFFFF"/>
        <w:suppressAutoHyphens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="00F908B3">
        <w:rPr>
          <w:sz w:val="28"/>
          <w:szCs w:val="28"/>
        </w:rPr>
        <w:t xml:space="preserve">Заключительный период – 3 дня до конца смены – рефлексивно-аналитический. Подведение итогов работы. </w:t>
      </w:r>
      <w:r w:rsidR="00D96166">
        <w:rPr>
          <w:sz w:val="28"/>
          <w:szCs w:val="28"/>
        </w:rPr>
        <w:t>Диагностика. Рефлексия и анализ</w:t>
      </w:r>
      <w:r w:rsidR="00F93B12">
        <w:rPr>
          <w:sz w:val="28"/>
          <w:szCs w:val="28"/>
        </w:rPr>
        <w:t xml:space="preserve"> </w:t>
      </w:r>
      <w:r w:rsidR="00D96166">
        <w:rPr>
          <w:sz w:val="28"/>
          <w:szCs w:val="28"/>
        </w:rPr>
        <w:t>(Методика «Выбор», итоговое анкетирование)</w:t>
      </w:r>
    </w:p>
    <w:p w:rsidR="004E132E" w:rsidRDefault="004E132E" w:rsidP="00D96166">
      <w:pPr>
        <w:shd w:val="clear" w:color="auto" w:fill="FFFFFF"/>
        <w:suppressAutoHyphens w:val="0"/>
        <w:jc w:val="both"/>
        <w:textAlignment w:val="baseline"/>
        <w:rPr>
          <w:sz w:val="28"/>
          <w:szCs w:val="28"/>
        </w:rPr>
      </w:pPr>
    </w:p>
    <w:p w:rsidR="000E1CB4" w:rsidRPr="006706B6" w:rsidRDefault="004E132E" w:rsidP="000E1CB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E1CB4">
        <w:rPr>
          <w:b/>
          <w:sz w:val="28"/>
          <w:szCs w:val="28"/>
        </w:rPr>
        <w:t>.</w:t>
      </w:r>
      <w:r w:rsidR="000E1CB4" w:rsidRPr="006706B6">
        <w:rPr>
          <w:b/>
          <w:sz w:val="28"/>
          <w:szCs w:val="28"/>
        </w:rPr>
        <w:t>Принципы реализации программы</w:t>
      </w:r>
    </w:p>
    <w:p w:rsidR="001718A7" w:rsidRDefault="00900379" w:rsidP="009003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1718A7" w:rsidRDefault="001718A7" w:rsidP="009003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0E1CB4" w:rsidRPr="00900379" w:rsidRDefault="001718A7" w:rsidP="009003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00379">
        <w:rPr>
          <w:b/>
          <w:sz w:val="28"/>
          <w:szCs w:val="28"/>
        </w:rPr>
        <w:t xml:space="preserve"> </w:t>
      </w:r>
      <w:r w:rsidR="00900379">
        <w:rPr>
          <w:sz w:val="28"/>
          <w:szCs w:val="28"/>
        </w:rPr>
        <w:t>1.</w:t>
      </w:r>
      <w:r w:rsidR="000E1CB4" w:rsidRPr="00900379">
        <w:rPr>
          <w:b/>
          <w:sz w:val="28"/>
          <w:szCs w:val="28"/>
        </w:rPr>
        <w:t xml:space="preserve"> Принцип самореализации </w:t>
      </w:r>
      <w:r w:rsidR="000E1CB4" w:rsidRPr="00900379">
        <w:rPr>
          <w:b/>
          <w:bCs/>
          <w:sz w:val="28"/>
          <w:szCs w:val="28"/>
        </w:rPr>
        <w:t>детей</w:t>
      </w:r>
      <w:r w:rsidR="000E1CB4" w:rsidRPr="00900379">
        <w:rPr>
          <w:sz w:val="28"/>
          <w:szCs w:val="28"/>
        </w:rPr>
        <w:t xml:space="preserve"> в условиях лагеря предусматривает: </w:t>
      </w:r>
    </w:p>
    <w:p w:rsidR="000E1CB4" w:rsidRDefault="000E1CB4" w:rsidP="000E1CB4">
      <w:pPr>
        <w:ind w:left="780"/>
        <w:jc w:val="both"/>
        <w:rPr>
          <w:sz w:val="28"/>
          <w:szCs w:val="28"/>
        </w:rPr>
      </w:pPr>
      <w:proofErr w:type="gramStart"/>
      <w:r w:rsidRPr="00185817">
        <w:rPr>
          <w:sz w:val="28"/>
          <w:szCs w:val="28"/>
        </w:rPr>
        <w:t>осознание</w:t>
      </w:r>
      <w:proofErr w:type="gramEnd"/>
      <w:r w:rsidRPr="00185817">
        <w:rPr>
          <w:sz w:val="28"/>
          <w:szCs w:val="28"/>
        </w:rPr>
        <w:t xml:space="preserve"> ими целей и перспектив предполагаемых видов деятельности;</w:t>
      </w:r>
    </w:p>
    <w:p w:rsidR="000E1CB4" w:rsidRDefault="000E1CB4" w:rsidP="000E1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185817">
        <w:rPr>
          <w:sz w:val="28"/>
          <w:szCs w:val="28"/>
        </w:rPr>
        <w:t>добровольность</w:t>
      </w:r>
      <w:proofErr w:type="gramEnd"/>
      <w:r w:rsidRPr="00185817">
        <w:rPr>
          <w:sz w:val="28"/>
          <w:szCs w:val="28"/>
        </w:rPr>
        <w:t xml:space="preserve"> включения подростков в ту или иную деятельность,</w:t>
      </w:r>
    </w:p>
    <w:p w:rsidR="000E1CB4" w:rsidRPr="00FC5D2E" w:rsidRDefault="000E1CB4" w:rsidP="000E1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85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gramStart"/>
      <w:r w:rsidRPr="00185817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 xml:space="preserve"> </w:t>
      </w:r>
      <w:r w:rsidRPr="00185817">
        <w:rPr>
          <w:sz w:val="28"/>
          <w:szCs w:val="28"/>
        </w:rPr>
        <w:t>ситуации</w:t>
      </w:r>
      <w:proofErr w:type="gramEnd"/>
      <w:r w:rsidRPr="00185817">
        <w:rPr>
          <w:sz w:val="28"/>
          <w:szCs w:val="28"/>
        </w:rPr>
        <w:t xml:space="preserve"> успеха; поощрение достигнутого.</w:t>
      </w:r>
    </w:p>
    <w:p w:rsidR="000E1CB4" w:rsidRPr="00FC5D2E" w:rsidRDefault="000E1CB4" w:rsidP="000E1CB4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FC5D2E">
        <w:rPr>
          <w:b/>
          <w:sz w:val="28"/>
          <w:szCs w:val="28"/>
        </w:rPr>
        <w:t>Принцип включенности подростков в социально значимые отношения</w:t>
      </w:r>
      <w:r w:rsidRPr="00FC5D2E">
        <w:rPr>
          <w:sz w:val="28"/>
          <w:szCs w:val="28"/>
        </w:rPr>
        <w:t xml:space="preserve"> предусматривает: обеспечение гарантии свободного выбора деятельности и права на информацию; создание возможностей переключения с одного вида деятельности на другой в рамках смены или дня.</w:t>
      </w:r>
    </w:p>
    <w:p w:rsidR="000E1CB4" w:rsidRPr="00FC5D2E" w:rsidRDefault="000E1CB4" w:rsidP="000E1CB4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FC5D2E">
        <w:rPr>
          <w:b/>
          <w:sz w:val="28"/>
          <w:szCs w:val="28"/>
        </w:rPr>
        <w:t>Принцип взаимосвязи педагогического управления и детского самоуправления</w:t>
      </w:r>
      <w:r w:rsidRPr="00FC5D2E">
        <w:rPr>
          <w:sz w:val="28"/>
          <w:szCs w:val="28"/>
        </w:rPr>
        <w:t xml:space="preserve"> предусматривает: приобретение опыта организации коллективной деятельности и самоорганизации в ней; защиту каждого члена коллектива от негативных проявлений и вредных привычек, создание ситуаций, требующих принятия коллективного решения; формирование чувства ответственности за принятое решение, за свои поступки и действия.</w:t>
      </w:r>
    </w:p>
    <w:p w:rsidR="000E1CB4" w:rsidRPr="001718A7" w:rsidRDefault="000E1CB4" w:rsidP="001718A7">
      <w:pPr>
        <w:numPr>
          <w:ilvl w:val="0"/>
          <w:numId w:val="14"/>
        </w:numPr>
        <w:jc w:val="both"/>
        <w:rPr>
          <w:sz w:val="28"/>
          <w:szCs w:val="28"/>
        </w:rPr>
      </w:pPr>
      <w:r w:rsidRPr="001718A7">
        <w:rPr>
          <w:b/>
          <w:sz w:val="28"/>
          <w:szCs w:val="28"/>
        </w:rPr>
        <w:lastRenderedPageBreak/>
        <w:t>Принцип многообразия видов, форм и содержания деятельности</w:t>
      </w:r>
    </w:p>
    <w:p w:rsidR="000E1CB4" w:rsidRPr="00185817" w:rsidRDefault="000E1CB4" w:rsidP="000E1CB4">
      <w:pPr>
        <w:ind w:left="720"/>
        <w:jc w:val="both"/>
        <w:rPr>
          <w:sz w:val="28"/>
          <w:szCs w:val="28"/>
        </w:rPr>
      </w:pPr>
      <w:proofErr w:type="gramStart"/>
      <w:r w:rsidRPr="00185817">
        <w:rPr>
          <w:sz w:val="28"/>
          <w:szCs w:val="28"/>
        </w:rPr>
        <w:t>предусматривает</w:t>
      </w:r>
      <w:proofErr w:type="gramEnd"/>
      <w:r w:rsidRPr="00185817">
        <w:rPr>
          <w:sz w:val="28"/>
          <w:szCs w:val="28"/>
        </w:rPr>
        <w:t xml:space="preserve"> режим дня, обеспечивающий разумное сочетание всех видов деятельности, взаимосвязь всех мероприятий в рамках тематического дня.</w:t>
      </w:r>
    </w:p>
    <w:p w:rsidR="000E1CB4" w:rsidRPr="00185817" w:rsidRDefault="000E1CB4" w:rsidP="000E1CB4">
      <w:pPr>
        <w:numPr>
          <w:ilvl w:val="0"/>
          <w:numId w:val="14"/>
        </w:numPr>
        <w:jc w:val="both"/>
        <w:rPr>
          <w:sz w:val="28"/>
          <w:szCs w:val="28"/>
        </w:rPr>
      </w:pPr>
      <w:r w:rsidRPr="00185817">
        <w:rPr>
          <w:b/>
          <w:sz w:val="28"/>
          <w:szCs w:val="28"/>
        </w:rPr>
        <w:t xml:space="preserve">Принцип </w:t>
      </w:r>
      <w:proofErr w:type="spellStart"/>
      <w:r w:rsidRPr="00185817">
        <w:rPr>
          <w:b/>
          <w:sz w:val="28"/>
          <w:szCs w:val="28"/>
        </w:rPr>
        <w:t>гуманизации</w:t>
      </w:r>
      <w:proofErr w:type="spellEnd"/>
      <w:r w:rsidRPr="00185817">
        <w:rPr>
          <w:b/>
          <w:sz w:val="28"/>
          <w:szCs w:val="28"/>
        </w:rPr>
        <w:t xml:space="preserve"> отношений </w:t>
      </w:r>
      <w:r w:rsidRPr="00185817">
        <w:rPr>
          <w:sz w:val="28"/>
          <w:szCs w:val="28"/>
        </w:rPr>
        <w:t>(построение отношений на основе уважения и доверия к человеку, на стремлении привести его к успеху)</w:t>
      </w:r>
    </w:p>
    <w:p w:rsidR="000E1CB4" w:rsidRPr="00185817" w:rsidRDefault="000E1CB4" w:rsidP="000E1CB4">
      <w:pPr>
        <w:numPr>
          <w:ilvl w:val="0"/>
          <w:numId w:val="14"/>
        </w:numPr>
        <w:jc w:val="both"/>
        <w:rPr>
          <w:sz w:val="28"/>
          <w:szCs w:val="28"/>
        </w:rPr>
      </w:pPr>
      <w:proofErr w:type="gramStart"/>
      <w:r w:rsidRPr="00185817">
        <w:rPr>
          <w:b/>
          <w:sz w:val="28"/>
          <w:szCs w:val="28"/>
        </w:rPr>
        <w:t>Принцип  дифференциации</w:t>
      </w:r>
      <w:proofErr w:type="gramEnd"/>
      <w:r w:rsidRPr="00185817">
        <w:rPr>
          <w:b/>
          <w:sz w:val="28"/>
          <w:szCs w:val="28"/>
        </w:rPr>
        <w:t xml:space="preserve">  воспитания </w:t>
      </w:r>
      <w:r w:rsidRPr="00185817">
        <w:rPr>
          <w:sz w:val="28"/>
          <w:szCs w:val="28"/>
        </w:rPr>
        <w:t xml:space="preserve">(отбор содержания, форм и методов воспитания в соотношении с индивидуально-психологическими особенностями детей). </w:t>
      </w:r>
    </w:p>
    <w:p w:rsidR="000E1CB4" w:rsidRPr="00EA5FC3" w:rsidRDefault="000E1CB4" w:rsidP="00EA5FC3">
      <w:pPr>
        <w:numPr>
          <w:ilvl w:val="0"/>
          <w:numId w:val="14"/>
        </w:numPr>
        <w:jc w:val="both"/>
        <w:rPr>
          <w:sz w:val="28"/>
          <w:szCs w:val="28"/>
        </w:rPr>
      </w:pPr>
      <w:r w:rsidRPr="00185817">
        <w:rPr>
          <w:b/>
          <w:sz w:val="28"/>
          <w:szCs w:val="28"/>
        </w:rPr>
        <w:t xml:space="preserve">Принцип личной ответственности </w:t>
      </w:r>
      <w:r w:rsidRPr="00185817">
        <w:rPr>
          <w:sz w:val="28"/>
          <w:szCs w:val="28"/>
        </w:rPr>
        <w:t>(«я отвечаю за последствия своей деятельности для других людей и для себя»).</w:t>
      </w:r>
      <w:r w:rsidRPr="00EA5FC3">
        <w:rPr>
          <w:b/>
          <w:bCs/>
          <w:sz w:val="28"/>
          <w:szCs w:val="28"/>
        </w:rPr>
        <w:t xml:space="preserve"> </w:t>
      </w:r>
    </w:p>
    <w:p w:rsidR="00D96166" w:rsidRDefault="00D96166" w:rsidP="00D96166">
      <w:pPr>
        <w:tabs>
          <w:tab w:val="center" w:pos="4960"/>
        </w:tabs>
        <w:jc w:val="center"/>
        <w:rPr>
          <w:sz w:val="28"/>
          <w:szCs w:val="28"/>
        </w:rPr>
      </w:pPr>
    </w:p>
    <w:p w:rsidR="00185817" w:rsidRDefault="00F11520" w:rsidP="00F1152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DE33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РЕСУРСНОЕ ОБЕСПЕЧЕНИЕ</w:t>
      </w:r>
    </w:p>
    <w:p w:rsidR="00A816C3" w:rsidRDefault="00A816C3" w:rsidP="00A816C3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1.Нормативно-правовой ресурс</w:t>
      </w:r>
      <w:r w:rsidR="00DE33B9">
        <w:rPr>
          <w:b/>
          <w:sz w:val="28"/>
          <w:szCs w:val="28"/>
        </w:rPr>
        <w:t xml:space="preserve"> </w:t>
      </w:r>
    </w:p>
    <w:p w:rsidR="00DE33B9" w:rsidRDefault="00DE33B9" w:rsidP="00DE33B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32"/>
          <w:szCs w:val="32"/>
        </w:rPr>
        <w:t xml:space="preserve">. </w:t>
      </w:r>
      <w:r>
        <w:rPr>
          <w:sz w:val="28"/>
          <w:szCs w:val="28"/>
        </w:rPr>
        <w:t>Конвенция ООН о правах ребенка, 1991г.</w:t>
      </w:r>
    </w:p>
    <w:p w:rsidR="00DE33B9" w:rsidRDefault="00DE33B9" w:rsidP="00DE33B9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Конституция Российской Федерации.</w:t>
      </w:r>
    </w:p>
    <w:p w:rsidR="00DE33B9" w:rsidRDefault="00DE33B9" w:rsidP="00DE33B9">
      <w:pPr>
        <w:jc w:val="both"/>
        <w:rPr>
          <w:sz w:val="28"/>
          <w:szCs w:val="28"/>
        </w:rPr>
      </w:pPr>
      <w:r>
        <w:rPr>
          <w:sz w:val="28"/>
          <w:szCs w:val="28"/>
        </w:rPr>
        <w:t>3. Федеральный закон «Об основных гарантиях прав ребенка в Российской Федерации» от 24.07.98г. №124-ФЗ</w:t>
      </w:r>
    </w:p>
    <w:p w:rsidR="00DE33B9" w:rsidRDefault="00DE33B9" w:rsidP="00DE33B9">
      <w:pPr>
        <w:jc w:val="both"/>
        <w:rPr>
          <w:sz w:val="28"/>
          <w:szCs w:val="28"/>
        </w:rPr>
      </w:pPr>
      <w:r>
        <w:rPr>
          <w:sz w:val="28"/>
          <w:szCs w:val="28"/>
        </w:rPr>
        <w:t>4. Федеральный закон «Об образовании в Российской Федерации».</w:t>
      </w:r>
    </w:p>
    <w:p w:rsidR="00DE33B9" w:rsidRDefault="00DE33B9" w:rsidP="00DE33B9">
      <w:pPr>
        <w:jc w:val="both"/>
        <w:rPr>
          <w:sz w:val="28"/>
          <w:szCs w:val="28"/>
        </w:rPr>
      </w:pPr>
      <w:r>
        <w:rPr>
          <w:sz w:val="28"/>
          <w:szCs w:val="28"/>
        </w:rPr>
        <w:t>5. Федеральный государственный стандарт общего образования.</w:t>
      </w:r>
    </w:p>
    <w:p w:rsidR="00DE33B9" w:rsidRDefault="00DE33B9" w:rsidP="00DE33B9">
      <w:pPr>
        <w:jc w:val="both"/>
        <w:rPr>
          <w:sz w:val="28"/>
          <w:szCs w:val="28"/>
        </w:rPr>
      </w:pPr>
      <w:r>
        <w:rPr>
          <w:sz w:val="28"/>
          <w:szCs w:val="28"/>
        </w:rPr>
        <w:t>6. Национальный стандарт РФ «Услуги детям в учреждениях отдыха и оздоровления» ГОСТ Р52887-2007</w:t>
      </w:r>
    </w:p>
    <w:p w:rsidR="00DE33B9" w:rsidRDefault="00DE33B9" w:rsidP="00DE33B9">
      <w:pPr>
        <w:jc w:val="both"/>
        <w:rPr>
          <w:sz w:val="28"/>
          <w:szCs w:val="28"/>
        </w:rPr>
      </w:pPr>
      <w:r>
        <w:rPr>
          <w:sz w:val="28"/>
          <w:szCs w:val="28"/>
        </w:rPr>
        <w:t>7. СанПиН 2.4.4. 1204-03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детей», утвержденных Главным государственным санитарным врачом РФ 16.03.2003г.</w:t>
      </w:r>
    </w:p>
    <w:p w:rsidR="00DE33B9" w:rsidRDefault="00DE33B9" w:rsidP="00DE33B9">
      <w:pPr>
        <w:jc w:val="both"/>
        <w:rPr>
          <w:sz w:val="28"/>
          <w:szCs w:val="28"/>
        </w:rPr>
      </w:pPr>
      <w:r>
        <w:rPr>
          <w:sz w:val="28"/>
          <w:szCs w:val="28"/>
        </w:rPr>
        <w:t>8. Распоряжение Правительства РФ от 04.09.2014г № 1726-р «Об утверждении Концепции развития дополнительного образования детей»</w:t>
      </w:r>
    </w:p>
    <w:p w:rsidR="00DE33B9" w:rsidRDefault="00DE33B9" w:rsidP="00DE3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Методическое письмо Министерства образования и науки РФ №09-613 от 01.04.2014г. «О направлении методических рекомендаций». </w:t>
      </w:r>
    </w:p>
    <w:p w:rsidR="00DE33B9" w:rsidRDefault="00DE33B9" w:rsidP="00DE33B9">
      <w:pPr>
        <w:jc w:val="both"/>
        <w:rPr>
          <w:sz w:val="28"/>
          <w:szCs w:val="28"/>
        </w:rPr>
      </w:pPr>
      <w:r>
        <w:rPr>
          <w:sz w:val="28"/>
          <w:szCs w:val="28"/>
        </w:rPr>
        <w:t>10. Методическое письмо Министерства образования и науки РФ №09-388 от 30.11.2015г.</w:t>
      </w:r>
    </w:p>
    <w:p w:rsidR="00F11520" w:rsidRPr="00B6476E" w:rsidRDefault="00B6476E" w:rsidP="00CF1C29">
      <w:pPr>
        <w:shd w:val="clear" w:color="auto" w:fill="FFFFFF"/>
        <w:suppressAutoHyphens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2. Кадровое обеспечение</w:t>
      </w:r>
    </w:p>
    <w:p w:rsidR="00DE33B9" w:rsidRDefault="00F11520" w:rsidP="00F11520">
      <w:pPr>
        <w:shd w:val="clear" w:color="auto" w:fill="FFFFFF"/>
        <w:suppressAutoHyphens w:val="0"/>
        <w:textAlignment w:val="baseline"/>
        <w:rPr>
          <w:color w:val="000000"/>
          <w:spacing w:val="4"/>
          <w:sz w:val="28"/>
          <w:szCs w:val="28"/>
          <w:lang w:eastAsia="ru-RU"/>
        </w:rPr>
      </w:pPr>
      <w:r w:rsidRPr="003D5EAD">
        <w:rPr>
          <w:color w:val="000000"/>
          <w:spacing w:val="4"/>
          <w:sz w:val="28"/>
          <w:szCs w:val="28"/>
          <w:lang w:eastAsia="ru-RU"/>
        </w:rPr>
        <w:t>1.</w:t>
      </w:r>
      <w:r w:rsidRPr="003D5EAD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 Начальник лагеря. </w:t>
      </w:r>
    </w:p>
    <w:p w:rsidR="00F11520" w:rsidRPr="003D5EAD" w:rsidRDefault="00F11520" w:rsidP="00F11520">
      <w:pPr>
        <w:shd w:val="clear" w:color="auto" w:fill="FFFFFF"/>
        <w:suppressAutoHyphens w:val="0"/>
        <w:textAlignment w:val="baseline"/>
        <w:rPr>
          <w:color w:val="000000"/>
          <w:spacing w:val="4"/>
          <w:sz w:val="28"/>
          <w:szCs w:val="28"/>
          <w:lang w:eastAsia="ru-RU"/>
        </w:rPr>
      </w:pPr>
      <w:r w:rsidRPr="003D5EAD">
        <w:rPr>
          <w:color w:val="000000"/>
          <w:spacing w:val="4"/>
          <w:sz w:val="28"/>
          <w:szCs w:val="28"/>
          <w:lang w:eastAsia="ru-RU"/>
        </w:rPr>
        <w:t>2.</w:t>
      </w:r>
      <w:r w:rsidRPr="003D5EAD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 Воспитатели. </w:t>
      </w:r>
    </w:p>
    <w:p w:rsidR="00F11520" w:rsidRPr="003D5EAD" w:rsidRDefault="00F11520" w:rsidP="00F11520">
      <w:pPr>
        <w:shd w:val="clear" w:color="auto" w:fill="FFFFFF"/>
        <w:suppressAutoHyphens w:val="0"/>
        <w:textAlignment w:val="baseline"/>
        <w:rPr>
          <w:color w:val="000000"/>
          <w:spacing w:val="4"/>
          <w:sz w:val="28"/>
          <w:szCs w:val="28"/>
          <w:lang w:eastAsia="ru-RU"/>
        </w:rPr>
      </w:pPr>
      <w:r w:rsidRPr="003D5EAD">
        <w:rPr>
          <w:color w:val="000000"/>
          <w:spacing w:val="4"/>
          <w:sz w:val="28"/>
          <w:szCs w:val="28"/>
          <w:lang w:eastAsia="ru-RU"/>
        </w:rPr>
        <w:t>3.</w:t>
      </w:r>
      <w:r w:rsidRPr="003D5EAD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>Инструктор по физической культуре</w:t>
      </w:r>
      <w:r w:rsidRPr="003D5EAD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F11520" w:rsidRPr="003D5EAD" w:rsidRDefault="00F11520" w:rsidP="00F11520">
      <w:pPr>
        <w:shd w:val="clear" w:color="auto" w:fill="FFFFFF"/>
        <w:suppressAutoHyphens w:val="0"/>
        <w:textAlignment w:val="baseline"/>
        <w:rPr>
          <w:color w:val="000000"/>
          <w:spacing w:val="4"/>
          <w:sz w:val="28"/>
          <w:szCs w:val="28"/>
          <w:lang w:eastAsia="ru-RU"/>
        </w:rPr>
      </w:pPr>
      <w:r w:rsidRPr="003D5EAD">
        <w:rPr>
          <w:color w:val="000000"/>
          <w:spacing w:val="4"/>
          <w:sz w:val="28"/>
          <w:szCs w:val="28"/>
          <w:lang w:eastAsia="ru-RU"/>
        </w:rPr>
        <w:t>4.</w:t>
      </w:r>
      <w:r w:rsidRPr="003D5EAD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 Педагог-психолог. </w:t>
      </w:r>
    </w:p>
    <w:p w:rsidR="00F11520" w:rsidRPr="00D96166" w:rsidRDefault="00F11520" w:rsidP="00F11520">
      <w:pPr>
        <w:shd w:val="clear" w:color="auto" w:fill="FFFFFF"/>
        <w:suppressAutoHyphens w:val="0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3D5EAD">
        <w:rPr>
          <w:color w:val="000000"/>
          <w:spacing w:val="4"/>
          <w:sz w:val="28"/>
          <w:szCs w:val="28"/>
          <w:lang w:eastAsia="ru-RU"/>
        </w:rPr>
        <w:t>5.</w:t>
      </w:r>
      <w:r w:rsidRPr="003D5EAD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D96166">
        <w:rPr>
          <w:color w:val="000000"/>
          <w:sz w:val="28"/>
          <w:szCs w:val="28"/>
          <w:bdr w:val="none" w:sz="0" w:space="0" w:color="auto" w:frame="1"/>
          <w:lang w:eastAsia="ru-RU"/>
        </w:rPr>
        <w:t>Педагог-организатор.</w:t>
      </w:r>
    </w:p>
    <w:p w:rsidR="00F11520" w:rsidRPr="00B6476E" w:rsidRDefault="00B6476E" w:rsidP="00B64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Материально-техническая база</w:t>
      </w:r>
    </w:p>
    <w:p w:rsidR="00F11520" w:rsidRPr="00BD59EC" w:rsidRDefault="00F11520" w:rsidP="00F11520">
      <w:pPr>
        <w:jc w:val="both"/>
        <w:rPr>
          <w:sz w:val="28"/>
          <w:szCs w:val="28"/>
        </w:rPr>
      </w:pPr>
      <w:r>
        <w:rPr>
          <w:sz w:val="28"/>
          <w:szCs w:val="28"/>
        </w:rPr>
        <w:t>1.К</w:t>
      </w:r>
      <w:r w:rsidRPr="00BD59EC">
        <w:rPr>
          <w:sz w:val="28"/>
          <w:szCs w:val="28"/>
        </w:rPr>
        <w:t>лассы для занятий</w:t>
      </w:r>
    </w:p>
    <w:p w:rsidR="00F11520" w:rsidRPr="005171C6" w:rsidRDefault="00F11520" w:rsidP="00F11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171C6">
        <w:rPr>
          <w:sz w:val="28"/>
          <w:szCs w:val="28"/>
        </w:rPr>
        <w:t xml:space="preserve">Отрядные комнаты </w:t>
      </w:r>
    </w:p>
    <w:p w:rsidR="00F11520" w:rsidRDefault="00F11520" w:rsidP="00F11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171C6">
        <w:rPr>
          <w:sz w:val="28"/>
          <w:szCs w:val="28"/>
        </w:rPr>
        <w:t>Площадки для проведения различных мероприятий (в т.ч. все виды спортивных площадок для игр в футбол, баскетбол, волейбол, теннис)</w:t>
      </w:r>
    </w:p>
    <w:p w:rsidR="00F11520" w:rsidRDefault="00F11520" w:rsidP="00F11520">
      <w:pPr>
        <w:jc w:val="both"/>
        <w:rPr>
          <w:sz w:val="28"/>
          <w:szCs w:val="28"/>
        </w:rPr>
      </w:pPr>
      <w:r>
        <w:rPr>
          <w:sz w:val="28"/>
          <w:szCs w:val="28"/>
        </w:rPr>
        <w:t>4. Сенсорная комната</w:t>
      </w:r>
    </w:p>
    <w:p w:rsidR="00F11520" w:rsidRPr="005171C6" w:rsidRDefault="00F11520" w:rsidP="00F11520">
      <w:pPr>
        <w:jc w:val="both"/>
        <w:rPr>
          <w:sz w:val="28"/>
          <w:szCs w:val="28"/>
        </w:rPr>
      </w:pPr>
      <w:r>
        <w:rPr>
          <w:sz w:val="28"/>
          <w:szCs w:val="28"/>
        </w:rPr>
        <w:t>5. Кабинет ЛФК</w:t>
      </w:r>
    </w:p>
    <w:p w:rsidR="00F11520" w:rsidRDefault="00F11520" w:rsidP="00F115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Библиотека</w:t>
      </w:r>
    </w:p>
    <w:p w:rsidR="00F11520" w:rsidRPr="005171C6" w:rsidRDefault="00F11520" w:rsidP="00F11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171C6">
        <w:rPr>
          <w:sz w:val="28"/>
          <w:szCs w:val="28"/>
        </w:rPr>
        <w:t>Материалы для оформления и творчества детей</w:t>
      </w:r>
    </w:p>
    <w:p w:rsidR="00F11520" w:rsidRPr="005171C6" w:rsidRDefault="00F11520" w:rsidP="00F11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171C6">
        <w:rPr>
          <w:sz w:val="28"/>
          <w:szCs w:val="28"/>
        </w:rPr>
        <w:t>Канцелярские принадлежности</w:t>
      </w:r>
    </w:p>
    <w:p w:rsidR="00F11520" w:rsidRPr="005171C6" w:rsidRDefault="00F11520" w:rsidP="00F11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171C6">
        <w:rPr>
          <w:sz w:val="28"/>
          <w:szCs w:val="28"/>
        </w:rPr>
        <w:t>Спортивный инвентарь</w:t>
      </w:r>
    </w:p>
    <w:p w:rsidR="00F11520" w:rsidRPr="005171C6" w:rsidRDefault="00F11520" w:rsidP="00F11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C1207">
        <w:rPr>
          <w:sz w:val="28"/>
          <w:szCs w:val="28"/>
        </w:rPr>
        <w:t>Аудиоматериалы, мультимедиа- проектор, музыкальный центр</w:t>
      </w:r>
    </w:p>
    <w:p w:rsidR="00F11520" w:rsidRDefault="00F11520" w:rsidP="00F11520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5171C6">
        <w:rPr>
          <w:sz w:val="28"/>
          <w:szCs w:val="28"/>
        </w:rPr>
        <w:t>При</w:t>
      </w:r>
      <w:r>
        <w:rPr>
          <w:sz w:val="28"/>
          <w:szCs w:val="28"/>
        </w:rPr>
        <w:t>зы и награды для стимулирования</w:t>
      </w:r>
    </w:p>
    <w:p w:rsidR="00D96166" w:rsidRDefault="00D96166" w:rsidP="00F11520">
      <w:pPr>
        <w:jc w:val="both"/>
        <w:rPr>
          <w:sz w:val="28"/>
          <w:szCs w:val="28"/>
        </w:rPr>
      </w:pPr>
      <w:r>
        <w:rPr>
          <w:sz w:val="28"/>
          <w:szCs w:val="28"/>
        </w:rPr>
        <w:t>12. Костюмы для мероприятий</w:t>
      </w:r>
    </w:p>
    <w:p w:rsidR="00410662" w:rsidRPr="005171C6" w:rsidRDefault="00410662" w:rsidP="00F11520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41066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Настольные игры: «Винни Пух», «Кругосветное путешествие», «Найди принца», «Мировая финансовая биржа», «</w:t>
      </w:r>
      <w:proofErr w:type="spellStart"/>
      <w:r>
        <w:rPr>
          <w:color w:val="000000" w:themeColor="text1"/>
          <w:sz w:val="28"/>
          <w:szCs w:val="28"/>
        </w:rPr>
        <w:t>Словодел</w:t>
      </w:r>
      <w:proofErr w:type="spellEnd"/>
      <w:r>
        <w:rPr>
          <w:color w:val="000000" w:themeColor="text1"/>
          <w:sz w:val="28"/>
          <w:szCs w:val="28"/>
        </w:rPr>
        <w:t>», шашки, шахматы.</w:t>
      </w:r>
    </w:p>
    <w:p w:rsidR="00F11520" w:rsidRPr="00B6476E" w:rsidRDefault="00B6476E" w:rsidP="00B64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F11520" w:rsidRPr="00B6476E">
        <w:rPr>
          <w:b/>
          <w:sz w:val="28"/>
          <w:szCs w:val="28"/>
        </w:rPr>
        <w:t>Методическое обеспечение</w:t>
      </w:r>
    </w:p>
    <w:p w:rsidR="00F11520" w:rsidRPr="00BD59EC" w:rsidRDefault="00F11520" w:rsidP="00F1152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D59EC">
        <w:rPr>
          <w:sz w:val="28"/>
          <w:szCs w:val="28"/>
        </w:rPr>
        <w:t>Наличие программы лагеря, плана-сетки, планов на день.</w:t>
      </w:r>
    </w:p>
    <w:p w:rsidR="00F11520" w:rsidRPr="005171C6" w:rsidRDefault="00F11520" w:rsidP="00F11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171C6">
        <w:rPr>
          <w:sz w:val="28"/>
          <w:szCs w:val="28"/>
        </w:rPr>
        <w:t>Должностные инструкции всех участников процесса.</w:t>
      </w:r>
    </w:p>
    <w:p w:rsidR="00F11520" w:rsidRDefault="00F11520" w:rsidP="00F11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171C6">
        <w:rPr>
          <w:sz w:val="28"/>
          <w:szCs w:val="28"/>
        </w:rPr>
        <w:t>Подбор</w:t>
      </w:r>
      <w:r w:rsidR="000C1207">
        <w:rPr>
          <w:sz w:val="28"/>
          <w:szCs w:val="28"/>
        </w:rPr>
        <w:t>ка</w:t>
      </w:r>
      <w:r w:rsidRPr="005171C6">
        <w:rPr>
          <w:sz w:val="28"/>
          <w:szCs w:val="28"/>
        </w:rPr>
        <w:t xml:space="preserve"> методических разработок </w:t>
      </w:r>
      <w:r w:rsidR="000C1207">
        <w:rPr>
          <w:sz w:val="28"/>
          <w:szCs w:val="28"/>
        </w:rPr>
        <w:t>в соответствии с планом работы.</w:t>
      </w:r>
      <w:r>
        <w:rPr>
          <w:sz w:val="28"/>
          <w:szCs w:val="28"/>
        </w:rPr>
        <w:t xml:space="preserve"> </w:t>
      </w:r>
    </w:p>
    <w:p w:rsidR="00F11520" w:rsidRPr="00B6476E" w:rsidRDefault="00B6476E" w:rsidP="00B64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Информационное</w:t>
      </w:r>
    </w:p>
    <w:p w:rsidR="00F11520" w:rsidRDefault="00F11520" w:rsidP="00F11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1.Сайт ОГБУ ДО «Центр «Алые паруса» с. </w:t>
      </w:r>
      <w:proofErr w:type="spellStart"/>
      <w:r>
        <w:rPr>
          <w:sz w:val="28"/>
          <w:szCs w:val="28"/>
        </w:rPr>
        <w:t>Крестово</w:t>
      </w:r>
      <w:proofErr w:type="spellEnd"/>
      <w:r>
        <w:rPr>
          <w:sz w:val="28"/>
          <w:szCs w:val="28"/>
        </w:rPr>
        <w:t xml:space="preserve"> Городище</w:t>
      </w:r>
    </w:p>
    <w:p w:rsidR="00F11520" w:rsidRDefault="000C1207" w:rsidP="00F11520">
      <w:pPr>
        <w:jc w:val="both"/>
        <w:rPr>
          <w:sz w:val="28"/>
          <w:szCs w:val="28"/>
        </w:rPr>
      </w:pPr>
      <w:r>
        <w:rPr>
          <w:sz w:val="28"/>
          <w:szCs w:val="28"/>
        </w:rPr>
        <w:t>2. Стенд на территории центра «Информация</w:t>
      </w:r>
      <w:r w:rsidR="00F11520">
        <w:rPr>
          <w:sz w:val="28"/>
          <w:szCs w:val="28"/>
        </w:rPr>
        <w:t>»</w:t>
      </w:r>
      <w:r w:rsidR="00DE33B9">
        <w:rPr>
          <w:sz w:val="28"/>
          <w:szCs w:val="28"/>
        </w:rPr>
        <w:t xml:space="preserve"> </w:t>
      </w:r>
    </w:p>
    <w:p w:rsidR="00DE33B9" w:rsidRDefault="00DE33B9" w:rsidP="00F11520">
      <w:pPr>
        <w:jc w:val="both"/>
        <w:rPr>
          <w:sz w:val="28"/>
          <w:szCs w:val="28"/>
        </w:rPr>
      </w:pPr>
    </w:p>
    <w:p w:rsidR="00900379" w:rsidRPr="00412760" w:rsidRDefault="00900379" w:rsidP="00900379">
      <w:pPr>
        <w:jc w:val="center"/>
        <w:rPr>
          <w:b/>
          <w:sz w:val="28"/>
          <w:szCs w:val="28"/>
        </w:rPr>
      </w:pPr>
    </w:p>
    <w:p w:rsidR="00BD4A40" w:rsidRDefault="00DE33B9" w:rsidP="00900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0C12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ДИАГНОСТИКА РЕЗУЛЬТАТИВНОСТИ ПРОГРАММЫ</w:t>
      </w:r>
      <w:r w:rsidR="00BD4A40">
        <w:rPr>
          <w:b/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3969"/>
        <w:gridCol w:w="3367"/>
      </w:tblGrid>
      <w:tr w:rsidR="00C6189D" w:rsidRPr="0039781C" w:rsidTr="00806451">
        <w:tc>
          <w:tcPr>
            <w:tcW w:w="2235" w:type="dxa"/>
          </w:tcPr>
          <w:p w:rsidR="00C6189D" w:rsidRPr="0039781C" w:rsidRDefault="00C6189D" w:rsidP="009003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6189D" w:rsidRPr="0039781C" w:rsidRDefault="0039781C" w:rsidP="00900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3367" w:type="dxa"/>
          </w:tcPr>
          <w:p w:rsidR="00C6189D" w:rsidRPr="0039781C" w:rsidRDefault="0039781C" w:rsidP="00900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диагностики</w:t>
            </w:r>
          </w:p>
        </w:tc>
      </w:tr>
      <w:tr w:rsidR="00C6189D" w:rsidRPr="0039781C" w:rsidTr="00806451">
        <w:tc>
          <w:tcPr>
            <w:tcW w:w="2235" w:type="dxa"/>
          </w:tcPr>
          <w:p w:rsidR="00C6189D" w:rsidRPr="0039781C" w:rsidRDefault="0039781C" w:rsidP="00397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ребёнка</w:t>
            </w:r>
          </w:p>
        </w:tc>
        <w:tc>
          <w:tcPr>
            <w:tcW w:w="3969" w:type="dxa"/>
          </w:tcPr>
          <w:p w:rsidR="004E32FD" w:rsidRPr="004E32FD" w:rsidRDefault="001925F5" w:rsidP="004E3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1.Сохранение и </w:t>
            </w:r>
            <w:proofErr w:type="gramStart"/>
            <w:r>
              <w:rPr>
                <w:sz w:val="28"/>
                <w:szCs w:val="28"/>
              </w:rPr>
              <w:t xml:space="preserve">укрепление </w:t>
            </w:r>
            <w:r w:rsidR="004E32FD">
              <w:rPr>
                <w:sz w:val="28"/>
                <w:szCs w:val="28"/>
              </w:rPr>
              <w:t xml:space="preserve"> здоровья</w:t>
            </w:r>
            <w:proofErr w:type="gramEnd"/>
          </w:p>
          <w:p w:rsidR="00806451" w:rsidRDefault="00806451" w:rsidP="004E32FD">
            <w:pPr>
              <w:rPr>
                <w:sz w:val="28"/>
                <w:szCs w:val="28"/>
              </w:rPr>
            </w:pPr>
          </w:p>
          <w:p w:rsidR="00806451" w:rsidRDefault="00806451" w:rsidP="004E32FD">
            <w:pPr>
              <w:rPr>
                <w:sz w:val="28"/>
                <w:szCs w:val="28"/>
              </w:rPr>
            </w:pPr>
          </w:p>
          <w:p w:rsidR="00806451" w:rsidRDefault="00806451" w:rsidP="004E32FD">
            <w:pPr>
              <w:rPr>
                <w:sz w:val="28"/>
                <w:szCs w:val="28"/>
              </w:rPr>
            </w:pPr>
          </w:p>
          <w:p w:rsidR="00806451" w:rsidRDefault="00806451" w:rsidP="004E32FD">
            <w:pPr>
              <w:rPr>
                <w:sz w:val="28"/>
                <w:szCs w:val="28"/>
              </w:rPr>
            </w:pPr>
          </w:p>
          <w:p w:rsidR="00806451" w:rsidRDefault="00806451" w:rsidP="004E32FD">
            <w:pPr>
              <w:rPr>
                <w:sz w:val="28"/>
                <w:szCs w:val="28"/>
              </w:rPr>
            </w:pPr>
          </w:p>
          <w:p w:rsidR="00806451" w:rsidRDefault="00806451" w:rsidP="004E32FD">
            <w:pPr>
              <w:rPr>
                <w:sz w:val="28"/>
                <w:szCs w:val="28"/>
              </w:rPr>
            </w:pPr>
          </w:p>
          <w:p w:rsidR="00806451" w:rsidRDefault="00806451" w:rsidP="004E32FD">
            <w:pPr>
              <w:rPr>
                <w:sz w:val="28"/>
                <w:szCs w:val="28"/>
              </w:rPr>
            </w:pPr>
          </w:p>
          <w:p w:rsidR="00806451" w:rsidRDefault="00806451" w:rsidP="004E32FD">
            <w:pPr>
              <w:rPr>
                <w:sz w:val="28"/>
                <w:szCs w:val="28"/>
              </w:rPr>
            </w:pPr>
          </w:p>
          <w:p w:rsidR="00806451" w:rsidRDefault="00806451" w:rsidP="004E32FD">
            <w:pPr>
              <w:rPr>
                <w:sz w:val="28"/>
                <w:szCs w:val="28"/>
              </w:rPr>
            </w:pPr>
          </w:p>
          <w:p w:rsidR="00806451" w:rsidRDefault="00806451" w:rsidP="004E32FD">
            <w:pPr>
              <w:rPr>
                <w:sz w:val="28"/>
                <w:szCs w:val="28"/>
              </w:rPr>
            </w:pPr>
          </w:p>
          <w:p w:rsidR="004E32FD" w:rsidRPr="004E32FD" w:rsidRDefault="004E32FD" w:rsidP="004E32FD">
            <w:pPr>
              <w:rPr>
                <w:sz w:val="28"/>
                <w:szCs w:val="28"/>
              </w:rPr>
            </w:pPr>
            <w:r w:rsidRPr="004E32FD">
              <w:rPr>
                <w:sz w:val="28"/>
                <w:szCs w:val="28"/>
              </w:rPr>
              <w:t>2.Интеллектуальное и личностное развитие ребенка, самореализация на основе его интерес</w:t>
            </w:r>
            <w:r>
              <w:rPr>
                <w:sz w:val="28"/>
                <w:szCs w:val="28"/>
              </w:rPr>
              <w:t>ов, склонностей и способностей</w:t>
            </w:r>
          </w:p>
          <w:p w:rsidR="00806451" w:rsidRDefault="00806451" w:rsidP="004E32FD">
            <w:pPr>
              <w:rPr>
                <w:sz w:val="28"/>
                <w:szCs w:val="28"/>
              </w:rPr>
            </w:pPr>
          </w:p>
          <w:p w:rsidR="00806451" w:rsidRDefault="00806451" w:rsidP="004E32FD">
            <w:pPr>
              <w:rPr>
                <w:sz w:val="28"/>
                <w:szCs w:val="28"/>
              </w:rPr>
            </w:pPr>
          </w:p>
          <w:p w:rsidR="00806451" w:rsidRDefault="00806451" w:rsidP="004E32FD">
            <w:pPr>
              <w:rPr>
                <w:sz w:val="28"/>
                <w:szCs w:val="28"/>
              </w:rPr>
            </w:pPr>
          </w:p>
          <w:p w:rsidR="00806451" w:rsidRDefault="00806451" w:rsidP="004E32FD">
            <w:pPr>
              <w:rPr>
                <w:sz w:val="28"/>
                <w:szCs w:val="28"/>
              </w:rPr>
            </w:pPr>
          </w:p>
          <w:p w:rsidR="004E32FD" w:rsidRPr="004E32FD" w:rsidRDefault="004E32FD" w:rsidP="004E32FD">
            <w:pPr>
              <w:rPr>
                <w:sz w:val="28"/>
                <w:szCs w:val="28"/>
              </w:rPr>
            </w:pPr>
            <w:r w:rsidRPr="004E32FD">
              <w:rPr>
                <w:sz w:val="28"/>
                <w:szCs w:val="28"/>
              </w:rPr>
              <w:t xml:space="preserve">3. Расширение представлений об общечеловеческих духовно-нравственных ценностях и значимости их для </w:t>
            </w:r>
            <w:r w:rsidRPr="004E32FD">
              <w:rPr>
                <w:sz w:val="28"/>
                <w:szCs w:val="28"/>
              </w:rPr>
              <w:lastRenderedPageBreak/>
              <w:t>современного общества в целом и каждого гражданина в частности.</w:t>
            </w:r>
          </w:p>
          <w:p w:rsidR="004E32FD" w:rsidRPr="004E32FD" w:rsidRDefault="004E32FD" w:rsidP="004E32FD">
            <w:pPr>
              <w:rPr>
                <w:sz w:val="28"/>
                <w:szCs w:val="28"/>
              </w:rPr>
            </w:pPr>
            <w:r w:rsidRPr="004E32FD">
              <w:rPr>
                <w:sz w:val="28"/>
                <w:szCs w:val="28"/>
              </w:rPr>
              <w:t xml:space="preserve">4.Повышение уровня </w:t>
            </w:r>
            <w:proofErr w:type="spellStart"/>
            <w:proofErr w:type="gramStart"/>
            <w:r w:rsidRPr="004E32FD">
              <w:rPr>
                <w:sz w:val="28"/>
                <w:szCs w:val="28"/>
              </w:rPr>
              <w:t>личнос</w:t>
            </w:r>
            <w:r>
              <w:rPr>
                <w:sz w:val="28"/>
                <w:szCs w:val="28"/>
              </w:rPr>
              <w:t>т-</w:t>
            </w:r>
            <w:r w:rsidRPr="004E32FD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4E32FD">
              <w:rPr>
                <w:sz w:val="28"/>
                <w:szCs w:val="28"/>
              </w:rPr>
              <w:t xml:space="preserve"> взаимоотношений в малых группах, между группами, между взрослыми и детьми через творческое сотрудничество.</w:t>
            </w:r>
          </w:p>
          <w:p w:rsidR="00C6189D" w:rsidRPr="0039781C" w:rsidRDefault="004E32FD" w:rsidP="004E32FD">
            <w:pPr>
              <w:rPr>
                <w:sz w:val="28"/>
                <w:szCs w:val="28"/>
              </w:rPr>
            </w:pPr>
            <w:r w:rsidRPr="004E32FD">
              <w:rPr>
                <w:sz w:val="28"/>
                <w:szCs w:val="28"/>
              </w:rPr>
              <w:t>5. Формирование организаторских качеств, коммуникативных навыков, умения работать в команде.</w:t>
            </w:r>
          </w:p>
        </w:tc>
        <w:tc>
          <w:tcPr>
            <w:tcW w:w="3367" w:type="dxa"/>
          </w:tcPr>
          <w:p w:rsidR="00806451" w:rsidRPr="00806451" w:rsidRDefault="00806451" w:rsidP="00806451">
            <w:pPr>
              <w:rPr>
                <w:sz w:val="28"/>
                <w:szCs w:val="28"/>
              </w:rPr>
            </w:pPr>
            <w:r w:rsidRPr="00806451">
              <w:rPr>
                <w:sz w:val="28"/>
                <w:szCs w:val="28"/>
              </w:rPr>
              <w:lastRenderedPageBreak/>
              <w:t>Анализ мероприятий, напр</w:t>
            </w:r>
            <w:r>
              <w:rPr>
                <w:sz w:val="28"/>
                <w:szCs w:val="28"/>
              </w:rPr>
              <w:t xml:space="preserve">авленных на формирование ЗОЖ:  </w:t>
            </w:r>
          </w:p>
          <w:p w:rsidR="00806451" w:rsidRPr="00806451" w:rsidRDefault="00806451" w:rsidP="0080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06451">
              <w:rPr>
                <w:sz w:val="28"/>
                <w:szCs w:val="28"/>
              </w:rPr>
              <w:t xml:space="preserve">кол-во детей, </w:t>
            </w:r>
            <w:proofErr w:type="gramStart"/>
            <w:r w:rsidRPr="00806451">
              <w:rPr>
                <w:sz w:val="28"/>
                <w:szCs w:val="28"/>
              </w:rPr>
              <w:t>приняв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806451">
              <w:rPr>
                <w:sz w:val="28"/>
                <w:szCs w:val="28"/>
              </w:rPr>
              <w:t>ших</w:t>
            </w:r>
            <w:proofErr w:type="spellEnd"/>
            <w:proofErr w:type="gramEnd"/>
            <w:r w:rsidRPr="00806451">
              <w:rPr>
                <w:sz w:val="28"/>
                <w:szCs w:val="28"/>
              </w:rPr>
              <w:t xml:space="preserve"> участие в </w:t>
            </w:r>
            <w:proofErr w:type="spellStart"/>
            <w:r w:rsidRPr="00806451">
              <w:rPr>
                <w:sz w:val="28"/>
                <w:szCs w:val="28"/>
              </w:rPr>
              <w:t>меропр</w:t>
            </w:r>
            <w:r>
              <w:rPr>
                <w:sz w:val="28"/>
                <w:szCs w:val="28"/>
              </w:rPr>
              <w:t>ия-тиях</w:t>
            </w:r>
            <w:proofErr w:type="spellEnd"/>
            <w:r>
              <w:rPr>
                <w:sz w:val="28"/>
                <w:szCs w:val="28"/>
              </w:rPr>
              <w:t xml:space="preserve"> по формированию ЗОЖ;</w:t>
            </w:r>
          </w:p>
          <w:p w:rsidR="00C6189D" w:rsidRDefault="00806451" w:rsidP="0080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6451">
              <w:rPr>
                <w:sz w:val="28"/>
                <w:szCs w:val="28"/>
              </w:rPr>
              <w:t xml:space="preserve">кол-во детей, </w:t>
            </w:r>
            <w:proofErr w:type="gramStart"/>
            <w:r w:rsidRPr="00806451">
              <w:rPr>
                <w:sz w:val="28"/>
                <w:szCs w:val="28"/>
              </w:rPr>
              <w:t>получив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806451">
              <w:rPr>
                <w:sz w:val="28"/>
                <w:szCs w:val="28"/>
              </w:rPr>
              <w:t>ших</w:t>
            </w:r>
            <w:proofErr w:type="spellEnd"/>
            <w:proofErr w:type="gramEnd"/>
            <w:r w:rsidRPr="00806451">
              <w:rPr>
                <w:sz w:val="28"/>
                <w:szCs w:val="28"/>
              </w:rPr>
              <w:t xml:space="preserve"> дипломы за активное уч</w:t>
            </w:r>
            <w:r w:rsidR="0012345A">
              <w:rPr>
                <w:sz w:val="28"/>
                <w:szCs w:val="28"/>
              </w:rPr>
              <w:t>астие в спортивных мероприятиях.</w:t>
            </w:r>
            <w:r>
              <w:rPr>
                <w:sz w:val="28"/>
                <w:szCs w:val="28"/>
              </w:rPr>
              <w:t xml:space="preserve"> </w:t>
            </w:r>
          </w:p>
          <w:p w:rsidR="00806451" w:rsidRDefault="00806451" w:rsidP="00806451">
            <w:pPr>
              <w:rPr>
                <w:sz w:val="28"/>
                <w:szCs w:val="28"/>
              </w:rPr>
            </w:pPr>
          </w:p>
          <w:p w:rsidR="00277F40" w:rsidRDefault="00277F40" w:rsidP="0080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творческих поделок;</w:t>
            </w:r>
          </w:p>
          <w:p w:rsidR="00277F40" w:rsidRDefault="00277F40" w:rsidP="0080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театрализованные постановки;</w:t>
            </w:r>
          </w:p>
          <w:p w:rsidR="00277F40" w:rsidRDefault="00277F40" w:rsidP="0080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детей, получивших дипломы за участие в творческих мастерских.</w:t>
            </w:r>
          </w:p>
          <w:p w:rsidR="00277F40" w:rsidRDefault="00277F40" w:rsidP="00806451">
            <w:pPr>
              <w:rPr>
                <w:sz w:val="28"/>
                <w:szCs w:val="28"/>
              </w:rPr>
            </w:pPr>
          </w:p>
          <w:p w:rsidR="00806451" w:rsidRPr="00806451" w:rsidRDefault="00806451" w:rsidP="00806451">
            <w:pPr>
              <w:rPr>
                <w:sz w:val="28"/>
                <w:szCs w:val="28"/>
              </w:rPr>
            </w:pPr>
            <w:r w:rsidRPr="00806451">
              <w:rPr>
                <w:sz w:val="28"/>
                <w:szCs w:val="28"/>
              </w:rPr>
              <w:t xml:space="preserve">Сравнительный анализ проводимых в начале и в конце смены </w:t>
            </w:r>
            <w:proofErr w:type="spellStart"/>
            <w:proofErr w:type="gramStart"/>
            <w:r w:rsidRPr="00806451">
              <w:rPr>
                <w:sz w:val="28"/>
                <w:szCs w:val="28"/>
              </w:rPr>
              <w:t>диагности</w:t>
            </w:r>
            <w:r>
              <w:rPr>
                <w:sz w:val="28"/>
                <w:szCs w:val="28"/>
              </w:rPr>
              <w:t>-</w:t>
            </w:r>
            <w:r w:rsidRPr="00806451">
              <w:rPr>
                <w:sz w:val="28"/>
                <w:szCs w:val="28"/>
              </w:rPr>
              <w:t>ческих</w:t>
            </w:r>
            <w:proofErr w:type="spellEnd"/>
            <w:proofErr w:type="gramEnd"/>
            <w:r w:rsidRPr="00806451">
              <w:rPr>
                <w:sz w:val="28"/>
                <w:szCs w:val="28"/>
              </w:rPr>
              <w:t xml:space="preserve"> исследований:</w:t>
            </w:r>
          </w:p>
          <w:p w:rsidR="00806451" w:rsidRPr="00806451" w:rsidRDefault="00806451" w:rsidP="0080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806451">
              <w:rPr>
                <w:sz w:val="28"/>
                <w:szCs w:val="28"/>
              </w:rPr>
              <w:t xml:space="preserve">кол-во детей, не отметивших те или иные сведения как значимые, в начале смены и </w:t>
            </w:r>
            <w:proofErr w:type="spellStart"/>
            <w:proofErr w:type="gramStart"/>
            <w:r w:rsidRPr="00806451">
              <w:rPr>
                <w:sz w:val="28"/>
                <w:szCs w:val="28"/>
              </w:rPr>
              <w:t>опреде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06451">
              <w:rPr>
                <w:sz w:val="28"/>
                <w:szCs w:val="28"/>
              </w:rPr>
              <w:t>ливших</w:t>
            </w:r>
            <w:proofErr w:type="gramEnd"/>
            <w:r w:rsidRPr="00806451">
              <w:rPr>
                <w:sz w:val="28"/>
                <w:szCs w:val="28"/>
              </w:rPr>
              <w:t xml:space="preserve"> на конец смены данные общественные ценности значимыми;</w:t>
            </w:r>
          </w:p>
          <w:p w:rsidR="0012345A" w:rsidRPr="0039781C" w:rsidRDefault="00806451" w:rsidP="0080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6451">
              <w:rPr>
                <w:sz w:val="28"/>
                <w:szCs w:val="28"/>
              </w:rPr>
              <w:t>кол-во детей показавших высокий уровень социального развития на начало и конец смены</w:t>
            </w:r>
            <w:r w:rsidR="0012345A">
              <w:rPr>
                <w:sz w:val="28"/>
                <w:szCs w:val="28"/>
              </w:rPr>
              <w:t xml:space="preserve"> (Входное анкети</w:t>
            </w:r>
            <w:r w:rsidR="00277F40">
              <w:rPr>
                <w:sz w:val="28"/>
                <w:szCs w:val="28"/>
              </w:rPr>
              <w:t>рование, итоговое анкетирование, фотоотчёты, рисунок в сердце «Мой мир»</w:t>
            </w:r>
            <w:r w:rsidR="00617972">
              <w:rPr>
                <w:sz w:val="28"/>
                <w:szCs w:val="28"/>
              </w:rPr>
              <w:t>, опрос, тестирование)</w:t>
            </w:r>
          </w:p>
        </w:tc>
      </w:tr>
      <w:tr w:rsidR="00C6189D" w:rsidRPr="0039781C" w:rsidTr="00806451">
        <w:tc>
          <w:tcPr>
            <w:tcW w:w="2235" w:type="dxa"/>
          </w:tcPr>
          <w:p w:rsidR="00C6189D" w:rsidRPr="0039781C" w:rsidRDefault="00277F40" w:rsidP="00397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Для педагогов </w:t>
            </w:r>
          </w:p>
        </w:tc>
        <w:tc>
          <w:tcPr>
            <w:tcW w:w="3969" w:type="dxa"/>
          </w:tcPr>
          <w:p w:rsidR="00617972" w:rsidRPr="00617972" w:rsidRDefault="00617972" w:rsidP="00617972">
            <w:pPr>
              <w:rPr>
                <w:sz w:val="28"/>
                <w:szCs w:val="28"/>
              </w:rPr>
            </w:pPr>
            <w:r w:rsidRPr="00617972">
              <w:rPr>
                <w:sz w:val="28"/>
                <w:szCs w:val="28"/>
              </w:rPr>
              <w:t>1.Обогащение собственного опыта, опыта организации совместной творческой жизнедеятельности детей.</w:t>
            </w:r>
          </w:p>
          <w:p w:rsidR="00C6189D" w:rsidRPr="0039781C" w:rsidRDefault="00617972" w:rsidP="00617972">
            <w:pPr>
              <w:rPr>
                <w:sz w:val="28"/>
                <w:szCs w:val="28"/>
              </w:rPr>
            </w:pPr>
            <w:r w:rsidRPr="00617972">
              <w:rPr>
                <w:sz w:val="28"/>
                <w:szCs w:val="28"/>
              </w:rPr>
              <w:t>2.</w:t>
            </w:r>
            <w:r w:rsidRPr="00617972">
              <w:rPr>
                <w:sz w:val="28"/>
                <w:szCs w:val="28"/>
              </w:rPr>
              <w:tab/>
              <w:t>Апробация новых форм, средств и методов работы по развитию у детей лидерских и организаторских качеств.</w:t>
            </w:r>
          </w:p>
        </w:tc>
        <w:tc>
          <w:tcPr>
            <w:tcW w:w="3367" w:type="dxa"/>
          </w:tcPr>
          <w:p w:rsidR="00C6189D" w:rsidRDefault="00B2343A" w:rsidP="00397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педагогов</w:t>
            </w:r>
          </w:p>
          <w:p w:rsidR="00B2343A" w:rsidRDefault="00B2343A" w:rsidP="0039781C">
            <w:pPr>
              <w:rPr>
                <w:sz w:val="28"/>
                <w:szCs w:val="28"/>
              </w:rPr>
            </w:pPr>
          </w:p>
          <w:p w:rsidR="00B2343A" w:rsidRDefault="00B2343A" w:rsidP="0039781C">
            <w:pPr>
              <w:rPr>
                <w:sz w:val="28"/>
                <w:szCs w:val="28"/>
              </w:rPr>
            </w:pPr>
          </w:p>
          <w:p w:rsidR="00B2343A" w:rsidRDefault="00B2343A" w:rsidP="0039781C">
            <w:pPr>
              <w:rPr>
                <w:sz w:val="28"/>
                <w:szCs w:val="28"/>
              </w:rPr>
            </w:pPr>
          </w:p>
          <w:p w:rsidR="00B2343A" w:rsidRPr="0039781C" w:rsidRDefault="00B2343A" w:rsidP="00397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мероприятия</w:t>
            </w:r>
          </w:p>
        </w:tc>
      </w:tr>
      <w:tr w:rsidR="00C6189D" w:rsidRPr="0039781C" w:rsidTr="00806451">
        <w:tc>
          <w:tcPr>
            <w:tcW w:w="2235" w:type="dxa"/>
          </w:tcPr>
          <w:p w:rsidR="00C6189D" w:rsidRPr="0039781C" w:rsidRDefault="00617972" w:rsidP="00397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родителей</w:t>
            </w:r>
          </w:p>
        </w:tc>
        <w:tc>
          <w:tcPr>
            <w:tcW w:w="3969" w:type="dxa"/>
          </w:tcPr>
          <w:p w:rsidR="00617972" w:rsidRPr="00617972" w:rsidRDefault="00617972" w:rsidP="00617972">
            <w:pPr>
              <w:rPr>
                <w:sz w:val="28"/>
                <w:szCs w:val="28"/>
              </w:rPr>
            </w:pPr>
            <w:r w:rsidRPr="00617972">
              <w:rPr>
                <w:sz w:val="28"/>
                <w:szCs w:val="28"/>
              </w:rPr>
              <w:t xml:space="preserve">1.Осознание родителями значимости проживания ребенка во время летних каникул в условиях ДОЛ </w:t>
            </w:r>
          </w:p>
          <w:p w:rsidR="00C6189D" w:rsidRPr="0039781C" w:rsidRDefault="00617972" w:rsidP="00617972">
            <w:pPr>
              <w:rPr>
                <w:sz w:val="28"/>
                <w:szCs w:val="28"/>
              </w:rPr>
            </w:pPr>
            <w:r w:rsidRPr="00617972">
              <w:rPr>
                <w:sz w:val="28"/>
                <w:szCs w:val="28"/>
              </w:rPr>
              <w:t>2.Формирование у родителей чувства уверенности в возможностях и способностях ребенка</w:t>
            </w:r>
          </w:p>
        </w:tc>
        <w:tc>
          <w:tcPr>
            <w:tcW w:w="3367" w:type="dxa"/>
          </w:tcPr>
          <w:p w:rsidR="00B2343A" w:rsidRDefault="00B2343A" w:rsidP="00397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Отзывы родителей (Книга отзывов)</w:t>
            </w:r>
          </w:p>
          <w:p w:rsidR="00617972" w:rsidRDefault="00617972" w:rsidP="0039781C">
            <w:pPr>
              <w:rPr>
                <w:sz w:val="28"/>
                <w:szCs w:val="28"/>
              </w:rPr>
            </w:pPr>
          </w:p>
          <w:p w:rsidR="00B2343A" w:rsidRDefault="00B2343A" w:rsidP="0039781C">
            <w:pPr>
              <w:rPr>
                <w:sz w:val="28"/>
                <w:szCs w:val="28"/>
              </w:rPr>
            </w:pPr>
          </w:p>
          <w:p w:rsidR="00617972" w:rsidRDefault="00B2343A" w:rsidP="0039781C">
            <w:pPr>
              <w:rPr>
                <w:sz w:val="28"/>
                <w:szCs w:val="28"/>
              </w:rPr>
            </w:pPr>
            <w:r w:rsidRPr="00B2343A">
              <w:rPr>
                <w:sz w:val="28"/>
                <w:szCs w:val="28"/>
              </w:rPr>
              <w:t>Анкета для родителей при выезде детей, устный опрос.</w:t>
            </w:r>
          </w:p>
          <w:p w:rsidR="00617972" w:rsidRPr="0039781C" w:rsidRDefault="00617972" w:rsidP="0039781C">
            <w:pPr>
              <w:rPr>
                <w:sz w:val="28"/>
                <w:szCs w:val="28"/>
              </w:rPr>
            </w:pPr>
          </w:p>
        </w:tc>
      </w:tr>
    </w:tbl>
    <w:p w:rsidR="00C6189D" w:rsidRDefault="00C6189D" w:rsidP="00900379">
      <w:pPr>
        <w:jc w:val="center"/>
        <w:rPr>
          <w:b/>
          <w:sz w:val="28"/>
          <w:szCs w:val="28"/>
        </w:rPr>
      </w:pPr>
    </w:p>
    <w:p w:rsidR="00BD4A40" w:rsidRPr="00566CC3" w:rsidRDefault="00BD4A40" w:rsidP="00900379">
      <w:pPr>
        <w:rPr>
          <w:b/>
          <w:sz w:val="28"/>
          <w:szCs w:val="28"/>
        </w:rPr>
      </w:pPr>
    </w:p>
    <w:p w:rsidR="00566CC3" w:rsidRDefault="00566CC3" w:rsidP="00185817">
      <w:pPr>
        <w:pStyle w:val="a4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</w:p>
    <w:p w:rsidR="00B2343A" w:rsidRDefault="00B2343A" w:rsidP="00900379">
      <w:pPr>
        <w:jc w:val="center"/>
        <w:rPr>
          <w:rStyle w:val="a6"/>
          <w:sz w:val="28"/>
          <w:szCs w:val="28"/>
          <w:lang w:val="en-US"/>
        </w:rPr>
      </w:pPr>
    </w:p>
    <w:p w:rsidR="00B2343A" w:rsidRDefault="00B2343A" w:rsidP="00900379">
      <w:pPr>
        <w:jc w:val="center"/>
        <w:rPr>
          <w:rStyle w:val="a6"/>
          <w:sz w:val="28"/>
          <w:szCs w:val="28"/>
          <w:lang w:val="en-US"/>
        </w:rPr>
      </w:pPr>
    </w:p>
    <w:p w:rsidR="00B2343A" w:rsidRDefault="00B2343A" w:rsidP="00900379">
      <w:pPr>
        <w:jc w:val="center"/>
        <w:rPr>
          <w:rStyle w:val="a6"/>
          <w:sz w:val="28"/>
          <w:szCs w:val="28"/>
          <w:lang w:val="en-US"/>
        </w:rPr>
      </w:pPr>
    </w:p>
    <w:p w:rsidR="00B2343A" w:rsidRDefault="00B2343A" w:rsidP="00900379">
      <w:pPr>
        <w:jc w:val="center"/>
        <w:rPr>
          <w:rStyle w:val="a6"/>
          <w:sz w:val="28"/>
          <w:szCs w:val="28"/>
          <w:lang w:val="en-US"/>
        </w:rPr>
      </w:pPr>
    </w:p>
    <w:p w:rsidR="00B2343A" w:rsidRDefault="00B2343A" w:rsidP="00900379">
      <w:pPr>
        <w:jc w:val="center"/>
        <w:rPr>
          <w:rStyle w:val="a6"/>
          <w:sz w:val="28"/>
          <w:szCs w:val="28"/>
          <w:lang w:val="en-US"/>
        </w:rPr>
      </w:pPr>
    </w:p>
    <w:p w:rsidR="00B2343A" w:rsidRDefault="00B2343A" w:rsidP="00900379">
      <w:pPr>
        <w:jc w:val="center"/>
        <w:rPr>
          <w:rStyle w:val="a6"/>
          <w:sz w:val="28"/>
          <w:szCs w:val="28"/>
          <w:lang w:val="en-US"/>
        </w:rPr>
      </w:pPr>
    </w:p>
    <w:p w:rsidR="00B2343A" w:rsidRDefault="00B2343A" w:rsidP="00900379">
      <w:pPr>
        <w:jc w:val="center"/>
        <w:rPr>
          <w:rStyle w:val="a6"/>
          <w:sz w:val="28"/>
          <w:szCs w:val="28"/>
          <w:lang w:val="en-US"/>
        </w:rPr>
      </w:pPr>
    </w:p>
    <w:p w:rsidR="00B2343A" w:rsidRDefault="00B2343A" w:rsidP="00900379">
      <w:pPr>
        <w:jc w:val="center"/>
        <w:rPr>
          <w:rStyle w:val="a6"/>
          <w:sz w:val="28"/>
          <w:szCs w:val="28"/>
          <w:lang w:val="en-US"/>
        </w:rPr>
      </w:pPr>
    </w:p>
    <w:p w:rsidR="00B2343A" w:rsidRDefault="00B2343A" w:rsidP="00900379">
      <w:pPr>
        <w:jc w:val="center"/>
        <w:rPr>
          <w:rStyle w:val="a6"/>
          <w:sz w:val="28"/>
          <w:szCs w:val="28"/>
          <w:lang w:val="en-US"/>
        </w:rPr>
      </w:pPr>
    </w:p>
    <w:p w:rsidR="008444AD" w:rsidRDefault="008444AD" w:rsidP="00900379">
      <w:pPr>
        <w:jc w:val="center"/>
        <w:rPr>
          <w:rStyle w:val="a6"/>
          <w:sz w:val="28"/>
          <w:szCs w:val="28"/>
          <w:lang w:val="en-US"/>
        </w:rPr>
      </w:pPr>
    </w:p>
    <w:p w:rsidR="001F6817" w:rsidRPr="001F6817" w:rsidRDefault="001F6817" w:rsidP="00900379">
      <w:pPr>
        <w:jc w:val="center"/>
        <w:rPr>
          <w:rStyle w:val="a6"/>
          <w:sz w:val="28"/>
          <w:szCs w:val="28"/>
        </w:rPr>
      </w:pPr>
      <w:r w:rsidRPr="00D63A7C">
        <w:rPr>
          <w:rStyle w:val="a6"/>
          <w:sz w:val="28"/>
          <w:szCs w:val="28"/>
          <w:lang w:val="en-US"/>
        </w:rPr>
        <w:lastRenderedPageBreak/>
        <w:t>VI</w:t>
      </w:r>
      <w:r>
        <w:rPr>
          <w:rStyle w:val="a6"/>
          <w:sz w:val="28"/>
          <w:szCs w:val="28"/>
        </w:rPr>
        <w:t xml:space="preserve"> СПИСОК ИСПОЛЬЗОВАННОЙ ЛИТЕРАТУРЫ</w:t>
      </w:r>
    </w:p>
    <w:p w:rsidR="001F6817" w:rsidRPr="00D63A7C" w:rsidRDefault="001F6817" w:rsidP="001F6817">
      <w:pPr>
        <w:rPr>
          <w:sz w:val="28"/>
          <w:szCs w:val="28"/>
        </w:rPr>
      </w:pPr>
      <w:r w:rsidRPr="00D63A7C">
        <w:rPr>
          <w:sz w:val="28"/>
          <w:szCs w:val="28"/>
        </w:rPr>
        <w:t xml:space="preserve">1. Афанасьев С.П., </w:t>
      </w:r>
      <w:proofErr w:type="spellStart"/>
      <w:r w:rsidRPr="00D63A7C">
        <w:rPr>
          <w:sz w:val="28"/>
          <w:szCs w:val="28"/>
        </w:rPr>
        <w:t>Коморин</w:t>
      </w:r>
      <w:proofErr w:type="spellEnd"/>
      <w:r w:rsidRPr="00D63A7C">
        <w:rPr>
          <w:sz w:val="28"/>
          <w:szCs w:val="28"/>
        </w:rPr>
        <w:t xml:space="preserve"> С.В., Тимонин </w:t>
      </w:r>
      <w:proofErr w:type="spellStart"/>
      <w:r w:rsidRPr="00D63A7C">
        <w:rPr>
          <w:sz w:val="28"/>
          <w:szCs w:val="28"/>
        </w:rPr>
        <w:t>А.И.Что</w:t>
      </w:r>
      <w:proofErr w:type="spellEnd"/>
      <w:r w:rsidRPr="00D63A7C">
        <w:rPr>
          <w:sz w:val="28"/>
          <w:szCs w:val="28"/>
        </w:rPr>
        <w:t xml:space="preserve"> делать с детьми в загородном лагере. Учебно-методическое пособие. Кострома: Педагогическое общество России,2001.</w:t>
      </w:r>
    </w:p>
    <w:p w:rsidR="001F6817" w:rsidRPr="00D63A7C" w:rsidRDefault="001F6817" w:rsidP="001F6817">
      <w:pPr>
        <w:rPr>
          <w:sz w:val="28"/>
          <w:szCs w:val="28"/>
        </w:rPr>
      </w:pPr>
      <w:r w:rsidRPr="00D63A7C">
        <w:rPr>
          <w:sz w:val="28"/>
          <w:szCs w:val="28"/>
        </w:rPr>
        <w:t>2. Безруких М.М., Филиппова Т.А. Две недели в лагере здоровья, М.ОЛМА,2009</w:t>
      </w:r>
    </w:p>
    <w:p w:rsidR="001F6817" w:rsidRPr="00D63A7C" w:rsidRDefault="001F6817" w:rsidP="001F6817">
      <w:pPr>
        <w:rPr>
          <w:sz w:val="28"/>
          <w:szCs w:val="28"/>
        </w:rPr>
      </w:pPr>
      <w:r w:rsidRPr="00D63A7C">
        <w:rPr>
          <w:sz w:val="28"/>
          <w:szCs w:val="28"/>
        </w:rPr>
        <w:t>3. Безруких М.М., Филиппова Т.А. Формула здорового питания, М.ОЛМА,2009</w:t>
      </w:r>
    </w:p>
    <w:p w:rsidR="001F6817" w:rsidRPr="00D63A7C" w:rsidRDefault="001F6817" w:rsidP="001F6817">
      <w:pPr>
        <w:rPr>
          <w:sz w:val="28"/>
          <w:szCs w:val="28"/>
        </w:rPr>
      </w:pPr>
      <w:r w:rsidRPr="00D63A7C">
        <w:rPr>
          <w:sz w:val="28"/>
          <w:szCs w:val="28"/>
        </w:rPr>
        <w:t>4. Безруких М.М., Филиппова Т.А. Разговор о правильном питании, М.ОЛМА,2009</w:t>
      </w:r>
    </w:p>
    <w:p w:rsidR="001F6817" w:rsidRPr="00D63A7C" w:rsidRDefault="001F6817" w:rsidP="001F6817">
      <w:pPr>
        <w:rPr>
          <w:sz w:val="28"/>
          <w:szCs w:val="28"/>
        </w:rPr>
      </w:pPr>
      <w:r w:rsidRPr="00D63A7C">
        <w:rPr>
          <w:sz w:val="28"/>
          <w:szCs w:val="28"/>
        </w:rPr>
        <w:t xml:space="preserve">5. Григоренко Ю.Н.,  </w:t>
      </w:r>
      <w:proofErr w:type="spellStart"/>
      <w:r w:rsidRPr="00D63A7C">
        <w:rPr>
          <w:sz w:val="28"/>
          <w:szCs w:val="28"/>
        </w:rPr>
        <w:t>Кострецова</w:t>
      </w:r>
      <w:proofErr w:type="spellEnd"/>
      <w:r w:rsidRPr="00D63A7C">
        <w:rPr>
          <w:sz w:val="28"/>
          <w:szCs w:val="28"/>
        </w:rPr>
        <w:t xml:space="preserve"> У.Ю. Кипарис. Коллективно-творческие дела, игры, праздники, аттракционы, развлечения, индивидуальная работа. </w:t>
      </w:r>
      <w:proofErr w:type="spellStart"/>
      <w:r w:rsidRPr="00D63A7C">
        <w:rPr>
          <w:sz w:val="28"/>
          <w:szCs w:val="28"/>
        </w:rPr>
        <w:t>М.:Педагогическое</w:t>
      </w:r>
      <w:proofErr w:type="spellEnd"/>
      <w:r w:rsidRPr="00D63A7C">
        <w:rPr>
          <w:sz w:val="28"/>
          <w:szCs w:val="28"/>
        </w:rPr>
        <w:t xml:space="preserve"> общество России, 2001. </w:t>
      </w:r>
    </w:p>
    <w:p w:rsidR="001F6817" w:rsidRPr="00D63A7C" w:rsidRDefault="001F6817" w:rsidP="001F6817">
      <w:pPr>
        <w:rPr>
          <w:sz w:val="28"/>
          <w:szCs w:val="28"/>
        </w:rPr>
      </w:pPr>
      <w:r w:rsidRPr="00D63A7C">
        <w:rPr>
          <w:sz w:val="28"/>
          <w:szCs w:val="28"/>
        </w:rPr>
        <w:t>6. Григоренко Ю.Н.</w:t>
      </w:r>
      <w:proofErr w:type="gramStart"/>
      <w:r w:rsidRPr="00D63A7C">
        <w:rPr>
          <w:sz w:val="28"/>
          <w:szCs w:val="28"/>
        </w:rPr>
        <w:t xml:space="preserve">,  </w:t>
      </w:r>
      <w:proofErr w:type="spellStart"/>
      <w:r w:rsidRPr="00D63A7C">
        <w:rPr>
          <w:sz w:val="28"/>
          <w:szCs w:val="28"/>
        </w:rPr>
        <w:t>Кострецова</w:t>
      </w:r>
      <w:proofErr w:type="spellEnd"/>
      <w:proofErr w:type="gramEnd"/>
      <w:r w:rsidRPr="00D63A7C">
        <w:rPr>
          <w:sz w:val="28"/>
          <w:szCs w:val="28"/>
        </w:rPr>
        <w:t xml:space="preserve"> У.Ю. Кипарис-2.Учебное пособие по организации детского досуга в детских оздоровительных лагерях и </w:t>
      </w:r>
      <w:proofErr w:type="spellStart"/>
      <w:r w:rsidRPr="00D63A7C">
        <w:rPr>
          <w:sz w:val="28"/>
          <w:szCs w:val="28"/>
        </w:rPr>
        <w:t>школе.М</w:t>
      </w:r>
      <w:proofErr w:type="spellEnd"/>
      <w:r w:rsidRPr="00D63A7C">
        <w:rPr>
          <w:sz w:val="28"/>
          <w:szCs w:val="28"/>
        </w:rPr>
        <w:t>.: Педагогическое общество России,2002.</w:t>
      </w:r>
    </w:p>
    <w:p w:rsidR="001F6817" w:rsidRPr="00D63A7C" w:rsidRDefault="001F6817" w:rsidP="001F6817">
      <w:pPr>
        <w:rPr>
          <w:sz w:val="28"/>
          <w:szCs w:val="28"/>
        </w:rPr>
      </w:pPr>
      <w:r w:rsidRPr="00D63A7C">
        <w:rPr>
          <w:sz w:val="28"/>
          <w:szCs w:val="28"/>
        </w:rPr>
        <w:t>7.  Иванов И.П. Энциклопедия коллективных творческих дел. -М., 1990.</w:t>
      </w:r>
    </w:p>
    <w:p w:rsidR="001F6817" w:rsidRPr="00D63A7C" w:rsidRDefault="001F6817" w:rsidP="001F6817">
      <w:pPr>
        <w:rPr>
          <w:sz w:val="28"/>
          <w:szCs w:val="28"/>
        </w:rPr>
      </w:pPr>
      <w:r w:rsidRPr="00D63A7C">
        <w:rPr>
          <w:sz w:val="28"/>
          <w:szCs w:val="28"/>
        </w:rPr>
        <w:t>8.  Кочубей Б. И., Новикова Е.В. Эмоциональная устойчивость школьника // Педагогика и психология: Новое в жизни, науке, технике. № 3. - М.: Знание, 1988. - 80 с.</w:t>
      </w:r>
    </w:p>
    <w:p w:rsidR="001F6817" w:rsidRPr="00D63A7C" w:rsidRDefault="001F6817" w:rsidP="001F6817">
      <w:pPr>
        <w:rPr>
          <w:sz w:val="28"/>
          <w:szCs w:val="28"/>
        </w:rPr>
      </w:pPr>
      <w:r w:rsidRPr="00D63A7C">
        <w:rPr>
          <w:sz w:val="28"/>
          <w:szCs w:val="28"/>
        </w:rPr>
        <w:t xml:space="preserve"> 9. Лаврентьев В.В. «Советы организатору и вожатому по подготовке летнего лагеря»,  2002 г.</w:t>
      </w:r>
    </w:p>
    <w:p w:rsidR="001F6817" w:rsidRPr="00D63A7C" w:rsidRDefault="001F6817" w:rsidP="001F6817">
      <w:pPr>
        <w:rPr>
          <w:sz w:val="28"/>
          <w:szCs w:val="28"/>
        </w:rPr>
      </w:pPr>
      <w:r w:rsidRPr="00D63A7C">
        <w:rPr>
          <w:sz w:val="28"/>
          <w:szCs w:val="28"/>
        </w:rPr>
        <w:t xml:space="preserve">10. </w:t>
      </w:r>
      <w:proofErr w:type="spellStart"/>
      <w:r w:rsidRPr="00D63A7C">
        <w:rPr>
          <w:sz w:val="28"/>
          <w:szCs w:val="28"/>
        </w:rPr>
        <w:t>Ложникова</w:t>
      </w:r>
      <w:proofErr w:type="spellEnd"/>
      <w:r w:rsidRPr="00D63A7C">
        <w:rPr>
          <w:sz w:val="28"/>
          <w:szCs w:val="28"/>
        </w:rPr>
        <w:t xml:space="preserve"> Н.А. Имитационные педагогические игры: Методические рекомендации. - Омск, 1990</w:t>
      </w:r>
    </w:p>
    <w:p w:rsidR="001F6817" w:rsidRPr="00D63A7C" w:rsidRDefault="001F6817" w:rsidP="001F6817">
      <w:pPr>
        <w:rPr>
          <w:sz w:val="28"/>
          <w:szCs w:val="28"/>
        </w:rPr>
      </w:pPr>
      <w:r w:rsidRPr="00D63A7C">
        <w:rPr>
          <w:sz w:val="28"/>
          <w:szCs w:val="28"/>
        </w:rPr>
        <w:t>11. Толченов О.А.Сценарии игровых и театрализованных представлений для детей разного возраста: Нескучалия.М.:Владос,2001.</w:t>
      </w:r>
    </w:p>
    <w:p w:rsidR="00566CC3" w:rsidRDefault="00566CC3" w:rsidP="004A2115">
      <w:pPr>
        <w:jc w:val="both"/>
        <w:rPr>
          <w:sz w:val="28"/>
          <w:szCs w:val="28"/>
          <w:lang w:eastAsia="ru-RU"/>
        </w:rPr>
      </w:pPr>
    </w:p>
    <w:p w:rsidR="008444AD" w:rsidRDefault="00566CC3" w:rsidP="004A211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8444AD" w:rsidRDefault="008444AD" w:rsidP="004A2115">
      <w:pPr>
        <w:jc w:val="both"/>
        <w:rPr>
          <w:sz w:val="28"/>
          <w:szCs w:val="28"/>
          <w:lang w:eastAsia="ru-RU"/>
        </w:rPr>
      </w:pPr>
    </w:p>
    <w:p w:rsidR="008444AD" w:rsidRDefault="008444AD" w:rsidP="004A2115">
      <w:pPr>
        <w:jc w:val="both"/>
        <w:rPr>
          <w:sz w:val="28"/>
          <w:szCs w:val="28"/>
          <w:lang w:eastAsia="ru-RU"/>
        </w:rPr>
      </w:pPr>
    </w:p>
    <w:p w:rsidR="008444AD" w:rsidRDefault="008444AD" w:rsidP="004A2115">
      <w:pPr>
        <w:jc w:val="both"/>
        <w:rPr>
          <w:sz w:val="28"/>
          <w:szCs w:val="28"/>
          <w:lang w:eastAsia="ru-RU"/>
        </w:rPr>
      </w:pPr>
    </w:p>
    <w:p w:rsidR="008444AD" w:rsidRDefault="008444AD" w:rsidP="004A2115">
      <w:pPr>
        <w:jc w:val="both"/>
        <w:rPr>
          <w:sz w:val="28"/>
          <w:szCs w:val="28"/>
          <w:lang w:eastAsia="ru-RU"/>
        </w:rPr>
      </w:pPr>
    </w:p>
    <w:p w:rsidR="008444AD" w:rsidRDefault="008444AD" w:rsidP="004A2115">
      <w:pPr>
        <w:jc w:val="both"/>
        <w:rPr>
          <w:sz w:val="28"/>
          <w:szCs w:val="28"/>
          <w:lang w:eastAsia="ru-RU"/>
        </w:rPr>
      </w:pPr>
    </w:p>
    <w:p w:rsidR="008444AD" w:rsidRDefault="008444AD" w:rsidP="004A2115">
      <w:pPr>
        <w:jc w:val="both"/>
        <w:rPr>
          <w:sz w:val="28"/>
          <w:szCs w:val="28"/>
          <w:lang w:eastAsia="ru-RU"/>
        </w:rPr>
      </w:pPr>
    </w:p>
    <w:p w:rsidR="008444AD" w:rsidRDefault="008444AD" w:rsidP="004A2115">
      <w:pPr>
        <w:jc w:val="both"/>
        <w:rPr>
          <w:sz w:val="28"/>
          <w:szCs w:val="28"/>
          <w:lang w:eastAsia="ru-RU"/>
        </w:rPr>
      </w:pPr>
    </w:p>
    <w:p w:rsidR="008444AD" w:rsidRDefault="008444AD" w:rsidP="004A2115">
      <w:pPr>
        <w:jc w:val="both"/>
        <w:rPr>
          <w:sz w:val="28"/>
          <w:szCs w:val="28"/>
          <w:lang w:eastAsia="ru-RU"/>
        </w:rPr>
      </w:pPr>
    </w:p>
    <w:p w:rsidR="008444AD" w:rsidRDefault="008444AD" w:rsidP="004A2115">
      <w:pPr>
        <w:jc w:val="both"/>
        <w:rPr>
          <w:sz w:val="28"/>
          <w:szCs w:val="28"/>
          <w:lang w:eastAsia="ru-RU"/>
        </w:rPr>
      </w:pPr>
    </w:p>
    <w:p w:rsidR="008444AD" w:rsidRDefault="008444AD" w:rsidP="004A2115">
      <w:pPr>
        <w:jc w:val="both"/>
        <w:rPr>
          <w:sz w:val="28"/>
          <w:szCs w:val="28"/>
          <w:lang w:eastAsia="ru-RU"/>
        </w:rPr>
      </w:pPr>
    </w:p>
    <w:p w:rsidR="008444AD" w:rsidRDefault="008444AD" w:rsidP="004A2115">
      <w:pPr>
        <w:jc w:val="both"/>
        <w:rPr>
          <w:sz w:val="28"/>
          <w:szCs w:val="28"/>
          <w:lang w:eastAsia="ru-RU"/>
        </w:rPr>
      </w:pPr>
    </w:p>
    <w:p w:rsidR="008444AD" w:rsidRDefault="008444AD" w:rsidP="004A2115">
      <w:pPr>
        <w:jc w:val="both"/>
        <w:rPr>
          <w:sz w:val="28"/>
          <w:szCs w:val="28"/>
          <w:lang w:eastAsia="ru-RU"/>
        </w:rPr>
      </w:pPr>
    </w:p>
    <w:p w:rsidR="008444AD" w:rsidRDefault="008444AD" w:rsidP="004A2115">
      <w:pPr>
        <w:jc w:val="both"/>
        <w:rPr>
          <w:sz w:val="28"/>
          <w:szCs w:val="28"/>
          <w:lang w:eastAsia="ru-RU"/>
        </w:rPr>
      </w:pPr>
    </w:p>
    <w:p w:rsidR="008444AD" w:rsidRDefault="008444AD" w:rsidP="004A2115">
      <w:pPr>
        <w:jc w:val="both"/>
        <w:rPr>
          <w:sz w:val="28"/>
          <w:szCs w:val="28"/>
          <w:lang w:eastAsia="ru-RU"/>
        </w:rPr>
      </w:pPr>
    </w:p>
    <w:p w:rsidR="008444AD" w:rsidRDefault="008444AD" w:rsidP="004A2115">
      <w:pPr>
        <w:jc w:val="both"/>
        <w:rPr>
          <w:sz w:val="28"/>
          <w:szCs w:val="28"/>
          <w:lang w:eastAsia="ru-RU"/>
        </w:rPr>
      </w:pPr>
    </w:p>
    <w:p w:rsidR="008444AD" w:rsidRDefault="008444AD" w:rsidP="004A2115">
      <w:pPr>
        <w:jc w:val="both"/>
        <w:rPr>
          <w:sz w:val="28"/>
          <w:szCs w:val="28"/>
          <w:lang w:eastAsia="ru-RU"/>
        </w:rPr>
      </w:pPr>
    </w:p>
    <w:p w:rsidR="008444AD" w:rsidRDefault="008444AD" w:rsidP="004A2115">
      <w:pPr>
        <w:jc w:val="both"/>
        <w:rPr>
          <w:sz w:val="28"/>
          <w:szCs w:val="28"/>
          <w:lang w:eastAsia="ru-RU"/>
        </w:rPr>
      </w:pPr>
    </w:p>
    <w:p w:rsidR="004A2115" w:rsidRPr="00900379" w:rsidRDefault="008444AD" w:rsidP="004A211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</w:t>
      </w:r>
      <w:r w:rsidR="00566CC3">
        <w:rPr>
          <w:sz w:val="28"/>
          <w:szCs w:val="28"/>
          <w:lang w:eastAsia="ru-RU"/>
        </w:rPr>
        <w:t xml:space="preserve"> </w:t>
      </w:r>
      <w:r w:rsidR="004A2115">
        <w:rPr>
          <w:lang w:eastAsia="ru-RU"/>
        </w:rPr>
        <w:t xml:space="preserve"> </w:t>
      </w:r>
      <w:r w:rsidR="004A2115" w:rsidRPr="004A2115">
        <w:rPr>
          <w:sz w:val="28"/>
          <w:szCs w:val="28"/>
          <w:lang w:eastAsia="ru-RU"/>
        </w:rPr>
        <w:t>Приложение 1</w:t>
      </w:r>
    </w:p>
    <w:p w:rsidR="004A2115" w:rsidRPr="004A2115" w:rsidRDefault="004A2115" w:rsidP="004A2115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РЕЖИМ ДНЯ</w:t>
      </w:r>
    </w:p>
    <w:tbl>
      <w:tblPr>
        <w:tblW w:w="0" w:type="auto"/>
        <w:tblInd w:w="382" w:type="dxa"/>
        <w:tblLayout w:type="fixed"/>
        <w:tblLook w:val="0000" w:firstRow="0" w:lastRow="0" w:firstColumn="0" w:lastColumn="0" w:noHBand="0" w:noVBand="0"/>
      </w:tblPr>
      <w:tblGrid>
        <w:gridCol w:w="1842"/>
        <w:gridCol w:w="3544"/>
        <w:gridCol w:w="4415"/>
      </w:tblGrid>
      <w:tr w:rsidR="004A2115" w:rsidTr="006706B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A2115" w:rsidP="006706B6">
            <w:pPr>
              <w:snapToGrid w:val="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A2115" w:rsidP="006706B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15" w:rsidRDefault="004A2115" w:rsidP="006706B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  <w:p w:rsidR="004A2115" w:rsidRDefault="004A2115" w:rsidP="006706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2115" w:rsidTr="006706B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A2115" w:rsidP="006706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8.00 - 8.30</w:t>
            </w:r>
          </w:p>
          <w:p w:rsidR="004A2115" w:rsidRDefault="004A2115" w:rsidP="00670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A2115" w:rsidP="0067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Подъём, уборка спален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15" w:rsidRDefault="004A2115" w:rsidP="0067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A2115" w:rsidTr="006706B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A2115" w:rsidP="006706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8.30 - 8.45</w:t>
            </w:r>
          </w:p>
          <w:p w:rsidR="004A2115" w:rsidRDefault="004A2115" w:rsidP="00670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A2115" w:rsidP="0067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зарядка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15" w:rsidRDefault="004A2115" w:rsidP="0067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</w:t>
            </w:r>
          </w:p>
        </w:tc>
      </w:tr>
      <w:tr w:rsidR="004A2115" w:rsidTr="006706B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A2115" w:rsidP="006706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8.45 - 9.15</w:t>
            </w:r>
          </w:p>
          <w:p w:rsidR="004A2115" w:rsidRDefault="004A2115" w:rsidP="00670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A2115" w:rsidP="0067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Утренний туалет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15" w:rsidRDefault="004A2115" w:rsidP="0067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A2115" w:rsidTr="006706B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A2115" w:rsidP="006706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9.15 - 9.30</w:t>
            </w:r>
          </w:p>
          <w:p w:rsidR="004A2115" w:rsidRDefault="004A2115" w:rsidP="00670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A2115" w:rsidP="0067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15" w:rsidRDefault="004A2115" w:rsidP="0067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диетсестра, дежурный воспитатель</w:t>
            </w:r>
          </w:p>
        </w:tc>
      </w:tr>
      <w:tr w:rsidR="004A2115" w:rsidTr="006706B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A2115" w:rsidP="006706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9.30 - 10.00</w:t>
            </w:r>
          </w:p>
          <w:p w:rsidR="004A2115" w:rsidRDefault="004A2115" w:rsidP="00670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A2115" w:rsidP="0067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линейка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15" w:rsidRDefault="004A2115" w:rsidP="0067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педагог-организатор, воспитатели</w:t>
            </w:r>
          </w:p>
        </w:tc>
      </w:tr>
      <w:tr w:rsidR="004A2115" w:rsidTr="006706B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A2115" w:rsidP="006706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10.00 - 12.00</w:t>
            </w:r>
          </w:p>
          <w:p w:rsidR="004A2115" w:rsidRDefault="004A2115" w:rsidP="00670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A2115" w:rsidP="0067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в кружках, мастер-классы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15" w:rsidRDefault="004A2115" w:rsidP="0067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A2115" w:rsidTr="006706B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A2115" w:rsidP="006706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12.00 - 13.00</w:t>
            </w:r>
          </w:p>
          <w:p w:rsidR="004A2115" w:rsidRDefault="004A2115" w:rsidP="00670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A2115" w:rsidP="0067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занятия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15" w:rsidRDefault="004A2115" w:rsidP="0067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</w:t>
            </w:r>
          </w:p>
        </w:tc>
      </w:tr>
      <w:tr w:rsidR="004A2115" w:rsidTr="006706B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A2115" w:rsidP="006706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13.00 - 13.30</w:t>
            </w:r>
          </w:p>
          <w:p w:rsidR="004A2115" w:rsidRDefault="004A2115" w:rsidP="00670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A2115" w:rsidP="0067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15" w:rsidRDefault="004A2115" w:rsidP="0067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диетсестра, дежурный воспитатель</w:t>
            </w:r>
          </w:p>
        </w:tc>
      </w:tr>
      <w:tr w:rsidR="004A2115" w:rsidTr="006706B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A2115" w:rsidP="006706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13.30 - 15.30</w:t>
            </w:r>
          </w:p>
          <w:p w:rsidR="004A2115" w:rsidRDefault="004A2115" w:rsidP="00670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A2115" w:rsidP="0067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Тихий час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15" w:rsidRDefault="004A2115" w:rsidP="0067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A2115" w:rsidTr="006706B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A2115" w:rsidP="006706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16.00 - 16.15</w:t>
            </w:r>
          </w:p>
          <w:p w:rsidR="004A2115" w:rsidRDefault="004A2115" w:rsidP="00670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A2115" w:rsidP="0067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15" w:rsidRDefault="004A2115" w:rsidP="0067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диетсестра, дежурный воспитатель</w:t>
            </w:r>
          </w:p>
        </w:tc>
      </w:tr>
      <w:tr w:rsidR="004A2115" w:rsidTr="006706B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A2115" w:rsidP="006706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16.15 - 18.00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A2115" w:rsidP="0067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вечернему мероприятию, отрядные дела, кружки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15" w:rsidRDefault="004A2115" w:rsidP="0067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педагог-организатор, воспитатели</w:t>
            </w:r>
          </w:p>
        </w:tc>
      </w:tr>
      <w:tr w:rsidR="004A2115" w:rsidTr="006706B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A2115" w:rsidP="006706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18.00 - 19.00</w:t>
            </w:r>
          </w:p>
          <w:p w:rsidR="004A2115" w:rsidRDefault="004A2115" w:rsidP="00670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A2115" w:rsidP="0067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Вечернее мероприятие 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15" w:rsidRDefault="004A2115" w:rsidP="0067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</w:tr>
      <w:tr w:rsidR="004A2115" w:rsidTr="006706B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A2115" w:rsidP="006706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19.00 - 19.30</w:t>
            </w:r>
          </w:p>
          <w:p w:rsidR="004A2115" w:rsidRDefault="004A2115" w:rsidP="00670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A2115" w:rsidP="0067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15" w:rsidRDefault="004A2115" w:rsidP="0067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диетсестра, дежурный воспитатель</w:t>
            </w:r>
          </w:p>
        </w:tc>
      </w:tr>
      <w:tr w:rsidR="004A2115" w:rsidTr="006706B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A2115" w:rsidP="006706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19.30 - 21.00</w:t>
            </w:r>
          </w:p>
          <w:p w:rsidR="004A2115" w:rsidRDefault="004A2115" w:rsidP="00670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A2115" w:rsidP="0067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15" w:rsidRDefault="004A2115" w:rsidP="0067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дежурный воспитатель</w:t>
            </w:r>
          </w:p>
        </w:tc>
      </w:tr>
      <w:tr w:rsidR="004A2115" w:rsidTr="006706B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A2115" w:rsidP="006706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21.00 - 21.15</w:t>
            </w:r>
          </w:p>
          <w:p w:rsidR="004A2115" w:rsidRDefault="004A2115" w:rsidP="00670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A2115" w:rsidP="0067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ужин (кефир)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15" w:rsidRDefault="004A2115" w:rsidP="0067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диетсестра</w:t>
            </w:r>
          </w:p>
        </w:tc>
      </w:tr>
      <w:tr w:rsidR="004A2115" w:rsidTr="006706B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A2115" w:rsidP="006706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21.15 - 21.30</w:t>
            </w:r>
          </w:p>
          <w:p w:rsidR="004A2115" w:rsidRDefault="004A2115" w:rsidP="00670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A2115" w:rsidP="0067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Отрядные «фонарики»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15" w:rsidRDefault="004A2115" w:rsidP="0067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A2115" w:rsidTr="006706B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A2115" w:rsidP="006706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21.30 - 22.00</w:t>
            </w:r>
          </w:p>
          <w:p w:rsidR="004A2115" w:rsidRDefault="004A2115" w:rsidP="00670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A2115" w:rsidP="0067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15" w:rsidRDefault="004A2115" w:rsidP="0067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A2115" w:rsidTr="006706B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A2115" w:rsidP="006706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22.00</w:t>
            </w:r>
          </w:p>
          <w:p w:rsidR="004A2115" w:rsidRDefault="004A2115" w:rsidP="00670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A2115" w:rsidP="0067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Отбой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15" w:rsidRDefault="004A2115" w:rsidP="0067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256BD1" w:rsidRDefault="001F6817" w:rsidP="001F6817">
      <w:pPr>
        <w:jc w:val="both"/>
        <w:rPr>
          <w:sz w:val="28"/>
          <w:szCs w:val="28"/>
          <w:lang w:eastAsia="ru-RU"/>
        </w:rPr>
      </w:pPr>
      <w:r w:rsidRPr="00F957AE">
        <w:rPr>
          <w:sz w:val="28"/>
          <w:szCs w:val="28"/>
          <w:lang w:eastAsia="ru-RU"/>
        </w:rPr>
        <w:tab/>
      </w:r>
    </w:p>
    <w:p w:rsidR="004A2115" w:rsidRDefault="004A2115" w:rsidP="001F6817">
      <w:pPr>
        <w:jc w:val="both"/>
        <w:rPr>
          <w:sz w:val="28"/>
          <w:szCs w:val="28"/>
          <w:lang w:eastAsia="ru-RU"/>
        </w:rPr>
      </w:pPr>
    </w:p>
    <w:p w:rsidR="004A2115" w:rsidRDefault="004A2115" w:rsidP="001F6817">
      <w:pPr>
        <w:jc w:val="both"/>
        <w:rPr>
          <w:sz w:val="28"/>
          <w:szCs w:val="28"/>
          <w:lang w:eastAsia="ru-RU"/>
        </w:rPr>
      </w:pPr>
    </w:p>
    <w:p w:rsidR="004A2115" w:rsidRDefault="000F04D6" w:rsidP="004A2115">
      <w:pPr>
        <w:pStyle w:val="a4"/>
        <w:spacing w:before="0" w:after="57" w:line="17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2</w:t>
      </w:r>
      <w:r w:rsidR="004A2115">
        <w:rPr>
          <w:bCs/>
          <w:sz w:val="28"/>
          <w:szCs w:val="28"/>
        </w:rPr>
        <w:t>.</w:t>
      </w:r>
    </w:p>
    <w:p w:rsidR="004A2115" w:rsidRDefault="004A2115" w:rsidP="004A2115">
      <w:pPr>
        <w:pStyle w:val="a4"/>
        <w:spacing w:before="0" w:after="57" w:line="1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План-сетка мероприятий смены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464"/>
        <w:gridCol w:w="42"/>
        <w:gridCol w:w="3440"/>
        <w:gridCol w:w="24"/>
        <w:gridCol w:w="3362"/>
        <w:gridCol w:w="16"/>
      </w:tblGrid>
      <w:tr w:rsidR="004A2115" w:rsidTr="00BC0429">
        <w:trPr>
          <w:gridAfter w:val="1"/>
          <w:wAfter w:w="12" w:type="dxa"/>
          <w:trHeight w:val="3062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A2115" w:rsidP="006706B6">
            <w:pPr>
              <w:pStyle w:val="a4"/>
              <w:snapToGrid w:val="0"/>
              <w:spacing w:before="0" w:after="57" w:line="170" w:lineRule="atLeast"/>
              <w:rPr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412760">
              <w:pict>
                <v:shape id="Text Box 23" o:spid="_x0000_s1026" type="#_x0000_t202" style="position:absolute;margin-left:124.3pt;margin-top:-6.9pt;width:37.6pt;height:31.15pt;z-index:251660288;mso-wrap-style:square;mso-wrap-distance-left:9.05pt;mso-wrap-distance-right:0;mso-position-horizontal-relative:margin;mso-position-vertical-relative:text" stroked="f">
                  <v:fill color2="black"/>
                  <v:textbox style="mso-next-textbox:#Text Box 23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08"/>
                        </w:tblGrid>
                        <w:tr w:rsidR="00412760">
                          <w:tc>
                            <w:tcPr>
                              <w:tcW w:w="80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12760" w:rsidRDefault="00412760">
                              <w:pPr>
                                <w:pStyle w:val="a4"/>
                                <w:snapToGrid w:val="0"/>
                                <w:spacing w:before="0" w:after="57" w:line="170" w:lineRule="atLeast"/>
                                <w:jc w:val="righ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1 день</w:t>
                              </w:r>
                            </w:p>
                          </w:tc>
                        </w:tr>
                      </w:tbl>
                      <w:p w:rsidR="00412760" w:rsidRDefault="00412760" w:rsidP="004A2115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/>
                </v:shape>
              </w:pict>
            </w:r>
          </w:p>
          <w:p w:rsidR="004A2115" w:rsidRDefault="004A2115" w:rsidP="006706B6">
            <w:pPr>
              <w:pStyle w:val="a4"/>
              <w:spacing w:before="0" w:after="57" w:line="170" w:lineRule="atLeast"/>
            </w:pPr>
          </w:p>
          <w:p w:rsidR="004A2115" w:rsidRDefault="004A2115" w:rsidP="006706B6">
            <w:pPr>
              <w:pStyle w:val="a4"/>
              <w:spacing w:before="0" w:after="57" w:line="170" w:lineRule="atLeast"/>
              <w:rPr>
                <w:b/>
              </w:rPr>
            </w:pPr>
            <w:r>
              <w:t xml:space="preserve">- ОД на знакомство </w:t>
            </w:r>
            <w:r>
              <w:rPr>
                <w:b/>
              </w:rPr>
              <w:t>«Расскажи мне о себе»</w:t>
            </w:r>
          </w:p>
          <w:p w:rsidR="004A2115" w:rsidRDefault="009B2681" w:rsidP="006706B6">
            <w:pPr>
              <w:pStyle w:val="a4"/>
              <w:spacing w:before="0" w:after="57" w:line="170" w:lineRule="atLeast"/>
              <w:rPr>
                <w:b/>
                <w:i/>
              </w:rPr>
            </w:pPr>
            <w:r>
              <w:rPr>
                <w:b/>
              </w:rPr>
              <w:t>-Т</w:t>
            </w:r>
            <w:r w:rsidR="004A2115">
              <w:rPr>
                <w:b/>
              </w:rPr>
              <w:t xml:space="preserve">оржественная линейка, посвященная открытию смены </w:t>
            </w:r>
            <w:r w:rsidR="004A2115">
              <w:rPr>
                <w:b/>
                <w:i/>
              </w:rPr>
              <w:t>(орг.моменты)</w:t>
            </w:r>
          </w:p>
          <w:p w:rsidR="004A2115" w:rsidRDefault="000F04D6" w:rsidP="006706B6">
            <w:pPr>
              <w:pStyle w:val="a4"/>
              <w:spacing w:before="0" w:after="57" w:line="170" w:lineRule="atLeast"/>
              <w:rPr>
                <w:b/>
              </w:rPr>
            </w:pPr>
            <w:r w:rsidRPr="00105D30">
              <w:t>Игра</w:t>
            </w:r>
            <w:r w:rsidR="004A2115" w:rsidRPr="00105D30">
              <w:t xml:space="preserve"> на </w:t>
            </w:r>
            <w:proofErr w:type="gramStart"/>
            <w:r w:rsidR="004A2115" w:rsidRPr="00105D30">
              <w:t>сплочение  детского</w:t>
            </w:r>
            <w:proofErr w:type="gramEnd"/>
            <w:r w:rsidR="004A2115" w:rsidRPr="00105D30">
              <w:t xml:space="preserve"> ко</w:t>
            </w:r>
            <w:r w:rsidRPr="00105D30">
              <w:t>ллектива</w:t>
            </w:r>
            <w:r>
              <w:rPr>
                <w:b/>
              </w:rPr>
              <w:t xml:space="preserve"> «Будем знакомы</w:t>
            </w:r>
            <w:r w:rsidR="004A2115">
              <w:rPr>
                <w:b/>
              </w:rPr>
              <w:t>»</w:t>
            </w:r>
          </w:p>
        </w:tc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12760" w:rsidP="006706B6">
            <w:pPr>
              <w:pStyle w:val="a4"/>
              <w:snapToGrid w:val="0"/>
              <w:spacing w:before="0" w:after="57" w:line="170" w:lineRule="atLeast"/>
              <w:jc w:val="center"/>
              <w:rPr>
                <w:b/>
                <w:u w:val="single"/>
              </w:rPr>
            </w:pPr>
            <w:r>
              <w:pict>
                <v:shape id="Text Box 24" o:spid="_x0000_s1027" type="#_x0000_t202" style="position:absolute;left:0;text-align:left;margin-left:122.25pt;margin-top:-6.9pt;width:37.6pt;height:31.15pt;z-index:251661312;mso-wrap-style:square;mso-wrap-distance-left:9.05pt;mso-wrap-distance-right:0;mso-position-horizontal-relative:margin;mso-position-vertical-relative:text" stroked="f">
                  <v:fill color2="black"/>
                  <v:textbox style="mso-next-textbox:#Text Box 24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08"/>
                        </w:tblGrid>
                        <w:tr w:rsidR="00412760">
                          <w:tc>
                            <w:tcPr>
                              <w:tcW w:w="80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12760" w:rsidRDefault="00412760">
                              <w:pPr>
                                <w:pStyle w:val="a4"/>
                                <w:snapToGrid w:val="0"/>
                                <w:spacing w:before="0" w:after="57" w:line="170" w:lineRule="atLeast"/>
                                <w:jc w:val="righ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2 день</w:t>
                              </w:r>
                            </w:p>
                          </w:tc>
                        </w:tr>
                      </w:tbl>
                      <w:p w:rsidR="00412760" w:rsidRDefault="00412760" w:rsidP="004A2115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/>
                </v:shape>
              </w:pict>
            </w:r>
          </w:p>
          <w:p w:rsidR="004A2115" w:rsidRDefault="004A2115" w:rsidP="006706B6">
            <w:pPr>
              <w:pStyle w:val="a4"/>
              <w:spacing w:before="0" w:after="57" w:line="170" w:lineRule="atLeast"/>
            </w:pPr>
            <w:r>
              <w:rPr>
                <w:b/>
              </w:rPr>
              <w:t xml:space="preserve"> </w:t>
            </w:r>
            <w:r>
              <w:t>Выборы</w:t>
            </w:r>
          </w:p>
          <w:p w:rsidR="004A2115" w:rsidRDefault="000F04D6" w:rsidP="006706B6">
            <w:pPr>
              <w:pStyle w:val="a4"/>
              <w:spacing w:before="0" w:after="57" w:line="170" w:lineRule="atLeast"/>
            </w:pPr>
            <w:r>
              <w:t xml:space="preserve">Главы </w:t>
            </w:r>
            <w:r w:rsidR="00AF2C46">
              <w:t xml:space="preserve">своего </w:t>
            </w:r>
            <w:r>
              <w:t>района</w:t>
            </w:r>
          </w:p>
          <w:p w:rsidR="004A2115" w:rsidRDefault="004A2115" w:rsidP="006706B6">
            <w:pPr>
              <w:pStyle w:val="a4"/>
              <w:spacing w:before="0" w:after="57" w:line="170" w:lineRule="atLeast"/>
            </w:pPr>
            <w:r>
              <w:t xml:space="preserve"> - Открытие творческих </w:t>
            </w:r>
            <w:r w:rsidR="00BC0429">
              <w:t>объединений и спортивных секций</w:t>
            </w:r>
          </w:p>
          <w:p w:rsidR="004A2115" w:rsidRDefault="004A2115" w:rsidP="006706B6">
            <w:pPr>
              <w:pStyle w:val="a4"/>
              <w:spacing w:before="0" w:after="57" w:line="170" w:lineRule="atLeast"/>
              <w:rPr>
                <w:b/>
              </w:rPr>
            </w:pPr>
            <w:r>
              <w:t xml:space="preserve">- Торжественное открытие смены </w:t>
            </w:r>
            <w:r>
              <w:rPr>
                <w:b/>
              </w:rPr>
              <w:t>«</w:t>
            </w:r>
            <w:r w:rsidR="00CF1C29">
              <w:rPr>
                <w:b/>
              </w:rPr>
              <w:t xml:space="preserve">День рождения </w:t>
            </w:r>
            <w:r>
              <w:rPr>
                <w:b/>
              </w:rPr>
              <w:t>Город</w:t>
            </w:r>
            <w:r w:rsidR="00CF1C29">
              <w:rPr>
                <w:b/>
              </w:rPr>
              <w:t>а</w:t>
            </w:r>
            <w:r w:rsidR="00105D30">
              <w:rPr>
                <w:b/>
              </w:rPr>
              <w:t xml:space="preserve"> Д</w:t>
            </w:r>
            <w:r w:rsidR="000F04D6">
              <w:rPr>
                <w:b/>
              </w:rPr>
              <w:t>етства</w:t>
            </w:r>
            <w:r>
              <w:rPr>
                <w:b/>
              </w:rPr>
              <w:t>»</w:t>
            </w:r>
          </w:p>
          <w:p w:rsidR="004A2115" w:rsidRDefault="004A2115" w:rsidP="006706B6">
            <w:pPr>
              <w:pStyle w:val="a4"/>
              <w:spacing w:before="0" w:after="57" w:line="170" w:lineRule="atLeast"/>
              <w:rPr>
                <w:i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15" w:rsidRDefault="00412760" w:rsidP="006706B6">
            <w:pPr>
              <w:pStyle w:val="a4"/>
              <w:snapToGrid w:val="0"/>
              <w:spacing w:before="0" w:after="57" w:line="170" w:lineRule="atLeast"/>
              <w:rPr>
                <w:b/>
                <w:szCs w:val="18"/>
                <w:u w:val="single"/>
              </w:rPr>
            </w:pPr>
            <w:r>
              <w:pict>
                <v:shape id="Text Box 25" o:spid="_x0000_s1028" type="#_x0000_t202" style="position:absolute;margin-left:114.7pt;margin-top:-6.9pt;width:37.6pt;height:31.15pt;z-index:251662336;mso-wrap-style:square;mso-wrap-distance-left:9.05pt;mso-wrap-distance-right:0;mso-position-horizontal-relative:margin;mso-position-vertical-relative:text" stroked="f">
                  <v:fill color2="black"/>
                  <v:textbox style="mso-next-textbox:#Text Box 25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08"/>
                        </w:tblGrid>
                        <w:tr w:rsidR="00412760">
                          <w:tc>
                            <w:tcPr>
                              <w:tcW w:w="80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12760" w:rsidRDefault="00412760">
                              <w:pPr>
                                <w:pStyle w:val="a4"/>
                                <w:snapToGrid w:val="0"/>
                                <w:spacing w:before="0" w:after="57" w:line="170" w:lineRule="atLeast"/>
                                <w:jc w:val="righ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3 день</w:t>
                              </w:r>
                            </w:p>
                          </w:tc>
                        </w:tr>
                      </w:tbl>
                      <w:p w:rsidR="00412760" w:rsidRDefault="00412760" w:rsidP="004A2115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/>
                </v:shape>
              </w:pict>
            </w:r>
          </w:p>
          <w:p w:rsidR="004A2115" w:rsidRDefault="004A2115" w:rsidP="006706B6">
            <w:pPr>
              <w:pStyle w:val="a4"/>
              <w:spacing w:before="0" w:after="57" w:line="170" w:lineRule="atLeast"/>
              <w:rPr>
                <w:i/>
              </w:rPr>
            </w:pPr>
          </w:p>
          <w:p w:rsidR="004A2115" w:rsidRDefault="004A2115" w:rsidP="006706B6">
            <w:pPr>
              <w:pStyle w:val="a4"/>
              <w:spacing w:before="0" w:after="57" w:line="170" w:lineRule="atLeast"/>
              <w:rPr>
                <w:b/>
              </w:rPr>
            </w:pPr>
            <w:r>
              <w:rPr>
                <w:b/>
              </w:rPr>
              <w:t>-Спартакиада «Выше, сильнее, быстрее»</w:t>
            </w:r>
          </w:p>
          <w:p w:rsidR="002E7FB8" w:rsidRPr="002E7FB8" w:rsidRDefault="002E7FB8" w:rsidP="006706B6">
            <w:pPr>
              <w:pStyle w:val="a4"/>
              <w:spacing w:before="0" w:after="57" w:line="170" w:lineRule="atLeast"/>
            </w:pPr>
            <w:r>
              <w:t>Тренинг «Эвакуация при ЧС»</w:t>
            </w:r>
          </w:p>
          <w:p w:rsidR="004A2115" w:rsidRDefault="004A2115" w:rsidP="006706B6">
            <w:pPr>
              <w:pStyle w:val="a4"/>
              <w:spacing w:before="0" w:after="57" w:line="170" w:lineRule="atLeast"/>
              <w:rPr>
                <w:i/>
              </w:rPr>
            </w:pPr>
          </w:p>
        </w:tc>
      </w:tr>
      <w:tr w:rsidR="004A2115" w:rsidTr="006706B6">
        <w:trPr>
          <w:gridAfter w:val="1"/>
          <w:wAfter w:w="12" w:type="dxa"/>
          <w:trHeight w:val="169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Pr="00BC0429" w:rsidRDefault="00412760" w:rsidP="00BC0429">
            <w:pPr>
              <w:pStyle w:val="a4"/>
              <w:snapToGrid w:val="0"/>
              <w:spacing w:before="0" w:after="57" w:line="170" w:lineRule="atLeast"/>
              <w:rPr>
                <w:b/>
                <w:u w:val="single"/>
              </w:rPr>
            </w:pPr>
            <w:r>
              <w:pict>
                <v:shape id="Text Box 26" o:spid="_x0000_s1029" type="#_x0000_t202" style="position:absolute;margin-left:124.3pt;margin-top:-6.9pt;width:37.6pt;height:31.15pt;z-index:251663360;mso-wrap-style:square;mso-wrap-distance-left:9.05pt;mso-wrap-distance-right:0;mso-position-horizontal-relative:margin;mso-position-vertical-relative:text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08"/>
                        </w:tblGrid>
                        <w:tr w:rsidR="00412760">
                          <w:tc>
                            <w:tcPr>
                              <w:tcW w:w="80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12760" w:rsidRDefault="00412760">
                              <w:pPr>
                                <w:pStyle w:val="a4"/>
                                <w:snapToGrid w:val="0"/>
                                <w:spacing w:before="0" w:after="57" w:line="170" w:lineRule="atLeast"/>
                                <w:jc w:val="righ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4 день</w:t>
                              </w:r>
                            </w:p>
                          </w:tc>
                        </w:tr>
                      </w:tbl>
                      <w:p w:rsidR="00412760" w:rsidRDefault="00412760" w:rsidP="004A2115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/>
                </v:shape>
              </w:pict>
            </w:r>
            <w:r w:rsidR="004A2115">
              <w:t xml:space="preserve"> </w:t>
            </w:r>
          </w:p>
          <w:p w:rsidR="004A2115" w:rsidRDefault="0053617D" w:rsidP="006706B6">
            <w:pPr>
              <w:pStyle w:val="a4"/>
              <w:spacing w:before="0" w:after="57" w:line="170" w:lineRule="atLeast"/>
              <w:rPr>
                <w:b/>
              </w:rPr>
            </w:pPr>
            <w:r>
              <w:t xml:space="preserve">  – Игровая программа</w:t>
            </w:r>
            <w:r w:rsidR="004A2115">
              <w:t xml:space="preserve"> </w:t>
            </w:r>
            <w:r>
              <w:rPr>
                <w:b/>
              </w:rPr>
              <w:t>«Нам вместе весело</w:t>
            </w:r>
            <w:r w:rsidR="004A2115">
              <w:rPr>
                <w:b/>
              </w:rPr>
              <w:t>»</w:t>
            </w:r>
          </w:p>
          <w:p w:rsidR="004A2115" w:rsidRDefault="004A2115" w:rsidP="006706B6">
            <w:pPr>
              <w:pStyle w:val="a4"/>
              <w:spacing w:before="0" w:after="57" w:line="170" w:lineRule="atLeast"/>
            </w:pPr>
          </w:p>
        </w:tc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Pr="00BC0429" w:rsidRDefault="00412760" w:rsidP="00BC0429">
            <w:pPr>
              <w:pStyle w:val="a4"/>
              <w:snapToGrid w:val="0"/>
              <w:spacing w:before="0" w:after="57" w:line="170" w:lineRule="atLeast"/>
              <w:rPr>
                <w:u w:val="single"/>
              </w:rPr>
            </w:pPr>
            <w:r>
              <w:pict>
                <v:shape id="Text Box 27" o:spid="_x0000_s1030" type="#_x0000_t202" style="position:absolute;margin-left:122.25pt;margin-top:-6.9pt;width:37.6pt;height:31.15pt;z-index:251664384;mso-wrap-style:square;mso-wrap-distance-left:9.05pt;mso-wrap-distance-right:0;mso-position-horizontal-relative:margin;mso-position-vertical-relative:text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08"/>
                        </w:tblGrid>
                        <w:tr w:rsidR="00412760">
                          <w:tc>
                            <w:tcPr>
                              <w:tcW w:w="80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12760" w:rsidRDefault="00412760">
                              <w:pPr>
                                <w:pStyle w:val="a4"/>
                                <w:snapToGrid w:val="0"/>
                                <w:spacing w:before="0" w:after="57" w:line="170" w:lineRule="atLeast"/>
                                <w:jc w:val="righ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5 день</w:t>
                              </w:r>
                            </w:p>
                          </w:tc>
                        </w:tr>
                      </w:tbl>
                      <w:p w:rsidR="00412760" w:rsidRDefault="00412760" w:rsidP="004A2115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/>
                </v:shape>
              </w:pict>
            </w:r>
          </w:p>
          <w:p w:rsidR="004A2115" w:rsidRDefault="004A2115" w:rsidP="006706B6">
            <w:pPr>
              <w:pStyle w:val="a4"/>
              <w:spacing w:before="0" w:after="57" w:line="170" w:lineRule="atLeast"/>
            </w:pPr>
            <w:r>
              <w:t>-Кружки, соревнования, подготовка КТД</w:t>
            </w:r>
          </w:p>
          <w:p w:rsidR="004A2115" w:rsidRDefault="004A2115" w:rsidP="006706B6">
            <w:pPr>
              <w:pStyle w:val="a4"/>
              <w:spacing w:before="0" w:after="57" w:line="170" w:lineRule="atLeast"/>
            </w:pPr>
            <w:r>
              <w:t xml:space="preserve">-Конкурсная программа </w:t>
            </w:r>
            <w:r>
              <w:rPr>
                <w:b/>
              </w:rPr>
              <w:t>«</w:t>
            </w:r>
            <w:r w:rsidR="0053617D">
              <w:rPr>
                <w:b/>
              </w:rPr>
              <w:t>Радуга затей»</w:t>
            </w:r>
          </w:p>
          <w:p w:rsidR="004A2115" w:rsidRDefault="004A2115" w:rsidP="006706B6">
            <w:pPr>
              <w:pStyle w:val="a4"/>
              <w:spacing w:before="0" w:after="57" w:line="170" w:lineRule="atLeast"/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15" w:rsidRPr="00BC0429" w:rsidRDefault="00412760" w:rsidP="00BC0429">
            <w:pPr>
              <w:pStyle w:val="a4"/>
              <w:snapToGrid w:val="0"/>
              <w:spacing w:before="0" w:after="57" w:line="170" w:lineRule="atLeast"/>
              <w:rPr>
                <w:b/>
                <w:u w:val="single"/>
              </w:rPr>
            </w:pPr>
            <w:r>
              <w:pict>
                <v:shape id="Text Box 28" o:spid="_x0000_s1031" type="#_x0000_t202" style="position:absolute;margin-left:114.7pt;margin-top:-6.9pt;width:37.6pt;height:31.15pt;z-index:251665408;mso-wrap-style:square;mso-wrap-distance-left:9.05pt;mso-wrap-distance-right:0;mso-position-horizontal-relative:margin;mso-position-vertical-relative:text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08"/>
                        </w:tblGrid>
                        <w:tr w:rsidR="00412760">
                          <w:tc>
                            <w:tcPr>
                              <w:tcW w:w="80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12760" w:rsidRDefault="00412760">
                              <w:pPr>
                                <w:pStyle w:val="a4"/>
                                <w:snapToGrid w:val="0"/>
                                <w:spacing w:before="0" w:after="57" w:line="170" w:lineRule="atLeast"/>
                                <w:jc w:val="righ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6 день</w:t>
                              </w:r>
                            </w:p>
                          </w:tc>
                        </w:tr>
                      </w:tbl>
                      <w:p w:rsidR="00412760" w:rsidRDefault="00412760" w:rsidP="004A2115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/>
                </v:shape>
              </w:pict>
            </w:r>
          </w:p>
          <w:p w:rsidR="004A2115" w:rsidRDefault="004A2115" w:rsidP="006706B6">
            <w:pPr>
              <w:pStyle w:val="a4"/>
              <w:spacing w:before="0" w:after="57" w:line="170" w:lineRule="atLeast"/>
            </w:pPr>
            <w:r>
              <w:t>- Кружки, соревнования, подготовка КТД</w:t>
            </w:r>
          </w:p>
          <w:p w:rsidR="004A2115" w:rsidRDefault="004A2115" w:rsidP="006706B6">
            <w:pPr>
              <w:pStyle w:val="a4"/>
              <w:spacing w:before="0" w:after="57" w:line="170" w:lineRule="atLeast"/>
              <w:rPr>
                <w:b/>
              </w:rPr>
            </w:pPr>
            <w:r>
              <w:t xml:space="preserve">- </w:t>
            </w:r>
            <w:r w:rsidR="00105D30" w:rsidRPr="00105D30">
              <w:t>Фестиваль песни</w:t>
            </w:r>
            <w:r w:rsidR="002E7FB8">
              <w:rPr>
                <w:b/>
              </w:rPr>
              <w:t xml:space="preserve"> </w:t>
            </w:r>
          </w:p>
          <w:p w:rsidR="002E7FB8" w:rsidRPr="00105D30" w:rsidRDefault="006706B6" w:rsidP="006706B6">
            <w:pPr>
              <w:pStyle w:val="a4"/>
              <w:spacing w:before="0" w:after="57" w:line="170" w:lineRule="atLeast"/>
              <w:rPr>
                <w:b/>
              </w:rPr>
            </w:pPr>
            <w:r w:rsidRPr="00105D30">
              <w:rPr>
                <w:b/>
              </w:rPr>
              <w:t>«И в сердце, и в песне Россия»</w:t>
            </w:r>
          </w:p>
        </w:tc>
      </w:tr>
      <w:tr w:rsidR="004A2115" w:rsidTr="006706B6">
        <w:trPr>
          <w:gridAfter w:val="1"/>
          <w:wAfter w:w="12" w:type="dxa"/>
          <w:trHeight w:val="169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Pr="00BC0429" w:rsidRDefault="00412760" w:rsidP="00BC0429">
            <w:pPr>
              <w:pStyle w:val="a4"/>
              <w:snapToGrid w:val="0"/>
              <w:spacing w:before="0" w:after="57" w:line="170" w:lineRule="atLeast"/>
              <w:rPr>
                <w:b/>
                <w:u w:val="single"/>
              </w:rPr>
            </w:pPr>
            <w:r>
              <w:pict>
                <v:shape id="Text Box 41" o:spid="_x0000_s1035" type="#_x0000_t202" style="position:absolute;margin-left:124.3pt;margin-top:-6.9pt;width:37.6pt;height:31.15pt;z-index:251669504;mso-wrap-style:square;mso-wrap-distance-left:9.05pt;mso-wrap-distance-right:0;mso-position-horizontal-relative:margin;mso-position-vertical-relative:text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08"/>
                        </w:tblGrid>
                        <w:tr w:rsidR="00412760">
                          <w:tc>
                            <w:tcPr>
                              <w:tcW w:w="80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12760" w:rsidRDefault="00412760">
                              <w:pPr>
                                <w:pStyle w:val="a4"/>
                                <w:snapToGrid w:val="0"/>
                                <w:spacing w:before="0" w:after="57" w:line="170" w:lineRule="atLeast"/>
                                <w:jc w:val="righ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7 день</w:t>
                              </w:r>
                            </w:p>
                          </w:tc>
                        </w:tr>
                      </w:tbl>
                      <w:p w:rsidR="00412760" w:rsidRDefault="00412760" w:rsidP="004A2115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/>
                </v:shape>
              </w:pict>
            </w:r>
          </w:p>
          <w:p w:rsidR="004A2115" w:rsidRDefault="004A2115" w:rsidP="006706B6">
            <w:pPr>
              <w:pStyle w:val="a4"/>
              <w:spacing w:before="0" w:after="57" w:line="170" w:lineRule="atLeast"/>
            </w:pPr>
          </w:p>
          <w:p w:rsidR="004A2115" w:rsidRPr="00105D30" w:rsidRDefault="00BC0429" w:rsidP="006706B6">
            <w:pPr>
              <w:pStyle w:val="a4"/>
              <w:spacing w:before="0" w:after="57" w:line="170" w:lineRule="atLeast"/>
              <w:rPr>
                <w:b/>
              </w:rPr>
            </w:pPr>
            <w:r>
              <w:t xml:space="preserve">  – Вечер весёлых игр и конкурсов </w:t>
            </w:r>
            <w:r w:rsidRPr="00105D30">
              <w:rPr>
                <w:b/>
              </w:rPr>
              <w:t>«</w:t>
            </w:r>
            <w:r w:rsidR="00105D30" w:rsidRPr="00105D30">
              <w:rPr>
                <w:b/>
              </w:rPr>
              <w:t>Д</w:t>
            </w:r>
            <w:r w:rsidRPr="00105D30">
              <w:rPr>
                <w:b/>
              </w:rPr>
              <w:t>обро пожаловать в «Город Детства»</w:t>
            </w:r>
          </w:p>
          <w:p w:rsidR="004A2115" w:rsidRDefault="004A2115" w:rsidP="006706B6">
            <w:pPr>
              <w:pStyle w:val="a4"/>
              <w:spacing w:before="0" w:after="57" w:line="170" w:lineRule="atLeast"/>
            </w:pPr>
          </w:p>
        </w:tc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12760" w:rsidP="006706B6">
            <w:pPr>
              <w:pStyle w:val="a4"/>
              <w:snapToGrid w:val="0"/>
              <w:spacing w:before="0" w:after="57" w:line="170" w:lineRule="atLeast"/>
            </w:pPr>
            <w:r>
              <w:pict>
                <v:shape id="Text Box 42" o:spid="_x0000_s1036" type="#_x0000_t202" style="position:absolute;margin-left:122.25pt;margin-top:-6.9pt;width:37.6pt;height:31.15pt;z-index:251670528;mso-wrap-style:square;mso-wrap-distance-left:9.05pt;mso-wrap-distance-right:0;mso-position-horizontal-relative:margin;mso-position-vertical-relative:text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08"/>
                        </w:tblGrid>
                        <w:tr w:rsidR="00412760">
                          <w:tc>
                            <w:tcPr>
                              <w:tcW w:w="80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12760" w:rsidRDefault="00412760">
                              <w:pPr>
                                <w:pStyle w:val="a4"/>
                                <w:snapToGrid w:val="0"/>
                                <w:spacing w:before="0" w:after="57" w:line="170" w:lineRule="atLeas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       8 день</w:t>
                              </w:r>
                            </w:p>
                            <w:p w:rsidR="00412760" w:rsidRDefault="00412760">
                              <w:pPr>
                                <w:pStyle w:val="a4"/>
                                <w:snapToGrid w:val="0"/>
                                <w:spacing w:before="0" w:after="57" w:line="170" w:lineRule="atLeas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день</w:t>
                              </w:r>
                            </w:p>
                          </w:tc>
                        </w:tr>
                      </w:tbl>
                      <w:p w:rsidR="00412760" w:rsidRDefault="00412760" w:rsidP="004A2115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/>
                </v:shape>
              </w:pict>
            </w:r>
          </w:p>
          <w:p w:rsidR="004A2115" w:rsidRDefault="0053617D" w:rsidP="006706B6">
            <w:pPr>
              <w:pStyle w:val="a4"/>
              <w:spacing w:before="0" w:after="57" w:line="170" w:lineRule="atLeast"/>
            </w:pPr>
            <w:r>
              <w:t xml:space="preserve"> </w:t>
            </w:r>
          </w:p>
          <w:p w:rsidR="004A2115" w:rsidRDefault="004A2115" w:rsidP="006706B6">
            <w:pPr>
              <w:pStyle w:val="a4"/>
              <w:spacing w:before="0" w:after="57" w:line="170" w:lineRule="atLeast"/>
            </w:pPr>
            <w:r>
              <w:t>-Кружки, соревнования, подготовка КТД</w:t>
            </w:r>
          </w:p>
          <w:p w:rsidR="004A2115" w:rsidRDefault="004A2115" w:rsidP="006706B6">
            <w:pPr>
              <w:pStyle w:val="a4"/>
              <w:spacing w:before="0" w:after="57" w:line="170" w:lineRule="atLeast"/>
            </w:pPr>
            <w:r>
              <w:t xml:space="preserve">– Конкурс юмора, радости и веселья </w:t>
            </w:r>
            <w:r w:rsidR="002E7FB8">
              <w:rPr>
                <w:b/>
              </w:rPr>
              <w:t>«Вокруг и около смеха</w:t>
            </w:r>
            <w:r>
              <w:rPr>
                <w:b/>
              </w:rPr>
              <w:t xml:space="preserve">» </w:t>
            </w:r>
            <w:r w:rsidR="00BC0429">
              <w:t>(на улице)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15" w:rsidRDefault="00412760" w:rsidP="00BC0429">
            <w:pPr>
              <w:pStyle w:val="a4"/>
              <w:snapToGrid w:val="0"/>
              <w:spacing w:before="0" w:after="57" w:line="170" w:lineRule="atLeast"/>
            </w:pPr>
            <w:r>
              <w:pict>
                <v:shape id="Text Box 43" o:spid="_x0000_s1037" type="#_x0000_t202" style="position:absolute;margin-left:114.7pt;margin-top:-6.9pt;width:37.6pt;height:31.15pt;z-index:251671552;mso-wrap-style:square;mso-wrap-distance-left:9.05pt;mso-wrap-distance-right:0;mso-position-horizontal-relative:margin;mso-position-vertical-relative:text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08"/>
                        </w:tblGrid>
                        <w:tr w:rsidR="00412760">
                          <w:tc>
                            <w:tcPr>
                              <w:tcW w:w="80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12760" w:rsidRDefault="00412760">
                              <w:pPr>
                                <w:pStyle w:val="a4"/>
                                <w:snapToGrid w:val="0"/>
                                <w:spacing w:before="0" w:after="57" w:line="170" w:lineRule="atLeast"/>
                                <w:jc w:val="righ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9 день</w:t>
                              </w:r>
                            </w:p>
                          </w:tc>
                        </w:tr>
                      </w:tbl>
                      <w:p w:rsidR="00412760" w:rsidRDefault="00412760" w:rsidP="004A2115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/>
                </v:shape>
              </w:pict>
            </w:r>
            <w:r w:rsidR="0053617D">
              <w:t xml:space="preserve"> </w:t>
            </w:r>
          </w:p>
          <w:p w:rsidR="004A2115" w:rsidRDefault="004A2115" w:rsidP="006706B6">
            <w:pPr>
              <w:pStyle w:val="a4"/>
              <w:spacing w:before="0" w:after="57" w:line="170" w:lineRule="atLeast"/>
            </w:pPr>
            <w:r>
              <w:t>- Кружки, соревнования, подготовка КТД</w:t>
            </w:r>
          </w:p>
          <w:p w:rsidR="004A2115" w:rsidRDefault="004A2115" w:rsidP="006706B6">
            <w:pPr>
              <w:pStyle w:val="a4"/>
              <w:spacing w:before="0" w:after="57" w:line="170" w:lineRule="atLeast"/>
              <w:rPr>
                <w:b/>
              </w:rPr>
            </w:pPr>
            <w:r>
              <w:t>- Интеллектуально-познавательная программа -</w:t>
            </w:r>
            <w:r>
              <w:rPr>
                <w:b/>
              </w:rPr>
              <w:t xml:space="preserve">Литературный </w:t>
            </w:r>
            <w:proofErr w:type="spellStart"/>
            <w:r>
              <w:rPr>
                <w:b/>
              </w:rPr>
              <w:t>батл</w:t>
            </w:r>
            <w:proofErr w:type="spellEnd"/>
          </w:p>
          <w:p w:rsidR="004A2115" w:rsidRDefault="004A2115" w:rsidP="006706B6">
            <w:pPr>
              <w:pStyle w:val="a4"/>
              <w:spacing w:before="0" w:after="57" w:line="170" w:lineRule="atLeast"/>
            </w:pPr>
          </w:p>
        </w:tc>
      </w:tr>
      <w:tr w:rsidR="004A2115" w:rsidTr="006706B6">
        <w:trPr>
          <w:trHeight w:val="329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12760" w:rsidP="00105D30">
            <w:pPr>
              <w:pStyle w:val="a4"/>
              <w:snapToGrid w:val="0"/>
              <w:spacing w:before="0" w:after="57" w:line="170" w:lineRule="atLeast"/>
            </w:pPr>
            <w:r>
              <w:pict>
                <v:shape id="Text Box 29" o:spid="_x0000_s1032" type="#_x0000_t202" style="position:absolute;margin-left:127.9pt;margin-top:-6.9pt;width:37.6pt;height:31.15pt;z-index:251666432;mso-wrap-style:square;mso-wrap-distance-left:9.05pt;mso-wrap-distance-right:0;mso-position-horizontal-relative:margin;mso-position-vertical-relative:text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08"/>
                        </w:tblGrid>
                        <w:tr w:rsidR="00412760">
                          <w:tc>
                            <w:tcPr>
                              <w:tcW w:w="80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12760" w:rsidRDefault="00412760">
                              <w:pPr>
                                <w:pStyle w:val="a4"/>
                                <w:snapToGrid w:val="0"/>
                                <w:spacing w:before="0" w:after="57" w:line="170" w:lineRule="atLeast"/>
                                <w:jc w:val="righ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10 день</w:t>
                              </w:r>
                            </w:p>
                          </w:tc>
                        </w:tr>
                      </w:tbl>
                      <w:p w:rsidR="00412760" w:rsidRDefault="00412760" w:rsidP="004A2115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/>
                </v:shape>
              </w:pict>
            </w:r>
          </w:p>
          <w:p w:rsidR="004A2115" w:rsidRPr="00105D30" w:rsidRDefault="006706B6" w:rsidP="006706B6">
            <w:pPr>
              <w:pStyle w:val="a4"/>
              <w:spacing w:before="0" w:after="57" w:line="170" w:lineRule="atLeast"/>
              <w:rPr>
                <w:b/>
              </w:rPr>
            </w:pPr>
            <w:r>
              <w:t>-_</w:t>
            </w:r>
            <w:proofErr w:type="gramStart"/>
            <w:r>
              <w:t>Конкурс  рисунков</w:t>
            </w:r>
            <w:proofErr w:type="gramEnd"/>
            <w:r>
              <w:t xml:space="preserve"> </w:t>
            </w:r>
            <w:r w:rsidRPr="00105D30">
              <w:rPr>
                <w:b/>
              </w:rPr>
              <w:t>«Как дорог мне край родной</w:t>
            </w:r>
            <w:r w:rsidR="0053617D" w:rsidRPr="00105D30">
              <w:rPr>
                <w:b/>
              </w:rPr>
              <w:t>»</w:t>
            </w:r>
          </w:p>
          <w:p w:rsidR="004A2115" w:rsidRPr="00410662" w:rsidRDefault="004A2115" w:rsidP="006706B6">
            <w:r>
              <w:t xml:space="preserve"> –</w:t>
            </w:r>
            <w:r w:rsidR="00410662">
              <w:t xml:space="preserve"> Игровая п</w:t>
            </w:r>
            <w:r w:rsidRPr="00105D30">
              <w:t>рог</w:t>
            </w:r>
            <w:r w:rsidR="00940949" w:rsidRPr="00105D30">
              <w:t>рамма</w:t>
            </w:r>
            <w:r w:rsidR="00940949">
              <w:rPr>
                <w:b/>
              </w:rPr>
              <w:t xml:space="preserve"> «Детство – это смех и радость»</w:t>
            </w:r>
            <w:r w:rsidR="00410662">
              <w:rPr>
                <w:b/>
              </w:rPr>
              <w:t xml:space="preserve"> </w:t>
            </w:r>
          </w:p>
          <w:p w:rsidR="004A2115" w:rsidRDefault="004A2115" w:rsidP="006706B6"/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12760" w:rsidP="006706B6">
            <w:pPr>
              <w:pStyle w:val="a4"/>
              <w:snapToGrid w:val="0"/>
              <w:spacing w:before="0" w:after="57" w:line="170" w:lineRule="atLeast"/>
              <w:jc w:val="center"/>
              <w:rPr>
                <w:b/>
                <w:u w:val="single"/>
              </w:rPr>
            </w:pPr>
            <w:r>
              <w:pict>
                <v:shape id="Text Box 30" o:spid="_x0000_s1033" type="#_x0000_t202" style="position:absolute;left:0;text-align:left;margin-left:122.25pt;margin-top:-6.9pt;width:37.6pt;height:31.15pt;z-index:251667456;mso-wrap-style:square;mso-wrap-distance-left:9.05pt;mso-wrap-distance-right:0;mso-position-horizontal-relative:margin;mso-position-vertical-relative:text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08"/>
                        </w:tblGrid>
                        <w:tr w:rsidR="00412760">
                          <w:tc>
                            <w:tcPr>
                              <w:tcW w:w="80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12760" w:rsidRDefault="00412760">
                              <w:pPr>
                                <w:pStyle w:val="a4"/>
                                <w:snapToGrid w:val="0"/>
                                <w:spacing w:before="0" w:after="57" w:line="170" w:lineRule="atLeast"/>
                                <w:jc w:val="righ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11 день</w:t>
                              </w:r>
                            </w:p>
                          </w:tc>
                        </w:tr>
                      </w:tbl>
                      <w:p w:rsidR="00412760" w:rsidRDefault="00412760" w:rsidP="004A2115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/>
                </v:shape>
              </w:pict>
            </w:r>
          </w:p>
          <w:p w:rsidR="004A2115" w:rsidRDefault="004A2115" w:rsidP="006706B6">
            <w:pPr>
              <w:pStyle w:val="a4"/>
              <w:spacing w:before="0" w:after="57" w:line="170" w:lineRule="atLeast"/>
              <w:jc w:val="center"/>
              <w:rPr>
                <w:b/>
              </w:rPr>
            </w:pPr>
            <w:r>
              <w:rPr>
                <w:b/>
              </w:rPr>
              <w:t>Родительский день</w:t>
            </w:r>
          </w:p>
          <w:p w:rsidR="004A2115" w:rsidRPr="006706B6" w:rsidRDefault="002E7FB8" w:rsidP="006706B6">
            <w:pPr>
              <w:pStyle w:val="a4"/>
              <w:spacing w:before="0" w:after="57" w:line="170" w:lineRule="atLeast"/>
            </w:pPr>
            <w:r w:rsidRPr="006706B6">
              <w:t>Конкурс рисунков на асфальте</w:t>
            </w:r>
          </w:p>
          <w:p w:rsidR="004A2115" w:rsidRDefault="004A2115" w:rsidP="006706B6">
            <w:pPr>
              <w:pStyle w:val="a4"/>
              <w:spacing w:before="0" w:after="57" w:line="170" w:lineRule="atLeast"/>
              <w:rPr>
                <w:b/>
              </w:rPr>
            </w:pPr>
            <w:r>
              <w:t xml:space="preserve"> </w:t>
            </w:r>
            <w:r w:rsidRPr="00105D30">
              <w:t xml:space="preserve">– </w:t>
            </w:r>
            <w:r w:rsidR="0053617D" w:rsidRPr="00105D30">
              <w:t>Концерт</w:t>
            </w:r>
            <w:r w:rsidR="0053617D">
              <w:rPr>
                <w:b/>
              </w:rPr>
              <w:t xml:space="preserve"> </w:t>
            </w:r>
            <w:r>
              <w:rPr>
                <w:b/>
              </w:rPr>
              <w:t>«Сотвори свое будущее сам»</w:t>
            </w:r>
          </w:p>
          <w:p w:rsidR="004A2115" w:rsidRDefault="00105D30" w:rsidP="006706B6">
            <w: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15" w:rsidRDefault="00412760" w:rsidP="006706B6">
            <w:pPr>
              <w:pStyle w:val="a4"/>
              <w:snapToGrid w:val="0"/>
              <w:spacing w:before="0" w:after="57" w:line="170" w:lineRule="atLeast"/>
              <w:rPr>
                <w:u w:val="single"/>
              </w:rPr>
            </w:pPr>
            <w:r>
              <w:pict>
                <v:shape id="Text Box 31" o:spid="_x0000_s1034" type="#_x0000_t202" style="position:absolute;margin-left:114.7pt;margin-top:-6.9pt;width:37.6pt;height:31.15pt;z-index:251668480;mso-wrap-style:square;mso-wrap-distance-left:9.05pt;mso-wrap-distance-right:0;mso-position-horizontal-relative:margin;mso-position-vertical-relative:text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08"/>
                        </w:tblGrid>
                        <w:tr w:rsidR="00412760">
                          <w:tc>
                            <w:tcPr>
                              <w:tcW w:w="80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12760" w:rsidRDefault="00412760">
                              <w:pPr>
                                <w:pStyle w:val="a4"/>
                                <w:snapToGrid w:val="0"/>
                                <w:spacing w:before="0" w:after="57" w:line="170" w:lineRule="atLeast"/>
                                <w:jc w:val="righ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12 день</w:t>
                              </w:r>
                            </w:p>
                          </w:tc>
                        </w:tr>
                      </w:tbl>
                      <w:p w:rsidR="00412760" w:rsidRDefault="00412760" w:rsidP="004A2115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/>
                </v:shape>
              </w:pict>
            </w:r>
          </w:p>
          <w:p w:rsidR="004A2115" w:rsidRDefault="004A2115" w:rsidP="006706B6">
            <w:pPr>
              <w:pStyle w:val="a4"/>
              <w:spacing w:before="0" w:after="57" w:line="170" w:lineRule="atLeast"/>
            </w:pPr>
          </w:p>
          <w:p w:rsidR="004A2115" w:rsidRDefault="004A2115" w:rsidP="006706B6">
            <w:pPr>
              <w:pStyle w:val="a4"/>
              <w:spacing w:before="0" w:after="57" w:line="170" w:lineRule="atLeast"/>
              <w:rPr>
                <w:b/>
              </w:rPr>
            </w:pPr>
            <w:r>
              <w:t xml:space="preserve">-Игра по станциям </w:t>
            </w:r>
            <w:r w:rsidR="0053617D">
              <w:rPr>
                <w:b/>
              </w:rPr>
              <w:t>«Эрудит</w:t>
            </w:r>
            <w:r>
              <w:rPr>
                <w:b/>
              </w:rPr>
              <w:t>»</w:t>
            </w:r>
          </w:p>
          <w:p w:rsidR="004A2115" w:rsidRDefault="00105D30" w:rsidP="006706B6">
            <w:pPr>
              <w:pStyle w:val="a4"/>
              <w:spacing w:before="0" w:after="57" w:line="170" w:lineRule="atLeast"/>
              <w:rPr>
                <w:b/>
              </w:rPr>
            </w:pPr>
            <w:r>
              <w:t>Т</w:t>
            </w:r>
            <w:r w:rsidR="004A2115">
              <w:t xml:space="preserve">анцевальная программа </w:t>
            </w:r>
            <w:r w:rsidR="004A2115">
              <w:rPr>
                <w:b/>
              </w:rPr>
              <w:t>«</w:t>
            </w:r>
            <w:proofErr w:type="spellStart"/>
            <w:r w:rsidR="004A2115">
              <w:rPr>
                <w:b/>
              </w:rPr>
              <w:t>ДискоАтака</w:t>
            </w:r>
            <w:proofErr w:type="spellEnd"/>
            <w:r w:rsidR="004A2115">
              <w:rPr>
                <w:b/>
              </w:rPr>
              <w:t>»)</w:t>
            </w:r>
          </w:p>
          <w:p w:rsidR="004A2115" w:rsidRDefault="004A2115" w:rsidP="006706B6">
            <w:pPr>
              <w:pStyle w:val="a4"/>
              <w:spacing w:before="0" w:after="57" w:line="170" w:lineRule="atLeast"/>
            </w:pPr>
            <w:r>
              <w:t>(на улице)</w:t>
            </w:r>
          </w:p>
        </w:tc>
      </w:tr>
    </w:tbl>
    <w:p w:rsidR="004A2115" w:rsidRDefault="004A2115" w:rsidP="001F6817">
      <w:pPr>
        <w:jc w:val="both"/>
        <w:rPr>
          <w:sz w:val="28"/>
          <w:szCs w:val="28"/>
        </w:rPr>
      </w:pPr>
    </w:p>
    <w:p w:rsidR="004A2115" w:rsidRDefault="004A2115" w:rsidP="001F6817">
      <w:pPr>
        <w:jc w:val="both"/>
        <w:rPr>
          <w:sz w:val="28"/>
          <w:szCs w:val="28"/>
        </w:rPr>
      </w:pPr>
    </w:p>
    <w:p w:rsidR="00105D30" w:rsidRDefault="00105D30" w:rsidP="001F6817">
      <w:pPr>
        <w:jc w:val="both"/>
        <w:rPr>
          <w:sz w:val="28"/>
          <w:szCs w:val="28"/>
        </w:rPr>
      </w:pPr>
    </w:p>
    <w:p w:rsidR="00CF1C29" w:rsidRDefault="00CF1C29" w:rsidP="001F6817">
      <w:pPr>
        <w:jc w:val="both"/>
        <w:rPr>
          <w:sz w:val="28"/>
          <w:szCs w:val="28"/>
        </w:rPr>
      </w:pPr>
    </w:p>
    <w:p w:rsidR="00CF1C29" w:rsidRDefault="00CF1C29" w:rsidP="001F6817">
      <w:pPr>
        <w:jc w:val="both"/>
        <w:rPr>
          <w:sz w:val="28"/>
          <w:szCs w:val="28"/>
        </w:rPr>
      </w:pPr>
    </w:p>
    <w:p w:rsidR="00CF1C29" w:rsidRDefault="00CF1C29" w:rsidP="001F6817">
      <w:pPr>
        <w:jc w:val="both"/>
        <w:rPr>
          <w:sz w:val="28"/>
          <w:szCs w:val="28"/>
        </w:rPr>
      </w:pPr>
    </w:p>
    <w:p w:rsidR="00105D30" w:rsidRDefault="00105D30" w:rsidP="001F6817">
      <w:pPr>
        <w:jc w:val="both"/>
        <w:rPr>
          <w:sz w:val="28"/>
          <w:szCs w:val="28"/>
        </w:rPr>
      </w:pPr>
    </w:p>
    <w:p w:rsidR="00105D30" w:rsidRDefault="00105D30" w:rsidP="001F6817">
      <w:pPr>
        <w:jc w:val="both"/>
        <w:rPr>
          <w:sz w:val="28"/>
          <w:szCs w:val="28"/>
        </w:rPr>
      </w:pPr>
    </w:p>
    <w:p w:rsidR="002E7FB8" w:rsidRDefault="002E7FB8" w:rsidP="001F6817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464"/>
        <w:gridCol w:w="3482"/>
        <w:gridCol w:w="3402"/>
      </w:tblGrid>
      <w:tr w:rsidR="004A2115" w:rsidTr="006706B6">
        <w:trPr>
          <w:trHeight w:val="197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12760" w:rsidP="006706B6">
            <w:pPr>
              <w:pStyle w:val="a4"/>
              <w:snapToGrid w:val="0"/>
              <w:spacing w:before="0" w:after="57" w:line="170" w:lineRule="atLeast"/>
            </w:pPr>
            <w:r>
              <w:lastRenderedPageBreak/>
              <w:pict>
                <v:shape id="Text Box 32" o:spid="_x0000_s1038" type="#_x0000_t202" style="position:absolute;margin-left:127.9pt;margin-top:-6.9pt;width:37.6pt;height:31.15pt;z-index:251673600;mso-wrap-style:square;mso-wrap-distance-left:9.05pt;mso-wrap-distance-right:0;mso-position-horizontal-relative:margin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08"/>
                        </w:tblGrid>
                        <w:tr w:rsidR="00412760">
                          <w:tc>
                            <w:tcPr>
                              <w:tcW w:w="80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12760" w:rsidRDefault="00412760">
                              <w:pPr>
                                <w:pStyle w:val="a4"/>
                                <w:snapToGrid w:val="0"/>
                                <w:spacing w:before="0" w:after="57" w:line="170" w:lineRule="atLeast"/>
                                <w:jc w:val="righ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13 день</w:t>
                              </w:r>
                            </w:p>
                          </w:tc>
                        </w:tr>
                      </w:tbl>
                      <w:p w:rsidR="00412760" w:rsidRDefault="00412760" w:rsidP="004A2115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/>
                </v:shape>
              </w:pict>
            </w:r>
          </w:p>
          <w:p w:rsidR="004A2115" w:rsidRDefault="004A2115" w:rsidP="006706B6">
            <w:pPr>
              <w:pStyle w:val="a4"/>
              <w:spacing w:before="0" w:after="57" w:line="170" w:lineRule="atLeast"/>
            </w:pPr>
          </w:p>
          <w:p w:rsidR="004A2115" w:rsidRDefault="002E484F" w:rsidP="006706B6">
            <w:pPr>
              <w:pStyle w:val="a4"/>
              <w:spacing w:before="0" w:after="57" w:line="170" w:lineRule="atLeast"/>
            </w:pPr>
            <w:r>
              <w:t xml:space="preserve"> – Игра по станциям «Последний герой»</w:t>
            </w:r>
          </w:p>
          <w:p w:rsidR="004A2115" w:rsidRDefault="00940949" w:rsidP="006706B6">
            <w:pPr>
              <w:rPr>
                <w:b/>
              </w:rPr>
            </w:pPr>
            <w:proofErr w:type="gramStart"/>
            <w:r>
              <w:t xml:space="preserve">–  </w:t>
            </w:r>
            <w:r w:rsidRPr="00940949">
              <w:rPr>
                <w:b/>
              </w:rPr>
              <w:t>«</w:t>
            </w:r>
            <w:proofErr w:type="gramEnd"/>
            <w:r w:rsidRPr="00940949">
              <w:rPr>
                <w:b/>
              </w:rPr>
              <w:t>Клип-Арт»</w:t>
            </w:r>
            <w:r w:rsidRPr="00940949">
              <w:t xml:space="preserve"> (создание клипа по сказке)</w:t>
            </w:r>
          </w:p>
          <w:p w:rsidR="004A2115" w:rsidRDefault="004A2115" w:rsidP="006706B6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105D30" w:rsidP="00105D30">
            <w:pPr>
              <w:pStyle w:val="a4"/>
              <w:snapToGrid w:val="0"/>
              <w:spacing w:before="0" w:after="57" w:line="170" w:lineRule="atLeast"/>
            </w:pPr>
            <w:r>
              <w:t xml:space="preserve"> </w:t>
            </w:r>
            <w:r w:rsidR="00412760">
              <w:pict>
                <v:shape id="Text Box 33" o:spid="_x0000_s1039" type="#_x0000_t202" style="position:absolute;margin-left:122.25pt;margin-top:-6.9pt;width:37.6pt;height:31.15pt;z-index:251674624;mso-wrap-style:square;mso-wrap-distance-left:9.05pt;mso-wrap-distance-right:0;mso-position-horizontal-relative:margin;mso-position-vertical-relative:text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08"/>
                        </w:tblGrid>
                        <w:tr w:rsidR="00412760">
                          <w:tc>
                            <w:tcPr>
                              <w:tcW w:w="80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12760" w:rsidRDefault="00412760">
                              <w:pPr>
                                <w:pStyle w:val="a4"/>
                                <w:snapToGrid w:val="0"/>
                                <w:spacing w:before="0" w:after="57" w:line="170" w:lineRule="atLeast"/>
                                <w:jc w:val="righ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14 день</w:t>
                              </w:r>
                            </w:p>
                          </w:tc>
                        </w:tr>
                      </w:tbl>
                      <w:p w:rsidR="00412760" w:rsidRDefault="00412760" w:rsidP="004A2115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/>
                </v:shape>
              </w:pict>
            </w:r>
          </w:p>
          <w:p w:rsidR="004A2115" w:rsidRDefault="004A2115" w:rsidP="006706B6">
            <w:pPr>
              <w:pStyle w:val="a4"/>
              <w:spacing w:before="0" w:after="57" w:line="170" w:lineRule="atLeast"/>
            </w:pPr>
            <w:r>
              <w:t xml:space="preserve">- Кружки, </w:t>
            </w:r>
            <w:proofErr w:type="gramStart"/>
            <w:r>
              <w:t>соревнования,  подготовка</w:t>
            </w:r>
            <w:proofErr w:type="gramEnd"/>
            <w:r>
              <w:t xml:space="preserve"> КТД</w:t>
            </w:r>
          </w:p>
          <w:p w:rsidR="004A2115" w:rsidRDefault="00940949" w:rsidP="006706B6">
            <w:pPr>
              <w:pStyle w:val="a4"/>
              <w:spacing w:before="0" w:after="57" w:line="170" w:lineRule="atLeast"/>
              <w:rPr>
                <w:b/>
              </w:rPr>
            </w:pPr>
            <w:r>
              <w:t xml:space="preserve"> – Литературная гостиная (экскурсия в библиотеку)</w:t>
            </w:r>
          </w:p>
          <w:p w:rsidR="004A2115" w:rsidRDefault="004A2115" w:rsidP="006706B6">
            <w:pPr>
              <w:pStyle w:val="a4"/>
              <w:spacing w:before="0" w:after="57" w:line="170" w:lineRule="atLeast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15" w:rsidRDefault="00412760" w:rsidP="006706B6">
            <w:pPr>
              <w:pStyle w:val="a4"/>
              <w:snapToGrid w:val="0"/>
              <w:spacing w:before="0" w:after="57" w:line="170" w:lineRule="atLeast"/>
              <w:rPr>
                <w:b/>
                <w:u w:val="single"/>
              </w:rPr>
            </w:pPr>
            <w:r>
              <w:pict>
                <v:shape id="Text Box 34" o:spid="_x0000_s1040" type="#_x0000_t202" style="position:absolute;margin-left:115.85pt;margin-top:-6.9pt;width:36.45pt;height:31.15pt;z-index:251675648;mso-wrap-style:square;mso-wrap-distance-left:9.05pt;mso-wrap-distance-right:0;mso-position-horizontal-relative:margin;mso-position-vertical-relative:text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785"/>
                        </w:tblGrid>
                        <w:tr w:rsidR="00412760">
                          <w:tc>
                            <w:tcPr>
                              <w:tcW w:w="7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12760" w:rsidRDefault="00412760">
                              <w:pPr>
                                <w:pStyle w:val="a4"/>
                                <w:snapToGrid w:val="0"/>
                                <w:spacing w:before="0" w:after="57" w:line="170" w:lineRule="atLeast"/>
                                <w:jc w:val="righ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15   день </w:t>
                              </w:r>
                            </w:p>
                          </w:tc>
                        </w:tr>
                      </w:tbl>
                      <w:p w:rsidR="00412760" w:rsidRDefault="00412760" w:rsidP="004A2115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/>
                </v:shape>
              </w:pict>
            </w:r>
          </w:p>
          <w:p w:rsidR="004A2115" w:rsidRDefault="00105D30" w:rsidP="006706B6">
            <w:pPr>
              <w:pStyle w:val="a4"/>
              <w:spacing w:before="0" w:after="57" w:line="170" w:lineRule="atLeast"/>
            </w:pPr>
            <w:r>
              <w:t xml:space="preserve"> </w:t>
            </w:r>
          </w:p>
          <w:p w:rsidR="004A2115" w:rsidRDefault="004A2115" w:rsidP="006706B6">
            <w:pPr>
              <w:pStyle w:val="a4"/>
              <w:spacing w:before="0" w:after="57" w:line="170" w:lineRule="atLeast"/>
            </w:pPr>
            <w:r>
              <w:t xml:space="preserve"> - Кружки, </w:t>
            </w:r>
            <w:proofErr w:type="gramStart"/>
            <w:r>
              <w:t>соревнования,  подготовка</w:t>
            </w:r>
            <w:proofErr w:type="gramEnd"/>
            <w:r>
              <w:t xml:space="preserve"> КТД</w:t>
            </w:r>
          </w:p>
          <w:p w:rsidR="004A2115" w:rsidRDefault="004A2115" w:rsidP="006706B6">
            <w:pPr>
              <w:pStyle w:val="a4"/>
              <w:spacing w:before="0" w:after="57" w:line="170" w:lineRule="atLeast"/>
            </w:pPr>
            <w:r>
              <w:t xml:space="preserve"> – </w:t>
            </w:r>
            <w:r w:rsidR="004C45AA">
              <w:t>К</w:t>
            </w:r>
            <w:r w:rsidR="00105D30">
              <w:t xml:space="preserve">онкурс </w:t>
            </w:r>
            <w:r w:rsidR="00105D30" w:rsidRPr="00105D30">
              <w:rPr>
                <w:b/>
              </w:rPr>
              <w:t>«Мастер кроссворда»</w:t>
            </w:r>
          </w:p>
        </w:tc>
      </w:tr>
      <w:tr w:rsidR="004A2115" w:rsidTr="006706B6">
        <w:trPr>
          <w:trHeight w:val="197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A2115" w:rsidP="006706B6">
            <w:pPr>
              <w:pStyle w:val="a4"/>
              <w:snapToGrid w:val="0"/>
              <w:spacing w:before="0" w:after="57" w:line="170" w:lineRule="atLeast"/>
            </w:pPr>
            <w:r>
              <w:t xml:space="preserve"> </w:t>
            </w:r>
            <w:r w:rsidR="00412760">
              <w:pict>
                <v:shape id="Text Box 35" o:spid="_x0000_s1041" type="#_x0000_t202" style="position:absolute;margin-left:127.9pt;margin-top:-6.9pt;width:37.6pt;height:31.15pt;z-index:251676672;mso-wrap-style:square;mso-wrap-distance-left:9.05pt;mso-wrap-distance-right:0;mso-position-horizontal-relative:margin;mso-position-vertical-relative:text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08"/>
                        </w:tblGrid>
                        <w:tr w:rsidR="00412760">
                          <w:tc>
                            <w:tcPr>
                              <w:tcW w:w="80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12760" w:rsidRDefault="00412760">
                              <w:pPr>
                                <w:pStyle w:val="a4"/>
                                <w:snapToGrid w:val="0"/>
                                <w:spacing w:before="0" w:after="57" w:line="170" w:lineRule="atLeast"/>
                                <w:jc w:val="righ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16 день</w:t>
                              </w:r>
                            </w:p>
                          </w:tc>
                        </w:tr>
                      </w:tbl>
                      <w:p w:rsidR="00412760" w:rsidRDefault="00412760" w:rsidP="004A2115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/>
                </v:shape>
              </w:pict>
            </w:r>
          </w:p>
          <w:p w:rsidR="004A2115" w:rsidRDefault="00105D30" w:rsidP="006706B6">
            <w:pPr>
              <w:pStyle w:val="a4"/>
              <w:spacing w:before="0" w:after="57" w:line="170" w:lineRule="atLeast"/>
            </w:pPr>
            <w:r>
              <w:t xml:space="preserve"> </w:t>
            </w:r>
          </w:p>
          <w:p w:rsidR="004A2115" w:rsidRDefault="004A2115" w:rsidP="006706B6">
            <w:pPr>
              <w:pStyle w:val="a4"/>
              <w:spacing w:before="0" w:after="57" w:line="170" w:lineRule="atLeast"/>
              <w:rPr>
                <w:b/>
              </w:rPr>
            </w:pPr>
            <w:r>
              <w:rPr>
                <w:u w:val="single"/>
              </w:rPr>
              <w:t>-</w:t>
            </w:r>
            <w:r w:rsidRPr="00105D30">
              <w:t xml:space="preserve"> </w:t>
            </w:r>
            <w:r w:rsidR="004C45AA" w:rsidRPr="00105D30">
              <w:t>Акция</w:t>
            </w:r>
            <w:r w:rsidR="004C45AA">
              <w:rPr>
                <w:b/>
              </w:rPr>
              <w:t xml:space="preserve"> «Родному городу в подарок</w:t>
            </w:r>
            <w:r>
              <w:rPr>
                <w:b/>
              </w:rPr>
              <w:t>»</w:t>
            </w:r>
          </w:p>
          <w:p w:rsidR="004A2115" w:rsidRDefault="004A2115" w:rsidP="006706B6">
            <w:pPr>
              <w:pStyle w:val="a4"/>
              <w:spacing w:before="0" w:after="57" w:line="170" w:lineRule="atLeast"/>
            </w:pPr>
            <w:r>
              <w:t xml:space="preserve"> – Экологическое мероприятие </w:t>
            </w:r>
            <w:r w:rsidR="0053617D">
              <w:rPr>
                <w:b/>
              </w:rPr>
              <w:t>«</w:t>
            </w:r>
            <w:r w:rsidR="00940949">
              <w:rPr>
                <w:b/>
              </w:rPr>
              <w:t>Хочу всё знать</w:t>
            </w:r>
            <w:r>
              <w:rPr>
                <w:b/>
              </w:rPr>
              <w:t>»</w:t>
            </w:r>
            <w:r w:rsidR="00940949">
              <w:t xml:space="preserve"> </w:t>
            </w:r>
          </w:p>
          <w:p w:rsidR="004A2115" w:rsidRDefault="004A2115" w:rsidP="006706B6">
            <w:pPr>
              <w:pStyle w:val="a4"/>
              <w:spacing w:before="0" w:after="57" w:line="170" w:lineRule="atLeast"/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A2115" w:rsidP="00105D30">
            <w:pPr>
              <w:pStyle w:val="a4"/>
              <w:snapToGrid w:val="0"/>
              <w:spacing w:before="0" w:after="57" w:line="170" w:lineRule="atLeast"/>
            </w:pPr>
            <w:r>
              <w:t xml:space="preserve"> </w:t>
            </w:r>
            <w:r w:rsidR="00412760">
              <w:pict>
                <v:shape id="Text Box 36" o:spid="_x0000_s1042" type="#_x0000_t202" style="position:absolute;margin-left:122.25pt;margin-top:-6.9pt;width:37.6pt;height:31.15pt;z-index:251677696;mso-wrap-style:square;mso-wrap-distance-left:9.05pt;mso-wrap-distance-right:0;mso-position-horizontal-relative:margin;mso-position-vertical-relative:text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08"/>
                        </w:tblGrid>
                        <w:tr w:rsidR="00412760">
                          <w:tc>
                            <w:tcPr>
                              <w:tcW w:w="80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12760" w:rsidRDefault="00412760">
                              <w:pPr>
                                <w:pStyle w:val="a4"/>
                                <w:snapToGrid w:val="0"/>
                                <w:spacing w:before="0" w:after="57" w:line="170" w:lineRule="atLeast"/>
                                <w:jc w:val="righ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17 день</w:t>
                              </w:r>
                            </w:p>
                          </w:tc>
                        </w:tr>
                      </w:tbl>
                      <w:p w:rsidR="00412760" w:rsidRDefault="00412760" w:rsidP="004A2115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/>
                </v:shape>
              </w:pict>
            </w:r>
          </w:p>
          <w:p w:rsidR="004A2115" w:rsidRDefault="004A2115" w:rsidP="006706B6">
            <w:pPr>
              <w:pStyle w:val="a4"/>
              <w:spacing w:before="0" w:after="57" w:line="170" w:lineRule="atLeast"/>
            </w:pPr>
            <w:r>
              <w:t xml:space="preserve"> - Кружки, </w:t>
            </w:r>
            <w:proofErr w:type="gramStart"/>
            <w:r>
              <w:t>соревнования,  подготовка</w:t>
            </w:r>
            <w:proofErr w:type="gramEnd"/>
            <w:r>
              <w:t xml:space="preserve"> КТД</w:t>
            </w:r>
          </w:p>
          <w:p w:rsidR="004A2115" w:rsidRDefault="004A2115" w:rsidP="006706B6">
            <w:pPr>
              <w:rPr>
                <w:b/>
              </w:rPr>
            </w:pPr>
            <w:r w:rsidRPr="00105D30">
              <w:t>–</w:t>
            </w:r>
            <w:proofErr w:type="spellStart"/>
            <w:r w:rsidRPr="00105D30">
              <w:t>Флешмоб</w:t>
            </w:r>
            <w:proofErr w:type="spellEnd"/>
            <w:r>
              <w:rPr>
                <w:b/>
              </w:rPr>
              <w:t xml:space="preserve"> «Единство в разнообразии» (на улице)</w:t>
            </w:r>
          </w:p>
          <w:p w:rsidR="004A2115" w:rsidRDefault="004A2115" w:rsidP="006706B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15" w:rsidRDefault="00412760" w:rsidP="006706B6">
            <w:pPr>
              <w:pStyle w:val="a4"/>
              <w:snapToGrid w:val="0"/>
              <w:spacing w:before="0" w:after="57" w:line="170" w:lineRule="atLeast"/>
              <w:rPr>
                <w:b/>
                <w:u w:val="single"/>
              </w:rPr>
            </w:pPr>
            <w:r>
              <w:pict>
                <v:shape id="Text Box 37" o:spid="_x0000_s1043" type="#_x0000_t202" style="position:absolute;margin-left:114.7pt;margin-top:-6.9pt;width:37.6pt;height:31.15pt;z-index:251678720;mso-wrap-style:square;mso-wrap-distance-left:9.05pt;mso-wrap-distance-right:0;mso-position-horizontal-relative:margin;mso-position-vertical-relative:text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08"/>
                        </w:tblGrid>
                        <w:tr w:rsidR="00412760">
                          <w:tc>
                            <w:tcPr>
                              <w:tcW w:w="80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12760" w:rsidRDefault="00412760">
                              <w:pPr>
                                <w:pStyle w:val="a4"/>
                                <w:snapToGrid w:val="0"/>
                                <w:spacing w:before="0" w:after="57" w:line="170" w:lineRule="atLeast"/>
                                <w:jc w:val="righ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18 день</w:t>
                              </w:r>
                            </w:p>
                          </w:tc>
                        </w:tr>
                      </w:tbl>
                      <w:p w:rsidR="00412760" w:rsidRDefault="00412760" w:rsidP="004A2115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/>
                </v:shape>
              </w:pict>
            </w:r>
          </w:p>
          <w:p w:rsidR="004A2115" w:rsidRDefault="004A2115" w:rsidP="006706B6">
            <w:pPr>
              <w:pStyle w:val="a4"/>
              <w:spacing w:before="0" w:after="57" w:line="170" w:lineRule="atLeast"/>
            </w:pPr>
          </w:p>
          <w:p w:rsidR="004A2115" w:rsidRDefault="004A2115" w:rsidP="006706B6">
            <w:pPr>
              <w:pStyle w:val="a4"/>
              <w:spacing w:before="0" w:after="57" w:line="170" w:lineRule="atLeast"/>
            </w:pPr>
          </w:p>
          <w:p w:rsidR="004A2115" w:rsidRDefault="004A2115" w:rsidP="006706B6">
            <w:pPr>
              <w:pStyle w:val="a4"/>
              <w:spacing w:before="0" w:after="57" w:line="170" w:lineRule="atLeast"/>
            </w:pPr>
            <w:r>
              <w:t xml:space="preserve"> – Вечернее мероприятие </w:t>
            </w:r>
            <w:r w:rsidR="00940949">
              <w:rPr>
                <w:b/>
              </w:rPr>
              <w:t>«Фабрика звёзд</w:t>
            </w:r>
            <w:r>
              <w:rPr>
                <w:b/>
              </w:rPr>
              <w:t xml:space="preserve">» </w:t>
            </w:r>
          </w:p>
          <w:p w:rsidR="004A2115" w:rsidRDefault="004A2115" w:rsidP="006706B6">
            <w:pPr>
              <w:pStyle w:val="a4"/>
              <w:spacing w:before="0" w:after="57" w:line="170" w:lineRule="atLeast"/>
            </w:pPr>
          </w:p>
        </w:tc>
      </w:tr>
      <w:tr w:rsidR="004A2115" w:rsidTr="006706B6">
        <w:trPr>
          <w:trHeight w:val="197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12760" w:rsidP="006706B6">
            <w:pPr>
              <w:pStyle w:val="a4"/>
              <w:snapToGrid w:val="0"/>
              <w:spacing w:before="0" w:after="57" w:line="170" w:lineRule="atLeast"/>
            </w:pPr>
            <w:r>
              <w:pict>
                <v:shape id="Text Box 38" o:spid="_x0000_s1044" type="#_x0000_t202" style="position:absolute;margin-left:127.9pt;margin-top:-6.9pt;width:37.6pt;height:31.15pt;z-index:251679744;mso-wrap-style:square;mso-wrap-distance-left:9.05pt;mso-wrap-distance-right:0;mso-position-horizontal-relative:margin;mso-position-vertical-relative:text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08"/>
                        </w:tblGrid>
                        <w:tr w:rsidR="00412760">
                          <w:tc>
                            <w:tcPr>
                              <w:tcW w:w="80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12760" w:rsidRDefault="00412760">
                              <w:pPr>
                                <w:pStyle w:val="a4"/>
                                <w:snapToGrid w:val="0"/>
                                <w:spacing w:before="0" w:after="57" w:line="170" w:lineRule="atLeast"/>
                                <w:jc w:val="righ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19 день</w:t>
                              </w:r>
                            </w:p>
                          </w:tc>
                        </w:tr>
                      </w:tbl>
                      <w:p w:rsidR="00412760" w:rsidRDefault="00412760" w:rsidP="004A2115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/>
                </v:shape>
              </w:pict>
            </w:r>
          </w:p>
          <w:p w:rsidR="004A2115" w:rsidRDefault="004A2115" w:rsidP="006706B6">
            <w:pPr>
              <w:pStyle w:val="a4"/>
              <w:spacing w:before="0" w:after="57" w:line="170" w:lineRule="atLeast"/>
            </w:pPr>
          </w:p>
          <w:p w:rsidR="004A2115" w:rsidRDefault="00940949" w:rsidP="006706B6">
            <w:pPr>
              <w:pStyle w:val="a4"/>
              <w:spacing w:before="0" w:after="57" w:line="170" w:lineRule="atLeast"/>
              <w:rPr>
                <w:b/>
              </w:rPr>
            </w:pPr>
            <w:r w:rsidRPr="00105D30">
              <w:t>Конкурс</w:t>
            </w:r>
            <w:r>
              <w:rPr>
                <w:b/>
              </w:rPr>
              <w:t xml:space="preserve"> «Мисс и мистер» </w:t>
            </w:r>
          </w:p>
          <w:p w:rsidR="00940949" w:rsidRPr="00940949" w:rsidRDefault="00940949" w:rsidP="006706B6">
            <w:pPr>
              <w:pStyle w:val="a4"/>
              <w:spacing w:before="0" w:after="57" w:line="170" w:lineRule="atLeast"/>
            </w:pPr>
            <w:r>
              <w:t xml:space="preserve">Игра </w:t>
            </w:r>
            <w:r w:rsidRPr="00105D30">
              <w:rPr>
                <w:b/>
              </w:rPr>
              <w:t>«Один дома»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15" w:rsidRDefault="004A2115" w:rsidP="006706B6">
            <w:pPr>
              <w:pStyle w:val="a4"/>
              <w:snapToGrid w:val="0"/>
              <w:spacing w:before="0" w:after="57" w:line="170" w:lineRule="atLeast"/>
            </w:pPr>
            <w:r>
              <w:t xml:space="preserve"> </w:t>
            </w:r>
            <w:r w:rsidR="00412760">
              <w:pict>
                <v:shape id="Text Box 39" o:spid="_x0000_s1045" type="#_x0000_t202" style="position:absolute;margin-left:122.25pt;margin-top:-6.9pt;width:37.6pt;height:31.15pt;z-index:251680768;mso-wrap-style:square;mso-wrap-distance-left:9.05pt;mso-wrap-distance-right:0;mso-position-horizontal-relative:margin;mso-position-vertical-relative:text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08"/>
                        </w:tblGrid>
                        <w:tr w:rsidR="00412760">
                          <w:tc>
                            <w:tcPr>
                              <w:tcW w:w="80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12760" w:rsidRDefault="00412760">
                              <w:pPr>
                                <w:pStyle w:val="a4"/>
                                <w:snapToGrid w:val="0"/>
                                <w:spacing w:before="0" w:after="57" w:line="170" w:lineRule="atLeast"/>
                                <w:jc w:val="righ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20 день</w:t>
                              </w:r>
                            </w:p>
                          </w:tc>
                        </w:tr>
                      </w:tbl>
                      <w:p w:rsidR="00412760" w:rsidRDefault="00412760" w:rsidP="004A2115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/>
                </v:shape>
              </w:pict>
            </w:r>
          </w:p>
          <w:p w:rsidR="004A2115" w:rsidRDefault="004A2115" w:rsidP="006706B6">
            <w:pPr>
              <w:pStyle w:val="a4"/>
              <w:snapToGrid w:val="0"/>
              <w:spacing w:before="0" w:after="57" w:line="170" w:lineRule="atLeast"/>
            </w:pPr>
          </w:p>
          <w:p w:rsidR="004A2115" w:rsidRDefault="004A2115" w:rsidP="006706B6">
            <w:pPr>
              <w:pStyle w:val="a4"/>
              <w:spacing w:before="0" w:after="57" w:line="170" w:lineRule="atLeast"/>
              <w:rPr>
                <w:b/>
              </w:rPr>
            </w:pPr>
            <w:r>
              <w:t xml:space="preserve"> -</w:t>
            </w:r>
            <w:r>
              <w:rPr>
                <w:b/>
              </w:rPr>
              <w:t>-Закрытие смены, п</w:t>
            </w:r>
            <w:r w:rsidR="00F63FAE">
              <w:rPr>
                <w:b/>
              </w:rPr>
              <w:t>одведение итогов «Мой город – сказка, мой город - мечта</w:t>
            </w:r>
            <w:r>
              <w:rPr>
                <w:b/>
              </w:rPr>
              <w:t>»</w:t>
            </w:r>
          </w:p>
          <w:p w:rsidR="004A2115" w:rsidRDefault="004A2115" w:rsidP="006706B6">
            <w:r>
              <w:t xml:space="preserve"> – Заключительная дискотека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15" w:rsidRDefault="00412760" w:rsidP="006706B6">
            <w:pPr>
              <w:pStyle w:val="a4"/>
              <w:snapToGrid w:val="0"/>
              <w:spacing w:before="0" w:after="57" w:line="170" w:lineRule="atLeast"/>
              <w:rPr>
                <w:u w:val="single"/>
              </w:rPr>
            </w:pPr>
            <w:r>
              <w:pict>
                <v:shape id="Text Box 40" o:spid="_x0000_s1046" type="#_x0000_t202" style="position:absolute;margin-left:114.7pt;margin-top:-6.9pt;width:37.6pt;height:31.15pt;z-index:251681792;mso-wrap-style:square;mso-wrap-distance-left:9.05pt;mso-wrap-distance-right:0;mso-position-horizontal-relative:margin;mso-position-vertical-relative:text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08"/>
                        </w:tblGrid>
                        <w:tr w:rsidR="00412760">
                          <w:tc>
                            <w:tcPr>
                              <w:tcW w:w="80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12760" w:rsidRDefault="00412760">
                              <w:pPr>
                                <w:pStyle w:val="a4"/>
                                <w:snapToGrid w:val="0"/>
                                <w:spacing w:before="0" w:after="57" w:line="170" w:lineRule="atLeast"/>
                                <w:jc w:val="righ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21 день</w:t>
                              </w:r>
                            </w:p>
                          </w:tc>
                        </w:tr>
                      </w:tbl>
                      <w:p w:rsidR="00412760" w:rsidRDefault="00412760" w:rsidP="004A2115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/>
                </v:shape>
              </w:pict>
            </w:r>
          </w:p>
          <w:p w:rsidR="004A2115" w:rsidRDefault="004A2115" w:rsidP="006706B6">
            <w:pPr>
              <w:pStyle w:val="a4"/>
              <w:spacing w:before="0" w:after="57" w:line="170" w:lineRule="atLeast"/>
              <w:rPr>
                <w:u w:val="single"/>
              </w:rPr>
            </w:pPr>
          </w:p>
          <w:p w:rsidR="004A2115" w:rsidRDefault="004A2115" w:rsidP="006706B6">
            <w:pPr>
              <w:pStyle w:val="a4"/>
              <w:spacing w:before="0" w:after="57" w:line="170" w:lineRule="atLeast"/>
            </w:pPr>
            <w:r>
              <w:t>-Операция «Уют»</w:t>
            </w:r>
          </w:p>
          <w:p w:rsidR="004A2115" w:rsidRDefault="004A2115" w:rsidP="006706B6">
            <w:r>
              <w:t>-Отрядные сборы</w:t>
            </w:r>
          </w:p>
          <w:p w:rsidR="004A2115" w:rsidRDefault="004A2115" w:rsidP="006706B6">
            <w:r>
              <w:t xml:space="preserve">-Выезд </w:t>
            </w:r>
          </w:p>
        </w:tc>
      </w:tr>
    </w:tbl>
    <w:p w:rsidR="004A2115" w:rsidRDefault="004A2115" w:rsidP="004A2115">
      <w:pPr>
        <w:pStyle w:val="a4"/>
        <w:spacing w:before="0" w:after="57" w:line="170" w:lineRule="atLeast"/>
        <w:jc w:val="center"/>
        <w:rPr>
          <w:b/>
          <w:sz w:val="28"/>
          <w:szCs w:val="28"/>
        </w:rPr>
      </w:pPr>
    </w:p>
    <w:p w:rsidR="004A2115" w:rsidRDefault="004A2115" w:rsidP="004A2115">
      <w:pPr>
        <w:pStyle w:val="a4"/>
        <w:spacing w:before="0" w:after="57" w:line="170" w:lineRule="atLeast"/>
        <w:jc w:val="center"/>
        <w:rPr>
          <w:b/>
          <w:sz w:val="28"/>
          <w:szCs w:val="28"/>
        </w:rPr>
      </w:pPr>
    </w:p>
    <w:p w:rsidR="004A2115" w:rsidRDefault="004A2115" w:rsidP="004A2115">
      <w:pPr>
        <w:pStyle w:val="a4"/>
        <w:spacing w:before="0" w:after="57" w:line="170" w:lineRule="atLeast"/>
        <w:jc w:val="center"/>
        <w:rPr>
          <w:b/>
          <w:sz w:val="28"/>
          <w:szCs w:val="28"/>
        </w:rPr>
      </w:pPr>
    </w:p>
    <w:p w:rsidR="004A2115" w:rsidRDefault="004A2115" w:rsidP="004A2115">
      <w:pPr>
        <w:pStyle w:val="a4"/>
        <w:spacing w:before="0" w:after="57" w:line="170" w:lineRule="atLeast"/>
        <w:jc w:val="center"/>
        <w:rPr>
          <w:b/>
          <w:sz w:val="28"/>
          <w:szCs w:val="28"/>
        </w:rPr>
      </w:pPr>
    </w:p>
    <w:p w:rsidR="004A2115" w:rsidRDefault="004A2115" w:rsidP="004A2115">
      <w:pPr>
        <w:pStyle w:val="a4"/>
        <w:spacing w:before="0" w:after="57" w:line="170" w:lineRule="atLeast"/>
        <w:jc w:val="center"/>
        <w:rPr>
          <w:b/>
          <w:sz w:val="28"/>
          <w:szCs w:val="28"/>
        </w:rPr>
      </w:pPr>
    </w:p>
    <w:p w:rsidR="004A2115" w:rsidRDefault="004A2115" w:rsidP="004A2115">
      <w:pPr>
        <w:pStyle w:val="a4"/>
        <w:spacing w:before="0" w:after="57" w:line="170" w:lineRule="atLeast"/>
        <w:jc w:val="center"/>
        <w:rPr>
          <w:b/>
          <w:sz w:val="28"/>
          <w:szCs w:val="28"/>
        </w:rPr>
      </w:pPr>
    </w:p>
    <w:p w:rsidR="004A2115" w:rsidRDefault="004A2115" w:rsidP="004A2115">
      <w:pPr>
        <w:pStyle w:val="a4"/>
        <w:spacing w:before="0" w:after="57" w:line="170" w:lineRule="atLeast"/>
        <w:jc w:val="center"/>
        <w:rPr>
          <w:b/>
          <w:sz w:val="28"/>
          <w:szCs w:val="28"/>
        </w:rPr>
      </w:pPr>
    </w:p>
    <w:p w:rsidR="004A2115" w:rsidRDefault="004A2115" w:rsidP="004A2115">
      <w:pPr>
        <w:pStyle w:val="a4"/>
        <w:spacing w:before="0" w:after="57" w:line="170" w:lineRule="atLeast"/>
        <w:jc w:val="center"/>
        <w:rPr>
          <w:b/>
          <w:sz w:val="28"/>
          <w:szCs w:val="28"/>
        </w:rPr>
      </w:pPr>
    </w:p>
    <w:p w:rsidR="004A2115" w:rsidRDefault="004A2115" w:rsidP="004A2115">
      <w:pPr>
        <w:pStyle w:val="a4"/>
        <w:spacing w:before="0" w:after="57" w:line="170" w:lineRule="atLeast"/>
        <w:jc w:val="center"/>
        <w:rPr>
          <w:b/>
          <w:sz w:val="28"/>
          <w:szCs w:val="28"/>
        </w:rPr>
      </w:pPr>
    </w:p>
    <w:p w:rsidR="004A2115" w:rsidRDefault="004A2115" w:rsidP="004A2115">
      <w:pPr>
        <w:pStyle w:val="a4"/>
        <w:spacing w:before="0" w:after="57" w:line="170" w:lineRule="atLeast"/>
        <w:jc w:val="center"/>
        <w:rPr>
          <w:b/>
          <w:sz w:val="28"/>
          <w:szCs w:val="28"/>
        </w:rPr>
      </w:pPr>
    </w:p>
    <w:p w:rsidR="004A2115" w:rsidRDefault="004A2115" w:rsidP="004A2115">
      <w:pPr>
        <w:pStyle w:val="a4"/>
        <w:spacing w:before="0" w:after="57" w:line="170" w:lineRule="atLeast"/>
        <w:jc w:val="center"/>
        <w:rPr>
          <w:b/>
          <w:sz w:val="28"/>
          <w:szCs w:val="28"/>
        </w:rPr>
      </w:pPr>
    </w:p>
    <w:p w:rsidR="004A2115" w:rsidRDefault="004A2115" w:rsidP="004A2115">
      <w:pPr>
        <w:pStyle w:val="a4"/>
        <w:spacing w:before="0" w:after="57" w:line="170" w:lineRule="atLeast"/>
        <w:jc w:val="center"/>
        <w:rPr>
          <w:b/>
          <w:sz w:val="28"/>
          <w:szCs w:val="28"/>
        </w:rPr>
      </w:pPr>
    </w:p>
    <w:p w:rsidR="004A2115" w:rsidRDefault="004A2115" w:rsidP="004A2115">
      <w:pPr>
        <w:pStyle w:val="a4"/>
        <w:spacing w:before="0" w:after="57" w:line="170" w:lineRule="atLeast"/>
        <w:jc w:val="center"/>
        <w:rPr>
          <w:b/>
          <w:sz w:val="28"/>
          <w:szCs w:val="28"/>
        </w:rPr>
      </w:pPr>
    </w:p>
    <w:p w:rsidR="004A2115" w:rsidRDefault="004A2115" w:rsidP="004A2115">
      <w:pPr>
        <w:pStyle w:val="a4"/>
        <w:spacing w:before="0" w:after="57" w:line="170" w:lineRule="atLeast"/>
        <w:jc w:val="center"/>
        <w:rPr>
          <w:b/>
          <w:sz w:val="28"/>
          <w:szCs w:val="28"/>
        </w:rPr>
      </w:pPr>
    </w:p>
    <w:p w:rsidR="004A2115" w:rsidRDefault="004A2115" w:rsidP="004A2115">
      <w:pPr>
        <w:pStyle w:val="a4"/>
        <w:spacing w:before="0" w:after="57" w:line="170" w:lineRule="atLeast"/>
        <w:jc w:val="center"/>
        <w:rPr>
          <w:b/>
          <w:sz w:val="28"/>
          <w:szCs w:val="28"/>
        </w:rPr>
      </w:pPr>
    </w:p>
    <w:p w:rsidR="002E7FB8" w:rsidRDefault="002E7FB8" w:rsidP="004A2115">
      <w:pPr>
        <w:pStyle w:val="a4"/>
        <w:spacing w:before="0" w:after="57" w:line="170" w:lineRule="atLeast"/>
        <w:jc w:val="right"/>
        <w:rPr>
          <w:sz w:val="28"/>
          <w:szCs w:val="28"/>
        </w:rPr>
      </w:pPr>
    </w:p>
    <w:p w:rsidR="002E7FB8" w:rsidRDefault="002E7FB8" w:rsidP="004A2115">
      <w:pPr>
        <w:pStyle w:val="a4"/>
        <w:spacing w:before="0" w:after="57" w:line="170" w:lineRule="atLeast"/>
        <w:jc w:val="right"/>
        <w:rPr>
          <w:sz w:val="28"/>
          <w:szCs w:val="28"/>
        </w:rPr>
      </w:pPr>
    </w:p>
    <w:p w:rsidR="002E7FB8" w:rsidRDefault="002E7FB8" w:rsidP="004A2115">
      <w:pPr>
        <w:pStyle w:val="a4"/>
        <w:spacing w:before="0" w:after="57" w:line="170" w:lineRule="atLeast"/>
        <w:jc w:val="right"/>
        <w:rPr>
          <w:sz w:val="28"/>
          <w:szCs w:val="28"/>
        </w:rPr>
      </w:pPr>
    </w:p>
    <w:p w:rsidR="002E7FB8" w:rsidRDefault="002E7FB8" w:rsidP="004A2115">
      <w:pPr>
        <w:pStyle w:val="a4"/>
        <w:spacing w:before="0" w:after="57" w:line="170" w:lineRule="atLeast"/>
        <w:jc w:val="right"/>
        <w:rPr>
          <w:sz w:val="28"/>
          <w:szCs w:val="28"/>
        </w:rPr>
      </w:pPr>
    </w:p>
    <w:p w:rsidR="00543380" w:rsidRDefault="00543380" w:rsidP="004A2115">
      <w:pPr>
        <w:pStyle w:val="a4"/>
        <w:spacing w:before="0" w:after="57" w:line="170" w:lineRule="atLeast"/>
        <w:jc w:val="right"/>
        <w:rPr>
          <w:sz w:val="28"/>
          <w:szCs w:val="28"/>
        </w:rPr>
      </w:pPr>
    </w:p>
    <w:p w:rsidR="00543380" w:rsidRDefault="00543380" w:rsidP="004A2115">
      <w:pPr>
        <w:pStyle w:val="a4"/>
        <w:spacing w:before="0" w:after="57" w:line="170" w:lineRule="atLeast"/>
        <w:jc w:val="right"/>
        <w:rPr>
          <w:sz w:val="28"/>
          <w:szCs w:val="28"/>
        </w:rPr>
      </w:pPr>
    </w:p>
    <w:p w:rsidR="004A2115" w:rsidRDefault="004A2115" w:rsidP="004A2115">
      <w:pPr>
        <w:pStyle w:val="a4"/>
        <w:spacing w:before="0" w:after="57" w:line="17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</w:t>
      </w:r>
      <w:r w:rsidR="002E7FB8">
        <w:rPr>
          <w:sz w:val="28"/>
          <w:szCs w:val="28"/>
        </w:rPr>
        <w:t>ие 3</w:t>
      </w:r>
      <w:r>
        <w:rPr>
          <w:sz w:val="28"/>
          <w:szCs w:val="28"/>
        </w:rPr>
        <w:t>.</w:t>
      </w:r>
    </w:p>
    <w:p w:rsidR="0002586F" w:rsidRPr="00E67265" w:rsidRDefault="0002586F" w:rsidP="0002586F">
      <w:pPr>
        <w:pStyle w:val="a4"/>
        <w:spacing w:before="0" w:after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E67265">
        <w:rPr>
          <w:b/>
          <w:bCs/>
          <w:color w:val="000000" w:themeColor="text1"/>
          <w:sz w:val="28"/>
          <w:szCs w:val="28"/>
        </w:rPr>
        <w:t xml:space="preserve">ВХОДНАЯ АНКЕТА </w:t>
      </w:r>
    </w:p>
    <w:p w:rsidR="0002586F" w:rsidRPr="00B80E7C" w:rsidRDefault="0002586F" w:rsidP="0002586F">
      <w:pPr>
        <w:pStyle w:val="a4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B80E7C">
        <w:rPr>
          <w:color w:val="000000" w:themeColor="text1"/>
          <w:sz w:val="28"/>
          <w:szCs w:val="28"/>
        </w:rPr>
        <w:tab/>
        <w:t xml:space="preserve">Для того чтобы сделать жизнь в нашем лагере более интересной, мы просим тебя ответить на некоторые вопросы: </w:t>
      </w:r>
    </w:p>
    <w:p w:rsidR="0002586F" w:rsidRPr="00B80E7C" w:rsidRDefault="0002586F" w:rsidP="0002586F">
      <w:pPr>
        <w:pStyle w:val="a4"/>
        <w:numPr>
          <w:ilvl w:val="0"/>
          <w:numId w:val="29"/>
        </w:numPr>
        <w:suppressAutoHyphens w:val="0"/>
        <w:spacing w:before="0" w:after="0"/>
        <w:contextualSpacing/>
        <w:rPr>
          <w:color w:val="000000" w:themeColor="text1"/>
          <w:sz w:val="28"/>
          <w:szCs w:val="28"/>
        </w:rPr>
      </w:pPr>
      <w:r w:rsidRPr="00B80E7C">
        <w:rPr>
          <w:color w:val="000000" w:themeColor="text1"/>
          <w:sz w:val="28"/>
          <w:szCs w:val="28"/>
        </w:rPr>
        <w:t>Твои ожидания от  лагеря?</w:t>
      </w:r>
    </w:p>
    <w:p w:rsidR="0002586F" w:rsidRPr="00B80E7C" w:rsidRDefault="0002586F" w:rsidP="0002586F">
      <w:pPr>
        <w:pStyle w:val="a4"/>
        <w:numPr>
          <w:ilvl w:val="0"/>
          <w:numId w:val="29"/>
        </w:numPr>
        <w:suppressAutoHyphens w:val="0"/>
        <w:spacing w:before="0" w:after="0"/>
        <w:contextualSpacing/>
        <w:rPr>
          <w:color w:val="000000" w:themeColor="text1"/>
          <w:sz w:val="28"/>
          <w:szCs w:val="28"/>
        </w:rPr>
      </w:pPr>
      <w:r w:rsidRPr="00B80E7C">
        <w:rPr>
          <w:color w:val="000000" w:themeColor="text1"/>
          <w:sz w:val="28"/>
          <w:szCs w:val="28"/>
        </w:rPr>
        <w:t>Есть ли у тебя идеи, как сделать жизнь в нашем лагере интересной и радостной для всех?</w:t>
      </w:r>
    </w:p>
    <w:p w:rsidR="0002586F" w:rsidRPr="00B80E7C" w:rsidRDefault="0002586F" w:rsidP="0002586F">
      <w:pPr>
        <w:pStyle w:val="a4"/>
        <w:numPr>
          <w:ilvl w:val="0"/>
          <w:numId w:val="29"/>
        </w:numPr>
        <w:suppressAutoHyphens w:val="0"/>
        <w:spacing w:before="0" w:after="0"/>
        <w:contextualSpacing/>
        <w:rPr>
          <w:color w:val="000000" w:themeColor="text1"/>
          <w:sz w:val="28"/>
          <w:szCs w:val="28"/>
        </w:rPr>
      </w:pPr>
      <w:r w:rsidRPr="00B80E7C">
        <w:rPr>
          <w:color w:val="000000" w:themeColor="text1"/>
          <w:sz w:val="28"/>
          <w:szCs w:val="28"/>
        </w:rPr>
        <w:t>В каких делах ты хочешь участвовать?</w:t>
      </w:r>
    </w:p>
    <w:p w:rsidR="0002586F" w:rsidRPr="00B80E7C" w:rsidRDefault="0002586F" w:rsidP="0002586F">
      <w:pPr>
        <w:pStyle w:val="a4"/>
        <w:numPr>
          <w:ilvl w:val="0"/>
          <w:numId w:val="29"/>
        </w:numPr>
        <w:suppressAutoHyphens w:val="0"/>
        <w:spacing w:before="0" w:after="0"/>
        <w:contextualSpacing/>
        <w:rPr>
          <w:color w:val="000000" w:themeColor="text1"/>
          <w:sz w:val="28"/>
          <w:szCs w:val="28"/>
        </w:rPr>
      </w:pPr>
      <w:r w:rsidRPr="00B80E7C">
        <w:rPr>
          <w:color w:val="000000" w:themeColor="text1"/>
          <w:sz w:val="28"/>
          <w:szCs w:val="28"/>
        </w:rPr>
        <w:t>Какие творческие объединения и мастерские хочешь посещать?</w:t>
      </w:r>
    </w:p>
    <w:p w:rsidR="0002586F" w:rsidRPr="00B80E7C" w:rsidRDefault="0002586F" w:rsidP="0002586F">
      <w:pPr>
        <w:pStyle w:val="a4"/>
        <w:numPr>
          <w:ilvl w:val="0"/>
          <w:numId w:val="29"/>
        </w:numPr>
        <w:suppressAutoHyphens w:val="0"/>
        <w:spacing w:before="0" w:after="0"/>
        <w:contextualSpacing/>
        <w:rPr>
          <w:color w:val="000000" w:themeColor="text1"/>
          <w:sz w:val="28"/>
          <w:szCs w:val="28"/>
        </w:rPr>
      </w:pPr>
      <w:r w:rsidRPr="00B80E7C">
        <w:rPr>
          <w:color w:val="000000" w:themeColor="text1"/>
          <w:sz w:val="28"/>
          <w:szCs w:val="28"/>
        </w:rPr>
        <w:t>Чему ты хотел бы научиться за время пребывания в лагере?</w:t>
      </w:r>
    </w:p>
    <w:p w:rsidR="0002586F" w:rsidRPr="00B80E7C" w:rsidRDefault="0002586F" w:rsidP="0002586F">
      <w:pPr>
        <w:pStyle w:val="a4"/>
        <w:numPr>
          <w:ilvl w:val="0"/>
          <w:numId w:val="29"/>
        </w:numPr>
        <w:suppressAutoHyphens w:val="0"/>
        <w:spacing w:before="0" w:after="0"/>
        <w:contextualSpacing/>
        <w:rPr>
          <w:color w:val="000000" w:themeColor="text1"/>
          <w:sz w:val="28"/>
          <w:szCs w:val="28"/>
        </w:rPr>
      </w:pPr>
      <w:r w:rsidRPr="00B80E7C">
        <w:rPr>
          <w:color w:val="000000" w:themeColor="text1"/>
          <w:sz w:val="28"/>
          <w:szCs w:val="28"/>
        </w:rPr>
        <w:t>Чему ты мог бы научить других?</w:t>
      </w:r>
    </w:p>
    <w:p w:rsidR="0002586F" w:rsidRPr="00B80E7C" w:rsidRDefault="0002586F" w:rsidP="0002586F">
      <w:pPr>
        <w:pStyle w:val="a4"/>
        <w:numPr>
          <w:ilvl w:val="0"/>
          <w:numId w:val="29"/>
        </w:numPr>
        <w:suppressAutoHyphens w:val="0"/>
        <w:spacing w:before="0" w:after="0"/>
        <w:contextualSpacing/>
        <w:rPr>
          <w:color w:val="000000" w:themeColor="text1"/>
          <w:sz w:val="28"/>
          <w:szCs w:val="28"/>
        </w:rPr>
      </w:pPr>
      <w:r w:rsidRPr="00B80E7C">
        <w:rPr>
          <w:color w:val="000000" w:themeColor="text1"/>
          <w:sz w:val="28"/>
          <w:szCs w:val="28"/>
        </w:rPr>
        <w:t xml:space="preserve">Интересна ли тебе история, культура, природа родного края? </w:t>
      </w:r>
    </w:p>
    <w:p w:rsidR="0002586F" w:rsidRPr="00B80E7C" w:rsidRDefault="0002586F" w:rsidP="0002586F">
      <w:pPr>
        <w:pStyle w:val="a4"/>
        <w:numPr>
          <w:ilvl w:val="0"/>
          <w:numId w:val="29"/>
        </w:numPr>
        <w:suppressAutoHyphens w:val="0"/>
        <w:spacing w:before="0" w:after="0"/>
        <w:contextualSpacing/>
        <w:rPr>
          <w:color w:val="000000" w:themeColor="text1"/>
          <w:sz w:val="28"/>
          <w:szCs w:val="28"/>
        </w:rPr>
      </w:pPr>
      <w:r w:rsidRPr="00B80E7C">
        <w:rPr>
          <w:color w:val="000000" w:themeColor="text1"/>
          <w:sz w:val="28"/>
          <w:szCs w:val="28"/>
        </w:rPr>
        <w:t>Умеешь ли ты брать интервью, готовить</w:t>
      </w:r>
      <w:r w:rsidR="004C45AA">
        <w:rPr>
          <w:color w:val="000000" w:themeColor="text1"/>
          <w:sz w:val="28"/>
          <w:szCs w:val="28"/>
        </w:rPr>
        <w:t xml:space="preserve"> репортажи, </w:t>
      </w:r>
      <w:r w:rsidRPr="00B80E7C">
        <w:rPr>
          <w:color w:val="000000" w:themeColor="text1"/>
          <w:sz w:val="28"/>
          <w:szCs w:val="28"/>
        </w:rPr>
        <w:t xml:space="preserve">презентации? </w:t>
      </w:r>
    </w:p>
    <w:p w:rsidR="0002586F" w:rsidRPr="00B80E7C" w:rsidRDefault="0002586F" w:rsidP="0002586F">
      <w:pPr>
        <w:pStyle w:val="a4"/>
        <w:spacing w:before="0" w:after="0"/>
        <w:ind w:left="360"/>
        <w:contextualSpacing/>
        <w:rPr>
          <w:color w:val="000000" w:themeColor="text1"/>
          <w:sz w:val="28"/>
          <w:szCs w:val="28"/>
        </w:rPr>
      </w:pPr>
      <w:r w:rsidRPr="00B80E7C">
        <w:rPr>
          <w:color w:val="000000" w:themeColor="text1"/>
          <w:sz w:val="28"/>
          <w:szCs w:val="28"/>
        </w:rPr>
        <w:t xml:space="preserve"> </w:t>
      </w:r>
    </w:p>
    <w:p w:rsidR="0002586F" w:rsidRPr="00B80E7C" w:rsidRDefault="0002586F" w:rsidP="0002586F">
      <w:pPr>
        <w:pStyle w:val="a4"/>
        <w:spacing w:before="0" w:after="0"/>
        <w:contextualSpacing/>
        <w:jc w:val="center"/>
        <w:rPr>
          <w:b/>
          <w:bCs/>
          <w:i/>
          <w:color w:val="000000" w:themeColor="text1"/>
          <w:sz w:val="28"/>
          <w:szCs w:val="28"/>
        </w:rPr>
      </w:pPr>
    </w:p>
    <w:p w:rsidR="0002586F" w:rsidRPr="00E67265" w:rsidRDefault="0002586F" w:rsidP="0002586F">
      <w:pPr>
        <w:pStyle w:val="a4"/>
        <w:spacing w:before="0" w:after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E67265">
        <w:rPr>
          <w:b/>
          <w:bCs/>
          <w:color w:val="000000" w:themeColor="text1"/>
          <w:sz w:val="28"/>
          <w:szCs w:val="28"/>
        </w:rPr>
        <w:t>МЕТОДИКА «ВЫБОР»</w:t>
      </w:r>
    </w:p>
    <w:p w:rsidR="0002586F" w:rsidRPr="00B80E7C" w:rsidRDefault="0002586F" w:rsidP="0002586F">
      <w:pPr>
        <w:ind w:firstLine="540"/>
        <w:contextualSpacing/>
        <w:rPr>
          <w:color w:val="000000" w:themeColor="text1"/>
          <w:sz w:val="28"/>
          <w:szCs w:val="28"/>
        </w:rPr>
      </w:pPr>
      <w:r w:rsidRPr="00B80E7C">
        <w:rPr>
          <w:color w:val="000000" w:themeColor="text1"/>
          <w:sz w:val="28"/>
          <w:szCs w:val="28"/>
        </w:rPr>
        <w:t>Детям предлагается прослушать утверждение и оценить степень согласия с их содержанием по следующей шкале:</w:t>
      </w:r>
    </w:p>
    <w:p w:rsidR="004C45AA" w:rsidRDefault="0002586F" w:rsidP="0002586F">
      <w:pPr>
        <w:ind w:firstLine="540"/>
        <w:contextualSpacing/>
        <w:rPr>
          <w:color w:val="000000" w:themeColor="text1"/>
          <w:sz w:val="28"/>
          <w:szCs w:val="28"/>
        </w:rPr>
      </w:pPr>
      <w:r w:rsidRPr="00B80E7C">
        <w:rPr>
          <w:color w:val="000000" w:themeColor="text1"/>
          <w:sz w:val="28"/>
          <w:szCs w:val="28"/>
        </w:rPr>
        <w:t>4 – совершенно согласен, 3 – в основном согласен, 2 – трудно сказать,</w:t>
      </w:r>
    </w:p>
    <w:p w:rsidR="0002586F" w:rsidRPr="00B80E7C" w:rsidRDefault="0002586F" w:rsidP="0002586F">
      <w:pPr>
        <w:ind w:firstLine="540"/>
        <w:contextualSpacing/>
        <w:rPr>
          <w:color w:val="000000" w:themeColor="text1"/>
          <w:sz w:val="28"/>
          <w:szCs w:val="28"/>
        </w:rPr>
      </w:pPr>
      <w:r w:rsidRPr="00B80E7C">
        <w:rPr>
          <w:color w:val="000000" w:themeColor="text1"/>
          <w:sz w:val="28"/>
          <w:szCs w:val="28"/>
        </w:rPr>
        <w:t xml:space="preserve"> 1 – в основном не согласен, 0 – совершенно не согласен. </w:t>
      </w:r>
    </w:p>
    <w:p w:rsidR="0002586F" w:rsidRPr="00B80E7C" w:rsidRDefault="0002586F" w:rsidP="0002586F">
      <w:pPr>
        <w:contextualSpacing/>
        <w:rPr>
          <w:color w:val="000000" w:themeColor="text1"/>
          <w:sz w:val="28"/>
          <w:szCs w:val="28"/>
        </w:rPr>
      </w:pPr>
      <w:r w:rsidRPr="00B80E7C">
        <w:rPr>
          <w:color w:val="000000" w:themeColor="text1"/>
          <w:sz w:val="28"/>
          <w:szCs w:val="28"/>
        </w:rPr>
        <w:t>1. Я жду наступление нового дня в лагере с радостью.</w:t>
      </w:r>
    </w:p>
    <w:p w:rsidR="0002586F" w:rsidRPr="00B80E7C" w:rsidRDefault="0002586F" w:rsidP="0002586F">
      <w:pPr>
        <w:contextualSpacing/>
        <w:rPr>
          <w:color w:val="000000" w:themeColor="text1"/>
          <w:sz w:val="28"/>
          <w:szCs w:val="28"/>
        </w:rPr>
      </w:pPr>
      <w:r w:rsidRPr="00B80E7C">
        <w:rPr>
          <w:color w:val="000000" w:themeColor="text1"/>
          <w:sz w:val="28"/>
          <w:szCs w:val="28"/>
        </w:rPr>
        <w:t xml:space="preserve">2. В детском лагере у меня обычно хорошее настроение. </w:t>
      </w:r>
    </w:p>
    <w:p w:rsidR="0002586F" w:rsidRPr="00B80E7C" w:rsidRDefault="0002586F" w:rsidP="0002586F">
      <w:pPr>
        <w:contextualSpacing/>
        <w:rPr>
          <w:color w:val="000000" w:themeColor="text1"/>
          <w:sz w:val="28"/>
          <w:szCs w:val="28"/>
        </w:rPr>
      </w:pPr>
      <w:r w:rsidRPr="00B80E7C">
        <w:rPr>
          <w:color w:val="000000" w:themeColor="text1"/>
          <w:sz w:val="28"/>
          <w:szCs w:val="28"/>
        </w:rPr>
        <w:t>3. У нас хорошие вожатые.</w:t>
      </w:r>
    </w:p>
    <w:p w:rsidR="0002586F" w:rsidRPr="00B80E7C" w:rsidRDefault="0002586F" w:rsidP="0002586F">
      <w:pPr>
        <w:contextualSpacing/>
        <w:rPr>
          <w:color w:val="000000" w:themeColor="text1"/>
          <w:sz w:val="28"/>
          <w:szCs w:val="28"/>
        </w:rPr>
      </w:pPr>
      <w:r w:rsidRPr="00B80E7C">
        <w:rPr>
          <w:color w:val="000000" w:themeColor="text1"/>
          <w:sz w:val="28"/>
          <w:szCs w:val="28"/>
        </w:rPr>
        <w:t>4. Ко всем взрослым в нашем лагере можно обратиться за советом и помощью в любое время.</w:t>
      </w:r>
    </w:p>
    <w:p w:rsidR="0002586F" w:rsidRPr="00B80E7C" w:rsidRDefault="0002586F" w:rsidP="0002586F">
      <w:pPr>
        <w:contextualSpacing/>
        <w:rPr>
          <w:color w:val="000000" w:themeColor="text1"/>
          <w:sz w:val="28"/>
          <w:szCs w:val="28"/>
        </w:rPr>
      </w:pPr>
      <w:r w:rsidRPr="00B80E7C">
        <w:rPr>
          <w:color w:val="000000" w:themeColor="text1"/>
          <w:sz w:val="28"/>
          <w:szCs w:val="28"/>
        </w:rPr>
        <w:t>5. У меня есть любимый взрослый в нашем лагере.</w:t>
      </w:r>
    </w:p>
    <w:p w:rsidR="0002586F" w:rsidRPr="00B80E7C" w:rsidRDefault="0002586F" w:rsidP="0002586F">
      <w:pPr>
        <w:contextualSpacing/>
        <w:rPr>
          <w:color w:val="000000" w:themeColor="text1"/>
          <w:sz w:val="28"/>
          <w:szCs w:val="28"/>
        </w:rPr>
      </w:pPr>
      <w:r w:rsidRPr="00B80E7C">
        <w:rPr>
          <w:color w:val="000000" w:themeColor="text1"/>
          <w:sz w:val="28"/>
          <w:szCs w:val="28"/>
        </w:rPr>
        <w:t>6. В отряде я всегда могу свободно высказывать своё мнение.</w:t>
      </w:r>
    </w:p>
    <w:p w:rsidR="0002586F" w:rsidRPr="00B80E7C" w:rsidRDefault="0002586F" w:rsidP="0002586F">
      <w:pPr>
        <w:contextualSpacing/>
        <w:rPr>
          <w:color w:val="000000" w:themeColor="text1"/>
          <w:sz w:val="28"/>
          <w:szCs w:val="28"/>
        </w:rPr>
      </w:pPr>
      <w:r w:rsidRPr="00B80E7C">
        <w:rPr>
          <w:color w:val="000000" w:themeColor="text1"/>
          <w:sz w:val="28"/>
          <w:szCs w:val="28"/>
        </w:rPr>
        <w:t>7. У меня есть любимые занятия в нашем лагере.</w:t>
      </w:r>
    </w:p>
    <w:p w:rsidR="0002586F" w:rsidRPr="00B80E7C" w:rsidRDefault="0002586F" w:rsidP="0002586F">
      <w:pPr>
        <w:contextualSpacing/>
        <w:rPr>
          <w:color w:val="000000" w:themeColor="text1"/>
          <w:sz w:val="28"/>
          <w:szCs w:val="28"/>
        </w:rPr>
      </w:pPr>
      <w:r w:rsidRPr="00B80E7C">
        <w:rPr>
          <w:color w:val="000000" w:themeColor="text1"/>
          <w:sz w:val="28"/>
          <w:szCs w:val="28"/>
        </w:rPr>
        <w:t>8. Когда смена закончится, я буду скучать по нашему лагерю.</w:t>
      </w:r>
    </w:p>
    <w:p w:rsidR="0002586F" w:rsidRPr="00B80E7C" w:rsidRDefault="0002586F" w:rsidP="0002586F">
      <w:pPr>
        <w:ind w:firstLine="540"/>
        <w:contextualSpacing/>
        <w:rPr>
          <w:b/>
          <w:color w:val="000000" w:themeColor="text1"/>
          <w:sz w:val="28"/>
          <w:szCs w:val="28"/>
        </w:rPr>
      </w:pPr>
      <w:r w:rsidRPr="00B80E7C">
        <w:rPr>
          <w:b/>
          <w:color w:val="000000" w:themeColor="text1"/>
          <w:sz w:val="28"/>
          <w:szCs w:val="28"/>
        </w:rPr>
        <w:t>Обработка полученных данных.</w:t>
      </w:r>
    </w:p>
    <w:p w:rsidR="0002586F" w:rsidRPr="00B80E7C" w:rsidRDefault="0002586F" w:rsidP="0002586F">
      <w:pPr>
        <w:ind w:firstLine="540"/>
        <w:contextualSpacing/>
        <w:rPr>
          <w:color w:val="000000" w:themeColor="text1"/>
          <w:sz w:val="28"/>
          <w:szCs w:val="28"/>
        </w:rPr>
      </w:pPr>
      <w:r w:rsidRPr="00B80E7C">
        <w:rPr>
          <w:color w:val="000000" w:themeColor="text1"/>
          <w:sz w:val="28"/>
          <w:szCs w:val="28"/>
        </w:rPr>
        <w:t xml:space="preserve">Показателем удовлетворённости детей (У) является частное от деления общей суммы баллов на общее количество ответов. У = общая сумма баллов / общее количество ответов. Если У больше 3, то можно констатировать высокую степень удовлетворённости, если же </w:t>
      </w:r>
      <w:proofErr w:type="gramStart"/>
      <w:r w:rsidRPr="00B80E7C">
        <w:rPr>
          <w:color w:val="000000" w:themeColor="text1"/>
          <w:sz w:val="28"/>
          <w:szCs w:val="28"/>
        </w:rPr>
        <w:t>У</w:t>
      </w:r>
      <w:proofErr w:type="gramEnd"/>
      <w:r w:rsidRPr="00B80E7C">
        <w:rPr>
          <w:color w:val="000000" w:themeColor="text1"/>
          <w:sz w:val="28"/>
          <w:szCs w:val="28"/>
        </w:rPr>
        <w:t xml:space="preserve"> больше 2, но меньше 3, то это - средняя и низкая степени удовлетворённости детей жизнью в лагере.</w:t>
      </w:r>
    </w:p>
    <w:p w:rsidR="0002586F" w:rsidRPr="00B80E7C" w:rsidRDefault="0002586F" w:rsidP="0002586F">
      <w:pPr>
        <w:pStyle w:val="a4"/>
        <w:spacing w:before="0" w:after="0"/>
        <w:contextualSpacing/>
        <w:jc w:val="center"/>
        <w:rPr>
          <w:b/>
          <w:bCs/>
          <w:i/>
          <w:color w:val="000000" w:themeColor="text1"/>
          <w:sz w:val="28"/>
          <w:szCs w:val="28"/>
        </w:rPr>
      </w:pPr>
    </w:p>
    <w:p w:rsidR="0002586F" w:rsidRPr="00E67265" w:rsidRDefault="0002586F" w:rsidP="0002586F">
      <w:pPr>
        <w:pStyle w:val="a4"/>
        <w:spacing w:before="0" w:after="0"/>
        <w:contextualSpacing/>
        <w:jc w:val="center"/>
        <w:rPr>
          <w:color w:val="000000" w:themeColor="text1"/>
          <w:sz w:val="28"/>
          <w:szCs w:val="28"/>
        </w:rPr>
      </w:pPr>
      <w:r w:rsidRPr="00E67265">
        <w:rPr>
          <w:b/>
          <w:bCs/>
          <w:color w:val="000000" w:themeColor="text1"/>
          <w:sz w:val="28"/>
          <w:szCs w:val="28"/>
        </w:rPr>
        <w:t>ИТОГОВАЯ АНКЕТА</w:t>
      </w:r>
    </w:p>
    <w:p w:rsidR="0002586F" w:rsidRPr="00B80E7C" w:rsidRDefault="0002586F" w:rsidP="0002586F">
      <w:pPr>
        <w:pStyle w:val="a4"/>
        <w:numPr>
          <w:ilvl w:val="0"/>
          <w:numId w:val="30"/>
        </w:numPr>
        <w:suppressAutoHyphens w:val="0"/>
        <w:spacing w:before="0" w:after="0"/>
        <w:contextualSpacing/>
        <w:rPr>
          <w:color w:val="000000" w:themeColor="text1"/>
          <w:sz w:val="28"/>
          <w:szCs w:val="28"/>
        </w:rPr>
      </w:pPr>
      <w:r w:rsidRPr="00B80E7C">
        <w:rPr>
          <w:color w:val="000000" w:themeColor="text1"/>
          <w:sz w:val="28"/>
          <w:szCs w:val="28"/>
        </w:rPr>
        <w:t>Что ты ожидал (а) от лагеря?</w:t>
      </w:r>
    </w:p>
    <w:p w:rsidR="0002586F" w:rsidRPr="00B80E7C" w:rsidRDefault="0002586F" w:rsidP="0002586F">
      <w:pPr>
        <w:pStyle w:val="a4"/>
        <w:numPr>
          <w:ilvl w:val="0"/>
          <w:numId w:val="30"/>
        </w:numPr>
        <w:suppressAutoHyphens w:val="0"/>
        <w:spacing w:before="0" w:after="0"/>
        <w:contextualSpacing/>
        <w:rPr>
          <w:color w:val="000000" w:themeColor="text1"/>
          <w:sz w:val="28"/>
          <w:szCs w:val="28"/>
        </w:rPr>
      </w:pPr>
      <w:r w:rsidRPr="00B80E7C">
        <w:rPr>
          <w:color w:val="000000" w:themeColor="text1"/>
          <w:sz w:val="28"/>
          <w:szCs w:val="28"/>
        </w:rPr>
        <w:t>Что тебе особенно понравилось в лагере?</w:t>
      </w:r>
    </w:p>
    <w:p w:rsidR="0002586F" w:rsidRPr="00B80E7C" w:rsidRDefault="0002586F" w:rsidP="0002586F">
      <w:pPr>
        <w:pStyle w:val="a4"/>
        <w:numPr>
          <w:ilvl w:val="0"/>
          <w:numId w:val="30"/>
        </w:numPr>
        <w:suppressAutoHyphens w:val="0"/>
        <w:spacing w:before="0" w:after="36"/>
        <w:contextualSpacing/>
        <w:rPr>
          <w:color w:val="000000" w:themeColor="text1"/>
          <w:sz w:val="28"/>
          <w:szCs w:val="28"/>
        </w:rPr>
      </w:pPr>
      <w:r w:rsidRPr="00B80E7C">
        <w:rPr>
          <w:color w:val="000000" w:themeColor="text1"/>
          <w:sz w:val="28"/>
          <w:szCs w:val="28"/>
        </w:rPr>
        <w:t xml:space="preserve">Самое важное событие в лагере? </w:t>
      </w:r>
    </w:p>
    <w:p w:rsidR="0002586F" w:rsidRPr="00B80E7C" w:rsidRDefault="0002586F" w:rsidP="0002586F">
      <w:pPr>
        <w:pStyle w:val="a4"/>
        <w:numPr>
          <w:ilvl w:val="0"/>
          <w:numId w:val="30"/>
        </w:numPr>
        <w:suppressAutoHyphens w:val="0"/>
        <w:spacing w:before="0" w:after="0"/>
        <w:contextualSpacing/>
        <w:rPr>
          <w:color w:val="000000" w:themeColor="text1"/>
          <w:sz w:val="28"/>
          <w:szCs w:val="28"/>
        </w:rPr>
      </w:pPr>
      <w:r w:rsidRPr="00B80E7C">
        <w:rPr>
          <w:color w:val="000000" w:themeColor="text1"/>
          <w:sz w:val="28"/>
          <w:szCs w:val="28"/>
        </w:rPr>
        <w:t>Что тебе не понравилось?</w:t>
      </w:r>
    </w:p>
    <w:p w:rsidR="0002586F" w:rsidRPr="00B80E7C" w:rsidRDefault="0002586F" w:rsidP="0002586F">
      <w:pPr>
        <w:pStyle w:val="Default"/>
        <w:numPr>
          <w:ilvl w:val="0"/>
          <w:numId w:val="30"/>
        </w:numPr>
        <w:spacing w:after="36"/>
        <w:contextualSpacing/>
        <w:rPr>
          <w:color w:val="000000" w:themeColor="text1"/>
          <w:sz w:val="28"/>
          <w:szCs w:val="28"/>
        </w:rPr>
      </w:pPr>
      <w:r w:rsidRPr="00B80E7C">
        <w:rPr>
          <w:color w:val="000000" w:themeColor="text1"/>
          <w:sz w:val="28"/>
          <w:szCs w:val="28"/>
        </w:rPr>
        <w:t xml:space="preserve">В чем лагерь не оправдал твоих ожиданий? </w:t>
      </w:r>
    </w:p>
    <w:p w:rsidR="0002586F" w:rsidRPr="00B80E7C" w:rsidRDefault="0002586F" w:rsidP="0002586F">
      <w:pPr>
        <w:pStyle w:val="a4"/>
        <w:numPr>
          <w:ilvl w:val="0"/>
          <w:numId w:val="30"/>
        </w:numPr>
        <w:suppressAutoHyphens w:val="0"/>
        <w:spacing w:before="0" w:after="0"/>
        <w:contextualSpacing/>
        <w:rPr>
          <w:color w:val="000000" w:themeColor="text1"/>
          <w:sz w:val="28"/>
          <w:szCs w:val="28"/>
        </w:rPr>
      </w:pPr>
      <w:r w:rsidRPr="00B80E7C">
        <w:rPr>
          <w:color w:val="000000" w:themeColor="text1"/>
          <w:sz w:val="28"/>
          <w:szCs w:val="28"/>
        </w:rPr>
        <w:t>Было ли скучно в лагере?</w:t>
      </w:r>
    </w:p>
    <w:p w:rsidR="004A2115" w:rsidRDefault="0002586F" w:rsidP="00B564B5">
      <w:pPr>
        <w:pStyle w:val="a5"/>
        <w:numPr>
          <w:ilvl w:val="0"/>
          <w:numId w:val="30"/>
        </w:numPr>
        <w:jc w:val="both"/>
        <w:rPr>
          <w:color w:val="000000" w:themeColor="text1"/>
          <w:sz w:val="28"/>
          <w:szCs w:val="28"/>
        </w:rPr>
      </w:pPr>
      <w:r w:rsidRPr="00B564B5">
        <w:rPr>
          <w:color w:val="000000" w:themeColor="text1"/>
          <w:sz w:val="28"/>
          <w:szCs w:val="28"/>
        </w:rPr>
        <w:t>Ты поедешь на следующий год в лагерь? Если нет, то почему</w:t>
      </w:r>
      <w:r w:rsidR="00B564B5">
        <w:rPr>
          <w:color w:val="000000" w:themeColor="text1"/>
          <w:sz w:val="28"/>
          <w:szCs w:val="28"/>
        </w:rPr>
        <w:t>?</w:t>
      </w:r>
    </w:p>
    <w:p w:rsidR="00B564B5" w:rsidRPr="00B564B5" w:rsidRDefault="00B564B5" w:rsidP="00B564B5">
      <w:pPr>
        <w:pStyle w:val="a5"/>
        <w:numPr>
          <w:ilvl w:val="0"/>
          <w:numId w:val="30"/>
        </w:numPr>
        <w:jc w:val="both"/>
        <w:rPr>
          <w:color w:val="000000" w:themeColor="text1"/>
          <w:sz w:val="28"/>
          <w:szCs w:val="28"/>
        </w:rPr>
      </w:pPr>
      <w:r w:rsidRPr="00B564B5">
        <w:rPr>
          <w:color w:val="000000" w:themeColor="text1"/>
          <w:sz w:val="28"/>
          <w:szCs w:val="28"/>
        </w:rPr>
        <w:lastRenderedPageBreak/>
        <w:t xml:space="preserve">Тебе хотелось бы остаться на вторую смену? </w:t>
      </w:r>
    </w:p>
    <w:p w:rsidR="00B564B5" w:rsidRPr="00B564B5" w:rsidRDefault="00B564B5" w:rsidP="00B564B5">
      <w:pPr>
        <w:pStyle w:val="a5"/>
        <w:numPr>
          <w:ilvl w:val="0"/>
          <w:numId w:val="30"/>
        </w:numPr>
        <w:jc w:val="both"/>
        <w:rPr>
          <w:color w:val="000000" w:themeColor="text1"/>
          <w:sz w:val="28"/>
          <w:szCs w:val="28"/>
        </w:rPr>
      </w:pPr>
      <w:r w:rsidRPr="00B564B5">
        <w:rPr>
          <w:color w:val="000000" w:themeColor="text1"/>
          <w:sz w:val="28"/>
          <w:szCs w:val="28"/>
        </w:rPr>
        <w:t>Что из того, чему ты научился в лагере, ты сможешь использовать в своей повседневной жизни уже сейчас?</w:t>
      </w:r>
    </w:p>
    <w:p w:rsidR="00B564B5" w:rsidRPr="00B564B5" w:rsidRDefault="00B564B5" w:rsidP="00B564B5">
      <w:pPr>
        <w:pStyle w:val="a5"/>
        <w:numPr>
          <w:ilvl w:val="0"/>
          <w:numId w:val="30"/>
        </w:numPr>
        <w:jc w:val="both"/>
        <w:rPr>
          <w:color w:val="000000" w:themeColor="text1"/>
          <w:sz w:val="28"/>
          <w:szCs w:val="28"/>
        </w:rPr>
      </w:pPr>
      <w:r w:rsidRPr="00B564B5">
        <w:rPr>
          <w:color w:val="000000" w:themeColor="text1"/>
          <w:sz w:val="28"/>
          <w:szCs w:val="28"/>
        </w:rPr>
        <w:t>Нравится ли тебе, как кормят и гот</w:t>
      </w:r>
      <w:r>
        <w:rPr>
          <w:color w:val="000000" w:themeColor="text1"/>
          <w:sz w:val="28"/>
          <w:szCs w:val="28"/>
        </w:rPr>
        <w:t xml:space="preserve">овят в лагере? </w:t>
      </w:r>
      <w:r w:rsidRPr="00B564B5">
        <w:rPr>
          <w:color w:val="000000" w:themeColor="text1"/>
          <w:sz w:val="28"/>
          <w:szCs w:val="28"/>
        </w:rPr>
        <w:t xml:space="preserve"> </w:t>
      </w:r>
    </w:p>
    <w:p w:rsidR="00B564B5" w:rsidRPr="00B564B5" w:rsidRDefault="00B564B5" w:rsidP="00B564B5">
      <w:pPr>
        <w:pStyle w:val="a5"/>
        <w:numPr>
          <w:ilvl w:val="0"/>
          <w:numId w:val="30"/>
        </w:numPr>
        <w:jc w:val="both"/>
        <w:rPr>
          <w:color w:val="000000" w:themeColor="text1"/>
          <w:sz w:val="28"/>
          <w:szCs w:val="28"/>
        </w:rPr>
      </w:pPr>
      <w:r w:rsidRPr="00B564B5">
        <w:rPr>
          <w:color w:val="000000" w:themeColor="text1"/>
          <w:sz w:val="28"/>
          <w:szCs w:val="28"/>
        </w:rPr>
        <w:t>Какую оценку ты бы поставил</w:t>
      </w:r>
      <w:r w:rsidR="009B2681">
        <w:rPr>
          <w:color w:val="000000" w:themeColor="text1"/>
          <w:sz w:val="28"/>
          <w:szCs w:val="28"/>
        </w:rPr>
        <w:t xml:space="preserve"> (а)</w:t>
      </w:r>
      <w:r w:rsidRPr="00B564B5">
        <w:rPr>
          <w:color w:val="000000" w:themeColor="text1"/>
          <w:sz w:val="28"/>
          <w:szCs w:val="28"/>
        </w:rPr>
        <w:t xml:space="preserve"> за организацию досуга в лагере? </w:t>
      </w:r>
    </w:p>
    <w:p w:rsidR="00B564B5" w:rsidRPr="00B564B5" w:rsidRDefault="00B564B5" w:rsidP="00B564B5">
      <w:pPr>
        <w:pStyle w:val="a5"/>
        <w:numPr>
          <w:ilvl w:val="0"/>
          <w:numId w:val="30"/>
        </w:numPr>
        <w:jc w:val="both"/>
        <w:rPr>
          <w:color w:val="000000" w:themeColor="text1"/>
          <w:sz w:val="28"/>
          <w:szCs w:val="28"/>
        </w:rPr>
      </w:pPr>
      <w:r w:rsidRPr="00B564B5">
        <w:rPr>
          <w:color w:val="000000" w:themeColor="text1"/>
          <w:sz w:val="28"/>
          <w:szCs w:val="28"/>
        </w:rPr>
        <w:t>Какие мастерские и творческие объединения ты посещал</w:t>
      </w:r>
      <w:r w:rsidR="009B2681">
        <w:rPr>
          <w:color w:val="000000" w:themeColor="text1"/>
          <w:sz w:val="28"/>
          <w:szCs w:val="28"/>
        </w:rPr>
        <w:t>(а)</w:t>
      </w:r>
      <w:r w:rsidRPr="00B564B5">
        <w:rPr>
          <w:color w:val="000000" w:themeColor="text1"/>
          <w:sz w:val="28"/>
          <w:szCs w:val="28"/>
        </w:rPr>
        <w:t xml:space="preserve"> с интересом? </w:t>
      </w:r>
    </w:p>
    <w:p w:rsidR="00B564B5" w:rsidRPr="00B564B5" w:rsidRDefault="00B564B5" w:rsidP="00B564B5">
      <w:pPr>
        <w:pStyle w:val="a5"/>
        <w:numPr>
          <w:ilvl w:val="0"/>
          <w:numId w:val="30"/>
        </w:numPr>
        <w:jc w:val="both"/>
        <w:rPr>
          <w:color w:val="000000" w:themeColor="text1"/>
          <w:sz w:val="28"/>
          <w:szCs w:val="28"/>
        </w:rPr>
      </w:pPr>
      <w:r w:rsidRPr="00B564B5">
        <w:rPr>
          <w:color w:val="000000" w:themeColor="text1"/>
          <w:sz w:val="28"/>
          <w:szCs w:val="28"/>
        </w:rPr>
        <w:t xml:space="preserve">Появились ли у тебя друзья среди ребят, среди взрослых? </w:t>
      </w:r>
    </w:p>
    <w:p w:rsidR="00B564B5" w:rsidRPr="00B564B5" w:rsidRDefault="00B564B5" w:rsidP="00B564B5">
      <w:pPr>
        <w:pStyle w:val="a5"/>
        <w:numPr>
          <w:ilvl w:val="0"/>
          <w:numId w:val="30"/>
        </w:numPr>
        <w:jc w:val="both"/>
        <w:rPr>
          <w:color w:val="000000" w:themeColor="text1"/>
          <w:sz w:val="28"/>
          <w:szCs w:val="28"/>
        </w:rPr>
      </w:pPr>
      <w:r w:rsidRPr="00B564B5">
        <w:rPr>
          <w:color w:val="000000" w:themeColor="text1"/>
          <w:sz w:val="28"/>
          <w:szCs w:val="28"/>
        </w:rPr>
        <w:t xml:space="preserve">Чему ты </w:t>
      </w:r>
      <w:proofErr w:type="gramStart"/>
      <w:r w:rsidRPr="00B564B5">
        <w:rPr>
          <w:color w:val="000000" w:themeColor="text1"/>
          <w:sz w:val="28"/>
          <w:szCs w:val="28"/>
        </w:rPr>
        <w:t>научился</w:t>
      </w:r>
      <w:r w:rsidR="009B2681">
        <w:rPr>
          <w:color w:val="000000" w:themeColor="text1"/>
          <w:sz w:val="28"/>
          <w:szCs w:val="28"/>
        </w:rPr>
        <w:t xml:space="preserve"> </w:t>
      </w:r>
      <w:r w:rsidRPr="00B564B5">
        <w:rPr>
          <w:color w:val="000000" w:themeColor="text1"/>
          <w:sz w:val="28"/>
          <w:szCs w:val="28"/>
        </w:rPr>
        <w:t xml:space="preserve"> в</w:t>
      </w:r>
      <w:proofErr w:type="gramEnd"/>
      <w:r w:rsidRPr="00B564B5">
        <w:rPr>
          <w:color w:val="000000" w:themeColor="text1"/>
          <w:sz w:val="28"/>
          <w:szCs w:val="28"/>
        </w:rPr>
        <w:t xml:space="preserve"> лагере?</w:t>
      </w:r>
    </w:p>
    <w:p w:rsidR="00B564B5" w:rsidRPr="00B564B5" w:rsidRDefault="00B564B5" w:rsidP="00B564B5">
      <w:pPr>
        <w:pStyle w:val="a5"/>
        <w:numPr>
          <w:ilvl w:val="0"/>
          <w:numId w:val="30"/>
        </w:numPr>
        <w:jc w:val="both"/>
        <w:rPr>
          <w:color w:val="000000" w:themeColor="text1"/>
          <w:sz w:val="28"/>
          <w:szCs w:val="28"/>
        </w:rPr>
      </w:pPr>
      <w:r w:rsidRPr="00B564B5">
        <w:rPr>
          <w:color w:val="000000" w:themeColor="text1"/>
          <w:sz w:val="28"/>
          <w:szCs w:val="28"/>
        </w:rPr>
        <w:t>Что нового узнал</w:t>
      </w:r>
      <w:r w:rsidR="009B2681">
        <w:rPr>
          <w:color w:val="000000" w:themeColor="text1"/>
          <w:sz w:val="28"/>
          <w:szCs w:val="28"/>
        </w:rPr>
        <w:t xml:space="preserve"> (а)</w:t>
      </w:r>
      <w:r w:rsidRPr="00B564B5">
        <w:rPr>
          <w:color w:val="000000" w:themeColor="text1"/>
          <w:sz w:val="28"/>
          <w:szCs w:val="28"/>
        </w:rPr>
        <w:t>?</w:t>
      </w:r>
    </w:p>
    <w:p w:rsidR="00B564B5" w:rsidRPr="00B564B5" w:rsidRDefault="00B564B5" w:rsidP="00B564B5">
      <w:pPr>
        <w:pStyle w:val="a5"/>
        <w:numPr>
          <w:ilvl w:val="0"/>
          <w:numId w:val="30"/>
        </w:numPr>
        <w:jc w:val="both"/>
        <w:rPr>
          <w:color w:val="000000" w:themeColor="text1"/>
          <w:sz w:val="28"/>
          <w:szCs w:val="28"/>
        </w:rPr>
      </w:pPr>
      <w:r w:rsidRPr="00B564B5">
        <w:rPr>
          <w:color w:val="000000" w:themeColor="text1"/>
          <w:sz w:val="28"/>
          <w:szCs w:val="28"/>
        </w:rPr>
        <w:t>В каких проектах ты принял</w:t>
      </w:r>
      <w:r w:rsidR="009B2681">
        <w:rPr>
          <w:color w:val="000000" w:themeColor="text1"/>
          <w:sz w:val="28"/>
          <w:szCs w:val="28"/>
        </w:rPr>
        <w:t xml:space="preserve"> (а)</w:t>
      </w:r>
      <w:r w:rsidRPr="00B564B5">
        <w:rPr>
          <w:color w:val="000000" w:themeColor="text1"/>
          <w:sz w:val="28"/>
          <w:szCs w:val="28"/>
        </w:rPr>
        <w:t xml:space="preserve"> участие? </w:t>
      </w:r>
    </w:p>
    <w:p w:rsidR="00B564B5" w:rsidRPr="00B564B5" w:rsidRDefault="00B564B5" w:rsidP="00B564B5">
      <w:pPr>
        <w:pStyle w:val="a5"/>
        <w:ind w:left="840"/>
        <w:jc w:val="both"/>
        <w:rPr>
          <w:color w:val="000000" w:themeColor="text1"/>
          <w:sz w:val="28"/>
          <w:szCs w:val="28"/>
        </w:rPr>
      </w:pPr>
    </w:p>
    <w:p w:rsidR="00AF2C46" w:rsidRDefault="00E67265" w:rsidP="0002586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</w:p>
    <w:p w:rsidR="00AF2C46" w:rsidRDefault="00AF2C46" w:rsidP="0002586F">
      <w:pPr>
        <w:jc w:val="both"/>
        <w:rPr>
          <w:color w:val="000000" w:themeColor="text1"/>
          <w:sz w:val="28"/>
          <w:szCs w:val="28"/>
        </w:rPr>
      </w:pPr>
    </w:p>
    <w:p w:rsidR="00AF2C46" w:rsidRDefault="00AF2C46" w:rsidP="0002586F">
      <w:pPr>
        <w:jc w:val="both"/>
        <w:rPr>
          <w:color w:val="000000" w:themeColor="text1"/>
          <w:sz w:val="28"/>
          <w:szCs w:val="28"/>
        </w:rPr>
      </w:pPr>
    </w:p>
    <w:p w:rsidR="00AF2C46" w:rsidRDefault="00AF2C46" w:rsidP="0002586F">
      <w:pPr>
        <w:jc w:val="both"/>
        <w:rPr>
          <w:color w:val="000000" w:themeColor="text1"/>
          <w:sz w:val="28"/>
          <w:szCs w:val="28"/>
        </w:rPr>
      </w:pPr>
    </w:p>
    <w:p w:rsidR="00AF2C46" w:rsidRDefault="00AF2C46" w:rsidP="0002586F">
      <w:pPr>
        <w:jc w:val="both"/>
        <w:rPr>
          <w:color w:val="000000" w:themeColor="text1"/>
          <w:sz w:val="28"/>
          <w:szCs w:val="28"/>
        </w:rPr>
      </w:pPr>
    </w:p>
    <w:p w:rsidR="00AF2C46" w:rsidRDefault="00AF2C46" w:rsidP="0002586F">
      <w:pPr>
        <w:jc w:val="both"/>
        <w:rPr>
          <w:color w:val="000000" w:themeColor="text1"/>
          <w:sz w:val="28"/>
          <w:szCs w:val="28"/>
        </w:rPr>
      </w:pPr>
    </w:p>
    <w:p w:rsidR="00AF2C46" w:rsidRDefault="00AF2C46" w:rsidP="0002586F">
      <w:pPr>
        <w:jc w:val="both"/>
        <w:rPr>
          <w:color w:val="000000" w:themeColor="text1"/>
          <w:sz w:val="28"/>
          <w:szCs w:val="28"/>
        </w:rPr>
      </w:pPr>
    </w:p>
    <w:p w:rsidR="00AF2C46" w:rsidRDefault="00AF2C46" w:rsidP="0002586F">
      <w:pPr>
        <w:jc w:val="both"/>
        <w:rPr>
          <w:color w:val="000000" w:themeColor="text1"/>
          <w:sz w:val="28"/>
          <w:szCs w:val="28"/>
        </w:rPr>
      </w:pPr>
    </w:p>
    <w:p w:rsidR="00AF2C46" w:rsidRDefault="00AF2C46" w:rsidP="0002586F">
      <w:pPr>
        <w:jc w:val="both"/>
        <w:rPr>
          <w:color w:val="000000" w:themeColor="text1"/>
          <w:sz w:val="28"/>
          <w:szCs w:val="28"/>
        </w:rPr>
      </w:pPr>
    </w:p>
    <w:p w:rsidR="00AF2C46" w:rsidRDefault="00AF2C46" w:rsidP="0002586F">
      <w:pPr>
        <w:jc w:val="both"/>
        <w:rPr>
          <w:color w:val="000000" w:themeColor="text1"/>
          <w:sz w:val="28"/>
          <w:szCs w:val="28"/>
        </w:rPr>
      </w:pPr>
    </w:p>
    <w:p w:rsidR="00AF2C46" w:rsidRDefault="00AF2C46" w:rsidP="0002586F">
      <w:pPr>
        <w:jc w:val="both"/>
        <w:rPr>
          <w:color w:val="000000" w:themeColor="text1"/>
          <w:sz w:val="28"/>
          <w:szCs w:val="28"/>
        </w:rPr>
      </w:pPr>
    </w:p>
    <w:p w:rsidR="00AF2C46" w:rsidRDefault="00AF2C46" w:rsidP="0002586F">
      <w:pPr>
        <w:jc w:val="both"/>
        <w:rPr>
          <w:color w:val="000000" w:themeColor="text1"/>
          <w:sz w:val="28"/>
          <w:szCs w:val="28"/>
        </w:rPr>
      </w:pPr>
    </w:p>
    <w:p w:rsidR="00AF2C46" w:rsidRDefault="00AF2C46" w:rsidP="0002586F">
      <w:pPr>
        <w:jc w:val="both"/>
        <w:rPr>
          <w:color w:val="000000" w:themeColor="text1"/>
          <w:sz w:val="28"/>
          <w:szCs w:val="28"/>
        </w:rPr>
      </w:pPr>
    </w:p>
    <w:p w:rsidR="00AF2C46" w:rsidRDefault="00AF2C46" w:rsidP="0002586F">
      <w:pPr>
        <w:jc w:val="both"/>
        <w:rPr>
          <w:color w:val="000000" w:themeColor="text1"/>
          <w:sz w:val="28"/>
          <w:szCs w:val="28"/>
        </w:rPr>
      </w:pPr>
    </w:p>
    <w:p w:rsidR="00AF2C46" w:rsidRDefault="00AF2C46" w:rsidP="0002586F">
      <w:pPr>
        <w:jc w:val="both"/>
        <w:rPr>
          <w:color w:val="000000" w:themeColor="text1"/>
          <w:sz w:val="28"/>
          <w:szCs w:val="28"/>
        </w:rPr>
      </w:pPr>
    </w:p>
    <w:p w:rsidR="00AF2C46" w:rsidRDefault="00AF2C46" w:rsidP="0002586F">
      <w:pPr>
        <w:jc w:val="both"/>
        <w:rPr>
          <w:color w:val="000000" w:themeColor="text1"/>
          <w:sz w:val="28"/>
          <w:szCs w:val="28"/>
        </w:rPr>
      </w:pPr>
    </w:p>
    <w:p w:rsidR="00AF2C46" w:rsidRDefault="00AF2C46" w:rsidP="0002586F">
      <w:pPr>
        <w:jc w:val="both"/>
        <w:rPr>
          <w:color w:val="000000" w:themeColor="text1"/>
          <w:sz w:val="28"/>
          <w:szCs w:val="28"/>
        </w:rPr>
      </w:pPr>
    </w:p>
    <w:p w:rsidR="00AF2C46" w:rsidRDefault="00AF2C46" w:rsidP="0002586F">
      <w:pPr>
        <w:jc w:val="both"/>
        <w:rPr>
          <w:color w:val="000000" w:themeColor="text1"/>
          <w:sz w:val="28"/>
          <w:szCs w:val="28"/>
        </w:rPr>
      </w:pPr>
    </w:p>
    <w:p w:rsidR="00AF2C46" w:rsidRDefault="00AF2C46" w:rsidP="0002586F">
      <w:pPr>
        <w:jc w:val="both"/>
        <w:rPr>
          <w:color w:val="000000" w:themeColor="text1"/>
          <w:sz w:val="28"/>
          <w:szCs w:val="28"/>
        </w:rPr>
      </w:pPr>
    </w:p>
    <w:p w:rsidR="00AF2C46" w:rsidRDefault="00AF2C46" w:rsidP="0002586F">
      <w:pPr>
        <w:jc w:val="both"/>
        <w:rPr>
          <w:color w:val="000000" w:themeColor="text1"/>
          <w:sz w:val="28"/>
          <w:szCs w:val="28"/>
        </w:rPr>
      </w:pPr>
    </w:p>
    <w:p w:rsidR="00AF2C46" w:rsidRDefault="00AF2C46" w:rsidP="0002586F">
      <w:pPr>
        <w:jc w:val="both"/>
        <w:rPr>
          <w:color w:val="000000" w:themeColor="text1"/>
          <w:sz w:val="28"/>
          <w:szCs w:val="28"/>
        </w:rPr>
      </w:pPr>
    </w:p>
    <w:p w:rsidR="00AF2C46" w:rsidRDefault="00AF2C46" w:rsidP="0002586F">
      <w:pPr>
        <w:jc w:val="both"/>
        <w:rPr>
          <w:color w:val="000000" w:themeColor="text1"/>
          <w:sz w:val="28"/>
          <w:szCs w:val="28"/>
        </w:rPr>
      </w:pPr>
    </w:p>
    <w:p w:rsidR="00AF2C46" w:rsidRDefault="00AF2C46" w:rsidP="0002586F">
      <w:pPr>
        <w:jc w:val="both"/>
        <w:rPr>
          <w:color w:val="000000" w:themeColor="text1"/>
          <w:sz w:val="28"/>
          <w:szCs w:val="28"/>
        </w:rPr>
      </w:pPr>
    </w:p>
    <w:p w:rsidR="00AF2C46" w:rsidRDefault="00AF2C46" w:rsidP="0002586F">
      <w:pPr>
        <w:jc w:val="both"/>
        <w:rPr>
          <w:color w:val="000000" w:themeColor="text1"/>
          <w:sz w:val="28"/>
          <w:szCs w:val="28"/>
        </w:rPr>
      </w:pPr>
    </w:p>
    <w:p w:rsidR="00AF2C46" w:rsidRDefault="00AF2C46" w:rsidP="0002586F">
      <w:pPr>
        <w:jc w:val="both"/>
        <w:rPr>
          <w:color w:val="000000" w:themeColor="text1"/>
          <w:sz w:val="28"/>
          <w:szCs w:val="28"/>
        </w:rPr>
      </w:pPr>
    </w:p>
    <w:p w:rsidR="00AF2C46" w:rsidRDefault="00AF2C46" w:rsidP="0002586F">
      <w:pPr>
        <w:jc w:val="both"/>
        <w:rPr>
          <w:color w:val="000000" w:themeColor="text1"/>
          <w:sz w:val="28"/>
          <w:szCs w:val="28"/>
        </w:rPr>
      </w:pPr>
    </w:p>
    <w:p w:rsidR="00AF2C46" w:rsidRDefault="00AF2C46" w:rsidP="0002586F">
      <w:pPr>
        <w:jc w:val="both"/>
        <w:rPr>
          <w:color w:val="000000" w:themeColor="text1"/>
          <w:sz w:val="28"/>
          <w:szCs w:val="28"/>
        </w:rPr>
      </w:pPr>
    </w:p>
    <w:p w:rsidR="00AF2C46" w:rsidRDefault="00AF2C46" w:rsidP="0002586F">
      <w:pPr>
        <w:jc w:val="both"/>
        <w:rPr>
          <w:color w:val="000000" w:themeColor="text1"/>
          <w:sz w:val="28"/>
          <w:szCs w:val="28"/>
        </w:rPr>
      </w:pPr>
    </w:p>
    <w:p w:rsidR="00AF2C46" w:rsidRDefault="00AF2C46" w:rsidP="0002586F">
      <w:pPr>
        <w:jc w:val="both"/>
        <w:rPr>
          <w:color w:val="000000" w:themeColor="text1"/>
          <w:sz w:val="28"/>
          <w:szCs w:val="28"/>
        </w:rPr>
      </w:pPr>
    </w:p>
    <w:p w:rsidR="00AF2C46" w:rsidRDefault="00AF2C46" w:rsidP="0002586F">
      <w:pPr>
        <w:jc w:val="both"/>
        <w:rPr>
          <w:color w:val="000000" w:themeColor="text1"/>
          <w:sz w:val="28"/>
          <w:szCs w:val="28"/>
        </w:rPr>
      </w:pPr>
    </w:p>
    <w:p w:rsidR="00AF2C46" w:rsidRDefault="00AF2C46" w:rsidP="0002586F">
      <w:pPr>
        <w:jc w:val="both"/>
        <w:rPr>
          <w:color w:val="000000" w:themeColor="text1"/>
          <w:sz w:val="28"/>
          <w:szCs w:val="28"/>
        </w:rPr>
      </w:pPr>
    </w:p>
    <w:p w:rsidR="00AF2C46" w:rsidRDefault="00AF2C46" w:rsidP="0002586F">
      <w:pPr>
        <w:jc w:val="both"/>
        <w:rPr>
          <w:color w:val="000000" w:themeColor="text1"/>
          <w:sz w:val="28"/>
          <w:szCs w:val="28"/>
        </w:rPr>
      </w:pPr>
    </w:p>
    <w:p w:rsidR="00AF2C46" w:rsidRDefault="00AF2C46" w:rsidP="0002586F">
      <w:pPr>
        <w:jc w:val="both"/>
        <w:rPr>
          <w:color w:val="000000" w:themeColor="text1"/>
          <w:sz w:val="28"/>
          <w:szCs w:val="28"/>
        </w:rPr>
      </w:pPr>
    </w:p>
    <w:p w:rsidR="00AF2C46" w:rsidRDefault="00AF2C46" w:rsidP="0002586F">
      <w:pPr>
        <w:jc w:val="both"/>
        <w:rPr>
          <w:color w:val="000000" w:themeColor="text1"/>
          <w:sz w:val="28"/>
          <w:szCs w:val="28"/>
        </w:rPr>
      </w:pPr>
    </w:p>
    <w:p w:rsidR="00E67265" w:rsidRDefault="00AF2C46" w:rsidP="0002586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</w:t>
      </w:r>
      <w:r w:rsidR="00E67265">
        <w:rPr>
          <w:color w:val="000000" w:themeColor="text1"/>
          <w:sz w:val="28"/>
          <w:szCs w:val="28"/>
        </w:rPr>
        <w:t xml:space="preserve"> Приложение 4 </w:t>
      </w:r>
    </w:p>
    <w:p w:rsidR="00C71AE8" w:rsidRPr="00C71AE8" w:rsidRDefault="00C71AE8" w:rsidP="00C71AE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Конкурсная программа «Радуга затей»</w:t>
      </w:r>
    </w:p>
    <w:p w:rsidR="003352AF" w:rsidRPr="003352AF" w:rsidRDefault="003352AF" w:rsidP="003352AF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3352AF">
        <w:rPr>
          <w:b/>
          <w:bCs/>
          <w:color w:val="000000"/>
          <w:sz w:val="28"/>
          <w:szCs w:val="28"/>
          <w:lang w:eastAsia="ru-RU"/>
        </w:rPr>
        <w:t>Цели:</w:t>
      </w:r>
    </w:p>
    <w:p w:rsidR="003352AF" w:rsidRPr="003352AF" w:rsidRDefault="003352AF" w:rsidP="003352AF">
      <w:pPr>
        <w:numPr>
          <w:ilvl w:val="0"/>
          <w:numId w:val="31"/>
        </w:numPr>
        <w:shd w:val="clear" w:color="auto" w:fill="FFFFFF"/>
        <w:suppressAutoHyphens w:val="0"/>
        <w:spacing w:after="160" w:line="259" w:lineRule="auto"/>
        <w:jc w:val="both"/>
        <w:rPr>
          <w:color w:val="000000"/>
          <w:sz w:val="28"/>
          <w:szCs w:val="28"/>
          <w:lang w:eastAsia="ru-RU"/>
        </w:rPr>
      </w:pPr>
      <w:proofErr w:type="gramStart"/>
      <w:r w:rsidRPr="003352AF">
        <w:rPr>
          <w:color w:val="000000"/>
          <w:sz w:val="28"/>
          <w:szCs w:val="28"/>
          <w:lang w:eastAsia="ru-RU"/>
        </w:rPr>
        <w:t>Расширение  и</w:t>
      </w:r>
      <w:proofErr w:type="gramEnd"/>
      <w:r w:rsidRPr="003352AF">
        <w:rPr>
          <w:color w:val="000000"/>
          <w:sz w:val="28"/>
          <w:szCs w:val="28"/>
          <w:lang w:eastAsia="ru-RU"/>
        </w:rPr>
        <w:t xml:space="preserve"> закрепление представлений учащихся о природных явлениях: радуга, гром, молния, солнце, ветер, туча, град, дождь  и всем, что с ними связано;</w:t>
      </w:r>
    </w:p>
    <w:p w:rsidR="003352AF" w:rsidRPr="003352AF" w:rsidRDefault="003352AF" w:rsidP="003352AF">
      <w:pPr>
        <w:numPr>
          <w:ilvl w:val="0"/>
          <w:numId w:val="31"/>
        </w:numPr>
        <w:shd w:val="clear" w:color="auto" w:fill="FFFFFF"/>
        <w:suppressAutoHyphens w:val="0"/>
        <w:spacing w:after="160" w:line="259" w:lineRule="auto"/>
        <w:jc w:val="both"/>
        <w:rPr>
          <w:color w:val="000000"/>
          <w:sz w:val="28"/>
          <w:szCs w:val="28"/>
          <w:lang w:eastAsia="ru-RU"/>
        </w:rPr>
      </w:pPr>
      <w:proofErr w:type="gramStart"/>
      <w:r w:rsidRPr="003352AF">
        <w:rPr>
          <w:color w:val="000000"/>
          <w:sz w:val="28"/>
          <w:szCs w:val="28"/>
          <w:lang w:eastAsia="ru-RU"/>
        </w:rPr>
        <w:t>развитие</w:t>
      </w:r>
      <w:proofErr w:type="gramEnd"/>
      <w:r w:rsidRPr="003352AF">
        <w:rPr>
          <w:color w:val="000000"/>
          <w:sz w:val="28"/>
          <w:szCs w:val="28"/>
          <w:lang w:eastAsia="ru-RU"/>
        </w:rPr>
        <w:t xml:space="preserve"> мышления, речи, воображения, творчества, кругозора;</w:t>
      </w:r>
    </w:p>
    <w:p w:rsidR="003352AF" w:rsidRPr="003352AF" w:rsidRDefault="003352AF" w:rsidP="003352AF">
      <w:pPr>
        <w:numPr>
          <w:ilvl w:val="0"/>
          <w:numId w:val="31"/>
        </w:numPr>
        <w:shd w:val="clear" w:color="auto" w:fill="FFFFFF"/>
        <w:suppressAutoHyphens w:val="0"/>
        <w:spacing w:after="160" w:line="259" w:lineRule="auto"/>
        <w:jc w:val="both"/>
        <w:rPr>
          <w:color w:val="000000"/>
          <w:sz w:val="28"/>
          <w:szCs w:val="28"/>
          <w:lang w:eastAsia="ru-RU"/>
        </w:rPr>
      </w:pPr>
      <w:proofErr w:type="gramStart"/>
      <w:r w:rsidRPr="003352AF">
        <w:rPr>
          <w:color w:val="000000"/>
          <w:sz w:val="28"/>
          <w:szCs w:val="28"/>
          <w:lang w:eastAsia="ru-RU"/>
        </w:rPr>
        <w:t>развитие</w:t>
      </w:r>
      <w:proofErr w:type="gramEnd"/>
      <w:r w:rsidRPr="003352AF">
        <w:rPr>
          <w:color w:val="000000"/>
          <w:sz w:val="28"/>
          <w:szCs w:val="28"/>
          <w:lang w:eastAsia="ru-RU"/>
        </w:rPr>
        <w:t xml:space="preserve"> у детей чувство взаимопонимания и поддержки, умения работать в паре, группе.</w:t>
      </w:r>
    </w:p>
    <w:p w:rsidR="003352AF" w:rsidRPr="003352AF" w:rsidRDefault="003352AF" w:rsidP="003352A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352AF">
        <w:rPr>
          <w:b/>
          <w:bCs/>
          <w:color w:val="000000"/>
          <w:sz w:val="28"/>
          <w:szCs w:val="28"/>
          <w:lang w:eastAsia="ru-RU"/>
        </w:rPr>
        <w:t>Оборудование: </w:t>
      </w:r>
      <w:r w:rsidRPr="003352AF">
        <w:rPr>
          <w:color w:val="000000"/>
          <w:sz w:val="28"/>
          <w:szCs w:val="28"/>
          <w:lang w:eastAsia="ru-RU"/>
        </w:rPr>
        <w:t>два табло с контурами лучей радуги; комплекты разноцветных лучей. Таблички с названиями явлений природы: град, гром, молния, дождь, радуга, ветер, солнце, туча.  Сапоги, плащи, зонты, галоши, клеёнка.</w:t>
      </w:r>
    </w:p>
    <w:p w:rsidR="003352AF" w:rsidRPr="003352AF" w:rsidRDefault="003352AF" w:rsidP="003352AF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3352AF">
        <w:rPr>
          <w:color w:val="000000"/>
          <w:sz w:val="28"/>
          <w:szCs w:val="28"/>
          <w:lang w:eastAsia="ru-RU"/>
        </w:rPr>
        <w:t>Звучит фонограмма: раскат грома, шум дождя, появляется радуга.</w:t>
      </w:r>
    </w:p>
    <w:p w:rsidR="003352AF" w:rsidRPr="003352AF" w:rsidRDefault="003352AF" w:rsidP="003352AF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3352AF">
        <w:rPr>
          <w:b/>
          <w:bCs/>
          <w:color w:val="000000"/>
          <w:sz w:val="28"/>
          <w:szCs w:val="28"/>
          <w:lang w:eastAsia="ru-RU"/>
        </w:rPr>
        <w:t> Ведущий.                    </w:t>
      </w:r>
      <w:r w:rsidRPr="003352AF">
        <w:rPr>
          <w:color w:val="000000"/>
          <w:sz w:val="28"/>
          <w:szCs w:val="28"/>
          <w:lang w:eastAsia="ru-RU"/>
        </w:rPr>
        <w:t>Здравствуйте, дорогие ребятишки!</w:t>
      </w:r>
    </w:p>
    <w:p w:rsidR="003352AF" w:rsidRPr="003352AF" w:rsidRDefault="003352AF" w:rsidP="003352AF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3352AF">
        <w:rPr>
          <w:color w:val="000000"/>
          <w:sz w:val="28"/>
          <w:szCs w:val="28"/>
          <w:lang w:eastAsia="ru-RU"/>
        </w:rPr>
        <w:t>                                      Здравствуйте, девчонки!</w:t>
      </w:r>
    </w:p>
    <w:p w:rsidR="003352AF" w:rsidRPr="003352AF" w:rsidRDefault="003352AF" w:rsidP="003352AF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3352AF">
        <w:rPr>
          <w:color w:val="000000"/>
          <w:sz w:val="28"/>
          <w:szCs w:val="28"/>
          <w:lang w:eastAsia="ru-RU"/>
        </w:rPr>
        <w:t>                                      Здравствуйте, мальчишки!</w:t>
      </w:r>
    </w:p>
    <w:p w:rsidR="003352AF" w:rsidRPr="003352AF" w:rsidRDefault="003352AF" w:rsidP="003352AF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3352AF">
        <w:rPr>
          <w:color w:val="000000"/>
          <w:sz w:val="28"/>
          <w:szCs w:val="28"/>
          <w:lang w:eastAsia="ru-RU"/>
        </w:rPr>
        <w:t>                                      Всех без исключения</w:t>
      </w:r>
    </w:p>
    <w:p w:rsidR="003352AF" w:rsidRPr="003352AF" w:rsidRDefault="003352AF" w:rsidP="003352AF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3352AF">
        <w:rPr>
          <w:color w:val="000000"/>
          <w:sz w:val="28"/>
          <w:szCs w:val="28"/>
          <w:lang w:eastAsia="ru-RU"/>
        </w:rPr>
        <w:t>                                      Приглашаем на наше представление!</w:t>
      </w:r>
    </w:p>
    <w:p w:rsidR="003352AF" w:rsidRPr="003352AF" w:rsidRDefault="003352AF" w:rsidP="003352A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3352AF">
        <w:rPr>
          <w:color w:val="000000"/>
          <w:sz w:val="28"/>
          <w:szCs w:val="28"/>
          <w:lang w:eastAsia="ru-RU"/>
        </w:rPr>
        <w:t>Мы  начинаем</w:t>
      </w:r>
      <w:proofErr w:type="gramEnd"/>
      <w:r w:rsidRPr="003352AF">
        <w:rPr>
          <w:color w:val="000000"/>
          <w:sz w:val="28"/>
          <w:szCs w:val="28"/>
          <w:lang w:eastAsia="ru-RU"/>
        </w:rPr>
        <w:t xml:space="preserve"> игровую конкурсную программу «В гостях у радуги - дуги», которая поможет определить, насколько хорошо вы знаете это природное явление и всё то, что с ним связано.</w:t>
      </w:r>
    </w:p>
    <w:p w:rsidR="003352AF" w:rsidRPr="003352AF" w:rsidRDefault="003352AF" w:rsidP="003352A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352AF">
        <w:rPr>
          <w:b/>
          <w:bCs/>
          <w:color w:val="000000"/>
          <w:sz w:val="28"/>
          <w:szCs w:val="28"/>
          <w:lang w:eastAsia="ru-RU"/>
        </w:rPr>
        <w:t>Ведущий.  </w:t>
      </w:r>
      <w:r w:rsidRPr="003352AF">
        <w:rPr>
          <w:color w:val="000000"/>
          <w:sz w:val="28"/>
          <w:szCs w:val="28"/>
          <w:lang w:eastAsia="ru-RU"/>
        </w:rPr>
        <w:t xml:space="preserve">Дорогие друзья и гости! Я думаю, вы согласитесь со мной, что это удивительное и интересное явление природы каждый из нас наблюдал летом </w:t>
      </w:r>
      <w:proofErr w:type="gramStart"/>
      <w:r w:rsidRPr="003352AF">
        <w:rPr>
          <w:color w:val="000000"/>
          <w:sz w:val="28"/>
          <w:szCs w:val="28"/>
          <w:lang w:eastAsia="ru-RU"/>
        </w:rPr>
        <w:t>после  дождя</w:t>
      </w:r>
      <w:proofErr w:type="gramEnd"/>
      <w:r w:rsidRPr="003352AF">
        <w:rPr>
          <w:color w:val="000000"/>
          <w:sz w:val="28"/>
          <w:szCs w:val="28"/>
          <w:lang w:eastAsia="ru-RU"/>
        </w:rPr>
        <w:t>. Именно тогда через водяные капли белый луч света преломляется на семь цветов радуги, которая очаровывает всей своей неповторимой красотой</w:t>
      </w:r>
    </w:p>
    <w:p w:rsidR="003352AF" w:rsidRPr="003352AF" w:rsidRDefault="003352AF" w:rsidP="003352A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352AF">
        <w:rPr>
          <w:color w:val="000000"/>
          <w:sz w:val="28"/>
          <w:szCs w:val="28"/>
          <w:lang w:eastAsia="ru-RU"/>
        </w:rPr>
        <w:t>Чтобы сегодня наши команды смогли тоже очаровать своих зрителей и болельщиков своим умом, смекалкой и находчивостью, им придется собрать в течение нашей программы все цвета радуги.</w:t>
      </w:r>
    </w:p>
    <w:p w:rsidR="003352AF" w:rsidRPr="003352AF" w:rsidRDefault="003352AF" w:rsidP="003352A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352AF">
        <w:rPr>
          <w:color w:val="000000"/>
          <w:sz w:val="28"/>
          <w:szCs w:val="28"/>
          <w:lang w:eastAsia="ru-RU"/>
        </w:rPr>
        <w:t>Контуры для лучей уже прикреплены на табло. Команда, которая первой соберет семь цветов, становится победительницей сегодняшней игры.</w:t>
      </w:r>
    </w:p>
    <w:p w:rsidR="003352AF" w:rsidRPr="003352AF" w:rsidRDefault="003352AF" w:rsidP="003352AF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3352AF">
        <w:rPr>
          <w:color w:val="000000"/>
          <w:sz w:val="28"/>
          <w:szCs w:val="28"/>
          <w:lang w:eastAsia="ru-RU"/>
        </w:rPr>
        <w:t>(Ребята делятся на команды, представляется жюри.)</w:t>
      </w:r>
    </w:p>
    <w:p w:rsidR="003352AF" w:rsidRPr="003352AF" w:rsidRDefault="003352AF" w:rsidP="003352A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352AF">
        <w:rPr>
          <w:b/>
          <w:bCs/>
          <w:color w:val="000000"/>
          <w:sz w:val="28"/>
          <w:szCs w:val="28"/>
          <w:lang w:eastAsia="ru-RU"/>
        </w:rPr>
        <w:t>Ведущий.  </w:t>
      </w:r>
      <w:r w:rsidRPr="003352AF">
        <w:rPr>
          <w:color w:val="000000"/>
          <w:sz w:val="28"/>
          <w:szCs w:val="28"/>
          <w:lang w:eastAsia="ru-RU"/>
        </w:rPr>
        <w:t xml:space="preserve">Уважаемые участники! Начинаем нашу игру. </w:t>
      </w:r>
      <w:proofErr w:type="gramStart"/>
      <w:r w:rsidRPr="003352AF">
        <w:rPr>
          <w:color w:val="000000"/>
          <w:sz w:val="28"/>
          <w:szCs w:val="28"/>
          <w:lang w:eastAsia="ru-RU"/>
        </w:rPr>
        <w:t>Итак</w:t>
      </w:r>
      <w:proofErr w:type="gramEnd"/>
      <w:r w:rsidRPr="003352AF">
        <w:rPr>
          <w:color w:val="000000"/>
          <w:sz w:val="28"/>
          <w:szCs w:val="28"/>
          <w:lang w:eastAsia="ru-RU"/>
        </w:rPr>
        <w:t>...</w:t>
      </w:r>
    </w:p>
    <w:p w:rsidR="003352AF" w:rsidRPr="003352AF" w:rsidRDefault="003352AF" w:rsidP="003352A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352AF">
        <w:rPr>
          <w:color w:val="000000"/>
          <w:sz w:val="28"/>
          <w:szCs w:val="28"/>
          <w:lang w:eastAsia="ru-RU"/>
        </w:rPr>
        <w:t> «</w:t>
      </w:r>
      <w:r w:rsidRPr="003352AF">
        <w:rPr>
          <w:b/>
          <w:bCs/>
          <w:color w:val="000000"/>
          <w:sz w:val="28"/>
          <w:szCs w:val="28"/>
          <w:lang w:eastAsia="ru-RU"/>
        </w:rPr>
        <w:t>Разминка».</w:t>
      </w:r>
      <w:r w:rsidRPr="003352AF">
        <w:rPr>
          <w:color w:val="000000"/>
          <w:sz w:val="28"/>
          <w:szCs w:val="28"/>
          <w:lang w:eastAsia="ru-RU"/>
        </w:rPr>
        <w:t xml:space="preserve"> У той команды, которая даст наибольшее количество правильных ответов, появится возможность увидеть на табло один </w:t>
      </w:r>
      <w:proofErr w:type="gramStart"/>
      <w:r w:rsidRPr="003352AF">
        <w:rPr>
          <w:color w:val="000000"/>
          <w:sz w:val="28"/>
          <w:szCs w:val="28"/>
          <w:lang w:eastAsia="ru-RU"/>
        </w:rPr>
        <w:t>из  разноцветных</w:t>
      </w:r>
      <w:proofErr w:type="gramEnd"/>
      <w:r w:rsidRPr="003352AF">
        <w:rPr>
          <w:color w:val="000000"/>
          <w:sz w:val="28"/>
          <w:szCs w:val="28"/>
          <w:lang w:eastAsia="ru-RU"/>
        </w:rPr>
        <w:t xml:space="preserve"> лучей радуги. Какого цвета должен быть первый луч? (Красного)</w:t>
      </w:r>
    </w:p>
    <w:p w:rsidR="003352AF" w:rsidRPr="003352AF" w:rsidRDefault="003352AF" w:rsidP="003352A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352AF">
        <w:rPr>
          <w:color w:val="000000"/>
          <w:sz w:val="28"/>
          <w:szCs w:val="28"/>
          <w:lang w:eastAsia="ru-RU"/>
        </w:rPr>
        <w:t>Чтобы запомнить правильное расположение цветов радуги, нужно произнести следующие волшебные слова: «</w:t>
      </w:r>
      <w:r w:rsidRPr="003352AF">
        <w:rPr>
          <w:b/>
          <w:bCs/>
          <w:color w:val="000000"/>
          <w:sz w:val="28"/>
          <w:szCs w:val="28"/>
          <w:lang w:eastAsia="ru-RU"/>
        </w:rPr>
        <w:t>К</w:t>
      </w:r>
      <w:r w:rsidRPr="003352AF">
        <w:rPr>
          <w:color w:val="000000"/>
          <w:sz w:val="28"/>
          <w:szCs w:val="28"/>
          <w:lang w:eastAsia="ru-RU"/>
        </w:rPr>
        <w:t>аждый </w:t>
      </w:r>
      <w:r w:rsidRPr="003352AF">
        <w:rPr>
          <w:b/>
          <w:bCs/>
          <w:color w:val="000000"/>
          <w:sz w:val="28"/>
          <w:szCs w:val="28"/>
          <w:lang w:eastAsia="ru-RU"/>
        </w:rPr>
        <w:t>о</w:t>
      </w:r>
      <w:r w:rsidRPr="003352AF">
        <w:rPr>
          <w:color w:val="000000"/>
          <w:sz w:val="28"/>
          <w:szCs w:val="28"/>
          <w:lang w:eastAsia="ru-RU"/>
        </w:rPr>
        <w:t>хотник </w:t>
      </w:r>
      <w:r w:rsidRPr="003352AF">
        <w:rPr>
          <w:b/>
          <w:bCs/>
          <w:color w:val="000000"/>
          <w:sz w:val="28"/>
          <w:szCs w:val="28"/>
          <w:lang w:eastAsia="ru-RU"/>
        </w:rPr>
        <w:t>ж</w:t>
      </w:r>
      <w:r w:rsidRPr="003352AF">
        <w:rPr>
          <w:color w:val="000000"/>
          <w:sz w:val="28"/>
          <w:szCs w:val="28"/>
          <w:lang w:eastAsia="ru-RU"/>
        </w:rPr>
        <w:t>елает </w:t>
      </w:r>
      <w:proofErr w:type="gramStart"/>
      <w:r w:rsidRPr="003352AF">
        <w:rPr>
          <w:b/>
          <w:bCs/>
          <w:color w:val="000000"/>
          <w:sz w:val="28"/>
          <w:szCs w:val="28"/>
          <w:lang w:eastAsia="ru-RU"/>
        </w:rPr>
        <w:t>з</w:t>
      </w:r>
      <w:r w:rsidRPr="003352AF">
        <w:rPr>
          <w:color w:val="000000"/>
          <w:sz w:val="28"/>
          <w:szCs w:val="28"/>
          <w:lang w:eastAsia="ru-RU"/>
        </w:rPr>
        <w:t>нать,  </w:t>
      </w:r>
      <w:r w:rsidRPr="003352AF">
        <w:rPr>
          <w:b/>
          <w:bCs/>
          <w:color w:val="000000"/>
          <w:sz w:val="28"/>
          <w:szCs w:val="28"/>
          <w:lang w:eastAsia="ru-RU"/>
        </w:rPr>
        <w:t>г</w:t>
      </w:r>
      <w:r w:rsidRPr="003352AF">
        <w:rPr>
          <w:color w:val="000000"/>
          <w:sz w:val="28"/>
          <w:szCs w:val="28"/>
          <w:lang w:eastAsia="ru-RU"/>
        </w:rPr>
        <w:t>де</w:t>
      </w:r>
      <w:proofErr w:type="gramEnd"/>
      <w:r w:rsidRPr="003352AF">
        <w:rPr>
          <w:color w:val="000000"/>
          <w:sz w:val="28"/>
          <w:szCs w:val="28"/>
          <w:lang w:eastAsia="ru-RU"/>
        </w:rPr>
        <w:t> </w:t>
      </w:r>
      <w:r w:rsidRPr="003352AF">
        <w:rPr>
          <w:b/>
          <w:bCs/>
          <w:color w:val="000000"/>
          <w:sz w:val="28"/>
          <w:szCs w:val="28"/>
          <w:lang w:eastAsia="ru-RU"/>
        </w:rPr>
        <w:t>с</w:t>
      </w:r>
      <w:r w:rsidRPr="003352AF">
        <w:rPr>
          <w:color w:val="000000"/>
          <w:sz w:val="28"/>
          <w:szCs w:val="28"/>
          <w:lang w:eastAsia="ru-RU"/>
        </w:rPr>
        <w:t>идит </w:t>
      </w:r>
      <w:r w:rsidRPr="003352AF">
        <w:rPr>
          <w:b/>
          <w:bCs/>
          <w:color w:val="000000"/>
          <w:sz w:val="28"/>
          <w:szCs w:val="28"/>
          <w:lang w:eastAsia="ru-RU"/>
        </w:rPr>
        <w:t>ф</w:t>
      </w:r>
      <w:r w:rsidRPr="003352AF">
        <w:rPr>
          <w:color w:val="000000"/>
          <w:sz w:val="28"/>
          <w:szCs w:val="28"/>
          <w:lang w:eastAsia="ru-RU"/>
        </w:rPr>
        <w:t>азан».</w:t>
      </w:r>
    </w:p>
    <w:p w:rsidR="003352AF" w:rsidRPr="003352AF" w:rsidRDefault="003352AF" w:rsidP="003352AF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3352AF">
        <w:rPr>
          <w:color w:val="000000"/>
          <w:sz w:val="28"/>
          <w:szCs w:val="28"/>
          <w:lang w:eastAsia="ru-RU"/>
        </w:rPr>
        <w:lastRenderedPageBreak/>
        <w:t>Первая буква каждого слова в этом предложении укажет на очередность того или иного цвета в радуге. Помогите расшифровать эти цвета:</w:t>
      </w:r>
    </w:p>
    <w:p w:rsidR="003352AF" w:rsidRPr="003352AF" w:rsidRDefault="003352AF" w:rsidP="003352AF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3352AF">
        <w:rPr>
          <w:b/>
          <w:bCs/>
          <w:color w:val="000000"/>
          <w:sz w:val="28"/>
          <w:szCs w:val="28"/>
          <w:lang w:eastAsia="ru-RU"/>
        </w:rPr>
        <w:t>К - красный</w:t>
      </w:r>
    </w:p>
    <w:p w:rsidR="003352AF" w:rsidRPr="003352AF" w:rsidRDefault="003352AF" w:rsidP="003352AF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3352AF">
        <w:rPr>
          <w:b/>
          <w:bCs/>
          <w:color w:val="000000"/>
          <w:sz w:val="28"/>
          <w:szCs w:val="28"/>
          <w:lang w:eastAsia="ru-RU"/>
        </w:rPr>
        <w:t>О - оранжевый</w:t>
      </w:r>
    </w:p>
    <w:p w:rsidR="003352AF" w:rsidRPr="003352AF" w:rsidRDefault="003352AF" w:rsidP="003352AF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3352AF">
        <w:rPr>
          <w:b/>
          <w:bCs/>
          <w:color w:val="000000"/>
          <w:sz w:val="28"/>
          <w:szCs w:val="28"/>
          <w:lang w:eastAsia="ru-RU"/>
        </w:rPr>
        <w:t>Ж - желтый</w:t>
      </w:r>
    </w:p>
    <w:p w:rsidR="003352AF" w:rsidRPr="003352AF" w:rsidRDefault="003352AF" w:rsidP="003352AF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3352AF">
        <w:rPr>
          <w:b/>
          <w:bCs/>
          <w:color w:val="000000"/>
          <w:sz w:val="28"/>
          <w:szCs w:val="28"/>
          <w:lang w:eastAsia="ru-RU"/>
        </w:rPr>
        <w:t>З -  зеленый</w:t>
      </w:r>
    </w:p>
    <w:p w:rsidR="003352AF" w:rsidRPr="003352AF" w:rsidRDefault="003352AF" w:rsidP="003352AF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3352AF">
        <w:rPr>
          <w:b/>
          <w:bCs/>
          <w:color w:val="000000"/>
          <w:sz w:val="28"/>
          <w:szCs w:val="28"/>
          <w:lang w:eastAsia="ru-RU"/>
        </w:rPr>
        <w:t>Г -  голубой</w:t>
      </w:r>
    </w:p>
    <w:p w:rsidR="003352AF" w:rsidRPr="003352AF" w:rsidRDefault="003352AF" w:rsidP="003352AF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3352AF">
        <w:rPr>
          <w:b/>
          <w:bCs/>
          <w:color w:val="000000"/>
          <w:sz w:val="28"/>
          <w:szCs w:val="28"/>
          <w:lang w:eastAsia="ru-RU"/>
        </w:rPr>
        <w:t>С -  синий</w:t>
      </w:r>
    </w:p>
    <w:p w:rsidR="003352AF" w:rsidRPr="003352AF" w:rsidRDefault="003352AF" w:rsidP="003352AF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3352AF">
        <w:rPr>
          <w:b/>
          <w:bCs/>
          <w:color w:val="000000"/>
          <w:sz w:val="28"/>
          <w:szCs w:val="28"/>
          <w:lang w:eastAsia="ru-RU"/>
        </w:rPr>
        <w:t>Ф - фиолетовый</w:t>
      </w:r>
    </w:p>
    <w:p w:rsidR="003352AF" w:rsidRPr="003352AF" w:rsidRDefault="003352AF" w:rsidP="003352AF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3352AF">
        <w:rPr>
          <w:b/>
          <w:bCs/>
          <w:color w:val="000000"/>
          <w:sz w:val="28"/>
          <w:szCs w:val="28"/>
          <w:lang w:eastAsia="ru-RU"/>
        </w:rPr>
        <w:t>Ведущий. </w:t>
      </w:r>
      <w:r w:rsidRPr="003352AF">
        <w:rPr>
          <w:color w:val="000000"/>
          <w:sz w:val="28"/>
          <w:szCs w:val="28"/>
          <w:lang w:eastAsia="ru-RU"/>
        </w:rPr>
        <w:t>В разминке разыгрывается красный луч. Чтобы его получить, вам необходимо отгадать </w:t>
      </w:r>
      <w:r w:rsidRPr="003352AF">
        <w:rPr>
          <w:b/>
          <w:bCs/>
          <w:color w:val="000000"/>
          <w:sz w:val="28"/>
          <w:szCs w:val="28"/>
          <w:lang w:eastAsia="ru-RU"/>
        </w:rPr>
        <w:t>загадки.</w:t>
      </w:r>
    </w:p>
    <w:p w:rsidR="003352AF" w:rsidRPr="003352AF" w:rsidRDefault="003352AF" w:rsidP="003352AF">
      <w:pPr>
        <w:numPr>
          <w:ilvl w:val="0"/>
          <w:numId w:val="32"/>
        </w:numPr>
        <w:shd w:val="clear" w:color="auto" w:fill="FFFFFF"/>
        <w:suppressAutoHyphens w:val="0"/>
        <w:spacing w:after="160" w:line="259" w:lineRule="auto"/>
        <w:ind w:left="630"/>
        <w:jc w:val="both"/>
        <w:rPr>
          <w:color w:val="000000"/>
          <w:sz w:val="28"/>
          <w:szCs w:val="28"/>
          <w:lang w:eastAsia="ru-RU"/>
        </w:rPr>
      </w:pPr>
      <w:r w:rsidRPr="003352AF">
        <w:rPr>
          <w:color w:val="000000"/>
          <w:sz w:val="28"/>
          <w:szCs w:val="28"/>
          <w:lang w:eastAsia="ru-RU"/>
        </w:rPr>
        <w:t>            Невидимка озорной:</w:t>
      </w:r>
    </w:p>
    <w:p w:rsidR="003352AF" w:rsidRPr="003352AF" w:rsidRDefault="003352AF" w:rsidP="003352AF">
      <w:pPr>
        <w:shd w:val="clear" w:color="auto" w:fill="FFFFFF"/>
        <w:suppressAutoHyphens w:val="0"/>
        <w:ind w:left="1440"/>
        <w:jc w:val="both"/>
        <w:rPr>
          <w:color w:val="000000"/>
          <w:sz w:val="28"/>
          <w:szCs w:val="28"/>
          <w:lang w:eastAsia="ru-RU"/>
        </w:rPr>
      </w:pPr>
      <w:r w:rsidRPr="003352AF">
        <w:rPr>
          <w:color w:val="000000"/>
          <w:sz w:val="28"/>
          <w:szCs w:val="28"/>
          <w:lang w:eastAsia="ru-RU"/>
        </w:rPr>
        <w:t>Всё играет он с травой,</w:t>
      </w:r>
    </w:p>
    <w:p w:rsidR="003352AF" w:rsidRPr="003352AF" w:rsidRDefault="003352AF" w:rsidP="003352AF">
      <w:pPr>
        <w:shd w:val="clear" w:color="auto" w:fill="FFFFFF"/>
        <w:suppressAutoHyphens w:val="0"/>
        <w:ind w:left="1440"/>
        <w:jc w:val="both"/>
        <w:rPr>
          <w:color w:val="000000"/>
          <w:sz w:val="28"/>
          <w:szCs w:val="28"/>
          <w:lang w:eastAsia="ru-RU"/>
        </w:rPr>
      </w:pPr>
      <w:r w:rsidRPr="003352AF">
        <w:rPr>
          <w:color w:val="000000"/>
          <w:sz w:val="28"/>
          <w:szCs w:val="28"/>
          <w:lang w:eastAsia="ru-RU"/>
        </w:rPr>
        <w:t>Листья в воздухе кружит</w:t>
      </w:r>
    </w:p>
    <w:p w:rsidR="003352AF" w:rsidRPr="003352AF" w:rsidRDefault="003352AF" w:rsidP="003352AF">
      <w:pPr>
        <w:shd w:val="clear" w:color="auto" w:fill="FFFFFF"/>
        <w:suppressAutoHyphens w:val="0"/>
        <w:ind w:left="1440"/>
        <w:jc w:val="both"/>
        <w:rPr>
          <w:color w:val="000000"/>
          <w:sz w:val="28"/>
          <w:szCs w:val="28"/>
          <w:lang w:eastAsia="ru-RU"/>
        </w:rPr>
      </w:pPr>
      <w:r w:rsidRPr="003352AF">
        <w:rPr>
          <w:color w:val="000000"/>
          <w:sz w:val="28"/>
          <w:szCs w:val="28"/>
          <w:lang w:eastAsia="ru-RU"/>
        </w:rPr>
        <w:t>И куда-то он спешит. (Ветер.)</w:t>
      </w:r>
    </w:p>
    <w:p w:rsidR="003352AF" w:rsidRPr="003352AF" w:rsidRDefault="003352AF" w:rsidP="003352AF">
      <w:pPr>
        <w:numPr>
          <w:ilvl w:val="0"/>
          <w:numId w:val="33"/>
        </w:numPr>
        <w:shd w:val="clear" w:color="auto" w:fill="FFFFFF"/>
        <w:suppressAutoHyphens w:val="0"/>
        <w:spacing w:after="160" w:line="259" w:lineRule="auto"/>
        <w:ind w:left="630"/>
        <w:jc w:val="both"/>
        <w:rPr>
          <w:color w:val="000000"/>
          <w:sz w:val="28"/>
          <w:szCs w:val="28"/>
          <w:lang w:eastAsia="ru-RU"/>
        </w:rPr>
      </w:pPr>
      <w:r w:rsidRPr="003352AF">
        <w:rPr>
          <w:color w:val="000000"/>
          <w:sz w:val="28"/>
          <w:szCs w:val="28"/>
          <w:lang w:eastAsia="ru-RU"/>
        </w:rPr>
        <w:t>            Огненная змейка</w:t>
      </w:r>
    </w:p>
    <w:p w:rsidR="003352AF" w:rsidRPr="003352AF" w:rsidRDefault="003352AF" w:rsidP="003352AF">
      <w:pPr>
        <w:shd w:val="clear" w:color="auto" w:fill="FFFFFF"/>
        <w:suppressAutoHyphens w:val="0"/>
        <w:ind w:left="1440"/>
        <w:jc w:val="both"/>
        <w:rPr>
          <w:color w:val="000000"/>
          <w:sz w:val="28"/>
          <w:szCs w:val="28"/>
          <w:lang w:eastAsia="ru-RU"/>
        </w:rPr>
      </w:pPr>
      <w:r w:rsidRPr="003352AF">
        <w:rPr>
          <w:color w:val="000000"/>
          <w:sz w:val="28"/>
          <w:szCs w:val="28"/>
          <w:lang w:eastAsia="ru-RU"/>
        </w:rPr>
        <w:t>В небе появилась.</w:t>
      </w:r>
    </w:p>
    <w:p w:rsidR="003352AF" w:rsidRPr="003352AF" w:rsidRDefault="003352AF" w:rsidP="003352AF">
      <w:pPr>
        <w:shd w:val="clear" w:color="auto" w:fill="FFFFFF"/>
        <w:suppressAutoHyphens w:val="0"/>
        <w:ind w:left="1440"/>
        <w:jc w:val="both"/>
        <w:rPr>
          <w:color w:val="000000"/>
          <w:sz w:val="28"/>
          <w:szCs w:val="28"/>
          <w:lang w:eastAsia="ru-RU"/>
        </w:rPr>
      </w:pPr>
      <w:r w:rsidRPr="003352AF">
        <w:rPr>
          <w:color w:val="000000"/>
          <w:sz w:val="28"/>
          <w:szCs w:val="28"/>
          <w:lang w:eastAsia="ru-RU"/>
        </w:rPr>
        <w:t>Как она средь тучек</w:t>
      </w:r>
    </w:p>
    <w:p w:rsidR="003352AF" w:rsidRPr="003352AF" w:rsidRDefault="003352AF" w:rsidP="003352AF">
      <w:pPr>
        <w:shd w:val="clear" w:color="auto" w:fill="FFFFFF"/>
        <w:suppressAutoHyphens w:val="0"/>
        <w:ind w:left="1440"/>
        <w:jc w:val="both"/>
        <w:rPr>
          <w:color w:val="000000"/>
          <w:sz w:val="28"/>
          <w:szCs w:val="28"/>
          <w:lang w:eastAsia="ru-RU"/>
        </w:rPr>
      </w:pPr>
      <w:r w:rsidRPr="003352AF">
        <w:rPr>
          <w:color w:val="000000"/>
          <w:sz w:val="28"/>
          <w:szCs w:val="28"/>
          <w:lang w:eastAsia="ru-RU"/>
        </w:rPr>
        <w:t>Серых очутилась? (Молния.)</w:t>
      </w:r>
    </w:p>
    <w:p w:rsidR="003352AF" w:rsidRPr="003352AF" w:rsidRDefault="003352AF" w:rsidP="003352AF">
      <w:pPr>
        <w:numPr>
          <w:ilvl w:val="0"/>
          <w:numId w:val="34"/>
        </w:numPr>
        <w:shd w:val="clear" w:color="auto" w:fill="FFFFFF"/>
        <w:suppressAutoHyphens w:val="0"/>
        <w:spacing w:after="160" w:line="259" w:lineRule="auto"/>
        <w:ind w:left="630"/>
        <w:jc w:val="both"/>
        <w:rPr>
          <w:color w:val="000000"/>
          <w:sz w:val="28"/>
          <w:szCs w:val="28"/>
          <w:lang w:eastAsia="ru-RU"/>
        </w:rPr>
      </w:pPr>
      <w:r w:rsidRPr="003352AF">
        <w:rPr>
          <w:color w:val="000000"/>
          <w:sz w:val="28"/>
          <w:szCs w:val="28"/>
          <w:lang w:eastAsia="ru-RU"/>
        </w:rPr>
        <w:t>            Ветер сильный и могучий</w:t>
      </w:r>
    </w:p>
    <w:p w:rsidR="003352AF" w:rsidRPr="003352AF" w:rsidRDefault="003352AF" w:rsidP="003352AF">
      <w:pPr>
        <w:shd w:val="clear" w:color="auto" w:fill="FFFFFF"/>
        <w:suppressAutoHyphens w:val="0"/>
        <w:ind w:left="1440"/>
        <w:jc w:val="both"/>
        <w:rPr>
          <w:color w:val="000000"/>
          <w:sz w:val="28"/>
          <w:szCs w:val="28"/>
          <w:lang w:eastAsia="ru-RU"/>
        </w:rPr>
      </w:pPr>
      <w:r w:rsidRPr="003352AF">
        <w:rPr>
          <w:color w:val="000000"/>
          <w:sz w:val="28"/>
          <w:szCs w:val="28"/>
          <w:lang w:eastAsia="ru-RU"/>
        </w:rPr>
        <w:t>Вдруг нагонит в небе… (тучи).</w:t>
      </w:r>
    </w:p>
    <w:p w:rsidR="003352AF" w:rsidRPr="003352AF" w:rsidRDefault="003352AF" w:rsidP="003352AF">
      <w:pPr>
        <w:numPr>
          <w:ilvl w:val="0"/>
          <w:numId w:val="35"/>
        </w:numPr>
        <w:shd w:val="clear" w:color="auto" w:fill="FFFFFF"/>
        <w:suppressAutoHyphens w:val="0"/>
        <w:spacing w:after="160" w:line="259" w:lineRule="auto"/>
        <w:ind w:left="630"/>
        <w:jc w:val="both"/>
        <w:rPr>
          <w:color w:val="000000"/>
          <w:sz w:val="28"/>
          <w:szCs w:val="28"/>
          <w:lang w:eastAsia="ru-RU"/>
        </w:rPr>
      </w:pPr>
      <w:r w:rsidRPr="003352AF">
        <w:rPr>
          <w:color w:val="000000"/>
          <w:sz w:val="28"/>
          <w:szCs w:val="28"/>
          <w:lang w:eastAsia="ru-RU"/>
        </w:rPr>
        <w:t>            Ледяной горох</w:t>
      </w:r>
    </w:p>
    <w:p w:rsidR="003352AF" w:rsidRPr="003352AF" w:rsidRDefault="003352AF" w:rsidP="003352AF">
      <w:pPr>
        <w:shd w:val="clear" w:color="auto" w:fill="FFFFFF"/>
        <w:suppressAutoHyphens w:val="0"/>
        <w:ind w:left="1440"/>
        <w:jc w:val="both"/>
        <w:rPr>
          <w:color w:val="000000"/>
          <w:sz w:val="28"/>
          <w:szCs w:val="28"/>
          <w:lang w:eastAsia="ru-RU"/>
        </w:rPr>
      </w:pPr>
      <w:r w:rsidRPr="003352AF">
        <w:rPr>
          <w:color w:val="000000"/>
          <w:sz w:val="28"/>
          <w:szCs w:val="28"/>
          <w:lang w:eastAsia="ru-RU"/>
        </w:rPr>
        <w:t>Поскакал на порог.</w:t>
      </w:r>
    </w:p>
    <w:p w:rsidR="003352AF" w:rsidRPr="003352AF" w:rsidRDefault="003352AF" w:rsidP="003352AF">
      <w:pPr>
        <w:shd w:val="clear" w:color="auto" w:fill="FFFFFF"/>
        <w:suppressAutoHyphens w:val="0"/>
        <w:ind w:left="1440"/>
        <w:jc w:val="both"/>
        <w:rPr>
          <w:color w:val="000000"/>
          <w:sz w:val="28"/>
          <w:szCs w:val="28"/>
          <w:lang w:eastAsia="ru-RU"/>
        </w:rPr>
      </w:pPr>
      <w:r w:rsidRPr="003352AF">
        <w:rPr>
          <w:color w:val="000000"/>
          <w:sz w:val="28"/>
          <w:szCs w:val="28"/>
          <w:lang w:eastAsia="ru-RU"/>
        </w:rPr>
        <w:t>Если землю покрыл –</w:t>
      </w:r>
    </w:p>
    <w:p w:rsidR="003352AF" w:rsidRPr="003352AF" w:rsidRDefault="003352AF" w:rsidP="003352AF">
      <w:pPr>
        <w:shd w:val="clear" w:color="auto" w:fill="FFFFFF"/>
        <w:suppressAutoHyphens w:val="0"/>
        <w:ind w:left="1440"/>
        <w:jc w:val="both"/>
        <w:rPr>
          <w:color w:val="000000"/>
          <w:sz w:val="28"/>
          <w:szCs w:val="28"/>
          <w:lang w:eastAsia="ru-RU"/>
        </w:rPr>
      </w:pPr>
      <w:r w:rsidRPr="003352AF">
        <w:rPr>
          <w:color w:val="000000"/>
          <w:sz w:val="28"/>
          <w:szCs w:val="28"/>
          <w:lang w:eastAsia="ru-RU"/>
        </w:rPr>
        <w:t>Урожай погубил. (Град.)</w:t>
      </w:r>
    </w:p>
    <w:p w:rsidR="003352AF" w:rsidRPr="003352AF" w:rsidRDefault="003352AF" w:rsidP="003352AF">
      <w:pPr>
        <w:numPr>
          <w:ilvl w:val="0"/>
          <w:numId w:val="36"/>
        </w:numPr>
        <w:shd w:val="clear" w:color="auto" w:fill="FFFFFF"/>
        <w:suppressAutoHyphens w:val="0"/>
        <w:spacing w:after="160" w:line="259" w:lineRule="auto"/>
        <w:ind w:left="630"/>
        <w:jc w:val="both"/>
        <w:rPr>
          <w:color w:val="000000"/>
          <w:sz w:val="28"/>
          <w:szCs w:val="28"/>
          <w:lang w:eastAsia="ru-RU"/>
        </w:rPr>
      </w:pPr>
      <w:r w:rsidRPr="003352AF">
        <w:rPr>
          <w:color w:val="000000"/>
          <w:sz w:val="28"/>
          <w:szCs w:val="28"/>
          <w:lang w:eastAsia="ru-RU"/>
        </w:rPr>
        <w:t>            Побежали по дорожке</w:t>
      </w:r>
    </w:p>
    <w:p w:rsidR="003352AF" w:rsidRPr="003352AF" w:rsidRDefault="003352AF" w:rsidP="003352AF">
      <w:pPr>
        <w:shd w:val="clear" w:color="auto" w:fill="FFFFFF"/>
        <w:suppressAutoHyphens w:val="0"/>
        <w:ind w:left="1440"/>
        <w:jc w:val="both"/>
        <w:rPr>
          <w:color w:val="000000"/>
          <w:sz w:val="28"/>
          <w:szCs w:val="28"/>
          <w:lang w:eastAsia="ru-RU"/>
        </w:rPr>
      </w:pPr>
      <w:r w:rsidRPr="003352AF">
        <w:rPr>
          <w:color w:val="000000"/>
          <w:sz w:val="28"/>
          <w:szCs w:val="28"/>
          <w:lang w:eastAsia="ru-RU"/>
        </w:rPr>
        <w:t>Серебристых нитей ножки. (Дождик.)</w:t>
      </w:r>
    </w:p>
    <w:p w:rsidR="003352AF" w:rsidRPr="003352AF" w:rsidRDefault="003352AF" w:rsidP="003352AF">
      <w:pPr>
        <w:numPr>
          <w:ilvl w:val="0"/>
          <w:numId w:val="37"/>
        </w:numPr>
        <w:shd w:val="clear" w:color="auto" w:fill="FFFFFF"/>
        <w:suppressAutoHyphens w:val="0"/>
        <w:spacing w:after="160" w:line="259" w:lineRule="auto"/>
        <w:ind w:left="630"/>
        <w:jc w:val="both"/>
        <w:rPr>
          <w:color w:val="000000"/>
          <w:sz w:val="28"/>
          <w:szCs w:val="28"/>
          <w:lang w:eastAsia="ru-RU"/>
        </w:rPr>
      </w:pPr>
      <w:r w:rsidRPr="003352AF">
        <w:rPr>
          <w:color w:val="000000"/>
          <w:sz w:val="28"/>
          <w:szCs w:val="28"/>
          <w:lang w:eastAsia="ru-RU"/>
        </w:rPr>
        <w:t>            Поднялись ворота,</w:t>
      </w:r>
    </w:p>
    <w:p w:rsidR="003352AF" w:rsidRPr="003352AF" w:rsidRDefault="003352AF" w:rsidP="003352AF">
      <w:pPr>
        <w:shd w:val="clear" w:color="auto" w:fill="FFFFFF"/>
        <w:suppressAutoHyphens w:val="0"/>
        <w:ind w:left="1440"/>
        <w:jc w:val="both"/>
        <w:rPr>
          <w:color w:val="000000"/>
          <w:sz w:val="28"/>
          <w:szCs w:val="28"/>
          <w:lang w:eastAsia="ru-RU"/>
        </w:rPr>
      </w:pPr>
      <w:r w:rsidRPr="003352AF">
        <w:rPr>
          <w:color w:val="000000"/>
          <w:sz w:val="28"/>
          <w:szCs w:val="28"/>
          <w:lang w:eastAsia="ru-RU"/>
        </w:rPr>
        <w:t>Всему миру красота. (Радуга.)</w:t>
      </w:r>
    </w:p>
    <w:p w:rsidR="003352AF" w:rsidRPr="003352AF" w:rsidRDefault="003352AF" w:rsidP="003352AF">
      <w:pPr>
        <w:numPr>
          <w:ilvl w:val="0"/>
          <w:numId w:val="38"/>
        </w:numPr>
        <w:shd w:val="clear" w:color="auto" w:fill="FFFFFF"/>
        <w:suppressAutoHyphens w:val="0"/>
        <w:spacing w:after="160" w:line="259" w:lineRule="auto"/>
        <w:ind w:left="630"/>
        <w:rPr>
          <w:color w:val="000000"/>
          <w:sz w:val="28"/>
          <w:szCs w:val="28"/>
          <w:lang w:eastAsia="ru-RU"/>
        </w:rPr>
      </w:pPr>
      <w:r w:rsidRPr="003352AF">
        <w:rPr>
          <w:color w:val="444444"/>
          <w:sz w:val="28"/>
          <w:szCs w:val="28"/>
          <w:lang w:eastAsia="ru-RU"/>
        </w:rPr>
        <w:t>            Кто-то утром не спеша </w:t>
      </w:r>
      <w:r w:rsidRPr="003352AF">
        <w:rPr>
          <w:color w:val="444444"/>
          <w:sz w:val="28"/>
          <w:szCs w:val="28"/>
          <w:lang w:eastAsia="ru-RU"/>
        </w:rPr>
        <w:br/>
        <w:t xml:space="preserve">           Надувает красный </w:t>
      </w:r>
      <w:proofErr w:type="gramStart"/>
      <w:r w:rsidRPr="003352AF">
        <w:rPr>
          <w:color w:val="444444"/>
          <w:sz w:val="28"/>
          <w:szCs w:val="28"/>
          <w:lang w:eastAsia="ru-RU"/>
        </w:rPr>
        <w:t>шар, </w:t>
      </w:r>
      <w:r w:rsidRPr="003352AF">
        <w:rPr>
          <w:color w:val="444444"/>
          <w:sz w:val="28"/>
          <w:szCs w:val="28"/>
          <w:lang w:eastAsia="ru-RU"/>
        </w:rPr>
        <w:br/>
        <w:t xml:space="preserve">  </w:t>
      </w:r>
      <w:proofErr w:type="gramEnd"/>
      <w:r w:rsidRPr="003352AF">
        <w:rPr>
          <w:color w:val="444444"/>
          <w:sz w:val="28"/>
          <w:szCs w:val="28"/>
          <w:lang w:eastAsia="ru-RU"/>
        </w:rPr>
        <w:t>         А как выпустит из рук — </w:t>
      </w:r>
      <w:r w:rsidRPr="003352AF">
        <w:rPr>
          <w:color w:val="444444"/>
          <w:sz w:val="28"/>
          <w:szCs w:val="28"/>
          <w:lang w:eastAsia="ru-RU"/>
        </w:rPr>
        <w:br/>
        <w:t>           Станет вдруг светло вокруг. (Солнце)</w:t>
      </w:r>
    </w:p>
    <w:p w:rsidR="003352AF" w:rsidRPr="003352AF" w:rsidRDefault="003352AF" w:rsidP="003352AF">
      <w:pPr>
        <w:numPr>
          <w:ilvl w:val="0"/>
          <w:numId w:val="38"/>
        </w:numPr>
        <w:shd w:val="clear" w:color="auto" w:fill="FFFFFF"/>
        <w:suppressAutoHyphens w:val="0"/>
        <w:spacing w:after="160" w:line="259" w:lineRule="auto"/>
        <w:ind w:left="630"/>
        <w:rPr>
          <w:color w:val="000000"/>
          <w:sz w:val="28"/>
          <w:szCs w:val="28"/>
          <w:lang w:eastAsia="ru-RU"/>
        </w:rPr>
      </w:pPr>
      <w:r w:rsidRPr="003352AF">
        <w:rPr>
          <w:color w:val="5E5E5E"/>
          <w:sz w:val="28"/>
          <w:szCs w:val="28"/>
          <w:lang w:eastAsia="ru-RU"/>
        </w:rPr>
        <w:t>            </w:t>
      </w:r>
      <w:r w:rsidRPr="003352AF">
        <w:rPr>
          <w:color w:val="5E5E5E"/>
          <w:sz w:val="28"/>
          <w:szCs w:val="28"/>
          <w:shd w:val="clear" w:color="auto" w:fill="F3F4F3"/>
          <w:lang w:eastAsia="ru-RU"/>
        </w:rPr>
        <w:t>Крякнула утка</w:t>
      </w:r>
      <w:r w:rsidRPr="003352AF">
        <w:rPr>
          <w:color w:val="5E5E5E"/>
          <w:sz w:val="28"/>
          <w:szCs w:val="28"/>
          <w:lang w:eastAsia="ru-RU"/>
        </w:rPr>
        <w:br/>
      </w:r>
      <w:r w:rsidRPr="003352AF">
        <w:rPr>
          <w:color w:val="5E5E5E"/>
          <w:sz w:val="28"/>
          <w:szCs w:val="28"/>
          <w:shd w:val="clear" w:color="auto" w:fill="F3F4F3"/>
          <w:lang w:eastAsia="ru-RU"/>
        </w:rPr>
        <w:t>            На весь свет чутко.</w:t>
      </w:r>
      <w:r w:rsidRPr="003352AF">
        <w:rPr>
          <w:color w:val="000000"/>
          <w:sz w:val="28"/>
          <w:szCs w:val="28"/>
          <w:lang w:eastAsia="ru-RU"/>
        </w:rPr>
        <w:t> (Гром)</w:t>
      </w:r>
    </w:p>
    <w:p w:rsidR="003352AF" w:rsidRPr="003352AF" w:rsidRDefault="003352AF" w:rsidP="003352AF">
      <w:pPr>
        <w:numPr>
          <w:ilvl w:val="0"/>
          <w:numId w:val="38"/>
        </w:numPr>
        <w:shd w:val="clear" w:color="auto" w:fill="FFFFFF"/>
        <w:suppressAutoHyphens w:val="0"/>
        <w:spacing w:after="160" w:line="259" w:lineRule="auto"/>
        <w:ind w:left="630"/>
        <w:rPr>
          <w:color w:val="000000"/>
          <w:sz w:val="28"/>
          <w:szCs w:val="28"/>
          <w:lang w:eastAsia="ru-RU"/>
        </w:rPr>
      </w:pPr>
      <w:r w:rsidRPr="003352AF">
        <w:rPr>
          <w:color w:val="5E5E5E"/>
          <w:sz w:val="28"/>
          <w:szCs w:val="28"/>
          <w:lang w:eastAsia="ru-RU"/>
        </w:rPr>
        <w:t xml:space="preserve">             Седой дедушка у ворот</w:t>
      </w:r>
    </w:p>
    <w:p w:rsidR="003352AF" w:rsidRPr="003352AF" w:rsidRDefault="003352AF" w:rsidP="003352AF">
      <w:pPr>
        <w:shd w:val="clear" w:color="auto" w:fill="FFFFFF"/>
        <w:suppressAutoHyphens w:val="0"/>
        <w:ind w:left="630"/>
        <w:rPr>
          <w:color w:val="000000"/>
          <w:sz w:val="28"/>
          <w:szCs w:val="28"/>
          <w:lang w:eastAsia="ru-RU"/>
        </w:rPr>
      </w:pPr>
      <w:r w:rsidRPr="003352AF">
        <w:rPr>
          <w:color w:val="5E5E5E"/>
          <w:sz w:val="28"/>
          <w:szCs w:val="28"/>
          <w:lang w:eastAsia="ru-RU"/>
        </w:rPr>
        <w:t xml:space="preserve">            Всем глаза заволок (Туман)</w:t>
      </w:r>
    </w:p>
    <w:p w:rsidR="003352AF" w:rsidRPr="003352AF" w:rsidRDefault="003352AF" w:rsidP="003352AF">
      <w:pPr>
        <w:shd w:val="clear" w:color="auto" w:fill="FFFFFF"/>
        <w:suppressAutoHyphens w:val="0"/>
        <w:ind w:left="630"/>
        <w:rPr>
          <w:color w:val="000000"/>
          <w:sz w:val="28"/>
          <w:szCs w:val="28"/>
          <w:lang w:eastAsia="ru-RU"/>
        </w:rPr>
      </w:pPr>
      <w:r w:rsidRPr="003352AF">
        <w:rPr>
          <w:color w:val="000000"/>
          <w:sz w:val="28"/>
          <w:szCs w:val="28"/>
          <w:lang w:eastAsia="ru-RU"/>
        </w:rPr>
        <w:t>Жюри подводит итоги разминки.</w:t>
      </w:r>
    </w:p>
    <w:p w:rsidR="003352AF" w:rsidRPr="003352AF" w:rsidRDefault="003352AF" w:rsidP="003352A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352AF">
        <w:rPr>
          <w:color w:val="000000"/>
          <w:sz w:val="28"/>
          <w:szCs w:val="28"/>
          <w:lang w:eastAsia="ru-RU"/>
        </w:rPr>
        <w:lastRenderedPageBreak/>
        <w:t>Команда победитель получает луч красного цвета и прикрепляет его на табло.</w:t>
      </w:r>
    </w:p>
    <w:p w:rsidR="003352AF" w:rsidRPr="003352AF" w:rsidRDefault="003352AF" w:rsidP="003352A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352AF">
        <w:rPr>
          <w:b/>
          <w:bCs/>
          <w:color w:val="000000"/>
          <w:sz w:val="28"/>
          <w:szCs w:val="28"/>
          <w:lang w:eastAsia="ru-RU"/>
        </w:rPr>
        <w:t>Учитель. </w:t>
      </w:r>
      <w:r w:rsidRPr="003352AF">
        <w:rPr>
          <w:color w:val="000000"/>
          <w:sz w:val="28"/>
          <w:szCs w:val="28"/>
          <w:lang w:eastAsia="ru-RU"/>
        </w:rPr>
        <w:t>Как вы уже заметили, радуга напрямую связана и с другими явлениями природы. Без них она просто не может существовать. Так кто же её компаньоны? Это мы узнаем в следующем конкурсе. Я приглашаю по три участника от каждой команды на физическую разминку с движениями.</w:t>
      </w:r>
    </w:p>
    <w:p w:rsidR="003352AF" w:rsidRPr="003352AF" w:rsidRDefault="003352AF" w:rsidP="003352A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352AF">
        <w:rPr>
          <w:b/>
          <w:bCs/>
          <w:color w:val="000000"/>
          <w:sz w:val="28"/>
          <w:szCs w:val="28"/>
          <w:lang w:eastAsia="ru-RU"/>
        </w:rPr>
        <w:t>Игра «Кто они?»</w:t>
      </w:r>
    </w:p>
    <w:p w:rsidR="003352AF" w:rsidRPr="003352AF" w:rsidRDefault="003352AF" w:rsidP="003352A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352AF">
        <w:rPr>
          <w:color w:val="000000"/>
          <w:sz w:val="28"/>
          <w:szCs w:val="28"/>
          <w:lang w:eastAsia="ru-RU"/>
        </w:rPr>
        <w:t xml:space="preserve">Участникам прикрепляются на спины таблички, на которых написаны слова, обозначающие явления природы: град, гром, молния, дождь, радуга, ветер. Каждому игроку необходимо прочитать, что написано на табличках соперников, не показав при этом свою. Выигрывает тот, кто выполнит это условие. Жюри подводит итоги и определяет победителя. Учитель </w:t>
      </w:r>
      <w:proofErr w:type="gramStart"/>
      <w:r w:rsidRPr="003352AF">
        <w:rPr>
          <w:color w:val="000000"/>
          <w:sz w:val="28"/>
          <w:szCs w:val="28"/>
          <w:lang w:eastAsia="ru-RU"/>
        </w:rPr>
        <w:t>прикрепляет  оранжевый</w:t>
      </w:r>
      <w:proofErr w:type="gramEnd"/>
      <w:r w:rsidRPr="003352AF">
        <w:rPr>
          <w:color w:val="000000"/>
          <w:sz w:val="28"/>
          <w:szCs w:val="28"/>
          <w:lang w:eastAsia="ru-RU"/>
        </w:rPr>
        <w:t xml:space="preserve"> луч радуги на табло.</w:t>
      </w:r>
    </w:p>
    <w:p w:rsidR="003352AF" w:rsidRPr="003352AF" w:rsidRDefault="003352AF" w:rsidP="003352A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352AF">
        <w:rPr>
          <w:b/>
          <w:bCs/>
          <w:color w:val="000000"/>
          <w:sz w:val="28"/>
          <w:szCs w:val="28"/>
          <w:lang w:eastAsia="ru-RU"/>
        </w:rPr>
        <w:t>Ведущий. </w:t>
      </w:r>
      <w:r w:rsidRPr="003352AF">
        <w:rPr>
          <w:color w:val="000000"/>
          <w:sz w:val="28"/>
          <w:szCs w:val="28"/>
          <w:lang w:eastAsia="ru-RU"/>
        </w:rPr>
        <w:t>Ребята, вы уже заметили, с какой быстротой могут сменять друг друга природные явления. И это выражается не только внешними признаками, но и характерными шумами.</w:t>
      </w:r>
    </w:p>
    <w:p w:rsidR="003352AF" w:rsidRPr="003352AF" w:rsidRDefault="003352AF" w:rsidP="003352A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352AF">
        <w:rPr>
          <w:color w:val="000000"/>
          <w:sz w:val="28"/>
          <w:szCs w:val="28"/>
          <w:lang w:eastAsia="ru-RU"/>
        </w:rPr>
        <w:t>Предлагаю устроить приближение настоящей грозы. Участникам команд необходимо изобразить движениями и звуками различные явления природы.</w:t>
      </w:r>
    </w:p>
    <w:p w:rsidR="003352AF" w:rsidRPr="003352AF" w:rsidRDefault="003352AF" w:rsidP="003352A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352AF">
        <w:rPr>
          <w:b/>
          <w:bCs/>
          <w:color w:val="000000"/>
          <w:sz w:val="28"/>
          <w:szCs w:val="28"/>
          <w:lang w:eastAsia="ru-RU"/>
        </w:rPr>
        <w:t>Игра «Изобрази звук, покажи движение!».</w:t>
      </w:r>
    </w:p>
    <w:p w:rsidR="003352AF" w:rsidRPr="003352AF" w:rsidRDefault="003352AF" w:rsidP="003352A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352AF">
        <w:rPr>
          <w:b/>
          <w:bCs/>
          <w:color w:val="000000"/>
          <w:sz w:val="28"/>
          <w:szCs w:val="28"/>
          <w:lang w:eastAsia="ru-RU"/>
        </w:rPr>
        <w:t>Капли дождя – </w:t>
      </w:r>
      <w:r w:rsidRPr="003352AF">
        <w:rPr>
          <w:color w:val="000000"/>
          <w:sz w:val="28"/>
          <w:szCs w:val="28"/>
          <w:lang w:eastAsia="ru-RU"/>
        </w:rPr>
        <w:t>стучат одним пальцем правой руки по ладони левой;</w:t>
      </w:r>
    </w:p>
    <w:p w:rsidR="003352AF" w:rsidRPr="003352AF" w:rsidRDefault="003352AF" w:rsidP="003352A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3352AF">
        <w:rPr>
          <w:b/>
          <w:bCs/>
          <w:color w:val="000000"/>
          <w:sz w:val="28"/>
          <w:szCs w:val="28"/>
          <w:lang w:eastAsia="ru-RU"/>
        </w:rPr>
        <w:t>идет</w:t>
      </w:r>
      <w:proofErr w:type="gramEnd"/>
      <w:r w:rsidRPr="003352AF">
        <w:rPr>
          <w:b/>
          <w:bCs/>
          <w:color w:val="000000"/>
          <w:sz w:val="28"/>
          <w:szCs w:val="28"/>
          <w:lang w:eastAsia="ru-RU"/>
        </w:rPr>
        <w:t xml:space="preserve"> ливень </w:t>
      </w:r>
      <w:r w:rsidRPr="003352AF">
        <w:rPr>
          <w:color w:val="000000"/>
          <w:sz w:val="28"/>
          <w:szCs w:val="28"/>
          <w:lang w:eastAsia="ru-RU"/>
        </w:rPr>
        <w:t>– аплодируют;</w:t>
      </w:r>
    </w:p>
    <w:p w:rsidR="003352AF" w:rsidRPr="003352AF" w:rsidRDefault="003352AF" w:rsidP="003352A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3352AF">
        <w:rPr>
          <w:b/>
          <w:bCs/>
          <w:color w:val="000000"/>
          <w:sz w:val="28"/>
          <w:szCs w:val="28"/>
          <w:lang w:eastAsia="ru-RU"/>
        </w:rPr>
        <w:t>гром</w:t>
      </w:r>
      <w:proofErr w:type="gramEnd"/>
      <w:r w:rsidRPr="003352AF">
        <w:rPr>
          <w:b/>
          <w:bCs/>
          <w:color w:val="000000"/>
          <w:sz w:val="28"/>
          <w:szCs w:val="28"/>
          <w:lang w:eastAsia="ru-RU"/>
        </w:rPr>
        <w:t> </w:t>
      </w:r>
      <w:r w:rsidRPr="003352AF">
        <w:rPr>
          <w:color w:val="000000"/>
          <w:sz w:val="28"/>
          <w:szCs w:val="28"/>
          <w:lang w:eastAsia="ru-RU"/>
        </w:rPr>
        <w:t>-</w:t>
      </w:r>
      <w:r w:rsidRPr="003352AF">
        <w:rPr>
          <w:b/>
          <w:bCs/>
          <w:color w:val="000000"/>
          <w:sz w:val="28"/>
          <w:szCs w:val="28"/>
          <w:lang w:eastAsia="ru-RU"/>
        </w:rPr>
        <w:t>  </w:t>
      </w:r>
      <w:r w:rsidRPr="003352AF">
        <w:rPr>
          <w:color w:val="000000"/>
          <w:sz w:val="28"/>
          <w:szCs w:val="28"/>
          <w:lang w:eastAsia="ru-RU"/>
        </w:rPr>
        <w:t>топают ногами;</w:t>
      </w:r>
    </w:p>
    <w:p w:rsidR="003352AF" w:rsidRPr="003352AF" w:rsidRDefault="003352AF" w:rsidP="003352A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3352AF">
        <w:rPr>
          <w:b/>
          <w:bCs/>
          <w:color w:val="000000"/>
          <w:sz w:val="28"/>
          <w:szCs w:val="28"/>
          <w:lang w:eastAsia="ru-RU"/>
        </w:rPr>
        <w:t>дождь</w:t>
      </w:r>
      <w:proofErr w:type="gramEnd"/>
      <w:r w:rsidRPr="003352AF">
        <w:rPr>
          <w:b/>
          <w:bCs/>
          <w:color w:val="000000"/>
          <w:sz w:val="28"/>
          <w:szCs w:val="28"/>
          <w:lang w:eastAsia="ru-RU"/>
        </w:rPr>
        <w:t xml:space="preserve"> набирает силу </w:t>
      </w:r>
      <w:r w:rsidRPr="003352AF">
        <w:rPr>
          <w:color w:val="000000"/>
          <w:sz w:val="28"/>
          <w:szCs w:val="28"/>
          <w:lang w:eastAsia="ru-RU"/>
        </w:rPr>
        <w:t>– двумя, тремя пальцами выполняют аналогичные движения;</w:t>
      </w:r>
    </w:p>
    <w:p w:rsidR="003352AF" w:rsidRPr="003352AF" w:rsidRDefault="003352AF" w:rsidP="003352A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3352AF">
        <w:rPr>
          <w:b/>
          <w:bCs/>
          <w:color w:val="000000"/>
          <w:sz w:val="28"/>
          <w:szCs w:val="28"/>
          <w:lang w:eastAsia="ru-RU"/>
        </w:rPr>
        <w:t>ветер</w:t>
      </w:r>
      <w:proofErr w:type="gramEnd"/>
      <w:r w:rsidRPr="003352AF">
        <w:rPr>
          <w:b/>
          <w:bCs/>
          <w:color w:val="000000"/>
          <w:sz w:val="28"/>
          <w:szCs w:val="28"/>
          <w:lang w:eastAsia="ru-RU"/>
        </w:rPr>
        <w:t> </w:t>
      </w:r>
      <w:r w:rsidRPr="003352AF">
        <w:rPr>
          <w:color w:val="000000"/>
          <w:sz w:val="28"/>
          <w:szCs w:val="28"/>
          <w:lang w:eastAsia="ru-RU"/>
        </w:rPr>
        <w:t>– участники качают руками из стороны в сторону;</w:t>
      </w:r>
    </w:p>
    <w:p w:rsidR="003352AF" w:rsidRPr="003352AF" w:rsidRDefault="003352AF" w:rsidP="003352A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3352AF">
        <w:rPr>
          <w:b/>
          <w:bCs/>
          <w:color w:val="000000"/>
          <w:sz w:val="28"/>
          <w:szCs w:val="28"/>
          <w:lang w:eastAsia="ru-RU"/>
        </w:rPr>
        <w:t>туча</w:t>
      </w:r>
      <w:proofErr w:type="gramEnd"/>
      <w:r w:rsidRPr="003352AF">
        <w:rPr>
          <w:color w:val="000000"/>
          <w:sz w:val="28"/>
          <w:szCs w:val="28"/>
          <w:lang w:eastAsia="ru-RU"/>
        </w:rPr>
        <w:t> – закрывают голову руками;</w:t>
      </w:r>
    </w:p>
    <w:p w:rsidR="003352AF" w:rsidRPr="003352AF" w:rsidRDefault="003352AF" w:rsidP="003352A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3352AF">
        <w:rPr>
          <w:b/>
          <w:bCs/>
          <w:color w:val="000000"/>
          <w:sz w:val="28"/>
          <w:szCs w:val="28"/>
          <w:lang w:eastAsia="ru-RU"/>
        </w:rPr>
        <w:t>солнце</w:t>
      </w:r>
      <w:proofErr w:type="gramEnd"/>
      <w:r w:rsidRPr="003352AF">
        <w:rPr>
          <w:b/>
          <w:bCs/>
          <w:color w:val="000000"/>
          <w:sz w:val="28"/>
          <w:szCs w:val="28"/>
          <w:lang w:eastAsia="ru-RU"/>
        </w:rPr>
        <w:t> </w:t>
      </w:r>
      <w:r w:rsidRPr="003352AF">
        <w:rPr>
          <w:color w:val="000000"/>
          <w:sz w:val="28"/>
          <w:szCs w:val="28"/>
          <w:lang w:eastAsia="ru-RU"/>
        </w:rPr>
        <w:t>– прекращают аплодировать, поднимают руки вверх.</w:t>
      </w:r>
    </w:p>
    <w:p w:rsidR="003352AF" w:rsidRPr="003352AF" w:rsidRDefault="003352AF" w:rsidP="003352A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352AF">
        <w:rPr>
          <w:color w:val="000000"/>
          <w:sz w:val="28"/>
          <w:szCs w:val="28"/>
          <w:lang w:eastAsia="ru-RU"/>
        </w:rPr>
        <w:t>Команда, которая ни разу не ошиблась, получает следующий луч радуги - жёлтый.</w:t>
      </w:r>
    </w:p>
    <w:p w:rsidR="003352AF" w:rsidRPr="003352AF" w:rsidRDefault="003352AF" w:rsidP="003352A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352AF">
        <w:rPr>
          <w:color w:val="000000"/>
          <w:sz w:val="28"/>
          <w:szCs w:val="28"/>
          <w:lang w:eastAsia="ru-RU"/>
        </w:rPr>
        <w:t>Подведение итогов игры. Прикрепление луча на табло командой- победителем.</w:t>
      </w:r>
    </w:p>
    <w:p w:rsidR="003352AF" w:rsidRPr="003352AF" w:rsidRDefault="003352AF" w:rsidP="003352A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352AF">
        <w:rPr>
          <w:b/>
          <w:bCs/>
          <w:color w:val="000000"/>
          <w:sz w:val="28"/>
          <w:szCs w:val="28"/>
          <w:lang w:eastAsia="ru-RU"/>
        </w:rPr>
        <w:t>Ведущий. </w:t>
      </w:r>
    </w:p>
    <w:p w:rsidR="003352AF" w:rsidRPr="003352AF" w:rsidRDefault="003352AF" w:rsidP="003352A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352AF">
        <w:rPr>
          <w:b/>
          <w:bCs/>
          <w:color w:val="000000"/>
          <w:sz w:val="28"/>
          <w:szCs w:val="28"/>
          <w:lang w:eastAsia="ru-RU"/>
        </w:rPr>
        <w:t>Игра «Цветок»</w:t>
      </w:r>
    </w:p>
    <w:p w:rsidR="003352AF" w:rsidRPr="003352AF" w:rsidRDefault="003352AF" w:rsidP="003352AF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3352AF">
        <w:rPr>
          <w:rFonts w:eastAsiaTheme="minorHAnsi"/>
          <w:sz w:val="28"/>
          <w:szCs w:val="28"/>
          <w:lang w:eastAsia="en-US"/>
        </w:rPr>
        <w:t xml:space="preserve">(Перед каждой командой на определенном расстоянии стоит ведерко с </w:t>
      </w:r>
      <w:proofErr w:type="gramStart"/>
      <w:r w:rsidRPr="003352AF">
        <w:rPr>
          <w:rFonts w:eastAsiaTheme="minorHAnsi"/>
          <w:sz w:val="28"/>
          <w:szCs w:val="28"/>
          <w:lang w:eastAsia="en-US"/>
        </w:rPr>
        <w:t>цветными  фишками</w:t>
      </w:r>
      <w:proofErr w:type="gramEnd"/>
      <w:r w:rsidRPr="003352AF">
        <w:rPr>
          <w:rFonts w:eastAsiaTheme="minorHAnsi"/>
          <w:sz w:val="28"/>
          <w:szCs w:val="28"/>
          <w:lang w:eastAsia="en-US"/>
        </w:rPr>
        <w:t>. </w:t>
      </w:r>
      <w:proofErr w:type="gramStart"/>
      <w:r w:rsidRPr="003352AF">
        <w:rPr>
          <w:rFonts w:eastAsiaTheme="minorHAnsi"/>
          <w:sz w:val="28"/>
          <w:szCs w:val="28"/>
          <w:lang w:eastAsia="en-US"/>
        </w:rPr>
        <w:t>)</w:t>
      </w:r>
      <w:r w:rsidRPr="003352AF">
        <w:rPr>
          <w:rFonts w:eastAsiaTheme="minorHAnsi"/>
          <w:sz w:val="28"/>
          <w:szCs w:val="28"/>
          <w:lang w:eastAsia="en-US"/>
        </w:rPr>
        <w:br/>
        <w:t>Первый</w:t>
      </w:r>
      <w:proofErr w:type="gramEnd"/>
      <w:r w:rsidRPr="003352AF">
        <w:rPr>
          <w:rFonts w:eastAsiaTheme="minorHAnsi"/>
          <w:sz w:val="28"/>
          <w:szCs w:val="28"/>
          <w:lang w:eastAsia="en-US"/>
        </w:rPr>
        <w:t xml:space="preserve"> игрок по сигналу ведущего должен добежать до финишной точки, выложить из одинаковых по цвету фишек цветочек и бегом вернуться обратно. Хлопком руки передать эстафету следующему игроку и встать позади колонны.</w:t>
      </w:r>
      <w:r w:rsidRPr="003352AF">
        <w:rPr>
          <w:rFonts w:eastAsiaTheme="minorHAnsi"/>
          <w:sz w:val="28"/>
          <w:szCs w:val="28"/>
          <w:lang w:eastAsia="en-US"/>
        </w:rPr>
        <w:br/>
        <w:t>Побеждает та команда, которая выполнит задание быстрее.</w:t>
      </w:r>
    </w:p>
    <w:p w:rsidR="003352AF" w:rsidRPr="003352AF" w:rsidRDefault="003352AF" w:rsidP="003352AF">
      <w:pPr>
        <w:suppressAutoHyphens w:val="0"/>
        <w:rPr>
          <w:rFonts w:eastAsiaTheme="minorHAnsi"/>
          <w:sz w:val="28"/>
          <w:szCs w:val="28"/>
          <w:lang w:eastAsia="en-US"/>
        </w:rPr>
      </w:pPr>
      <w:proofErr w:type="gramStart"/>
      <w:r w:rsidRPr="003352AF">
        <w:rPr>
          <w:rFonts w:eastAsiaTheme="minorHAnsi"/>
          <w:b/>
          <w:sz w:val="28"/>
          <w:szCs w:val="28"/>
          <w:lang w:eastAsia="en-US"/>
        </w:rPr>
        <w:t xml:space="preserve">Ведущий:   </w:t>
      </w:r>
      <w:proofErr w:type="gramEnd"/>
      <w:r w:rsidRPr="003352AF">
        <w:rPr>
          <w:rFonts w:eastAsiaTheme="minorHAnsi"/>
          <w:sz w:val="28"/>
          <w:szCs w:val="28"/>
          <w:lang w:eastAsia="en-US"/>
        </w:rPr>
        <w:t>Зрители поддерживают команды.</w:t>
      </w:r>
    </w:p>
    <w:p w:rsidR="003352AF" w:rsidRPr="003352AF" w:rsidRDefault="003352AF" w:rsidP="003352A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352AF">
        <w:rPr>
          <w:color w:val="000000"/>
          <w:sz w:val="28"/>
          <w:szCs w:val="28"/>
          <w:lang w:eastAsia="ru-RU"/>
        </w:rPr>
        <w:t>Вручение зелёного луча команде - победительнице.</w:t>
      </w:r>
    </w:p>
    <w:p w:rsidR="003352AF" w:rsidRPr="003352AF" w:rsidRDefault="003352AF" w:rsidP="003352A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352AF">
        <w:rPr>
          <w:b/>
          <w:bCs/>
          <w:color w:val="000000"/>
          <w:sz w:val="28"/>
          <w:szCs w:val="28"/>
          <w:lang w:eastAsia="ru-RU"/>
        </w:rPr>
        <w:t>Ведущий. </w:t>
      </w:r>
      <w:r w:rsidRPr="003352AF">
        <w:rPr>
          <w:color w:val="000000"/>
          <w:sz w:val="28"/>
          <w:szCs w:val="28"/>
          <w:lang w:eastAsia="ru-RU"/>
        </w:rPr>
        <w:t>Во все времена люди радовались солнцу и пытались спастись от дождя, придумывая множество полезных вещей. Какие из них вы знаете?</w:t>
      </w:r>
    </w:p>
    <w:p w:rsidR="003352AF" w:rsidRPr="003352AF" w:rsidRDefault="003352AF" w:rsidP="003352A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352AF">
        <w:rPr>
          <w:color w:val="000000"/>
          <w:sz w:val="28"/>
          <w:szCs w:val="28"/>
          <w:lang w:eastAsia="ru-RU"/>
        </w:rPr>
        <w:lastRenderedPageBreak/>
        <w:t>(Укрывались под деревьями, забегали под навесы, брали зонтики, накрывались плащами, надевали на головы непромокаемые шапочки, держали над головой сумки, газеты и т. д.)</w:t>
      </w:r>
    </w:p>
    <w:p w:rsidR="003352AF" w:rsidRPr="003352AF" w:rsidRDefault="003352AF" w:rsidP="003352A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352AF">
        <w:rPr>
          <w:b/>
          <w:bCs/>
          <w:color w:val="000000"/>
          <w:sz w:val="28"/>
          <w:szCs w:val="28"/>
          <w:lang w:eastAsia="ru-RU"/>
        </w:rPr>
        <w:t>Игра «Склад»</w:t>
      </w:r>
    </w:p>
    <w:p w:rsidR="003352AF" w:rsidRPr="003352AF" w:rsidRDefault="003352AF" w:rsidP="003352A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352AF">
        <w:rPr>
          <w:color w:val="000000"/>
          <w:sz w:val="28"/>
          <w:szCs w:val="28"/>
          <w:lang w:eastAsia="ru-RU"/>
        </w:rPr>
        <w:t>Представьте, что на склад привезли сапоги, плащи, зонты и галоши. Необходимо принести вещи со «Склада» в свою команду.  «</w:t>
      </w:r>
      <w:proofErr w:type="gramStart"/>
      <w:r w:rsidRPr="003352AF">
        <w:rPr>
          <w:color w:val="000000"/>
          <w:sz w:val="28"/>
          <w:szCs w:val="28"/>
          <w:lang w:eastAsia="ru-RU"/>
        </w:rPr>
        <w:t xml:space="preserve">Склад»   </w:t>
      </w:r>
      <w:proofErr w:type="gramEnd"/>
      <w:r w:rsidRPr="003352AF">
        <w:rPr>
          <w:color w:val="000000"/>
          <w:sz w:val="28"/>
          <w:szCs w:val="28"/>
          <w:lang w:eastAsia="ru-RU"/>
        </w:rPr>
        <w:t>находится в 10 шагах от места расположения команд. У носильщиков завязаны глаза. Переносить можно только по одной вещи. От каждой команды по 4 человека.</w:t>
      </w:r>
    </w:p>
    <w:p w:rsidR="003352AF" w:rsidRPr="003352AF" w:rsidRDefault="003352AF" w:rsidP="003352A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352AF">
        <w:rPr>
          <w:color w:val="000000"/>
          <w:sz w:val="28"/>
          <w:szCs w:val="28"/>
          <w:lang w:eastAsia="ru-RU"/>
        </w:rPr>
        <w:t>Победители игры получают луч - голубой.</w:t>
      </w:r>
    </w:p>
    <w:p w:rsidR="003352AF" w:rsidRPr="003352AF" w:rsidRDefault="003352AF" w:rsidP="003352A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352AF">
        <w:rPr>
          <w:b/>
          <w:bCs/>
          <w:color w:val="000000"/>
          <w:sz w:val="28"/>
          <w:szCs w:val="28"/>
          <w:lang w:eastAsia="ru-RU"/>
        </w:rPr>
        <w:t>Ведущий.</w:t>
      </w:r>
    </w:p>
    <w:p w:rsidR="003352AF" w:rsidRPr="003352AF" w:rsidRDefault="003352AF" w:rsidP="003352A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352AF">
        <w:rPr>
          <w:b/>
          <w:bCs/>
          <w:color w:val="000000"/>
          <w:sz w:val="28"/>
          <w:szCs w:val="28"/>
          <w:lang w:eastAsia="ru-RU"/>
        </w:rPr>
        <w:t>Игра «Путаница»</w:t>
      </w:r>
    </w:p>
    <w:p w:rsidR="003352AF" w:rsidRPr="003352AF" w:rsidRDefault="003352AF" w:rsidP="003352AF">
      <w:pPr>
        <w:tabs>
          <w:tab w:val="left" w:pos="3969"/>
        </w:tabs>
        <w:suppressAutoHyphens w:val="0"/>
        <w:rPr>
          <w:rFonts w:eastAsiaTheme="minorHAnsi"/>
          <w:sz w:val="28"/>
          <w:szCs w:val="28"/>
          <w:lang w:eastAsia="en-US"/>
        </w:rPr>
      </w:pPr>
      <w:r w:rsidRPr="003352AF">
        <w:rPr>
          <w:rFonts w:eastAsiaTheme="minorHAnsi"/>
          <w:sz w:val="28"/>
          <w:szCs w:val="28"/>
          <w:lang w:eastAsia="en-US"/>
        </w:rPr>
        <w:t xml:space="preserve">Ребята! У нас перепутались все буквы в словах, обозначающих цвета, надо срочно расшифровать эту </w:t>
      </w:r>
      <w:proofErr w:type="spellStart"/>
      <w:r w:rsidRPr="003352AF">
        <w:rPr>
          <w:rFonts w:eastAsiaTheme="minorHAnsi"/>
          <w:sz w:val="28"/>
          <w:szCs w:val="28"/>
          <w:lang w:eastAsia="en-US"/>
        </w:rPr>
        <w:t>абра-</w:t>
      </w:r>
      <w:proofErr w:type="gramStart"/>
      <w:r w:rsidRPr="003352AF">
        <w:rPr>
          <w:rFonts w:eastAsiaTheme="minorHAnsi"/>
          <w:sz w:val="28"/>
          <w:szCs w:val="28"/>
          <w:lang w:eastAsia="en-US"/>
        </w:rPr>
        <w:t>кадабру</w:t>
      </w:r>
      <w:proofErr w:type="spellEnd"/>
      <w:r w:rsidRPr="003352AF">
        <w:rPr>
          <w:rFonts w:eastAsiaTheme="minorHAnsi"/>
          <w:sz w:val="28"/>
          <w:szCs w:val="28"/>
          <w:lang w:eastAsia="en-US"/>
        </w:rPr>
        <w:t>:</w:t>
      </w:r>
      <w:r w:rsidRPr="003352AF">
        <w:rPr>
          <w:rFonts w:eastAsiaTheme="minorHAnsi"/>
          <w:sz w:val="28"/>
          <w:szCs w:val="28"/>
          <w:lang w:eastAsia="en-US"/>
        </w:rPr>
        <w:br/>
      </w:r>
      <w:r w:rsidRPr="003352AF">
        <w:rPr>
          <w:rFonts w:eastAsiaTheme="minorHAnsi"/>
          <w:sz w:val="28"/>
          <w:szCs w:val="28"/>
          <w:lang w:eastAsia="en-US"/>
        </w:rPr>
        <w:br/>
        <w:t>ЛОАЙСЫВАТ</w:t>
      </w:r>
      <w:proofErr w:type="gramEnd"/>
      <w:r w:rsidRPr="003352AF">
        <w:rPr>
          <w:rFonts w:eastAsiaTheme="minorHAnsi"/>
          <w:sz w:val="28"/>
          <w:szCs w:val="28"/>
          <w:lang w:eastAsia="en-US"/>
        </w:rPr>
        <w:t xml:space="preserve"> – салатовый         ВИНЕЙРЫСЕ – сиреневый</w:t>
      </w:r>
      <w:r w:rsidRPr="003352AF">
        <w:rPr>
          <w:rFonts w:eastAsiaTheme="minorHAnsi"/>
          <w:sz w:val="28"/>
          <w:szCs w:val="28"/>
          <w:lang w:eastAsia="en-US"/>
        </w:rPr>
        <w:br/>
        <w:t>ЖЕЙРЫНОАВ – оранжевый        ТОЫФИОЙЕЛ – фиолетовый</w:t>
      </w:r>
      <w:r w:rsidRPr="003352AF">
        <w:rPr>
          <w:color w:val="000000"/>
          <w:sz w:val="28"/>
          <w:szCs w:val="28"/>
          <w:lang w:eastAsia="ru-RU"/>
        </w:rPr>
        <w:t>.</w:t>
      </w:r>
    </w:p>
    <w:p w:rsidR="003352AF" w:rsidRPr="003352AF" w:rsidRDefault="003352AF" w:rsidP="003352A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352AF">
        <w:rPr>
          <w:color w:val="000000"/>
          <w:sz w:val="28"/>
          <w:szCs w:val="28"/>
          <w:lang w:eastAsia="ru-RU"/>
        </w:rPr>
        <w:t>Вручение победителям дополнительного луча - синий.</w:t>
      </w:r>
    </w:p>
    <w:p w:rsidR="003352AF" w:rsidRPr="003352AF" w:rsidRDefault="003352AF" w:rsidP="003352AF">
      <w:pPr>
        <w:shd w:val="clear" w:color="auto" w:fill="FFFFFF"/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3352AF" w:rsidRPr="003352AF" w:rsidRDefault="003352AF" w:rsidP="003352A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352AF">
        <w:rPr>
          <w:b/>
          <w:bCs/>
          <w:color w:val="000000"/>
          <w:sz w:val="28"/>
          <w:szCs w:val="28"/>
          <w:lang w:eastAsia="ru-RU"/>
        </w:rPr>
        <w:t>Ведущий.</w:t>
      </w:r>
      <w:r w:rsidRPr="003352AF">
        <w:rPr>
          <w:color w:val="000000"/>
          <w:sz w:val="28"/>
          <w:szCs w:val="28"/>
          <w:lang w:eastAsia="ru-RU"/>
        </w:rPr>
        <w:t> Следующий конкурс </w:t>
      </w:r>
      <w:r w:rsidRPr="003352AF">
        <w:rPr>
          <w:b/>
          <w:bCs/>
          <w:color w:val="000000"/>
          <w:sz w:val="28"/>
          <w:szCs w:val="28"/>
          <w:lang w:eastAsia="ru-RU"/>
        </w:rPr>
        <w:t>«Бег в сапогах»</w:t>
      </w:r>
    </w:p>
    <w:p w:rsidR="003352AF" w:rsidRPr="003352AF" w:rsidRDefault="003352AF" w:rsidP="003352A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352AF">
        <w:rPr>
          <w:color w:val="000000"/>
          <w:sz w:val="28"/>
          <w:szCs w:val="28"/>
          <w:lang w:eastAsia="ru-RU"/>
        </w:rPr>
        <w:t>Приглашаются по шесть человек от каждой команды.  Играющие выстраиваются в затылок друг за другом. На ногах первого игрока каждой команды – сапоги. По сигналу он должен добежать до определенной черты, возвратиться к команде, снять сапоги; следующий игрок надевает сапоги и проделывает то же самое и т.д. Выигрывает та команда, которая первой справиться с заданием.</w:t>
      </w:r>
    </w:p>
    <w:p w:rsidR="003352AF" w:rsidRPr="003352AF" w:rsidRDefault="003352AF" w:rsidP="003352A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352AF">
        <w:rPr>
          <w:color w:val="000000"/>
          <w:sz w:val="28"/>
          <w:szCs w:val="28"/>
          <w:lang w:eastAsia="ru-RU"/>
        </w:rPr>
        <w:t>Вручение фиолетового луча победителям.</w:t>
      </w:r>
    </w:p>
    <w:p w:rsidR="003352AF" w:rsidRPr="003352AF" w:rsidRDefault="003352AF" w:rsidP="003352A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352AF">
        <w:rPr>
          <w:b/>
          <w:bCs/>
          <w:color w:val="000000"/>
          <w:sz w:val="28"/>
          <w:szCs w:val="28"/>
          <w:lang w:eastAsia="ru-RU"/>
        </w:rPr>
        <w:t> Ведущий. </w:t>
      </w:r>
      <w:r w:rsidRPr="003352AF">
        <w:rPr>
          <w:color w:val="000000"/>
          <w:sz w:val="28"/>
          <w:szCs w:val="28"/>
          <w:lang w:eastAsia="ru-RU"/>
        </w:rPr>
        <w:t>Обратите внимание, какая команда уже собрала семь цветных лучей и образовала радугу. Это команда … (название)</w:t>
      </w:r>
    </w:p>
    <w:p w:rsidR="003352AF" w:rsidRPr="003352AF" w:rsidRDefault="003352AF" w:rsidP="003352A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352AF">
        <w:rPr>
          <w:color w:val="000000"/>
          <w:sz w:val="28"/>
          <w:szCs w:val="28"/>
          <w:lang w:eastAsia="ru-RU"/>
        </w:rPr>
        <w:t>Подведение итогов всей игры. Награждение команд памятными призами.</w:t>
      </w:r>
    </w:p>
    <w:p w:rsidR="003352AF" w:rsidRPr="003352AF" w:rsidRDefault="003352AF" w:rsidP="003352A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352AF">
        <w:rPr>
          <w:b/>
          <w:bCs/>
          <w:color w:val="000000"/>
          <w:sz w:val="28"/>
          <w:szCs w:val="28"/>
          <w:lang w:eastAsia="ru-RU"/>
        </w:rPr>
        <w:t>Ведущий. </w:t>
      </w:r>
      <w:r w:rsidRPr="003352AF">
        <w:rPr>
          <w:color w:val="000000"/>
          <w:sz w:val="28"/>
          <w:szCs w:val="28"/>
          <w:lang w:eastAsia="ru-RU"/>
        </w:rPr>
        <w:t>Дорогие ребята и уважаемые взрослые! Вот и подошла к концу наша конкурсная программа. Сегодня вам удалось узнать много нового и интересного. Вы смогли проявить себя в познавательных, творческих и спортивных конкурсах. Пусть каждый день у вас будет такое же яркое настроение, какое сегодня нам подарила радуга!</w:t>
      </w:r>
    </w:p>
    <w:p w:rsidR="003352AF" w:rsidRPr="003352AF" w:rsidRDefault="003352AF" w:rsidP="003352A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352AF">
        <w:rPr>
          <w:color w:val="000000"/>
          <w:sz w:val="28"/>
          <w:szCs w:val="28"/>
          <w:lang w:eastAsia="ru-RU"/>
        </w:rPr>
        <w:t>Дети выстраиваются в линейку с воздушными шарами, изображая радугу</w:t>
      </w:r>
    </w:p>
    <w:p w:rsidR="003352AF" w:rsidRPr="003352AF" w:rsidRDefault="003352AF" w:rsidP="003352A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352AF">
        <w:rPr>
          <w:color w:val="000000"/>
          <w:sz w:val="28"/>
          <w:szCs w:val="28"/>
          <w:lang w:eastAsia="ru-RU"/>
        </w:rPr>
        <w:t>До свидания!</w:t>
      </w:r>
    </w:p>
    <w:p w:rsidR="003352AF" w:rsidRPr="003352AF" w:rsidRDefault="003352AF" w:rsidP="003352AF">
      <w:pPr>
        <w:suppressAutoHyphens w:val="0"/>
        <w:spacing w:after="160"/>
        <w:rPr>
          <w:rFonts w:eastAsiaTheme="minorHAnsi"/>
          <w:sz w:val="28"/>
          <w:szCs w:val="28"/>
          <w:lang w:eastAsia="en-US"/>
        </w:rPr>
      </w:pPr>
      <w:bookmarkStart w:id="0" w:name="h.gjdgxs"/>
      <w:bookmarkEnd w:id="0"/>
    </w:p>
    <w:p w:rsidR="00E67265" w:rsidRDefault="00E67265" w:rsidP="0002586F">
      <w:pPr>
        <w:jc w:val="both"/>
        <w:rPr>
          <w:sz w:val="28"/>
          <w:szCs w:val="28"/>
        </w:rPr>
      </w:pPr>
    </w:p>
    <w:p w:rsidR="00C71AE8" w:rsidRDefault="00C71AE8" w:rsidP="0002586F">
      <w:pPr>
        <w:jc w:val="both"/>
        <w:rPr>
          <w:sz w:val="28"/>
          <w:szCs w:val="28"/>
        </w:rPr>
      </w:pPr>
    </w:p>
    <w:p w:rsidR="00C71AE8" w:rsidRDefault="00C71AE8" w:rsidP="0002586F">
      <w:pPr>
        <w:jc w:val="both"/>
        <w:rPr>
          <w:sz w:val="28"/>
          <w:szCs w:val="28"/>
        </w:rPr>
      </w:pPr>
    </w:p>
    <w:p w:rsidR="00C71AE8" w:rsidRDefault="00C71AE8" w:rsidP="0002586F">
      <w:pPr>
        <w:jc w:val="both"/>
        <w:rPr>
          <w:sz w:val="28"/>
          <w:szCs w:val="28"/>
        </w:rPr>
      </w:pPr>
    </w:p>
    <w:p w:rsidR="00C71AE8" w:rsidRDefault="00C71AE8" w:rsidP="0002586F">
      <w:pPr>
        <w:jc w:val="both"/>
        <w:rPr>
          <w:sz w:val="28"/>
          <w:szCs w:val="28"/>
        </w:rPr>
      </w:pPr>
    </w:p>
    <w:p w:rsidR="00900379" w:rsidRDefault="00900379" w:rsidP="00900379">
      <w:pPr>
        <w:suppressAutoHyphens w:val="0"/>
        <w:rPr>
          <w:sz w:val="28"/>
          <w:szCs w:val="28"/>
        </w:rPr>
      </w:pPr>
    </w:p>
    <w:p w:rsidR="00C71AE8" w:rsidRDefault="00C71AE8" w:rsidP="00900379">
      <w:pPr>
        <w:suppressAutoHyphens w:val="0"/>
        <w:jc w:val="center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lastRenderedPageBreak/>
        <w:t>Игра по станциям «Эрудит»</w:t>
      </w:r>
    </w:p>
    <w:p w:rsidR="00677F12" w:rsidRPr="00677F12" w:rsidRDefault="00677F12" w:rsidP="00677F12">
      <w:pPr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7F12">
        <w:rPr>
          <w:b/>
          <w:bCs/>
          <w:color w:val="000000"/>
          <w:sz w:val="27"/>
          <w:szCs w:val="27"/>
          <w:lang w:eastAsia="ru-RU"/>
        </w:rPr>
        <w:t xml:space="preserve">Цели и задачи </w:t>
      </w:r>
      <w:proofErr w:type="gramStart"/>
      <w:r w:rsidRPr="00677F12">
        <w:rPr>
          <w:b/>
          <w:bCs/>
          <w:color w:val="000000"/>
          <w:sz w:val="27"/>
          <w:szCs w:val="27"/>
          <w:lang w:eastAsia="ru-RU"/>
        </w:rPr>
        <w:t>мероприятия :</w:t>
      </w:r>
      <w:proofErr w:type="gramEnd"/>
    </w:p>
    <w:p w:rsidR="00677F12" w:rsidRPr="00677F12" w:rsidRDefault="00677F12" w:rsidP="00677F12">
      <w:pPr>
        <w:suppressAutoHyphens w:val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677F12">
        <w:rPr>
          <w:b/>
          <w:bCs/>
          <w:color w:val="000000"/>
          <w:sz w:val="28"/>
          <w:szCs w:val="28"/>
          <w:lang w:eastAsia="ru-RU"/>
        </w:rPr>
        <w:t>- </w:t>
      </w:r>
      <w:r w:rsidRPr="00677F12">
        <w:rPr>
          <w:color w:val="000000"/>
          <w:sz w:val="28"/>
          <w:szCs w:val="28"/>
          <w:lang w:eastAsia="ru-RU"/>
        </w:rPr>
        <w:t>развитие познавательных способностей, эрудиции, скорости мышления, памяти, внимания;</w:t>
      </w:r>
    </w:p>
    <w:p w:rsidR="00677F12" w:rsidRPr="00677F12" w:rsidRDefault="00677F12" w:rsidP="00677F12">
      <w:pPr>
        <w:suppressAutoHyphens w:val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677F12">
        <w:rPr>
          <w:color w:val="000000"/>
          <w:sz w:val="28"/>
          <w:szCs w:val="28"/>
          <w:lang w:eastAsia="ru-RU"/>
        </w:rPr>
        <w:t>-формировать умение отбирать и анализировать информацию;</w:t>
      </w:r>
    </w:p>
    <w:p w:rsidR="00677F12" w:rsidRPr="00677F12" w:rsidRDefault="00677F12" w:rsidP="00677F12">
      <w:pPr>
        <w:suppressAutoHyphens w:val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677F12">
        <w:rPr>
          <w:color w:val="000000"/>
          <w:sz w:val="28"/>
          <w:szCs w:val="28"/>
          <w:lang w:eastAsia="ru-RU"/>
        </w:rPr>
        <w:t>- воспитание уверенности в своих силах. Формирование чувства ответственности, способность преодолевать трудности;</w:t>
      </w:r>
    </w:p>
    <w:p w:rsidR="00677F12" w:rsidRPr="00677F12" w:rsidRDefault="00677F12" w:rsidP="00677F12">
      <w:pPr>
        <w:suppressAutoHyphens w:val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677F12">
        <w:rPr>
          <w:color w:val="000000"/>
          <w:sz w:val="28"/>
          <w:szCs w:val="28"/>
          <w:lang w:eastAsia="ru-RU"/>
        </w:rPr>
        <w:t>- расширение кругозора, интелл</w:t>
      </w:r>
      <w:r w:rsidR="00FE005C">
        <w:rPr>
          <w:color w:val="000000"/>
          <w:sz w:val="28"/>
          <w:szCs w:val="28"/>
          <w:lang w:eastAsia="ru-RU"/>
        </w:rPr>
        <w:t>ектуальных способностей детей</w:t>
      </w:r>
      <w:r w:rsidRPr="00677F12">
        <w:rPr>
          <w:color w:val="000000"/>
          <w:sz w:val="28"/>
          <w:szCs w:val="28"/>
          <w:lang w:eastAsia="ru-RU"/>
        </w:rPr>
        <w:t>.</w:t>
      </w:r>
    </w:p>
    <w:p w:rsidR="00677F12" w:rsidRPr="00677F12" w:rsidRDefault="00677F12" w:rsidP="00677F12">
      <w:pPr>
        <w:suppressAutoHyphens w:val="0"/>
        <w:rPr>
          <w:color w:val="000000" w:themeColor="text1"/>
          <w:sz w:val="28"/>
          <w:szCs w:val="28"/>
          <w:lang w:eastAsia="ru-RU"/>
        </w:rPr>
      </w:pPr>
    </w:p>
    <w:p w:rsidR="00C71AE8" w:rsidRPr="00C71AE8" w:rsidRDefault="00C71AE8" w:rsidP="00C71AE8">
      <w:pPr>
        <w:suppressAutoHyphens w:val="0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t xml:space="preserve">Для проведения игры необходимо предоставить команды по 10 человек. </w:t>
      </w:r>
      <w:r>
        <w:rPr>
          <w:color w:val="000000" w:themeColor="text1"/>
          <w:sz w:val="28"/>
          <w:szCs w:val="28"/>
          <w:lang w:eastAsia="ru-RU"/>
        </w:rPr>
        <w:t xml:space="preserve"> Игра проводится на улице. </w:t>
      </w:r>
      <w:r w:rsidRPr="00C71AE8">
        <w:rPr>
          <w:color w:val="000000" w:themeColor="text1"/>
          <w:sz w:val="28"/>
          <w:szCs w:val="28"/>
          <w:lang w:eastAsia="ru-RU"/>
        </w:rPr>
        <w:t>В нач</w:t>
      </w:r>
      <w:r>
        <w:rPr>
          <w:color w:val="000000" w:themeColor="text1"/>
          <w:sz w:val="28"/>
          <w:szCs w:val="28"/>
          <w:lang w:eastAsia="ru-RU"/>
        </w:rPr>
        <w:t>але игры каждой команде даётся</w:t>
      </w:r>
      <w:r w:rsidRPr="00C71AE8">
        <w:rPr>
          <w:color w:val="000000" w:themeColor="text1"/>
          <w:sz w:val="28"/>
          <w:szCs w:val="28"/>
          <w:lang w:eastAsia="ru-RU"/>
        </w:rPr>
        <w:t xml:space="preserve"> маршрутный </w:t>
      </w:r>
      <w:proofErr w:type="gramStart"/>
      <w:r w:rsidRPr="00C71AE8">
        <w:rPr>
          <w:color w:val="000000" w:themeColor="text1"/>
          <w:sz w:val="28"/>
          <w:szCs w:val="28"/>
          <w:lang w:eastAsia="ru-RU"/>
        </w:rPr>
        <w:t xml:space="preserve">лист </w:t>
      </w:r>
      <w:r>
        <w:rPr>
          <w:color w:val="000000" w:themeColor="text1"/>
          <w:sz w:val="28"/>
          <w:szCs w:val="28"/>
          <w:lang w:eastAsia="ru-RU"/>
        </w:rPr>
        <w:t xml:space="preserve"> с</w:t>
      </w:r>
      <w:proofErr w:type="gramEnd"/>
      <w:r>
        <w:rPr>
          <w:color w:val="000000" w:themeColor="text1"/>
          <w:sz w:val="28"/>
          <w:szCs w:val="28"/>
          <w:lang w:eastAsia="ru-RU"/>
        </w:rPr>
        <w:t xml:space="preserve"> указанием места станции</w:t>
      </w:r>
      <w:r w:rsidRPr="00C71AE8">
        <w:rPr>
          <w:color w:val="000000" w:themeColor="text1"/>
          <w:sz w:val="28"/>
          <w:szCs w:val="28"/>
          <w:lang w:eastAsia="ru-RU"/>
        </w:rPr>
        <w:t>. За предложенное время команды набирают баллы, подводится итог, награждение.</w:t>
      </w:r>
    </w:p>
    <w:p w:rsidR="00C71AE8" w:rsidRPr="00C71AE8" w:rsidRDefault="00C71AE8" w:rsidP="00C71AE8">
      <w:pPr>
        <w:shd w:val="clear" w:color="auto" w:fill="FFFFFF"/>
        <w:suppressAutoHyphens w:val="0"/>
        <w:jc w:val="center"/>
        <w:rPr>
          <w:color w:val="000000" w:themeColor="text1"/>
          <w:sz w:val="28"/>
          <w:szCs w:val="28"/>
          <w:lang w:eastAsia="ru-RU"/>
        </w:rPr>
      </w:pPr>
      <w:r w:rsidRPr="00C71AE8">
        <w:rPr>
          <w:b/>
          <w:bCs/>
          <w:color w:val="000000" w:themeColor="text1"/>
          <w:sz w:val="28"/>
          <w:szCs w:val="28"/>
          <w:lang w:eastAsia="ru-RU"/>
        </w:rPr>
        <w:t>Станция1: Географическая</w:t>
      </w:r>
    </w:p>
    <w:p w:rsidR="00C71AE8" w:rsidRPr="00C71AE8" w:rsidRDefault="00C71AE8" w:rsidP="00C71AE8">
      <w:pPr>
        <w:shd w:val="clear" w:color="auto" w:fill="FFFFFF"/>
        <w:suppressAutoHyphens w:val="0"/>
        <w:jc w:val="center"/>
        <w:rPr>
          <w:color w:val="000000" w:themeColor="text1"/>
          <w:sz w:val="28"/>
          <w:szCs w:val="28"/>
          <w:lang w:eastAsia="ru-RU"/>
        </w:rPr>
      </w:pPr>
      <w:r w:rsidRPr="00C71AE8">
        <w:rPr>
          <w:b/>
          <w:bCs/>
          <w:color w:val="000000" w:themeColor="text1"/>
          <w:sz w:val="28"/>
          <w:szCs w:val="28"/>
          <w:lang w:eastAsia="ru-RU"/>
        </w:rPr>
        <w:t>(</w:t>
      </w:r>
      <w:proofErr w:type="gramStart"/>
      <w:r w:rsidRPr="00C71AE8">
        <w:rPr>
          <w:b/>
          <w:bCs/>
          <w:color w:val="000000" w:themeColor="text1"/>
          <w:sz w:val="28"/>
          <w:szCs w:val="28"/>
          <w:lang w:eastAsia="ru-RU"/>
        </w:rPr>
        <w:t>количество</w:t>
      </w:r>
      <w:proofErr w:type="gramEnd"/>
      <w:r w:rsidRPr="00C71AE8">
        <w:rPr>
          <w:b/>
          <w:bCs/>
          <w:color w:val="000000" w:themeColor="text1"/>
          <w:sz w:val="28"/>
          <w:szCs w:val="28"/>
          <w:lang w:eastAsia="ru-RU"/>
        </w:rPr>
        <w:t xml:space="preserve"> баллов – количество правильных ответов)</w:t>
      </w:r>
    </w:p>
    <w:p w:rsidR="00C71AE8" w:rsidRPr="00C71AE8" w:rsidRDefault="00C71AE8" w:rsidP="00C71AE8">
      <w:pPr>
        <w:numPr>
          <w:ilvl w:val="0"/>
          <w:numId w:val="39"/>
        </w:numPr>
        <w:shd w:val="clear" w:color="auto" w:fill="FFFFFF"/>
        <w:suppressAutoHyphens w:val="0"/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t>Самый большой океан земли (Тихий)</w:t>
      </w:r>
    </w:p>
    <w:p w:rsidR="00C71AE8" w:rsidRPr="00C71AE8" w:rsidRDefault="00C71AE8" w:rsidP="00C71AE8">
      <w:pPr>
        <w:numPr>
          <w:ilvl w:val="0"/>
          <w:numId w:val="39"/>
        </w:numPr>
        <w:shd w:val="clear" w:color="auto" w:fill="FFFFFF"/>
        <w:suppressAutoHyphens w:val="0"/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t>Самый холодный материк (Антарктида)</w:t>
      </w:r>
    </w:p>
    <w:p w:rsidR="00C71AE8" w:rsidRPr="00C71AE8" w:rsidRDefault="00C71AE8" w:rsidP="00C71AE8">
      <w:pPr>
        <w:numPr>
          <w:ilvl w:val="0"/>
          <w:numId w:val="39"/>
        </w:numPr>
        <w:shd w:val="clear" w:color="auto" w:fill="FFFFFF"/>
        <w:suppressAutoHyphens w:val="0"/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t>Самый маленький материк (Австралия)</w:t>
      </w:r>
    </w:p>
    <w:p w:rsidR="00C71AE8" w:rsidRPr="00C71AE8" w:rsidRDefault="00C71AE8" w:rsidP="00C71AE8">
      <w:pPr>
        <w:numPr>
          <w:ilvl w:val="0"/>
          <w:numId w:val="39"/>
        </w:numPr>
        <w:shd w:val="clear" w:color="auto" w:fill="FFFFFF"/>
        <w:suppressAutoHyphens w:val="0"/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t>Самый большой материк (Евразия)</w:t>
      </w:r>
    </w:p>
    <w:p w:rsidR="00C71AE8" w:rsidRPr="00C71AE8" w:rsidRDefault="00C71AE8" w:rsidP="00C71AE8">
      <w:pPr>
        <w:numPr>
          <w:ilvl w:val="0"/>
          <w:numId w:val="39"/>
        </w:numPr>
        <w:shd w:val="clear" w:color="auto" w:fill="FFFFFF"/>
        <w:suppressAutoHyphens w:val="0"/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t>Самый жаркий материк (Африка)</w:t>
      </w:r>
    </w:p>
    <w:p w:rsidR="00C71AE8" w:rsidRPr="00C71AE8" w:rsidRDefault="00C71AE8" w:rsidP="00C71AE8">
      <w:pPr>
        <w:numPr>
          <w:ilvl w:val="0"/>
          <w:numId w:val="39"/>
        </w:numPr>
        <w:shd w:val="clear" w:color="auto" w:fill="FFFFFF"/>
        <w:suppressAutoHyphens w:val="0"/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t>Самый сухой материк (Австралия)</w:t>
      </w:r>
    </w:p>
    <w:p w:rsidR="00C71AE8" w:rsidRPr="00C71AE8" w:rsidRDefault="00C71AE8" w:rsidP="00C71AE8">
      <w:pPr>
        <w:numPr>
          <w:ilvl w:val="0"/>
          <w:numId w:val="39"/>
        </w:numPr>
        <w:shd w:val="clear" w:color="auto" w:fill="FFFFFF"/>
        <w:suppressAutoHyphens w:val="0"/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t>Самый влажный материк (Южная Америка)</w:t>
      </w:r>
    </w:p>
    <w:p w:rsidR="00C71AE8" w:rsidRPr="00C71AE8" w:rsidRDefault="00C71AE8" w:rsidP="00C71AE8">
      <w:pPr>
        <w:numPr>
          <w:ilvl w:val="0"/>
          <w:numId w:val="39"/>
        </w:numPr>
        <w:shd w:val="clear" w:color="auto" w:fill="FFFFFF"/>
        <w:suppressAutoHyphens w:val="0"/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t>Самый холодный океан (Северный ледовитый)</w:t>
      </w:r>
    </w:p>
    <w:p w:rsidR="00C71AE8" w:rsidRPr="00C71AE8" w:rsidRDefault="00C71AE8" w:rsidP="00C71AE8">
      <w:pPr>
        <w:numPr>
          <w:ilvl w:val="0"/>
          <w:numId w:val="39"/>
        </w:numPr>
        <w:shd w:val="clear" w:color="auto" w:fill="FFFFFF"/>
        <w:suppressAutoHyphens w:val="0"/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t>Могут ли в природе встретиться белый медведь и пингвин? (Нет. Белый медведь живет на Северном полюсе, а пингвин - на Южном.)</w:t>
      </w:r>
    </w:p>
    <w:p w:rsidR="00C71AE8" w:rsidRPr="00C71AE8" w:rsidRDefault="00C71AE8" w:rsidP="00C71AE8">
      <w:pPr>
        <w:numPr>
          <w:ilvl w:val="0"/>
          <w:numId w:val="39"/>
        </w:numPr>
        <w:shd w:val="clear" w:color="auto" w:fill="FFFFFF"/>
        <w:suppressAutoHyphens w:val="0"/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t>Самая плодородная почва. (Чернозем.)</w:t>
      </w:r>
    </w:p>
    <w:p w:rsidR="00C71AE8" w:rsidRPr="00C71AE8" w:rsidRDefault="00C71AE8" w:rsidP="00C71AE8">
      <w:pPr>
        <w:numPr>
          <w:ilvl w:val="0"/>
          <w:numId w:val="39"/>
        </w:numPr>
        <w:shd w:val="clear" w:color="auto" w:fill="FFFFFF"/>
        <w:suppressAutoHyphens w:val="0"/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t>Эта климатическая зона напоминает огромный пляж. (Пустыня.)</w:t>
      </w:r>
    </w:p>
    <w:p w:rsidR="00C71AE8" w:rsidRPr="00C71AE8" w:rsidRDefault="00C71AE8" w:rsidP="00C71AE8">
      <w:pPr>
        <w:numPr>
          <w:ilvl w:val="0"/>
          <w:numId w:val="39"/>
        </w:numPr>
        <w:shd w:val="clear" w:color="auto" w:fill="FFFFFF"/>
        <w:suppressAutoHyphens w:val="0"/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t>В полярных районах нашей планеты можно наблюдать это необыкновенно красивое явление природы. (Северное сияние.)</w:t>
      </w:r>
    </w:p>
    <w:p w:rsidR="00C71AE8" w:rsidRPr="00C71AE8" w:rsidRDefault="00C71AE8" w:rsidP="00C71AE8">
      <w:pPr>
        <w:numPr>
          <w:ilvl w:val="0"/>
          <w:numId w:val="39"/>
        </w:numPr>
        <w:shd w:val="clear" w:color="auto" w:fill="FFFFFF"/>
        <w:suppressAutoHyphens w:val="0"/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t>В какой стране находится одно из семи чудес света - всемирно известные пирамиды? (В Египте.)</w:t>
      </w:r>
    </w:p>
    <w:p w:rsidR="00C71AE8" w:rsidRPr="00C71AE8" w:rsidRDefault="00C71AE8" w:rsidP="00C71AE8">
      <w:pPr>
        <w:numPr>
          <w:ilvl w:val="0"/>
          <w:numId w:val="39"/>
        </w:numPr>
        <w:shd w:val="clear" w:color="auto" w:fill="FFFFFF"/>
        <w:suppressAutoHyphens w:val="0"/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t>11. Какой город имеет название, совпадающее с названием хищной птицы? (Орел.)</w:t>
      </w:r>
    </w:p>
    <w:p w:rsidR="00C71AE8" w:rsidRPr="00C71AE8" w:rsidRDefault="00C71AE8" w:rsidP="00C71AE8">
      <w:pPr>
        <w:numPr>
          <w:ilvl w:val="0"/>
          <w:numId w:val="39"/>
        </w:numPr>
        <w:shd w:val="clear" w:color="auto" w:fill="FFFFFF"/>
        <w:suppressAutoHyphens w:val="0"/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lastRenderedPageBreak/>
        <w:t>Какое время года в Южной Америке и в Австралии в июле? (Зима.)</w:t>
      </w:r>
    </w:p>
    <w:p w:rsidR="00C71AE8" w:rsidRPr="00C71AE8" w:rsidRDefault="00C71AE8" w:rsidP="00C71AE8">
      <w:pPr>
        <w:numPr>
          <w:ilvl w:val="0"/>
          <w:numId w:val="39"/>
        </w:numPr>
        <w:shd w:val="clear" w:color="auto" w:fill="FFFFFF"/>
        <w:suppressAutoHyphens w:val="0"/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t>Это единственный континент в мире, на котором совершенно нет растительности. (Антарктида.)</w:t>
      </w:r>
    </w:p>
    <w:p w:rsidR="00C71AE8" w:rsidRPr="00C71AE8" w:rsidRDefault="00C71AE8" w:rsidP="00C71AE8">
      <w:pPr>
        <w:numPr>
          <w:ilvl w:val="0"/>
          <w:numId w:val="39"/>
        </w:numPr>
        <w:shd w:val="clear" w:color="auto" w:fill="FFFFFF"/>
        <w:suppressAutoHyphens w:val="0"/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t>Контуры какой страны на карте напоминают сапог? (Италии.)</w:t>
      </w:r>
    </w:p>
    <w:p w:rsidR="00C71AE8" w:rsidRPr="00C71AE8" w:rsidRDefault="00C71AE8" w:rsidP="00C71AE8">
      <w:pPr>
        <w:numPr>
          <w:ilvl w:val="0"/>
          <w:numId w:val="39"/>
        </w:numPr>
        <w:shd w:val="clear" w:color="auto" w:fill="FFFFFF"/>
        <w:suppressAutoHyphens w:val="0"/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t>Только на этом континенте живут сумчатые животные. Кроме того, здесь находится лишь одно государство. (Австралия.)</w:t>
      </w:r>
    </w:p>
    <w:p w:rsidR="00C71AE8" w:rsidRPr="00C71AE8" w:rsidRDefault="00C71AE8" w:rsidP="00C71AE8">
      <w:pPr>
        <w:numPr>
          <w:ilvl w:val="0"/>
          <w:numId w:val="39"/>
        </w:numPr>
        <w:shd w:val="clear" w:color="auto" w:fill="FFFFFF"/>
        <w:suppressAutoHyphens w:val="0"/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t>Родина футбола и баскетбола. (Англия.)</w:t>
      </w:r>
    </w:p>
    <w:p w:rsidR="00C71AE8" w:rsidRPr="00C71AE8" w:rsidRDefault="00C71AE8" w:rsidP="00C71AE8">
      <w:pPr>
        <w:numPr>
          <w:ilvl w:val="0"/>
          <w:numId w:val="39"/>
        </w:numPr>
        <w:shd w:val="clear" w:color="auto" w:fill="FFFFFF"/>
        <w:suppressAutoHyphens w:val="0"/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t>Однажды на один из городов США полился необычный дождь: с неба сыпались камешки, водоросли и даже лягушки! Какое природное явление предшествовало такому «дождику»? (Смерч или торнадо)</w:t>
      </w:r>
    </w:p>
    <w:p w:rsidR="00C71AE8" w:rsidRPr="00C71AE8" w:rsidRDefault="00C71AE8" w:rsidP="00C71AE8">
      <w:pPr>
        <w:numPr>
          <w:ilvl w:val="0"/>
          <w:numId w:val="39"/>
        </w:numPr>
        <w:shd w:val="clear" w:color="auto" w:fill="FFFFFF"/>
        <w:suppressAutoHyphens w:val="0"/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t>Самое глубокое озеро в мире, в которое впадает множество рек, а вытекает лишь одна - Ангара. (Байкал.)</w:t>
      </w:r>
    </w:p>
    <w:p w:rsidR="00C71AE8" w:rsidRPr="00C71AE8" w:rsidRDefault="00C71AE8" w:rsidP="00C71AE8">
      <w:pPr>
        <w:numPr>
          <w:ilvl w:val="0"/>
          <w:numId w:val="39"/>
        </w:numPr>
        <w:shd w:val="clear" w:color="auto" w:fill="FFFFFF"/>
        <w:suppressAutoHyphens w:val="0"/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t>Этим словом мы называем и спортивный комплекс для занятий плаванием, и часть земной поверхности, с которой по ручьям и рекам собирается вода в больший водоем (озеро или реку). Что это за слово? (Бассейн.)</w:t>
      </w:r>
    </w:p>
    <w:p w:rsidR="00C71AE8" w:rsidRPr="00C71AE8" w:rsidRDefault="00C71AE8" w:rsidP="00C71AE8">
      <w:pPr>
        <w:numPr>
          <w:ilvl w:val="0"/>
          <w:numId w:val="39"/>
        </w:numPr>
        <w:shd w:val="clear" w:color="auto" w:fill="FFFFFF"/>
        <w:suppressAutoHyphens w:val="0"/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t>. Назовите «цветные» моря. (Черное, Белое, Красное, Желтое)</w:t>
      </w:r>
    </w:p>
    <w:p w:rsidR="00C71AE8" w:rsidRPr="00C71AE8" w:rsidRDefault="00C71AE8" w:rsidP="00C71AE8">
      <w:pPr>
        <w:numPr>
          <w:ilvl w:val="0"/>
          <w:numId w:val="39"/>
        </w:numPr>
        <w:shd w:val="clear" w:color="auto" w:fill="FFFFFF"/>
        <w:suppressAutoHyphens w:val="0"/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t>Самые высокие горы мира (Гималаи)</w:t>
      </w:r>
    </w:p>
    <w:p w:rsidR="00C71AE8" w:rsidRPr="00C71AE8" w:rsidRDefault="00C71AE8" w:rsidP="00C71AE8">
      <w:pPr>
        <w:numPr>
          <w:ilvl w:val="0"/>
          <w:numId w:val="39"/>
        </w:numPr>
        <w:shd w:val="clear" w:color="auto" w:fill="FFFFFF"/>
        <w:suppressAutoHyphens w:val="0"/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t>Самые высокие горы России (Кавказские)</w:t>
      </w:r>
    </w:p>
    <w:p w:rsidR="00C71AE8" w:rsidRPr="00C71AE8" w:rsidRDefault="00C71AE8" w:rsidP="00C71AE8">
      <w:pPr>
        <w:shd w:val="clear" w:color="auto" w:fill="FFFFFF"/>
        <w:suppressAutoHyphens w:val="0"/>
        <w:rPr>
          <w:color w:val="000000" w:themeColor="text1"/>
          <w:sz w:val="28"/>
          <w:szCs w:val="28"/>
          <w:lang w:eastAsia="ru-RU"/>
        </w:rPr>
      </w:pPr>
    </w:p>
    <w:p w:rsidR="00C71AE8" w:rsidRPr="00C71AE8" w:rsidRDefault="00C71AE8" w:rsidP="00C71AE8">
      <w:pPr>
        <w:shd w:val="clear" w:color="auto" w:fill="FFFFFF"/>
        <w:suppressAutoHyphens w:val="0"/>
        <w:jc w:val="center"/>
        <w:rPr>
          <w:b/>
          <w:bCs/>
          <w:color w:val="000000" w:themeColor="text1"/>
          <w:sz w:val="28"/>
          <w:szCs w:val="28"/>
          <w:lang w:eastAsia="ru-RU"/>
        </w:rPr>
      </w:pPr>
    </w:p>
    <w:p w:rsidR="00C71AE8" w:rsidRPr="00C71AE8" w:rsidRDefault="00C71AE8" w:rsidP="00C71AE8">
      <w:pPr>
        <w:shd w:val="clear" w:color="auto" w:fill="FFFFFF"/>
        <w:suppressAutoHyphens w:val="0"/>
        <w:jc w:val="center"/>
        <w:rPr>
          <w:color w:val="000000" w:themeColor="text1"/>
          <w:sz w:val="28"/>
          <w:szCs w:val="28"/>
          <w:lang w:eastAsia="ru-RU"/>
        </w:rPr>
      </w:pPr>
      <w:r w:rsidRPr="00C71AE8">
        <w:rPr>
          <w:b/>
          <w:bCs/>
          <w:color w:val="000000" w:themeColor="text1"/>
          <w:sz w:val="28"/>
          <w:szCs w:val="28"/>
          <w:lang w:eastAsia="ru-RU"/>
        </w:rPr>
        <w:t>Станция 2: Природная</w:t>
      </w:r>
    </w:p>
    <w:p w:rsidR="00C71AE8" w:rsidRPr="00C71AE8" w:rsidRDefault="00C71AE8" w:rsidP="00C71AE8">
      <w:pPr>
        <w:shd w:val="clear" w:color="auto" w:fill="FFFFFF"/>
        <w:suppressAutoHyphens w:val="0"/>
        <w:jc w:val="center"/>
        <w:rPr>
          <w:color w:val="000000" w:themeColor="text1"/>
          <w:sz w:val="28"/>
          <w:szCs w:val="28"/>
          <w:lang w:eastAsia="ru-RU"/>
        </w:rPr>
      </w:pPr>
      <w:r w:rsidRPr="00C71AE8">
        <w:rPr>
          <w:b/>
          <w:bCs/>
          <w:color w:val="000000" w:themeColor="text1"/>
          <w:sz w:val="28"/>
          <w:szCs w:val="28"/>
          <w:lang w:eastAsia="ru-RU"/>
        </w:rPr>
        <w:t>(</w:t>
      </w:r>
      <w:proofErr w:type="gramStart"/>
      <w:r w:rsidRPr="00C71AE8">
        <w:rPr>
          <w:b/>
          <w:bCs/>
          <w:color w:val="000000" w:themeColor="text1"/>
          <w:sz w:val="28"/>
          <w:szCs w:val="28"/>
          <w:lang w:eastAsia="ru-RU"/>
        </w:rPr>
        <w:t>количество</w:t>
      </w:r>
      <w:proofErr w:type="gramEnd"/>
      <w:r w:rsidRPr="00C71AE8">
        <w:rPr>
          <w:b/>
          <w:bCs/>
          <w:color w:val="000000" w:themeColor="text1"/>
          <w:sz w:val="28"/>
          <w:szCs w:val="28"/>
          <w:lang w:eastAsia="ru-RU"/>
        </w:rPr>
        <w:t xml:space="preserve"> баллов – количество правильных ответов)</w:t>
      </w:r>
    </w:p>
    <w:p w:rsidR="00C71AE8" w:rsidRPr="00C71AE8" w:rsidRDefault="00C71AE8" w:rsidP="00C71AE8">
      <w:pPr>
        <w:numPr>
          <w:ilvl w:val="0"/>
          <w:numId w:val="40"/>
        </w:numPr>
        <w:suppressAutoHyphens w:val="0"/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t>Это название одновременно и высших чиновников, правителей Древнего Китая, и вкусный сладкий фрукт, который родом из этой же страны. (Мандарин.)</w:t>
      </w:r>
    </w:p>
    <w:p w:rsidR="00C71AE8" w:rsidRPr="00C71AE8" w:rsidRDefault="00C71AE8" w:rsidP="00C71AE8">
      <w:pPr>
        <w:numPr>
          <w:ilvl w:val="0"/>
          <w:numId w:val="40"/>
        </w:numPr>
        <w:suppressAutoHyphens w:val="0"/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t>. В отличие от всех других плодов, которые мы употребляем в пищу, этот мы едим только в незрелом виде. (Огурец.)</w:t>
      </w:r>
    </w:p>
    <w:p w:rsidR="00C71AE8" w:rsidRPr="00C71AE8" w:rsidRDefault="00C71AE8" w:rsidP="00C71AE8">
      <w:pPr>
        <w:numPr>
          <w:ilvl w:val="0"/>
          <w:numId w:val="40"/>
        </w:numPr>
        <w:suppressAutoHyphens w:val="0"/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t>С этим стройным нежным деревцем часто сравнивают красивых юных девушек. А еще на коре этого дерева в старину писали, используя ее вместо бумаги. Что это за дерево? (Береза.)</w:t>
      </w:r>
    </w:p>
    <w:p w:rsidR="00C71AE8" w:rsidRPr="00C71AE8" w:rsidRDefault="00C71AE8" w:rsidP="00C71AE8">
      <w:pPr>
        <w:numPr>
          <w:ilvl w:val="0"/>
          <w:numId w:val="40"/>
        </w:numPr>
        <w:suppressAutoHyphens w:val="0"/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lastRenderedPageBreak/>
        <w:t>. Это симпатичное с виду болотное растение - настоящий хищник. Оно «питается» комарами. А как оно называется? (Росянка.)</w:t>
      </w:r>
    </w:p>
    <w:p w:rsidR="00C71AE8" w:rsidRPr="00C71AE8" w:rsidRDefault="00C71AE8" w:rsidP="00C71AE8">
      <w:pPr>
        <w:numPr>
          <w:ilvl w:val="0"/>
          <w:numId w:val="40"/>
        </w:numPr>
        <w:suppressAutoHyphens w:val="0"/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t>Название этого дерева происходит от слова «лист», а вот листьев на нем как раз и нет. (Лиственница.)</w:t>
      </w:r>
    </w:p>
    <w:p w:rsidR="00C71AE8" w:rsidRPr="00C71AE8" w:rsidRDefault="00C71AE8" w:rsidP="00C71AE8">
      <w:pPr>
        <w:numPr>
          <w:ilvl w:val="0"/>
          <w:numId w:val="40"/>
        </w:numPr>
        <w:suppressAutoHyphens w:val="0"/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t>Это могучее дерево в народе называли «прадед прадедов». А форменную фуражку лесничего украшает кокарда в виде его листа. (Дуб.)</w:t>
      </w:r>
    </w:p>
    <w:p w:rsidR="00C71AE8" w:rsidRPr="00C71AE8" w:rsidRDefault="00C71AE8" w:rsidP="00C71AE8">
      <w:pPr>
        <w:numPr>
          <w:ilvl w:val="0"/>
          <w:numId w:val="40"/>
        </w:numPr>
        <w:suppressAutoHyphens w:val="0"/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t>Смолу, выделяемую этим деревом, используют в стоматологии для лечения болезней десен. (Сосна.)</w:t>
      </w:r>
    </w:p>
    <w:p w:rsidR="00C71AE8" w:rsidRPr="00C71AE8" w:rsidRDefault="00C71AE8" w:rsidP="00C71AE8">
      <w:pPr>
        <w:numPr>
          <w:ilvl w:val="0"/>
          <w:numId w:val="40"/>
        </w:numPr>
        <w:suppressAutoHyphens w:val="0"/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t>Одно из растений донской степи называется «бессмертник». Как вы думаете, почему? (Оно не вянет, а лишь засыхает.)</w:t>
      </w:r>
    </w:p>
    <w:p w:rsidR="00C71AE8" w:rsidRPr="00C71AE8" w:rsidRDefault="00C71AE8" w:rsidP="00C71AE8">
      <w:pPr>
        <w:numPr>
          <w:ilvl w:val="0"/>
          <w:numId w:val="40"/>
        </w:numPr>
        <w:suppressAutoHyphens w:val="0"/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t>Коала на языке аборигенов Австралии означает «непьющий». Этот зверек, называемый еще сумчатым медведем, питается только листьями и побегами одного растения, съедая в день около килограмма зеленой массы. Какое растение составляет основу рациона коалы? (Эвкалипт.)</w:t>
      </w:r>
    </w:p>
    <w:p w:rsidR="00C71AE8" w:rsidRPr="00C71AE8" w:rsidRDefault="00C71AE8" w:rsidP="00C71AE8">
      <w:pPr>
        <w:numPr>
          <w:ilvl w:val="0"/>
          <w:numId w:val="40"/>
        </w:numPr>
        <w:suppressAutoHyphens w:val="0"/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t>. Когда в Россию завезли это растение а случилось это при царе Петре I то крестьяне долгое время не признавали его в качестве съедобного растения. Да и знатные люди чаще использовали его нежные цветы как украшение. А сегодня мы не представляем себе наш ежедневный и праздничный стол без этого вкусного овоща. (Картофель.)</w:t>
      </w:r>
    </w:p>
    <w:p w:rsidR="00C71AE8" w:rsidRPr="00C71AE8" w:rsidRDefault="00C71AE8" w:rsidP="00C71AE8">
      <w:pPr>
        <w:numPr>
          <w:ilvl w:val="0"/>
          <w:numId w:val="40"/>
        </w:numPr>
        <w:suppressAutoHyphens w:val="0"/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t>Это растение на разных языках называется почти одинаково. У поляков оно - «поземка», у немцев - «земляная ягода». По-русски название этой ароматной лесной ягоды звучит очень похоже. (Земляника.)</w:t>
      </w:r>
    </w:p>
    <w:p w:rsidR="00C71AE8" w:rsidRPr="00C71AE8" w:rsidRDefault="00C71AE8" w:rsidP="00C71AE8">
      <w:pPr>
        <w:numPr>
          <w:ilvl w:val="0"/>
          <w:numId w:val="40"/>
        </w:numPr>
        <w:suppressAutoHyphens w:val="0"/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t>Это дерево цветет позже других деревьев, но зато распространяет такой изумительный аромат, что узнать его по запаху можно издалека. К тому же его цветки являются прекрасным средством от простуды. (Липа.)</w:t>
      </w:r>
    </w:p>
    <w:p w:rsidR="00C71AE8" w:rsidRPr="00C71AE8" w:rsidRDefault="00C71AE8" w:rsidP="00C71AE8">
      <w:pPr>
        <w:numPr>
          <w:ilvl w:val="0"/>
          <w:numId w:val="40"/>
        </w:numPr>
        <w:suppressAutoHyphens w:val="0"/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t>. Слово «хризантема» в переводе с греческого «означает золотой цветок». В Японии хризантему называют цветком солнца. Изображением золотой хризантемы украшают именно этот символ японского государства. (Герб.)</w:t>
      </w:r>
    </w:p>
    <w:p w:rsidR="00C71AE8" w:rsidRPr="00C71AE8" w:rsidRDefault="00C71AE8" w:rsidP="00C71AE8">
      <w:pPr>
        <w:numPr>
          <w:ilvl w:val="0"/>
          <w:numId w:val="40"/>
        </w:numPr>
        <w:suppressAutoHyphens w:val="0"/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t xml:space="preserve">А в России, как, впрочем, и во многих других странах, цветком солнца, «солнечным сыном», называют этот крупный цветок, из семян </w:t>
      </w:r>
      <w:r w:rsidRPr="00C71AE8">
        <w:rPr>
          <w:color w:val="000000" w:themeColor="text1"/>
          <w:sz w:val="28"/>
          <w:szCs w:val="28"/>
          <w:lang w:eastAsia="ru-RU"/>
        </w:rPr>
        <w:lastRenderedPageBreak/>
        <w:t>которого получают полезное масло. Кроме того, он является прекрасным очистителем воздуха. (Подсолнечник.)</w:t>
      </w:r>
    </w:p>
    <w:p w:rsidR="00C71AE8" w:rsidRPr="00C71AE8" w:rsidRDefault="00C71AE8" w:rsidP="00C71AE8">
      <w:pPr>
        <w:numPr>
          <w:ilvl w:val="0"/>
          <w:numId w:val="40"/>
        </w:numPr>
        <w:suppressAutoHyphens w:val="0"/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t>Слово «капут» в переводе с латинского языка означает «голова». Покупая этот полезный овощ, мама часто говорит: «Дайте, пожалуйста, вот эту головку». (Капуста.)</w:t>
      </w:r>
    </w:p>
    <w:p w:rsidR="00C71AE8" w:rsidRPr="00C71AE8" w:rsidRDefault="00C71AE8" w:rsidP="00C71AE8">
      <w:pPr>
        <w:numPr>
          <w:ilvl w:val="0"/>
          <w:numId w:val="40"/>
        </w:numPr>
        <w:suppressAutoHyphens w:val="0"/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t>Второе свое название полевая трава кипрей получила за соцветия двух разных оттенков на одном стебле. Эти цветы напоминают нежных влюбленных. (Иван-да-марья.)</w:t>
      </w:r>
    </w:p>
    <w:p w:rsidR="00C71AE8" w:rsidRPr="00C71AE8" w:rsidRDefault="00C71AE8" w:rsidP="00C71AE8">
      <w:pPr>
        <w:numPr>
          <w:ilvl w:val="0"/>
          <w:numId w:val="40"/>
        </w:numPr>
        <w:suppressAutoHyphens w:val="0"/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t>Этот первоцвет получил свое название из-за своих листьев. Снаружи они темные, гладкие и холодные, а изнутри - теплые, мягкие и светлые. (Мать-и-мачеха.)</w:t>
      </w:r>
    </w:p>
    <w:p w:rsidR="00C71AE8" w:rsidRPr="00C71AE8" w:rsidRDefault="00C71AE8" w:rsidP="00C71AE8">
      <w:pPr>
        <w:numPr>
          <w:ilvl w:val="0"/>
          <w:numId w:val="40"/>
        </w:numPr>
        <w:suppressAutoHyphens w:val="0"/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t xml:space="preserve">Летучие семена - </w:t>
      </w:r>
      <w:proofErr w:type="spellStart"/>
      <w:r w:rsidRPr="00C71AE8">
        <w:rPr>
          <w:color w:val="000000" w:themeColor="text1"/>
          <w:sz w:val="28"/>
          <w:szCs w:val="28"/>
          <w:lang w:eastAsia="ru-RU"/>
        </w:rPr>
        <w:t>парашютики</w:t>
      </w:r>
      <w:proofErr w:type="spellEnd"/>
      <w:r w:rsidRPr="00C71AE8">
        <w:rPr>
          <w:color w:val="000000" w:themeColor="text1"/>
          <w:sz w:val="28"/>
          <w:szCs w:val="28"/>
          <w:lang w:eastAsia="ru-RU"/>
        </w:rPr>
        <w:t xml:space="preserve"> - этого травянистого растения далеко разносятся летним ветерком. (Одуванчик.)</w:t>
      </w:r>
    </w:p>
    <w:p w:rsidR="00C71AE8" w:rsidRPr="00C71AE8" w:rsidRDefault="00C71AE8" w:rsidP="00C71AE8">
      <w:pPr>
        <w:numPr>
          <w:ilvl w:val="0"/>
          <w:numId w:val="40"/>
        </w:numPr>
        <w:suppressAutoHyphens w:val="0"/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t>В России в ночь на 22 июня отмечали праздник Ивана Купалы. Юноши и девушки искали в лесу цветок папоротника, который, по преданию, приносит счастье. А могли ли они его найти? (Нет. Цветка папоротника не существует.)</w:t>
      </w:r>
    </w:p>
    <w:p w:rsidR="00C71AE8" w:rsidRPr="00C71AE8" w:rsidRDefault="00C71AE8" w:rsidP="00C71AE8">
      <w:pPr>
        <w:numPr>
          <w:ilvl w:val="0"/>
          <w:numId w:val="40"/>
        </w:numPr>
        <w:suppressAutoHyphens w:val="0"/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t>Житель засушливых пустынь, кактус запасает в своем стволе большой запас воды, а листья его превратились в колючки. А для чего кактусу колючки? (Чтобы испарялось как можно меньше воды.)</w:t>
      </w:r>
    </w:p>
    <w:p w:rsidR="00C71AE8" w:rsidRPr="00C71AE8" w:rsidRDefault="00C71AE8" w:rsidP="00C71AE8">
      <w:pPr>
        <w:numPr>
          <w:ilvl w:val="0"/>
          <w:numId w:val="40"/>
        </w:numPr>
        <w:suppressAutoHyphens w:val="0"/>
        <w:spacing w:after="200" w:line="276" w:lineRule="auto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t>В мае часто случаются заморозки, название которых в народе связывают с названием этого кустарника, так как в мае он как раз цветет. (Черемуха.)</w:t>
      </w:r>
    </w:p>
    <w:p w:rsidR="00C71AE8" w:rsidRPr="00C71AE8" w:rsidRDefault="00C71AE8" w:rsidP="00C71AE8">
      <w:pPr>
        <w:suppressAutoHyphens w:val="0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br/>
      </w:r>
    </w:p>
    <w:p w:rsidR="00C71AE8" w:rsidRPr="00C71AE8" w:rsidRDefault="00C71AE8" w:rsidP="00C71AE8">
      <w:pPr>
        <w:shd w:val="clear" w:color="auto" w:fill="FFFFFF"/>
        <w:suppressAutoHyphens w:val="0"/>
        <w:jc w:val="center"/>
        <w:rPr>
          <w:color w:val="000000" w:themeColor="text1"/>
          <w:sz w:val="28"/>
          <w:szCs w:val="28"/>
          <w:lang w:eastAsia="ru-RU"/>
        </w:rPr>
      </w:pPr>
      <w:r w:rsidRPr="00C71AE8">
        <w:rPr>
          <w:b/>
          <w:color w:val="000000" w:themeColor="text1"/>
          <w:sz w:val="28"/>
          <w:szCs w:val="28"/>
          <w:lang w:eastAsia="ru-RU"/>
        </w:rPr>
        <w:t>Станция 3: Поэтическая</w:t>
      </w:r>
      <w:r w:rsidRPr="00C71AE8">
        <w:rPr>
          <w:b/>
          <w:bCs/>
          <w:color w:val="000000" w:themeColor="text1"/>
          <w:sz w:val="28"/>
          <w:szCs w:val="28"/>
          <w:lang w:eastAsia="ru-RU"/>
        </w:rPr>
        <w:t> (количество баллов от 0до 5)</w:t>
      </w:r>
    </w:p>
    <w:p w:rsidR="00C71AE8" w:rsidRPr="00C71AE8" w:rsidRDefault="00C71AE8" w:rsidP="00C71AE8">
      <w:pPr>
        <w:shd w:val="clear" w:color="auto" w:fill="FFFFFF"/>
        <w:suppressAutoHyphens w:val="0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t>Команды придумывают четверостишие в течение 5 минут на заданные рифмы.</w:t>
      </w:r>
    </w:p>
    <w:p w:rsidR="00C71AE8" w:rsidRPr="00C71AE8" w:rsidRDefault="00C71AE8" w:rsidP="00C71AE8">
      <w:pPr>
        <w:shd w:val="clear" w:color="auto" w:fill="FFFFFF"/>
        <w:suppressAutoHyphens w:val="0"/>
        <w:rPr>
          <w:color w:val="000000" w:themeColor="text1"/>
          <w:sz w:val="28"/>
          <w:szCs w:val="28"/>
          <w:lang w:eastAsia="ru-RU"/>
        </w:rPr>
      </w:pPr>
      <w:proofErr w:type="gramStart"/>
      <w:r w:rsidRPr="00C71AE8">
        <w:rPr>
          <w:color w:val="000000" w:themeColor="text1"/>
          <w:sz w:val="28"/>
          <w:szCs w:val="28"/>
          <w:lang w:eastAsia="ru-RU"/>
        </w:rPr>
        <w:t>остаток</w:t>
      </w:r>
      <w:proofErr w:type="gramEnd"/>
      <w:r w:rsidRPr="00C71AE8">
        <w:rPr>
          <w:color w:val="000000" w:themeColor="text1"/>
          <w:sz w:val="28"/>
          <w:szCs w:val="28"/>
          <w:lang w:eastAsia="ru-RU"/>
        </w:rPr>
        <w:t xml:space="preserve"> – недостаток,</w:t>
      </w:r>
      <w:r w:rsidRPr="00C71AE8">
        <w:rPr>
          <w:color w:val="000000" w:themeColor="text1"/>
          <w:sz w:val="28"/>
          <w:szCs w:val="28"/>
          <w:lang w:eastAsia="ru-RU"/>
        </w:rPr>
        <w:br/>
        <w:t>частное – опасное, </w:t>
      </w:r>
      <w:r w:rsidRPr="00C71AE8">
        <w:rPr>
          <w:color w:val="000000" w:themeColor="text1"/>
          <w:sz w:val="28"/>
          <w:szCs w:val="28"/>
          <w:lang w:eastAsia="ru-RU"/>
        </w:rPr>
        <w:br/>
        <w:t>свойство – устройство,</w:t>
      </w:r>
      <w:r w:rsidRPr="00C71AE8">
        <w:rPr>
          <w:color w:val="000000" w:themeColor="text1"/>
          <w:sz w:val="28"/>
          <w:szCs w:val="28"/>
          <w:lang w:eastAsia="ru-RU"/>
        </w:rPr>
        <w:br/>
        <w:t>копейка – линейка</w:t>
      </w:r>
      <w:r w:rsidRPr="00C71AE8">
        <w:rPr>
          <w:color w:val="000000" w:themeColor="text1"/>
          <w:sz w:val="28"/>
          <w:szCs w:val="28"/>
          <w:lang w:eastAsia="ru-RU"/>
        </w:rPr>
        <w:br/>
        <w:t>число – весло,</w:t>
      </w:r>
      <w:r w:rsidRPr="00C71AE8">
        <w:rPr>
          <w:color w:val="000000" w:themeColor="text1"/>
          <w:sz w:val="28"/>
          <w:szCs w:val="28"/>
          <w:lang w:eastAsia="ru-RU"/>
        </w:rPr>
        <w:br/>
        <w:t>куб – дуб,</w:t>
      </w:r>
      <w:r w:rsidRPr="00C71AE8">
        <w:rPr>
          <w:color w:val="000000" w:themeColor="text1"/>
          <w:sz w:val="28"/>
          <w:szCs w:val="28"/>
          <w:lang w:eastAsia="ru-RU"/>
        </w:rPr>
        <w:br/>
        <w:t>скобка – коробка,</w:t>
      </w:r>
      <w:r w:rsidRPr="00C71AE8">
        <w:rPr>
          <w:color w:val="000000" w:themeColor="text1"/>
          <w:sz w:val="28"/>
          <w:szCs w:val="28"/>
          <w:lang w:eastAsia="ru-RU"/>
        </w:rPr>
        <w:br/>
        <w:t>закон – дракон.</w:t>
      </w:r>
    </w:p>
    <w:p w:rsidR="00C71AE8" w:rsidRPr="00C71AE8" w:rsidRDefault="00C71AE8" w:rsidP="00C71AE8">
      <w:pPr>
        <w:shd w:val="clear" w:color="auto" w:fill="FFFFFF"/>
        <w:suppressAutoHyphens w:val="0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C71AE8">
        <w:rPr>
          <w:b/>
          <w:color w:val="000000" w:themeColor="text1"/>
          <w:sz w:val="28"/>
          <w:szCs w:val="28"/>
          <w:lang w:eastAsia="ru-RU"/>
        </w:rPr>
        <w:lastRenderedPageBreak/>
        <w:t>Станция 4: Логогрифы</w:t>
      </w:r>
    </w:p>
    <w:p w:rsidR="00C71AE8" w:rsidRPr="00C71AE8" w:rsidRDefault="00C71AE8" w:rsidP="00C71AE8">
      <w:pPr>
        <w:shd w:val="clear" w:color="auto" w:fill="FFFFFF"/>
        <w:suppressAutoHyphens w:val="0"/>
        <w:rPr>
          <w:color w:val="000000" w:themeColor="text1"/>
          <w:sz w:val="28"/>
          <w:szCs w:val="28"/>
          <w:lang w:eastAsia="ru-RU"/>
        </w:rPr>
      </w:pPr>
      <w:r w:rsidRPr="00C71AE8">
        <w:rPr>
          <w:color w:val="000000" w:themeColor="text1"/>
          <w:sz w:val="28"/>
          <w:szCs w:val="28"/>
          <w:lang w:eastAsia="ru-RU"/>
        </w:rPr>
        <w:t>В логогрифах надо догадаться, о каком слове говорится сначала, затем в расшифрованное слово надо вставить добавочно одну или две буквы, и получится новое слово.</w:t>
      </w:r>
    </w:p>
    <w:p w:rsidR="00C71AE8" w:rsidRPr="00C71AE8" w:rsidRDefault="00C71AE8" w:rsidP="00C71AE8">
      <w:pPr>
        <w:shd w:val="clear" w:color="auto" w:fill="FFFFFF"/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  <w:proofErr w:type="gramStart"/>
      <w:r w:rsidRPr="00C71AE8">
        <w:rPr>
          <w:i/>
          <w:iCs/>
          <w:color w:val="000000"/>
          <w:lang w:eastAsia="ru-RU"/>
        </w:rPr>
        <w:t>Например:</w:t>
      </w:r>
      <w:r w:rsidRPr="00C71AE8">
        <w:rPr>
          <w:rFonts w:ascii="Arial" w:hAnsi="Arial" w:cs="Arial"/>
          <w:color w:val="000000"/>
          <w:sz w:val="21"/>
          <w:szCs w:val="21"/>
          <w:lang w:eastAsia="ru-RU"/>
        </w:rPr>
        <w:br/>
      </w:r>
      <w:r w:rsidRPr="00C71AE8">
        <w:rPr>
          <w:color w:val="000000"/>
          <w:sz w:val="28"/>
          <w:szCs w:val="28"/>
          <w:lang w:eastAsia="ru-RU"/>
        </w:rPr>
        <w:t>Что</w:t>
      </w:r>
      <w:proofErr w:type="gramEnd"/>
      <w:r w:rsidRPr="00C71AE8">
        <w:rPr>
          <w:color w:val="000000"/>
          <w:sz w:val="28"/>
          <w:szCs w:val="28"/>
          <w:lang w:eastAsia="ru-RU"/>
        </w:rPr>
        <w:t xml:space="preserve"> это такое:</w:t>
      </w:r>
    </w:p>
    <w:p w:rsidR="00C71AE8" w:rsidRPr="00C71AE8" w:rsidRDefault="00C71AE8" w:rsidP="00C71AE8">
      <w:pPr>
        <w:shd w:val="clear" w:color="auto" w:fill="FFFFFF"/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C71AE8">
        <w:rPr>
          <w:color w:val="000000"/>
          <w:sz w:val="28"/>
          <w:szCs w:val="28"/>
          <w:lang w:eastAsia="ru-RU"/>
        </w:rPr>
        <w:t>С «Д» - ветвистый,</w:t>
      </w:r>
    </w:p>
    <w:p w:rsidR="00C71AE8" w:rsidRPr="00C71AE8" w:rsidRDefault="00C71AE8" w:rsidP="00C71AE8">
      <w:pPr>
        <w:suppressAutoHyphens w:val="0"/>
        <w:rPr>
          <w:color w:val="000000"/>
          <w:sz w:val="28"/>
          <w:szCs w:val="28"/>
          <w:lang w:eastAsia="ru-RU"/>
        </w:rPr>
      </w:pPr>
      <w:r w:rsidRPr="00C71AE8">
        <w:rPr>
          <w:color w:val="000000"/>
          <w:sz w:val="28"/>
          <w:szCs w:val="28"/>
          <w:lang w:eastAsia="ru-RU"/>
        </w:rPr>
        <w:t>С «З» - костистый,</w:t>
      </w:r>
    </w:p>
    <w:p w:rsidR="00C71AE8" w:rsidRPr="00C71AE8" w:rsidRDefault="00C71AE8" w:rsidP="00C71AE8">
      <w:pPr>
        <w:suppressAutoHyphens w:val="0"/>
        <w:rPr>
          <w:color w:val="000000"/>
          <w:sz w:val="28"/>
          <w:szCs w:val="28"/>
          <w:lang w:eastAsia="ru-RU"/>
        </w:rPr>
      </w:pPr>
      <w:r w:rsidRPr="00C71AE8">
        <w:rPr>
          <w:color w:val="000000"/>
          <w:sz w:val="28"/>
          <w:szCs w:val="28"/>
          <w:lang w:eastAsia="ru-RU"/>
        </w:rPr>
        <w:t>С «К» - ребристый. (</w:t>
      </w:r>
      <w:proofErr w:type="gramStart"/>
      <w:r w:rsidRPr="00C71AE8">
        <w:rPr>
          <w:i/>
          <w:iCs/>
          <w:color w:val="000000"/>
          <w:sz w:val="28"/>
          <w:szCs w:val="28"/>
          <w:lang w:eastAsia="ru-RU"/>
        </w:rPr>
        <w:t>дуб</w:t>
      </w:r>
      <w:proofErr w:type="gramEnd"/>
      <w:r w:rsidRPr="00C71AE8">
        <w:rPr>
          <w:i/>
          <w:iCs/>
          <w:color w:val="000000"/>
          <w:sz w:val="28"/>
          <w:szCs w:val="28"/>
          <w:lang w:eastAsia="ru-RU"/>
        </w:rPr>
        <w:t xml:space="preserve"> – зуб- куб).</w:t>
      </w:r>
    </w:p>
    <w:p w:rsidR="00C71AE8" w:rsidRPr="00C71AE8" w:rsidRDefault="00C71AE8" w:rsidP="00C71AE8">
      <w:pPr>
        <w:shd w:val="clear" w:color="auto" w:fill="FFFFFF"/>
        <w:suppressAutoHyphens w:val="0"/>
        <w:spacing w:after="150" w:line="24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C71AE8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C71AE8" w:rsidRPr="00C71AE8" w:rsidRDefault="00C71AE8" w:rsidP="00C71AE8">
      <w:pPr>
        <w:shd w:val="clear" w:color="auto" w:fill="FFFFFF"/>
        <w:suppressAutoHyphens w:val="0"/>
        <w:rPr>
          <w:rFonts w:ascii="Arial" w:hAnsi="Arial" w:cs="Arial"/>
          <w:i/>
          <w:color w:val="000000"/>
          <w:sz w:val="28"/>
          <w:szCs w:val="28"/>
          <w:lang w:eastAsia="ru-RU"/>
        </w:rPr>
      </w:pPr>
      <w:r w:rsidRPr="00C71AE8">
        <w:rPr>
          <w:i/>
          <w:color w:val="000000"/>
          <w:sz w:val="28"/>
          <w:szCs w:val="28"/>
          <w:lang w:eastAsia="ru-RU"/>
        </w:rPr>
        <w:t>Задачи для конкурса:</w:t>
      </w:r>
    </w:p>
    <w:p w:rsidR="00C71AE8" w:rsidRPr="00C71AE8" w:rsidRDefault="00C71AE8" w:rsidP="00C71AE8">
      <w:pPr>
        <w:shd w:val="clear" w:color="auto" w:fill="FFFFFF"/>
        <w:suppressAutoHyphens w:val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C71AE8">
        <w:rPr>
          <w:color w:val="000000"/>
          <w:sz w:val="28"/>
          <w:szCs w:val="28"/>
          <w:lang w:eastAsia="ru-RU"/>
        </w:rPr>
        <w:t xml:space="preserve">В планету поместите </w:t>
      </w:r>
      <w:proofErr w:type="gramStart"/>
      <w:r w:rsidRPr="00C71AE8">
        <w:rPr>
          <w:color w:val="000000"/>
          <w:sz w:val="28"/>
          <w:szCs w:val="28"/>
          <w:lang w:eastAsia="ru-RU"/>
        </w:rPr>
        <w:t>меру,</w:t>
      </w:r>
      <w:r w:rsidRPr="00C71AE8">
        <w:rPr>
          <w:color w:val="000000"/>
          <w:sz w:val="28"/>
          <w:szCs w:val="28"/>
          <w:lang w:eastAsia="ru-RU"/>
        </w:rPr>
        <w:br/>
        <w:t>И</w:t>
      </w:r>
      <w:proofErr w:type="gramEnd"/>
      <w:r w:rsidRPr="00C71AE8">
        <w:rPr>
          <w:color w:val="000000"/>
          <w:sz w:val="28"/>
          <w:szCs w:val="28"/>
          <w:lang w:eastAsia="ru-RU"/>
        </w:rPr>
        <w:t xml:space="preserve"> ветер всколыхнет всю атмосферу –</w:t>
      </w:r>
      <w:r w:rsidRPr="00C71AE8">
        <w:rPr>
          <w:color w:val="000000"/>
          <w:sz w:val="28"/>
          <w:szCs w:val="28"/>
          <w:lang w:eastAsia="ru-RU"/>
        </w:rPr>
        <w:br/>
        <w:t>Такой, которого сильнее не найти:</w:t>
      </w:r>
      <w:r w:rsidRPr="00C71AE8">
        <w:rPr>
          <w:color w:val="000000"/>
          <w:sz w:val="28"/>
          <w:szCs w:val="28"/>
          <w:lang w:eastAsia="ru-RU"/>
        </w:rPr>
        <w:br/>
        <w:t>Он все сметает на пути.</w:t>
      </w:r>
    </w:p>
    <w:p w:rsidR="00C71AE8" w:rsidRPr="00C71AE8" w:rsidRDefault="00C71AE8" w:rsidP="00C71AE8">
      <w:pPr>
        <w:shd w:val="clear" w:color="auto" w:fill="FFFFFF"/>
        <w:suppressAutoHyphens w:val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C71AE8">
        <w:rPr>
          <w:i/>
          <w:iCs/>
          <w:color w:val="000000"/>
          <w:sz w:val="28"/>
          <w:szCs w:val="28"/>
          <w:lang w:eastAsia="ru-RU"/>
        </w:rPr>
        <w:t xml:space="preserve">Ответ: Уран – </w:t>
      </w:r>
      <w:proofErr w:type="spellStart"/>
      <w:r w:rsidRPr="00C71AE8">
        <w:rPr>
          <w:i/>
          <w:iCs/>
          <w:color w:val="000000"/>
          <w:sz w:val="28"/>
          <w:szCs w:val="28"/>
          <w:lang w:eastAsia="ru-RU"/>
        </w:rPr>
        <w:t>ураГАн</w:t>
      </w:r>
      <w:proofErr w:type="spellEnd"/>
    </w:p>
    <w:p w:rsidR="00C71AE8" w:rsidRPr="00C71AE8" w:rsidRDefault="00C71AE8" w:rsidP="00C71AE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71AE8" w:rsidRPr="00C71AE8" w:rsidRDefault="00C71AE8" w:rsidP="00C71AE8">
      <w:pPr>
        <w:shd w:val="clear" w:color="auto" w:fill="FFFFFF"/>
        <w:suppressAutoHyphens w:val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C71AE8">
        <w:rPr>
          <w:color w:val="000000"/>
          <w:sz w:val="28"/>
          <w:szCs w:val="28"/>
          <w:lang w:eastAsia="ru-RU"/>
        </w:rPr>
        <w:t xml:space="preserve">Я не люблю у школьника быть в </w:t>
      </w:r>
      <w:proofErr w:type="gramStart"/>
      <w:r w:rsidRPr="00C71AE8">
        <w:rPr>
          <w:color w:val="000000"/>
          <w:sz w:val="28"/>
          <w:szCs w:val="28"/>
          <w:lang w:eastAsia="ru-RU"/>
        </w:rPr>
        <w:t>дневнике,</w:t>
      </w:r>
      <w:r w:rsidRPr="00C71AE8">
        <w:rPr>
          <w:color w:val="000000"/>
          <w:sz w:val="28"/>
          <w:szCs w:val="28"/>
          <w:lang w:eastAsia="ru-RU"/>
        </w:rPr>
        <w:br/>
        <w:t>Ему</w:t>
      </w:r>
      <w:proofErr w:type="gramEnd"/>
      <w:r w:rsidRPr="00C71AE8">
        <w:rPr>
          <w:color w:val="000000"/>
          <w:sz w:val="28"/>
          <w:szCs w:val="28"/>
          <w:lang w:eastAsia="ru-RU"/>
        </w:rPr>
        <w:t xml:space="preserve"> из-за меня вся не мила природа,</w:t>
      </w:r>
      <w:r w:rsidRPr="00C71AE8">
        <w:rPr>
          <w:color w:val="000000"/>
          <w:sz w:val="28"/>
          <w:szCs w:val="28"/>
          <w:lang w:eastAsia="ru-RU"/>
        </w:rPr>
        <w:br/>
        <w:t>Но если внутрь меня поставить «Е»,</w:t>
      </w:r>
      <w:r w:rsidRPr="00C71AE8">
        <w:rPr>
          <w:color w:val="000000"/>
          <w:sz w:val="28"/>
          <w:szCs w:val="28"/>
          <w:lang w:eastAsia="ru-RU"/>
        </w:rPr>
        <w:br/>
        <w:t>То – среди женского я рода.</w:t>
      </w:r>
    </w:p>
    <w:p w:rsidR="00C71AE8" w:rsidRPr="00C71AE8" w:rsidRDefault="00C71AE8" w:rsidP="00C71AE8">
      <w:pPr>
        <w:shd w:val="clear" w:color="auto" w:fill="FFFFFF"/>
        <w:suppressAutoHyphens w:val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C71AE8">
        <w:rPr>
          <w:i/>
          <w:iCs/>
          <w:color w:val="000000"/>
          <w:sz w:val="28"/>
          <w:szCs w:val="28"/>
          <w:lang w:eastAsia="ru-RU"/>
        </w:rPr>
        <w:t xml:space="preserve">Ответ: два – </w:t>
      </w:r>
      <w:proofErr w:type="spellStart"/>
      <w:r w:rsidRPr="00C71AE8">
        <w:rPr>
          <w:i/>
          <w:iCs/>
          <w:color w:val="000000"/>
          <w:sz w:val="28"/>
          <w:szCs w:val="28"/>
          <w:lang w:eastAsia="ru-RU"/>
        </w:rPr>
        <w:t>дЕва</w:t>
      </w:r>
      <w:proofErr w:type="spellEnd"/>
    </w:p>
    <w:p w:rsidR="00677F12" w:rsidRDefault="00677F12" w:rsidP="00C71AE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71AE8" w:rsidRPr="00C71AE8" w:rsidRDefault="00C71AE8" w:rsidP="00C71AE8">
      <w:pPr>
        <w:shd w:val="clear" w:color="auto" w:fill="FFFFFF"/>
        <w:suppressAutoHyphens w:val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C71AE8">
        <w:rPr>
          <w:color w:val="000000"/>
          <w:sz w:val="28"/>
          <w:szCs w:val="28"/>
          <w:lang w:eastAsia="ru-RU"/>
        </w:rPr>
        <w:t xml:space="preserve">Я – цифра меньше </w:t>
      </w:r>
      <w:proofErr w:type="gramStart"/>
      <w:r w:rsidRPr="00C71AE8">
        <w:rPr>
          <w:color w:val="000000"/>
          <w:sz w:val="28"/>
          <w:szCs w:val="28"/>
          <w:lang w:eastAsia="ru-RU"/>
        </w:rPr>
        <w:t>десяти,</w:t>
      </w:r>
      <w:r w:rsidRPr="00C71AE8">
        <w:rPr>
          <w:color w:val="000000"/>
          <w:sz w:val="28"/>
          <w:szCs w:val="28"/>
          <w:lang w:eastAsia="ru-RU"/>
        </w:rPr>
        <w:br/>
        <w:t>Меня</w:t>
      </w:r>
      <w:proofErr w:type="gramEnd"/>
      <w:r w:rsidRPr="00C71AE8">
        <w:rPr>
          <w:color w:val="000000"/>
          <w:sz w:val="28"/>
          <w:szCs w:val="28"/>
          <w:lang w:eastAsia="ru-RU"/>
        </w:rPr>
        <w:t xml:space="preserve"> тебе легко найти,</w:t>
      </w:r>
      <w:r w:rsidRPr="00C71AE8">
        <w:rPr>
          <w:color w:val="000000"/>
          <w:sz w:val="28"/>
          <w:szCs w:val="28"/>
          <w:lang w:eastAsia="ru-RU"/>
        </w:rPr>
        <w:br/>
        <w:t>Но если букве «Я» прикажешь рядом встать,</w:t>
      </w:r>
      <w:r w:rsidRPr="00C71AE8">
        <w:rPr>
          <w:color w:val="000000"/>
          <w:sz w:val="28"/>
          <w:szCs w:val="28"/>
          <w:lang w:eastAsia="ru-RU"/>
        </w:rPr>
        <w:br/>
        <w:t>Я все – отец, и ты, и дедушка, и мать.</w:t>
      </w:r>
    </w:p>
    <w:p w:rsidR="00C71AE8" w:rsidRPr="00C71AE8" w:rsidRDefault="00C71AE8" w:rsidP="00C71AE8">
      <w:pPr>
        <w:shd w:val="clear" w:color="auto" w:fill="FFFFFF"/>
        <w:suppressAutoHyphens w:val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C71AE8">
        <w:rPr>
          <w:i/>
          <w:iCs/>
          <w:color w:val="000000"/>
          <w:sz w:val="28"/>
          <w:szCs w:val="28"/>
          <w:lang w:eastAsia="ru-RU"/>
        </w:rPr>
        <w:t xml:space="preserve">Ответ: семь – </w:t>
      </w:r>
      <w:proofErr w:type="spellStart"/>
      <w:r w:rsidRPr="00C71AE8">
        <w:rPr>
          <w:i/>
          <w:iCs/>
          <w:color w:val="000000"/>
          <w:sz w:val="28"/>
          <w:szCs w:val="28"/>
          <w:lang w:eastAsia="ru-RU"/>
        </w:rPr>
        <w:t>семьЯ</w:t>
      </w:r>
      <w:proofErr w:type="spellEnd"/>
      <w:r w:rsidRPr="00C71AE8">
        <w:rPr>
          <w:i/>
          <w:iCs/>
          <w:color w:val="000000"/>
          <w:sz w:val="28"/>
          <w:szCs w:val="28"/>
          <w:lang w:eastAsia="ru-RU"/>
        </w:rPr>
        <w:t>.</w:t>
      </w:r>
    </w:p>
    <w:p w:rsidR="00C71AE8" w:rsidRPr="00C71AE8" w:rsidRDefault="00C71AE8" w:rsidP="00677F12">
      <w:pPr>
        <w:shd w:val="clear" w:color="auto" w:fill="FFFFFF"/>
        <w:suppressAutoHyphens w:val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C71AE8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C71AE8">
        <w:rPr>
          <w:color w:val="000000"/>
          <w:sz w:val="28"/>
          <w:szCs w:val="28"/>
          <w:lang w:eastAsia="ru-RU"/>
        </w:rPr>
        <w:t>Я приношу с собою боль,</w:t>
      </w:r>
    </w:p>
    <w:p w:rsidR="00C71AE8" w:rsidRPr="00C71AE8" w:rsidRDefault="00C71AE8" w:rsidP="00C71AE8">
      <w:pPr>
        <w:suppressAutoHyphens w:val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C71AE8">
        <w:rPr>
          <w:color w:val="000000"/>
          <w:sz w:val="28"/>
          <w:szCs w:val="28"/>
          <w:lang w:eastAsia="ru-RU"/>
        </w:rPr>
        <w:t>Лица по форме искаженье,</w:t>
      </w:r>
    </w:p>
    <w:p w:rsidR="00C71AE8" w:rsidRPr="00C71AE8" w:rsidRDefault="00C71AE8" w:rsidP="00C71AE8">
      <w:pPr>
        <w:suppressAutoHyphens w:val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C71AE8">
        <w:rPr>
          <w:color w:val="000000"/>
          <w:sz w:val="28"/>
          <w:szCs w:val="28"/>
          <w:lang w:eastAsia="ru-RU"/>
        </w:rPr>
        <w:t>А «Ф» на «П» заменишь коль,</w:t>
      </w:r>
    </w:p>
    <w:p w:rsidR="00C71AE8" w:rsidRPr="00C71AE8" w:rsidRDefault="00C71AE8" w:rsidP="00C71AE8">
      <w:pPr>
        <w:suppressAutoHyphens w:val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C71AE8">
        <w:rPr>
          <w:color w:val="000000"/>
          <w:sz w:val="28"/>
          <w:szCs w:val="28"/>
          <w:lang w:eastAsia="ru-RU"/>
        </w:rPr>
        <w:t>То я всего лишь знак сложения. (</w:t>
      </w:r>
      <w:proofErr w:type="gramStart"/>
      <w:r w:rsidRPr="00C71AE8">
        <w:rPr>
          <w:i/>
          <w:iCs/>
          <w:color w:val="000000"/>
          <w:sz w:val="28"/>
          <w:szCs w:val="28"/>
          <w:lang w:eastAsia="ru-RU"/>
        </w:rPr>
        <w:t>флюс</w:t>
      </w:r>
      <w:proofErr w:type="gramEnd"/>
      <w:r w:rsidRPr="00C71AE8">
        <w:rPr>
          <w:i/>
          <w:iCs/>
          <w:color w:val="000000"/>
          <w:sz w:val="28"/>
          <w:szCs w:val="28"/>
          <w:lang w:eastAsia="ru-RU"/>
        </w:rPr>
        <w:t xml:space="preserve"> – плюс).</w:t>
      </w:r>
    </w:p>
    <w:p w:rsidR="00C71AE8" w:rsidRPr="00C71AE8" w:rsidRDefault="00C71AE8" w:rsidP="00C71AE8">
      <w:pPr>
        <w:suppressAutoHyphens w:val="0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C71AE8" w:rsidRPr="00C71AE8" w:rsidRDefault="00C71AE8" w:rsidP="00C71AE8">
      <w:pPr>
        <w:shd w:val="clear" w:color="auto" w:fill="FFFFFF"/>
        <w:suppressAutoHyphens w:val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C71AE8">
        <w:rPr>
          <w:color w:val="000000"/>
          <w:sz w:val="28"/>
          <w:szCs w:val="28"/>
          <w:lang w:eastAsia="ru-RU"/>
        </w:rPr>
        <w:t xml:space="preserve">Арифметический я </w:t>
      </w:r>
      <w:proofErr w:type="gramStart"/>
      <w:r w:rsidRPr="00C71AE8">
        <w:rPr>
          <w:color w:val="000000"/>
          <w:sz w:val="28"/>
          <w:szCs w:val="28"/>
          <w:lang w:eastAsia="ru-RU"/>
        </w:rPr>
        <w:t>знак,</w:t>
      </w:r>
      <w:r w:rsidRPr="00C71AE8">
        <w:rPr>
          <w:color w:val="000000"/>
          <w:sz w:val="28"/>
          <w:szCs w:val="28"/>
          <w:lang w:eastAsia="ru-RU"/>
        </w:rPr>
        <w:br/>
        <w:t>В</w:t>
      </w:r>
      <w:proofErr w:type="gramEnd"/>
      <w:r w:rsidRPr="00C71AE8">
        <w:rPr>
          <w:color w:val="000000"/>
          <w:sz w:val="28"/>
          <w:szCs w:val="28"/>
          <w:lang w:eastAsia="ru-RU"/>
        </w:rPr>
        <w:t xml:space="preserve"> задачнике меня найдешь во многих строчках.</w:t>
      </w:r>
      <w:r w:rsidRPr="00C71AE8">
        <w:rPr>
          <w:color w:val="000000"/>
          <w:sz w:val="28"/>
          <w:szCs w:val="28"/>
          <w:lang w:eastAsia="ru-RU"/>
        </w:rPr>
        <w:br/>
        <w:t>Лишь «О» ты вставишь, зная как,</w:t>
      </w:r>
      <w:r w:rsidRPr="00C71AE8">
        <w:rPr>
          <w:color w:val="000000"/>
          <w:sz w:val="28"/>
          <w:szCs w:val="28"/>
          <w:lang w:eastAsia="ru-RU"/>
        </w:rPr>
        <w:br/>
        <w:t>И я географическая точка.</w:t>
      </w:r>
    </w:p>
    <w:p w:rsidR="00C71AE8" w:rsidRPr="00C71AE8" w:rsidRDefault="00C71AE8" w:rsidP="00C71AE8">
      <w:pPr>
        <w:shd w:val="clear" w:color="auto" w:fill="FFFFFF"/>
        <w:suppressAutoHyphens w:val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C71AE8">
        <w:rPr>
          <w:i/>
          <w:iCs/>
          <w:color w:val="000000"/>
          <w:sz w:val="28"/>
          <w:szCs w:val="28"/>
          <w:lang w:eastAsia="ru-RU"/>
        </w:rPr>
        <w:t xml:space="preserve">Ответ: Плюс – </w:t>
      </w:r>
      <w:proofErr w:type="spellStart"/>
      <w:r w:rsidRPr="00C71AE8">
        <w:rPr>
          <w:i/>
          <w:iCs/>
          <w:color w:val="000000"/>
          <w:sz w:val="28"/>
          <w:szCs w:val="28"/>
          <w:lang w:eastAsia="ru-RU"/>
        </w:rPr>
        <w:t>пОлюс</w:t>
      </w:r>
      <w:proofErr w:type="spellEnd"/>
      <w:r w:rsidRPr="00C71AE8">
        <w:rPr>
          <w:i/>
          <w:iCs/>
          <w:color w:val="000000"/>
          <w:sz w:val="28"/>
          <w:szCs w:val="28"/>
          <w:lang w:eastAsia="ru-RU"/>
        </w:rPr>
        <w:t>.</w:t>
      </w:r>
    </w:p>
    <w:p w:rsidR="00C71AE8" w:rsidRPr="00C71AE8" w:rsidRDefault="00C71AE8" w:rsidP="00C71AE8">
      <w:pPr>
        <w:suppressAutoHyphens w:val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C71AE8">
        <w:rPr>
          <w:color w:val="000000"/>
          <w:sz w:val="28"/>
          <w:szCs w:val="28"/>
          <w:lang w:eastAsia="ru-RU"/>
        </w:rPr>
        <w:t>С «Т» - я отметка любимая,</w:t>
      </w:r>
    </w:p>
    <w:p w:rsidR="00C71AE8" w:rsidRPr="00C71AE8" w:rsidRDefault="00C71AE8" w:rsidP="00C71AE8">
      <w:pPr>
        <w:suppressAutoHyphens w:val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C71AE8">
        <w:rPr>
          <w:color w:val="000000"/>
          <w:sz w:val="28"/>
          <w:szCs w:val="28"/>
          <w:lang w:eastAsia="ru-RU"/>
        </w:rPr>
        <w:t xml:space="preserve">С «Д» - длины мера </w:t>
      </w:r>
      <w:proofErr w:type="gramStart"/>
      <w:r w:rsidRPr="00C71AE8">
        <w:rPr>
          <w:color w:val="000000"/>
          <w:sz w:val="28"/>
          <w:szCs w:val="28"/>
          <w:lang w:eastAsia="ru-RU"/>
        </w:rPr>
        <w:t>старинная.(</w:t>
      </w:r>
      <w:proofErr w:type="gramEnd"/>
      <w:r w:rsidRPr="00C71AE8">
        <w:rPr>
          <w:i/>
          <w:iCs/>
          <w:color w:val="000000"/>
          <w:sz w:val="28"/>
          <w:szCs w:val="28"/>
          <w:lang w:eastAsia="ru-RU"/>
        </w:rPr>
        <w:t>пять – пядь).</w:t>
      </w:r>
    </w:p>
    <w:p w:rsidR="00C71AE8" w:rsidRPr="00C71AE8" w:rsidRDefault="00C71AE8" w:rsidP="00C71AE8">
      <w:pPr>
        <w:suppressAutoHyphens w:val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C71AE8">
        <w:rPr>
          <w:color w:val="000000"/>
          <w:sz w:val="28"/>
          <w:szCs w:val="28"/>
          <w:lang w:eastAsia="ru-RU"/>
        </w:rPr>
        <w:t>Первое – предлог; второе – летний дом;</w:t>
      </w:r>
    </w:p>
    <w:p w:rsidR="00C71AE8" w:rsidRPr="00C71AE8" w:rsidRDefault="00C71AE8" w:rsidP="00C71AE8">
      <w:pPr>
        <w:suppressAutoHyphens w:val="0"/>
        <w:rPr>
          <w:rFonts w:ascii="Arial" w:hAnsi="Arial" w:cs="Arial"/>
          <w:color w:val="000000"/>
          <w:sz w:val="28"/>
          <w:szCs w:val="28"/>
          <w:lang w:eastAsia="ru-RU"/>
        </w:rPr>
      </w:pPr>
      <w:r w:rsidRPr="00C71AE8">
        <w:rPr>
          <w:color w:val="000000"/>
          <w:sz w:val="28"/>
          <w:szCs w:val="28"/>
          <w:lang w:eastAsia="ru-RU"/>
        </w:rPr>
        <w:t>А целое порой решается с трудом. (</w:t>
      </w:r>
      <w:proofErr w:type="gramStart"/>
      <w:r w:rsidRPr="00C71AE8">
        <w:rPr>
          <w:i/>
          <w:iCs/>
          <w:color w:val="000000"/>
          <w:sz w:val="28"/>
          <w:szCs w:val="28"/>
          <w:lang w:eastAsia="ru-RU"/>
        </w:rPr>
        <w:t>задача</w:t>
      </w:r>
      <w:proofErr w:type="gramEnd"/>
      <w:r w:rsidRPr="00C71AE8">
        <w:rPr>
          <w:i/>
          <w:iCs/>
          <w:color w:val="000000"/>
          <w:sz w:val="28"/>
          <w:szCs w:val="28"/>
          <w:lang w:eastAsia="ru-RU"/>
        </w:rPr>
        <w:t>)</w:t>
      </w:r>
    </w:p>
    <w:p w:rsidR="00FE005C" w:rsidRDefault="00C71AE8" w:rsidP="00FE005C">
      <w:pPr>
        <w:shd w:val="clear" w:color="auto" w:fill="FFFFFF"/>
        <w:suppressAutoHyphens w:val="0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C71AE8">
        <w:rPr>
          <w:b/>
          <w:color w:val="000000" w:themeColor="text1"/>
          <w:sz w:val="28"/>
          <w:szCs w:val="28"/>
          <w:lang w:eastAsia="ru-RU"/>
        </w:rPr>
        <w:t>Станция 5: Конечная (подведение итогов, награждение)</w:t>
      </w:r>
      <w:r w:rsidR="00FE005C">
        <w:rPr>
          <w:b/>
          <w:color w:val="000000" w:themeColor="text1"/>
          <w:sz w:val="28"/>
          <w:szCs w:val="28"/>
          <w:lang w:eastAsia="ru-RU"/>
        </w:rPr>
        <w:t xml:space="preserve"> </w:t>
      </w:r>
    </w:p>
    <w:p w:rsidR="00430670" w:rsidRPr="00430670" w:rsidRDefault="008444AD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8444AD">
        <w:rPr>
          <w:b/>
          <w:color w:val="000000" w:themeColor="text1"/>
          <w:sz w:val="28"/>
          <w:szCs w:val="28"/>
          <w:lang w:eastAsia="ru-RU"/>
        </w:rPr>
        <w:lastRenderedPageBreak/>
        <w:t>И</w:t>
      </w:r>
      <w:r w:rsidRPr="00430670">
        <w:rPr>
          <w:b/>
          <w:color w:val="000000" w:themeColor="text1"/>
          <w:sz w:val="28"/>
          <w:szCs w:val="28"/>
          <w:lang w:eastAsia="ru-RU"/>
        </w:rPr>
        <w:t>гровая программа</w:t>
      </w:r>
      <w:r w:rsidRPr="00430670">
        <w:rPr>
          <w:b/>
          <w:color w:val="000000" w:themeColor="text1"/>
          <w:sz w:val="28"/>
          <w:szCs w:val="28"/>
          <w:lang w:eastAsia="ru-RU"/>
        </w:rPr>
        <w:t xml:space="preserve"> </w:t>
      </w:r>
      <w:r w:rsidR="00430670" w:rsidRPr="00430670">
        <w:rPr>
          <w:b/>
          <w:color w:val="000000" w:themeColor="text1"/>
          <w:sz w:val="28"/>
          <w:szCs w:val="28"/>
          <w:lang w:eastAsia="ru-RU"/>
        </w:rPr>
        <w:t>«</w:t>
      </w:r>
      <w:proofErr w:type="gramStart"/>
      <w:r w:rsidR="00430670" w:rsidRPr="00430670">
        <w:rPr>
          <w:b/>
          <w:color w:val="000000" w:themeColor="text1"/>
          <w:sz w:val="28"/>
          <w:szCs w:val="28"/>
          <w:lang w:eastAsia="ru-RU"/>
        </w:rPr>
        <w:t>Детство это</w:t>
      </w:r>
      <w:proofErr w:type="gramEnd"/>
      <w:r w:rsidR="00430670" w:rsidRPr="00430670">
        <w:rPr>
          <w:b/>
          <w:color w:val="000000" w:themeColor="text1"/>
          <w:sz w:val="28"/>
          <w:szCs w:val="28"/>
          <w:lang w:eastAsia="ru-RU"/>
        </w:rPr>
        <w:t xml:space="preserve"> смех и радость» </w:t>
      </w:r>
    </w:p>
    <w:p w:rsidR="00430670" w:rsidRPr="00430670" w:rsidRDefault="00430670" w:rsidP="00430670">
      <w:pPr>
        <w:suppressAutoHyphens w:val="0"/>
        <w:jc w:val="both"/>
        <w:rPr>
          <w:b/>
          <w:color w:val="000000" w:themeColor="text1"/>
          <w:sz w:val="28"/>
          <w:szCs w:val="28"/>
          <w:lang w:eastAsia="ru-RU"/>
        </w:rPr>
      </w:pP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Цели и задачи: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1.Совершенствовать развитие физических качеств посредством эстафет,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430670">
        <w:rPr>
          <w:color w:val="000000" w:themeColor="text1"/>
          <w:sz w:val="28"/>
          <w:szCs w:val="28"/>
          <w:lang w:eastAsia="ru-RU"/>
        </w:rPr>
        <w:t>конкурсов</w:t>
      </w:r>
      <w:proofErr w:type="gramEnd"/>
      <w:r w:rsidRPr="00430670">
        <w:rPr>
          <w:color w:val="000000" w:themeColor="text1"/>
          <w:sz w:val="28"/>
          <w:szCs w:val="28"/>
          <w:lang w:eastAsia="ru-RU"/>
        </w:rPr>
        <w:t>.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2.Воспитывать дружбу, коллективизм, сплоченность, чувство товарищества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430670">
        <w:rPr>
          <w:color w:val="000000" w:themeColor="text1"/>
          <w:sz w:val="28"/>
          <w:szCs w:val="28"/>
          <w:lang w:eastAsia="ru-RU"/>
        </w:rPr>
        <w:t>через</w:t>
      </w:r>
      <w:proofErr w:type="gramEnd"/>
      <w:r w:rsidRPr="00430670">
        <w:rPr>
          <w:color w:val="000000" w:themeColor="text1"/>
          <w:sz w:val="28"/>
          <w:szCs w:val="28"/>
          <w:lang w:eastAsia="ru-RU"/>
        </w:rPr>
        <w:t xml:space="preserve"> соревнование.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3.Прививать интерес и любовь к систематическим занятиям спортом.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Участники соревнований: в соревнованиях принимают участие желающие дети всех отрядов.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Место пров</w:t>
      </w:r>
      <w:r w:rsidR="008444AD">
        <w:rPr>
          <w:color w:val="000000" w:themeColor="text1"/>
          <w:sz w:val="28"/>
          <w:szCs w:val="28"/>
          <w:lang w:eastAsia="ru-RU"/>
        </w:rPr>
        <w:t>едения соревнований: на стадионе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Общее построение на стадионе.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 xml:space="preserve">Приветствие команд участников соревнований. 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u w:val="single"/>
          <w:lang w:eastAsia="ru-RU"/>
        </w:rPr>
      </w:pPr>
      <w:r w:rsidRPr="00430670">
        <w:rPr>
          <w:color w:val="000000" w:themeColor="text1"/>
          <w:sz w:val="28"/>
          <w:szCs w:val="28"/>
          <w:u w:val="single"/>
          <w:lang w:eastAsia="ru-RU"/>
        </w:rPr>
        <w:t>Ребёнок: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Мы в душе большие дети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Любим мы веселый смех.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И хотим, чтоб этот праздник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Хорошо прошел для всех.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1Станция. «Праздничная»,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Бег с воздушным шариком. Добежать до обруча приклеить в/шар к обручу,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430670">
        <w:rPr>
          <w:color w:val="000000" w:themeColor="text1"/>
          <w:sz w:val="28"/>
          <w:szCs w:val="28"/>
          <w:lang w:eastAsia="ru-RU"/>
        </w:rPr>
        <w:t>назад</w:t>
      </w:r>
      <w:proofErr w:type="gramEnd"/>
      <w:r w:rsidRPr="00430670">
        <w:rPr>
          <w:color w:val="000000" w:themeColor="text1"/>
          <w:sz w:val="28"/>
          <w:szCs w:val="28"/>
          <w:lang w:eastAsia="ru-RU"/>
        </w:rPr>
        <w:t xml:space="preserve"> бегом.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2.Станция «Спортивная».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-Перенести на теннисной ракетке кеглю туда и обратно.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430670">
        <w:rPr>
          <w:color w:val="000000" w:themeColor="text1"/>
          <w:sz w:val="28"/>
          <w:szCs w:val="28"/>
          <w:lang w:eastAsia="ru-RU"/>
        </w:rPr>
        <w:t>-«</w:t>
      </w:r>
      <w:proofErr w:type="gramEnd"/>
      <w:r w:rsidRPr="00430670">
        <w:rPr>
          <w:color w:val="000000" w:themeColor="text1"/>
          <w:sz w:val="28"/>
          <w:szCs w:val="28"/>
          <w:lang w:eastAsia="ru-RU"/>
        </w:rPr>
        <w:t>Попробуй поймать». Капитан команды держит в руках волшебный мешок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430670">
        <w:rPr>
          <w:color w:val="000000" w:themeColor="text1"/>
          <w:sz w:val="28"/>
          <w:szCs w:val="28"/>
          <w:lang w:eastAsia="ru-RU"/>
        </w:rPr>
        <w:t>остальные</w:t>
      </w:r>
      <w:proofErr w:type="gramEnd"/>
      <w:r w:rsidRPr="00430670">
        <w:rPr>
          <w:color w:val="000000" w:themeColor="text1"/>
          <w:sz w:val="28"/>
          <w:szCs w:val="28"/>
          <w:lang w:eastAsia="ru-RU"/>
        </w:rPr>
        <w:t xml:space="preserve"> участники команды должны бросить теннисный мяч капитану в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430670">
        <w:rPr>
          <w:color w:val="000000" w:themeColor="text1"/>
          <w:sz w:val="28"/>
          <w:szCs w:val="28"/>
          <w:lang w:eastAsia="ru-RU"/>
        </w:rPr>
        <w:t>корзину</w:t>
      </w:r>
      <w:proofErr w:type="gramEnd"/>
      <w:r w:rsidRPr="00430670">
        <w:rPr>
          <w:color w:val="000000" w:themeColor="text1"/>
          <w:sz w:val="28"/>
          <w:szCs w:val="28"/>
          <w:lang w:eastAsia="ru-RU"/>
        </w:rPr>
        <w:t xml:space="preserve"> с расстояния 3-4метров.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430670">
        <w:rPr>
          <w:color w:val="000000" w:themeColor="text1"/>
          <w:sz w:val="28"/>
          <w:szCs w:val="28"/>
          <w:lang w:eastAsia="ru-RU"/>
        </w:rPr>
        <w:t>-«</w:t>
      </w:r>
      <w:proofErr w:type="gramEnd"/>
      <w:r w:rsidRPr="00430670">
        <w:rPr>
          <w:color w:val="000000" w:themeColor="text1"/>
          <w:sz w:val="28"/>
          <w:szCs w:val="28"/>
          <w:lang w:eastAsia="ru-RU"/>
        </w:rPr>
        <w:t>Волшебный мешочек». Участвуют по 4 участника с каждой команды.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На расстоянии 3-4метров от линии старта стоит парта. Участник должен бросить мешочек с песком на парту. Упражнение выполняется по очереди.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430670">
        <w:rPr>
          <w:color w:val="000000" w:themeColor="text1"/>
          <w:sz w:val="28"/>
          <w:szCs w:val="28"/>
          <w:lang w:eastAsia="ru-RU"/>
        </w:rPr>
        <w:t>-«</w:t>
      </w:r>
      <w:proofErr w:type="gramEnd"/>
      <w:r w:rsidRPr="00430670">
        <w:rPr>
          <w:color w:val="000000" w:themeColor="text1"/>
          <w:sz w:val="28"/>
          <w:szCs w:val="28"/>
          <w:lang w:eastAsia="ru-RU"/>
        </w:rPr>
        <w:t>Нам песня строить и жить помогает». Строим пирамиду из пластиковых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430670">
        <w:rPr>
          <w:color w:val="000000" w:themeColor="text1"/>
          <w:sz w:val="28"/>
          <w:szCs w:val="28"/>
          <w:lang w:eastAsia="ru-RU"/>
        </w:rPr>
        <w:t>стаканов</w:t>
      </w:r>
      <w:proofErr w:type="gramEnd"/>
      <w:r w:rsidRPr="00430670">
        <w:rPr>
          <w:color w:val="000000" w:themeColor="text1"/>
          <w:sz w:val="28"/>
          <w:szCs w:val="28"/>
          <w:lang w:eastAsia="ru-RU"/>
        </w:rPr>
        <w:t>. Каждый участник должен положить свой «кирпичик» стаканчик,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430670">
        <w:rPr>
          <w:color w:val="000000" w:themeColor="text1"/>
          <w:sz w:val="28"/>
          <w:szCs w:val="28"/>
          <w:lang w:eastAsia="ru-RU"/>
        </w:rPr>
        <w:t>чтобы</w:t>
      </w:r>
      <w:proofErr w:type="gramEnd"/>
      <w:r w:rsidRPr="00430670">
        <w:rPr>
          <w:color w:val="000000" w:themeColor="text1"/>
          <w:sz w:val="28"/>
          <w:szCs w:val="28"/>
          <w:lang w:eastAsia="ru-RU"/>
        </w:rPr>
        <w:t xml:space="preserve"> в конце получилась фигура пирамиды. Стаканы кладем горлом вниз.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3.Станция «Юмористическая».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Бег парами в одной юбке.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</w:p>
    <w:p w:rsidR="008444AD" w:rsidRDefault="008444AD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bookmarkStart w:id="1" w:name="_GoBack"/>
      <w:bookmarkEnd w:id="1"/>
      <w:r w:rsidRPr="00430670">
        <w:rPr>
          <w:color w:val="000000" w:themeColor="text1"/>
          <w:sz w:val="28"/>
          <w:szCs w:val="28"/>
          <w:lang w:eastAsia="ru-RU"/>
        </w:rPr>
        <w:lastRenderedPageBreak/>
        <w:t>4.Станция «Туристическая».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u w:val="single"/>
          <w:lang w:eastAsia="ru-RU"/>
        </w:rPr>
      </w:pPr>
      <w:r w:rsidRPr="00430670">
        <w:rPr>
          <w:color w:val="000000" w:themeColor="text1"/>
          <w:sz w:val="28"/>
          <w:szCs w:val="28"/>
          <w:u w:val="single"/>
          <w:lang w:eastAsia="ru-RU"/>
        </w:rPr>
        <w:t>Ведущая: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Со спортом дружите, в походы ходите,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И скука вам будет тогда нипочем.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Мы праздник продолжаем и вам пожелаем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 xml:space="preserve">Здоровья, успехов и счастья во </w:t>
      </w:r>
      <w:proofErr w:type="gramStart"/>
      <w:r w:rsidRPr="00430670">
        <w:rPr>
          <w:color w:val="000000" w:themeColor="text1"/>
          <w:sz w:val="28"/>
          <w:szCs w:val="28"/>
          <w:lang w:eastAsia="ru-RU"/>
        </w:rPr>
        <w:t>всем !</w:t>
      </w:r>
      <w:proofErr w:type="gramEnd"/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 xml:space="preserve">Собираемся в поход. </w:t>
      </w:r>
      <w:proofErr w:type="gramStart"/>
      <w:r w:rsidRPr="00430670">
        <w:rPr>
          <w:color w:val="000000" w:themeColor="text1"/>
          <w:sz w:val="28"/>
          <w:szCs w:val="28"/>
          <w:lang w:eastAsia="ru-RU"/>
        </w:rPr>
        <w:t>Взрослый  бежит</w:t>
      </w:r>
      <w:proofErr w:type="gramEnd"/>
      <w:r w:rsidRPr="00430670">
        <w:rPr>
          <w:color w:val="000000" w:themeColor="text1"/>
          <w:sz w:val="28"/>
          <w:szCs w:val="28"/>
          <w:lang w:eastAsia="ru-RU"/>
        </w:rPr>
        <w:t xml:space="preserve"> с рюкзаком и остается на линии в 15метрах от команды, следующий участник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2-бегом несет кружку в рюкзак и возвращается в команду.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3-миску,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4-ложку,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5-компас,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6-ручку,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7-тетрадь,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8-полотенце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9-карта местности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Взрослые стоят один на старте, другой на финише складывает все в рюкзак.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5.Станция. «Рыцари» Игры на поляне. Царское ложе.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Принимают участие по две тройки от каждой команды.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Двое взрослых ребят несут девочку на гимнастической палке.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6.Станция. «Умелые ручки». Конкурс макета костра.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За 5минут вся команда должна сделать из гимнастических палок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430670">
        <w:rPr>
          <w:color w:val="000000" w:themeColor="text1"/>
          <w:sz w:val="28"/>
          <w:szCs w:val="28"/>
          <w:lang w:eastAsia="ru-RU"/>
        </w:rPr>
        <w:t>макет</w:t>
      </w:r>
      <w:proofErr w:type="gramEnd"/>
      <w:r w:rsidRPr="00430670">
        <w:rPr>
          <w:color w:val="000000" w:themeColor="text1"/>
          <w:sz w:val="28"/>
          <w:szCs w:val="28"/>
          <w:lang w:eastAsia="ru-RU"/>
        </w:rPr>
        <w:t xml:space="preserve"> костра.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 xml:space="preserve">Конкурс для </w:t>
      </w:r>
      <w:proofErr w:type="gramStart"/>
      <w:r w:rsidRPr="00430670">
        <w:rPr>
          <w:color w:val="000000" w:themeColor="text1"/>
          <w:sz w:val="28"/>
          <w:szCs w:val="28"/>
          <w:lang w:eastAsia="ru-RU"/>
        </w:rPr>
        <w:t>болельщиков.,</w:t>
      </w:r>
      <w:proofErr w:type="gramEnd"/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Поцелуй на воздушном шаре за 20секунд. Побеждает участница, которая больше всех оставит отпечаток губной помады на воздушном шаре.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-Достань кеглю из круга. Под музыку дети двигаются по кругу, когда музыка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430670">
        <w:rPr>
          <w:color w:val="000000" w:themeColor="text1"/>
          <w:sz w:val="28"/>
          <w:szCs w:val="28"/>
          <w:lang w:eastAsia="ru-RU"/>
        </w:rPr>
        <w:t>останавливается</w:t>
      </w:r>
      <w:proofErr w:type="gramEnd"/>
      <w:r w:rsidRPr="00430670">
        <w:rPr>
          <w:color w:val="000000" w:themeColor="text1"/>
          <w:sz w:val="28"/>
          <w:szCs w:val="28"/>
          <w:lang w:eastAsia="ru-RU"/>
        </w:rPr>
        <w:t>, дети бегут в круг за кеглями. Ученик оставшийся без кегли выбывает из игры.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-Бросок гири на дальность. Кто дальше?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7. Станция. «Скорая медицинская помощь»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Два участника становятся спиной друг к другу взявшись за руки. Третий участник перебинтовывает пару туалетной бумагой. Начинают бинтовать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430670">
        <w:rPr>
          <w:color w:val="000000" w:themeColor="text1"/>
          <w:sz w:val="28"/>
          <w:szCs w:val="28"/>
          <w:lang w:eastAsia="ru-RU"/>
        </w:rPr>
        <w:t>снизу</w:t>
      </w:r>
      <w:proofErr w:type="gramEnd"/>
      <w:r w:rsidRPr="00430670">
        <w:rPr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430670">
        <w:rPr>
          <w:color w:val="000000" w:themeColor="text1"/>
          <w:sz w:val="28"/>
          <w:szCs w:val="28"/>
          <w:lang w:eastAsia="ru-RU"/>
        </w:rPr>
        <w:t>( с</w:t>
      </w:r>
      <w:proofErr w:type="gramEnd"/>
      <w:r w:rsidRPr="00430670">
        <w:rPr>
          <w:color w:val="000000" w:themeColor="text1"/>
          <w:sz w:val="28"/>
          <w:szCs w:val="28"/>
          <w:lang w:eastAsia="ru-RU"/>
        </w:rPr>
        <w:t xml:space="preserve"> ног)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-конкурс рисунков «Дом под названием детство!».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8Станция «Дискотека». Танцевальный конкурс.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Ты играй, играй гармошка.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 xml:space="preserve">Потанцуем мы </w:t>
      </w:r>
      <w:proofErr w:type="gramStart"/>
      <w:r w:rsidRPr="00430670">
        <w:rPr>
          <w:color w:val="000000" w:themeColor="text1"/>
          <w:sz w:val="28"/>
          <w:szCs w:val="28"/>
          <w:lang w:eastAsia="ru-RU"/>
        </w:rPr>
        <w:t>немножко ,</w:t>
      </w:r>
      <w:proofErr w:type="gramEnd"/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lastRenderedPageBreak/>
        <w:t>Потанцуем, отдохнем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И опять дальше пойдем.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9.Станция. «Кто сильнее?» Перетягивание каната.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Все это вам в жизни пригодиться,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Ведь не каждый же сильным родиться,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Но чтобы сильным, здоровым стать,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Нужно себя тренировать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10.Станция. «Цветочная фантазия».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430670">
        <w:rPr>
          <w:color w:val="000000" w:themeColor="text1"/>
          <w:sz w:val="28"/>
          <w:szCs w:val="28"/>
          <w:lang w:eastAsia="ru-RU"/>
        </w:rPr>
        <w:t>Конкурс :</w:t>
      </w:r>
      <w:proofErr w:type="gramEnd"/>
      <w:r w:rsidRPr="00430670">
        <w:rPr>
          <w:color w:val="000000" w:themeColor="text1"/>
          <w:sz w:val="28"/>
          <w:szCs w:val="28"/>
          <w:lang w:eastAsia="ru-RU"/>
        </w:rPr>
        <w:t xml:space="preserve"> Составление букета из полевых цветов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Подведение итогов соревнований. Слово жюри.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u w:val="single"/>
          <w:lang w:eastAsia="ru-RU"/>
        </w:rPr>
        <w:t>Ведущий</w:t>
      </w:r>
      <w:r w:rsidRPr="00430670">
        <w:rPr>
          <w:color w:val="000000" w:themeColor="text1"/>
          <w:sz w:val="28"/>
          <w:szCs w:val="28"/>
          <w:lang w:eastAsia="ru-RU"/>
        </w:rPr>
        <w:t>: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Со спортом дружите,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В походы идите,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И скука вам будет тогда нипочем.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Мы праздник кончаем и вам пожелаем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Здоровья, успехов и счастья во всем.</w:t>
      </w: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</w:p>
    <w:p w:rsidR="00430670" w:rsidRPr="00430670" w:rsidRDefault="00430670" w:rsidP="004306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430670">
        <w:rPr>
          <w:color w:val="000000" w:themeColor="text1"/>
          <w:sz w:val="28"/>
          <w:szCs w:val="28"/>
          <w:lang w:eastAsia="ru-RU"/>
        </w:rPr>
        <w:t>Награждение.</w:t>
      </w:r>
    </w:p>
    <w:p w:rsidR="00430670" w:rsidRPr="00430670" w:rsidRDefault="00430670" w:rsidP="00430670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0670" w:rsidRPr="00430670" w:rsidRDefault="00430670" w:rsidP="00430670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430670" w:rsidRDefault="00430670" w:rsidP="00FE005C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430670" w:rsidRDefault="00430670" w:rsidP="00FE005C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430670" w:rsidRDefault="00430670" w:rsidP="00FE005C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677F12" w:rsidRPr="00185817" w:rsidRDefault="00677F12" w:rsidP="0002586F">
      <w:pPr>
        <w:jc w:val="both"/>
        <w:rPr>
          <w:sz w:val="28"/>
          <w:szCs w:val="28"/>
        </w:rPr>
      </w:pPr>
    </w:p>
    <w:sectPr w:rsidR="00677F12" w:rsidRPr="00185817" w:rsidSect="00C2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Symbol" w:hAnsi="Symbol"/>
      </w:rPr>
    </w:lvl>
  </w:abstractNum>
  <w:abstractNum w:abstractNumId="3">
    <w:nsid w:val="00000010"/>
    <w:multiLevelType w:val="multilevel"/>
    <w:tmpl w:val="BF443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6D7A75"/>
    <w:multiLevelType w:val="multilevel"/>
    <w:tmpl w:val="36FE05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1E443D"/>
    <w:multiLevelType w:val="multilevel"/>
    <w:tmpl w:val="24204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337711"/>
    <w:multiLevelType w:val="hybridMultilevel"/>
    <w:tmpl w:val="A7EA68C8"/>
    <w:lvl w:ilvl="0" w:tplc="7E12E79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873913"/>
    <w:multiLevelType w:val="hybridMultilevel"/>
    <w:tmpl w:val="3F784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926C1F"/>
    <w:multiLevelType w:val="hybridMultilevel"/>
    <w:tmpl w:val="387A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B63879"/>
    <w:multiLevelType w:val="hybridMultilevel"/>
    <w:tmpl w:val="EC787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7C7E20"/>
    <w:multiLevelType w:val="hybridMultilevel"/>
    <w:tmpl w:val="E7F080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817C4E"/>
    <w:multiLevelType w:val="hybridMultilevel"/>
    <w:tmpl w:val="6EA41F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B39C2"/>
    <w:multiLevelType w:val="multilevel"/>
    <w:tmpl w:val="2FC88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FD2F39"/>
    <w:multiLevelType w:val="multilevel"/>
    <w:tmpl w:val="D2A81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D75CE6"/>
    <w:multiLevelType w:val="hybridMultilevel"/>
    <w:tmpl w:val="AC34DC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AC5DF1"/>
    <w:multiLevelType w:val="hybridMultilevel"/>
    <w:tmpl w:val="E898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B25C12"/>
    <w:multiLevelType w:val="multilevel"/>
    <w:tmpl w:val="E1CC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454268"/>
    <w:multiLevelType w:val="hybridMultilevel"/>
    <w:tmpl w:val="C2026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41152BE"/>
    <w:multiLevelType w:val="hybridMultilevel"/>
    <w:tmpl w:val="FEC8F2D0"/>
    <w:lvl w:ilvl="0" w:tplc="09DA38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28DE08B9"/>
    <w:multiLevelType w:val="hybridMultilevel"/>
    <w:tmpl w:val="61BA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097D8B"/>
    <w:multiLevelType w:val="multilevel"/>
    <w:tmpl w:val="3926C4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986190"/>
    <w:multiLevelType w:val="hybridMultilevel"/>
    <w:tmpl w:val="481261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AB6C9C"/>
    <w:multiLevelType w:val="hybridMultilevel"/>
    <w:tmpl w:val="F98AC69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1E6797"/>
    <w:multiLevelType w:val="hybridMultilevel"/>
    <w:tmpl w:val="1FE060AC"/>
    <w:lvl w:ilvl="0" w:tplc="174AC6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8CA63B4"/>
    <w:multiLevelType w:val="hybridMultilevel"/>
    <w:tmpl w:val="5E288B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C4C9A"/>
    <w:multiLevelType w:val="hybridMultilevel"/>
    <w:tmpl w:val="77D6D2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C84609"/>
    <w:multiLevelType w:val="hybridMultilevel"/>
    <w:tmpl w:val="C7323BE2"/>
    <w:lvl w:ilvl="0" w:tplc="50705B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F46D1"/>
    <w:multiLevelType w:val="hybridMultilevel"/>
    <w:tmpl w:val="A84C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33BEC"/>
    <w:multiLevelType w:val="multilevel"/>
    <w:tmpl w:val="19F6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1C21A1"/>
    <w:multiLevelType w:val="multilevel"/>
    <w:tmpl w:val="CD8C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9F54A4"/>
    <w:multiLevelType w:val="multilevel"/>
    <w:tmpl w:val="A5308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2A1293"/>
    <w:multiLevelType w:val="multilevel"/>
    <w:tmpl w:val="648CC0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445B33"/>
    <w:multiLevelType w:val="multilevel"/>
    <w:tmpl w:val="0BD6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9362AD"/>
    <w:multiLevelType w:val="hybridMultilevel"/>
    <w:tmpl w:val="39DAB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D7192C"/>
    <w:multiLevelType w:val="hybridMultilevel"/>
    <w:tmpl w:val="CAEC6A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C14A6"/>
    <w:multiLevelType w:val="multilevel"/>
    <w:tmpl w:val="981CD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3D6B9E"/>
    <w:multiLevelType w:val="hybridMultilevel"/>
    <w:tmpl w:val="A3DA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E031A"/>
    <w:multiLevelType w:val="multilevel"/>
    <w:tmpl w:val="5DB2DE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6B7456"/>
    <w:multiLevelType w:val="hybridMultilevel"/>
    <w:tmpl w:val="EF98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C12BD1"/>
    <w:multiLevelType w:val="multilevel"/>
    <w:tmpl w:val="68922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406FF0"/>
    <w:multiLevelType w:val="hybridMultilevel"/>
    <w:tmpl w:val="5088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42"/>
  </w:num>
  <w:num w:numId="4">
    <w:abstractNumId w:val="21"/>
  </w:num>
  <w:num w:numId="5">
    <w:abstractNumId w:val="35"/>
  </w:num>
  <w:num w:numId="6">
    <w:abstractNumId w:val="29"/>
  </w:num>
  <w:num w:numId="7">
    <w:abstractNumId w:val="10"/>
  </w:num>
  <w:num w:numId="8">
    <w:abstractNumId w:val="9"/>
  </w:num>
  <w:num w:numId="9">
    <w:abstractNumId w:val="31"/>
  </w:num>
  <w:num w:numId="10">
    <w:abstractNumId w:val="2"/>
  </w:num>
  <w:num w:numId="11">
    <w:abstractNumId w:val="1"/>
  </w:num>
  <w:num w:numId="12">
    <w:abstractNumId w:val="40"/>
  </w:num>
  <w:num w:numId="13">
    <w:abstractNumId w:val="8"/>
  </w:num>
  <w:num w:numId="14">
    <w:abstractNumId w:val="27"/>
  </w:num>
  <w:num w:numId="15">
    <w:abstractNumId w:val="20"/>
  </w:num>
  <w:num w:numId="16">
    <w:abstractNumId w:val="1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5"/>
  </w:num>
  <w:num w:numId="20">
    <w:abstractNumId w:val="36"/>
  </w:num>
  <w:num w:numId="21">
    <w:abstractNumId w:val="13"/>
  </w:num>
  <w:num w:numId="22">
    <w:abstractNumId w:val="12"/>
  </w:num>
  <w:num w:numId="23">
    <w:abstractNumId w:val="26"/>
  </w:num>
  <w:num w:numId="24">
    <w:abstractNumId w:val="16"/>
  </w:num>
  <w:num w:numId="25">
    <w:abstractNumId w:val="3"/>
  </w:num>
  <w:num w:numId="26">
    <w:abstractNumId w:val="38"/>
  </w:num>
  <w:num w:numId="27">
    <w:abstractNumId w:val="0"/>
  </w:num>
  <w:num w:numId="28">
    <w:abstractNumId w:val="11"/>
  </w:num>
  <w:num w:numId="29">
    <w:abstractNumId w:val="19"/>
  </w:num>
  <w:num w:numId="30">
    <w:abstractNumId w:val="24"/>
  </w:num>
  <w:num w:numId="31">
    <w:abstractNumId w:val="34"/>
  </w:num>
  <w:num w:numId="32">
    <w:abstractNumId w:val="32"/>
  </w:num>
  <w:num w:numId="33">
    <w:abstractNumId w:val="7"/>
  </w:num>
  <w:num w:numId="34">
    <w:abstractNumId w:val="41"/>
  </w:num>
  <w:num w:numId="35">
    <w:abstractNumId w:val="22"/>
  </w:num>
  <w:num w:numId="36">
    <w:abstractNumId w:val="6"/>
  </w:num>
  <w:num w:numId="37">
    <w:abstractNumId w:val="33"/>
  </w:num>
  <w:num w:numId="38">
    <w:abstractNumId w:val="39"/>
  </w:num>
  <w:num w:numId="39">
    <w:abstractNumId w:val="37"/>
  </w:num>
  <w:num w:numId="40">
    <w:abstractNumId w:val="15"/>
  </w:num>
  <w:num w:numId="41">
    <w:abstractNumId w:val="18"/>
  </w:num>
  <w:num w:numId="42">
    <w:abstractNumId w:val="23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589"/>
    <w:rsid w:val="0002586F"/>
    <w:rsid w:val="000C1207"/>
    <w:rsid w:val="000C3865"/>
    <w:rsid w:val="000D03E7"/>
    <w:rsid w:val="000E08DB"/>
    <w:rsid w:val="000E1CB4"/>
    <w:rsid w:val="000F04D6"/>
    <w:rsid w:val="000F1BD0"/>
    <w:rsid w:val="00105D30"/>
    <w:rsid w:val="0012345A"/>
    <w:rsid w:val="001600BE"/>
    <w:rsid w:val="001718A7"/>
    <w:rsid w:val="00185817"/>
    <w:rsid w:val="001925F5"/>
    <w:rsid w:val="001A01A2"/>
    <w:rsid w:val="001C2EB4"/>
    <w:rsid w:val="001F3D40"/>
    <w:rsid w:val="001F6817"/>
    <w:rsid w:val="002034FF"/>
    <w:rsid w:val="00256BD1"/>
    <w:rsid w:val="00257CC4"/>
    <w:rsid w:val="00277F40"/>
    <w:rsid w:val="0029644C"/>
    <w:rsid w:val="002C780E"/>
    <w:rsid w:val="002E484F"/>
    <w:rsid w:val="002E7FB8"/>
    <w:rsid w:val="002F6B78"/>
    <w:rsid w:val="003352AF"/>
    <w:rsid w:val="00354C0E"/>
    <w:rsid w:val="00377D3B"/>
    <w:rsid w:val="0039781C"/>
    <w:rsid w:val="003B3F02"/>
    <w:rsid w:val="003D5EAD"/>
    <w:rsid w:val="003E79DE"/>
    <w:rsid w:val="00410662"/>
    <w:rsid w:val="00412760"/>
    <w:rsid w:val="00430670"/>
    <w:rsid w:val="00445F1D"/>
    <w:rsid w:val="004A2115"/>
    <w:rsid w:val="004B0A46"/>
    <w:rsid w:val="004C45AA"/>
    <w:rsid w:val="004D47EF"/>
    <w:rsid w:val="004E132E"/>
    <w:rsid w:val="004E32FD"/>
    <w:rsid w:val="004E6717"/>
    <w:rsid w:val="005171C6"/>
    <w:rsid w:val="00532589"/>
    <w:rsid w:val="0053617D"/>
    <w:rsid w:val="00543380"/>
    <w:rsid w:val="005578BA"/>
    <w:rsid w:val="00566CC3"/>
    <w:rsid w:val="00617972"/>
    <w:rsid w:val="006706B6"/>
    <w:rsid w:val="00677F12"/>
    <w:rsid w:val="006C11A2"/>
    <w:rsid w:val="007F4A65"/>
    <w:rsid w:val="00806451"/>
    <w:rsid w:val="008444AD"/>
    <w:rsid w:val="008C6491"/>
    <w:rsid w:val="00900379"/>
    <w:rsid w:val="00925619"/>
    <w:rsid w:val="00940949"/>
    <w:rsid w:val="00960E5D"/>
    <w:rsid w:val="009B2681"/>
    <w:rsid w:val="00A02A72"/>
    <w:rsid w:val="00A44E3C"/>
    <w:rsid w:val="00A53E96"/>
    <w:rsid w:val="00A56E6E"/>
    <w:rsid w:val="00A816C3"/>
    <w:rsid w:val="00AB69B2"/>
    <w:rsid w:val="00AD159C"/>
    <w:rsid w:val="00AD3379"/>
    <w:rsid w:val="00AE495D"/>
    <w:rsid w:val="00AF2C46"/>
    <w:rsid w:val="00B2343A"/>
    <w:rsid w:val="00B564B5"/>
    <w:rsid w:val="00B56CEE"/>
    <w:rsid w:val="00B6476E"/>
    <w:rsid w:val="00B728B9"/>
    <w:rsid w:val="00BA5B0F"/>
    <w:rsid w:val="00BC0429"/>
    <w:rsid w:val="00BD4A40"/>
    <w:rsid w:val="00BD59EC"/>
    <w:rsid w:val="00BE12BA"/>
    <w:rsid w:val="00C050F4"/>
    <w:rsid w:val="00C20235"/>
    <w:rsid w:val="00C353D7"/>
    <w:rsid w:val="00C6189D"/>
    <w:rsid w:val="00C71AE8"/>
    <w:rsid w:val="00CE48C6"/>
    <w:rsid w:val="00CF1B4C"/>
    <w:rsid w:val="00CF1C29"/>
    <w:rsid w:val="00CF7547"/>
    <w:rsid w:val="00D819B7"/>
    <w:rsid w:val="00D96166"/>
    <w:rsid w:val="00DE33B9"/>
    <w:rsid w:val="00E12118"/>
    <w:rsid w:val="00E67265"/>
    <w:rsid w:val="00E92B4D"/>
    <w:rsid w:val="00E97035"/>
    <w:rsid w:val="00EA5FC3"/>
    <w:rsid w:val="00ED7077"/>
    <w:rsid w:val="00EE15D6"/>
    <w:rsid w:val="00EF31BE"/>
    <w:rsid w:val="00F11520"/>
    <w:rsid w:val="00F36555"/>
    <w:rsid w:val="00F63FAE"/>
    <w:rsid w:val="00F73D7F"/>
    <w:rsid w:val="00F908B3"/>
    <w:rsid w:val="00F93B12"/>
    <w:rsid w:val="00FC440B"/>
    <w:rsid w:val="00FC5D2E"/>
    <w:rsid w:val="00FE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  <o:rules v:ext="edit">
        <o:r id="V:Rule1" type="connector" idref="#_x0000_s1054"/>
        <o:r id="V:Rule2" type="connector" idref="#_x0000_s1055"/>
        <o:r id="V:Rule3" type="connector" idref="#_x0000_s1056"/>
        <o:r id="V:Rule4" type="connector" idref="#_x0000_s1057"/>
        <o:r id="V:Rule5" type="connector" idref="#_x0000_s1058"/>
        <o:r id="V:Rule6" type="connector" idref="#_x0000_s1066"/>
        <o:r id="V:Rule7" type="connector" idref="#_x0000_s1067"/>
        <o:r id="V:Rule8" type="connector" idref="#_x0000_s1068"/>
        <o:r id="V:Rule9" type="connector" idref="#_x0000_s1069"/>
        <o:r id="V:Rule10" type="connector" idref="#_x0000_s1070"/>
        <o:r id="V:Rule11" type="connector" idref="#Прямая со стрелкой 28"/>
        <o:r id="V:Rule12" type="connector" idref="#Прямая со стрелкой 39"/>
        <o:r id="V:Rule13" type="connector" idref="#Прямая со стрелкой 40"/>
        <o:r id="V:Rule14" type="connector" idref="#Прямая со стрелкой 41"/>
        <o:r id="V:Rule15" type="connector" idref="#Прямая со стрелкой 42"/>
        <o:r id="V:Rule16" type="connector" idref="#_x0000_s1089"/>
        <o:r id="V:Rule17" type="connector" idref="#_x0000_s1090"/>
        <o:r id="V:Rule18" type="connector" idref="#_x0000_s1091"/>
        <o:r id="V:Rule19" type="connector" idref="#_x0000_s1092"/>
        <o:r id="V:Rule20" type="connector" idref="#_x0000_s1093"/>
        <o:r id="V:Rule21" type="connector" idref="#_x0000_s1094"/>
        <o:r id="V:Rule22" type="connector" idref="#_x0000_s1095"/>
        <o:r id="V:Rule23" type="connector" idref="#_x0000_s1096"/>
        <o:r id="V:Rule24" type="connector" idref="#_x0000_s1104"/>
        <o:r id="V:Rule25" type="connector" idref="#_x0000_s1105"/>
        <o:r id="V:Rule26" type="connector" idref="#_x0000_s1106"/>
        <o:r id="V:Rule27" type="connector" idref="#_x0000_s1107"/>
        <o:r id="V:Rule28" type="connector" idref="#_x0000_s1108"/>
        <o:r id="V:Rule29" type="connector" idref="#_x0000_s1109"/>
        <o:r id="V:Rule30" type="connector" idref="#_x0000_s1110"/>
        <o:r id="V:Rule31" type="connector" idref="#_x0000_s1111"/>
        <o:r id="V:Rule32" type="connector" idref="#Прямая со стрелкой 9"/>
        <o:r id="V:Rule33" type="connector" idref="#Прямая со стрелкой 10"/>
        <o:r id="V:Rule34" type="connector" idref="#Прямая со стрелкой 11"/>
        <o:r id="V:Rule35" type="connector" idref="#Прямая со стрелкой 12"/>
        <o:r id="V:Rule36" type="connector" idref="#Прямая со стрелкой 13"/>
        <o:r id="V:Rule37" type="connector" idref="#Прямая со стрелкой 14"/>
        <o:r id="V:Rule38" type="connector" idref="#Прямая со стрелкой 15"/>
        <o:r id="V:Rule39" type="connector" idref="#Прямая со стрелкой 16"/>
      </o:rules>
    </o:shapelayout>
  </w:shapeDefaults>
  <w:decimalSymbol w:val=","/>
  <w:listSeparator w:val=";"/>
  <w15:docId w15:val="{28B4DBCB-DFFE-4DB8-B1DA-C49F94D4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5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link w:val="40"/>
    <w:semiHidden/>
    <w:unhideWhenUsed/>
    <w:qFormat/>
    <w:rsid w:val="004E132E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34FF"/>
    <w:rPr>
      <w:color w:val="0000FF"/>
      <w:u w:val="single"/>
    </w:rPr>
  </w:style>
  <w:style w:type="paragraph" w:styleId="a4">
    <w:name w:val="Normal (Web)"/>
    <w:basedOn w:val="a"/>
    <w:rsid w:val="00257CC4"/>
    <w:pPr>
      <w:spacing w:before="280" w:after="280"/>
    </w:pPr>
  </w:style>
  <w:style w:type="paragraph" w:styleId="a5">
    <w:name w:val="List Paragraph"/>
    <w:basedOn w:val="a"/>
    <w:uiPriority w:val="34"/>
    <w:qFormat/>
    <w:rsid w:val="00BD59EC"/>
    <w:pPr>
      <w:ind w:left="720"/>
      <w:contextualSpacing/>
    </w:pPr>
  </w:style>
  <w:style w:type="paragraph" w:styleId="3">
    <w:name w:val="Body Text 3"/>
    <w:basedOn w:val="a"/>
    <w:link w:val="30"/>
    <w:autoRedefine/>
    <w:semiHidden/>
    <w:unhideWhenUsed/>
    <w:rsid w:val="00256BD1"/>
    <w:pPr>
      <w:suppressAutoHyphens w:val="0"/>
      <w:ind w:firstLine="709"/>
      <w:jc w:val="both"/>
    </w:pPr>
    <w:rPr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56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1F6817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4A21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A21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258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E13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39"/>
    <w:rsid w:val="00C61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1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41600-85E9-4058-8581-2D35B7B1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36</Pages>
  <Words>8182</Words>
  <Characters>46641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36</cp:revision>
  <dcterms:created xsi:type="dcterms:W3CDTF">2018-04-05T08:00:00Z</dcterms:created>
  <dcterms:modified xsi:type="dcterms:W3CDTF">2018-04-19T11:40:00Z</dcterms:modified>
</cp:coreProperties>
</file>